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99" w:rsidRDefault="00494699" w:rsidP="00494699">
      <w:pPr>
        <w:jc w:val="center"/>
        <w:rPr>
          <w:rFonts w:ascii="Bell MT" w:hAnsi="Bell MT"/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ПОСЕЛЕНИЯ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АГАН</w:t>
      </w:r>
    </w:p>
    <w:p w:rsidR="00494699" w:rsidRDefault="00494699" w:rsidP="00494699">
      <w:pPr>
        <w:keepNext/>
        <w:ind w:left="2880" w:hanging="2880"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Нижневартовского</w:t>
      </w:r>
      <w:r>
        <w:rPr>
          <w:rFonts w:ascii="Bell MT" w:hAnsi="Bell MT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района</w:t>
      </w:r>
    </w:p>
    <w:p w:rsidR="00494699" w:rsidRDefault="00494699" w:rsidP="00494699">
      <w:pPr>
        <w:keepNext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Ханты</w:t>
      </w:r>
      <w:r>
        <w:rPr>
          <w:rFonts w:ascii="Bell MT" w:hAnsi="Bell MT"/>
          <w:b/>
          <w:sz w:val="24"/>
          <w:szCs w:val="24"/>
        </w:rPr>
        <w:t>-</w:t>
      </w:r>
      <w:r>
        <w:rPr>
          <w:b/>
          <w:sz w:val="24"/>
          <w:szCs w:val="24"/>
        </w:rPr>
        <w:t>Мансийского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автономного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округа</w:t>
      </w:r>
      <w:r>
        <w:rPr>
          <w:rFonts w:ascii="Bell MT" w:hAnsi="Bell MT"/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Югры</w:t>
      </w:r>
    </w:p>
    <w:p w:rsidR="00494699" w:rsidRDefault="00494699" w:rsidP="00494699">
      <w:pPr>
        <w:keepNext/>
        <w:jc w:val="center"/>
        <w:outlineLvl w:val="6"/>
        <w:rPr>
          <w:rFonts w:ascii="Bell MT" w:hAnsi="Bell MT"/>
          <w:b/>
          <w:sz w:val="24"/>
          <w:szCs w:val="24"/>
        </w:rPr>
      </w:pPr>
    </w:p>
    <w:p w:rsidR="00494699" w:rsidRDefault="00494699" w:rsidP="00494699">
      <w:pPr>
        <w:pStyle w:val="1"/>
        <w:rPr>
          <w:szCs w:val="44"/>
        </w:rPr>
      </w:pPr>
      <w:r>
        <w:rPr>
          <w:szCs w:val="44"/>
        </w:rPr>
        <w:t>ПОСТАНОВЛЕНИЕ</w:t>
      </w:r>
    </w:p>
    <w:p w:rsidR="00E64A3F" w:rsidRPr="00831D97" w:rsidRDefault="00E64A3F" w:rsidP="00E64A3F">
      <w:pPr>
        <w:pStyle w:val="afffffa"/>
        <w:jc w:val="center"/>
        <w:rPr>
          <w:rFonts w:ascii="Times New Roman" w:hAnsi="Times New Roman"/>
          <w:sz w:val="28"/>
          <w:szCs w:val="28"/>
        </w:rPr>
      </w:pPr>
    </w:p>
    <w:p w:rsidR="00E64A3F" w:rsidRPr="00831D97" w:rsidRDefault="00E64A3F" w:rsidP="00E64A3F">
      <w:pPr>
        <w:pStyle w:val="afffffa"/>
        <w:jc w:val="center"/>
        <w:rPr>
          <w:rFonts w:ascii="Times New Roman" w:hAnsi="Times New Roman"/>
          <w:sz w:val="32"/>
          <w:szCs w:val="32"/>
        </w:rPr>
      </w:pPr>
    </w:p>
    <w:p w:rsidR="00E64A3F" w:rsidRPr="00831D97" w:rsidRDefault="00E64A3F" w:rsidP="00E64A3F">
      <w:pPr>
        <w:pStyle w:val="afffffa"/>
        <w:jc w:val="center"/>
        <w:rPr>
          <w:rFonts w:ascii="Times New Roman" w:hAnsi="Times New Roman"/>
          <w:bCs/>
          <w:sz w:val="28"/>
          <w:szCs w:val="28"/>
        </w:rPr>
      </w:pPr>
    </w:p>
    <w:p w:rsidR="00E64A3F" w:rsidRPr="00A37C20" w:rsidRDefault="00E64A3F" w:rsidP="00E64A3F">
      <w:pPr>
        <w:pStyle w:val="afffffa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4699">
        <w:rPr>
          <w:rFonts w:ascii="Times New Roman" w:hAnsi="Times New Roman"/>
          <w:sz w:val="28"/>
          <w:szCs w:val="28"/>
        </w:rPr>
        <w:t>09.12.2014</w:t>
      </w:r>
      <w:r w:rsidRPr="00664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64CD4">
        <w:rPr>
          <w:rFonts w:ascii="Times New Roman" w:hAnsi="Times New Roman"/>
          <w:sz w:val="28"/>
          <w:szCs w:val="28"/>
        </w:rPr>
        <w:t xml:space="preserve"> </w:t>
      </w:r>
      <w:r w:rsidRPr="00A37C20">
        <w:rPr>
          <w:rFonts w:ascii="Times New Roman" w:hAnsi="Times New Roman"/>
          <w:sz w:val="28"/>
          <w:szCs w:val="28"/>
        </w:rPr>
        <w:t xml:space="preserve">№  </w:t>
      </w:r>
      <w:r w:rsidR="00494699">
        <w:rPr>
          <w:rFonts w:ascii="Times New Roman" w:hAnsi="Times New Roman"/>
          <w:sz w:val="28"/>
          <w:szCs w:val="28"/>
        </w:rPr>
        <w:t>78</w:t>
      </w:r>
    </w:p>
    <w:p w:rsidR="00E64A3F" w:rsidRPr="00831D97" w:rsidRDefault="00E64A3F" w:rsidP="00E64A3F">
      <w:pPr>
        <w:pStyle w:val="afffffa"/>
        <w:rPr>
          <w:rFonts w:ascii="Times New Roman" w:hAnsi="Times New Roman"/>
          <w:sz w:val="28"/>
          <w:szCs w:val="28"/>
        </w:rPr>
      </w:pP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Аган</w:t>
      </w:r>
    </w:p>
    <w:p w:rsidR="00E64A3F" w:rsidRPr="00831D97" w:rsidRDefault="00E64A3F" w:rsidP="00E64A3F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513FDD" w:rsidRPr="003C469B" w:rsidRDefault="00513FDD" w:rsidP="00513FDD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ление администраци</w:t>
      </w:r>
      <w:r w:rsidR="004967FB">
        <w:rPr>
          <w:rFonts w:ascii="Times New Roman" w:hAnsi="Times New Roman" w:cs="Times New Roman"/>
          <w:b w:val="0"/>
          <w:sz w:val="28"/>
          <w:szCs w:val="28"/>
        </w:rPr>
        <w:t xml:space="preserve">и сельского поселения Аган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17.12.2013</w:t>
      </w:r>
      <w:r w:rsidR="004967FB">
        <w:rPr>
          <w:rFonts w:ascii="Times New Roman" w:hAnsi="Times New Roman" w:cs="Times New Roman"/>
          <w:b w:val="0"/>
          <w:sz w:val="28"/>
          <w:szCs w:val="28"/>
        </w:rPr>
        <w:t xml:space="preserve"> №100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пальной 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транспортной системы на террит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рии сел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Аган на 2014-2016годы 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3FDD" w:rsidRDefault="00513FDD" w:rsidP="004D36B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980432" w:rsidRDefault="00A01C53" w:rsidP="00980432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 w:rsidRPr="009B0B71">
        <w:t xml:space="preserve">В соответствии </w:t>
      </w:r>
      <w:r w:rsidR="0034537E">
        <w:t>со</w:t>
      </w:r>
      <w:r w:rsidRPr="009B0B71">
        <w:t xml:space="preserve"> стать</w:t>
      </w:r>
      <w:r w:rsidR="0034537E">
        <w:t>ей</w:t>
      </w:r>
      <w:r w:rsidRPr="009B0B71">
        <w:t xml:space="preserve"> 1</w:t>
      </w:r>
      <w:r>
        <w:t>4</w:t>
      </w:r>
      <w:r w:rsidRPr="009B0B71">
        <w:t xml:space="preserve"> Федерального закона</w:t>
      </w:r>
      <w:r w:rsidR="00980432" w:rsidRPr="009B0B71">
        <w:t xml:space="preserve"> </w:t>
      </w:r>
      <w:r>
        <w:t xml:space="preserve">от 06.10.2003 </w:t>
      </w:r>
      <w:r w:rsidR="0034537E">
        <w:br/>
      </w:r>
      <w:r w:rsidR="00980432" w:rsidRPr="009B0B71">
        <w:t>№ 131-ФЗ «Об общих принципах организации местного самоуправления в Ро</w:t>
      </w:r>
      <w:r w:rsidR="00980432" w:rsidRPr="009B0B71">
        <w:t>с</w:t>
      </w:r>
      <w:r w:rsidR="00980432" w:rsidRPr="009B0B71">
        <w:t>сийской Федерации</w:t>
      </w:r>
      <w:r w:rsidR="00980432" w:rsidRPr="00C97CDD">
        <w:t xml:space="preserve">», на основании постановлений администрации сельского поселения Аган от </w:t>
      </w:r>
      <w:r w:rsidR="00E64A3F" w:rsidRPr="00C97CDD">
        <w:t xml:space="preserve">02.12.2013 </w:t>
      </w:r>
      <w:r w:rsidR="00980432" w:rsidRPr="00C97CDD">
        <w:t xml:space="preserve">№ </w:t>
      </w:r>
      <w:r w:rsidR="00E64A3F" w:rsidRPr="00C97CDD">
        <w:t xml:space="preserve">86 </w:t>
      </w:r>
      <w:r w:rsidR="00980432" w:rsidRPr="00C97CDD">
        <w:t>«</w:t>
      </w:r>
      <w:r w:rsidR="00980432" w:rsidRPr="00C97CDD">
        <w:rPr>
          <w:bCs/>
        </w:rPr>
        <w:t>О муниципальных программах сельского по</w:t>
      </w:r>
      <w:r w:rsidR="00E64A3F" w:rsidRPr="00C97CDD">
        <w:rPr>
          <w:bCs/>
        </w:rPr>
        <w:t>селения Аган»</w:t>
      </w:r>
      <w:r w:rsidR="00980432" w:rsidRPr="00C97CDD">
        <w:t>:</w:t>
      </w:r>
    </w:p>
    <w:p w:rsidR="00980432" w:rsidRDefault="00980432" w:rsidP="00980432">
      <w:pPr>
        <w:tabs>
          <w:tab w:val="left" w:pos="142"/>
        </w:tabs>
        <w:autoSpaceDE w:val="0"/>
        <w:autoSpaceDN w:val="0"/>
        <w:adjustRightInd w:val="0"/>
        <w:ind w:firstLine="540"/>
        <w:jc w:val="both"/>
      </w:pPr>
    </w:p>
    <w:p w:rsidR="004D36BF" w:rsidRDefault="004D36BF" w:rsidP="00980432">
      <w:pPr>
        <w:jc w:val="both"/>
      </w:pPr>
      <w:r>
        <w:t xml:space="preserve">в целях </w:t>
      </w:r>
      <w:r w:rsidR="00CD17CC">
        <w:t xml:space="preserve">развития </w:t>
      </w:r>
      <w:r w:rsidR="00050D52">
        <w:t xml:space="preserve">транспортной системы </w:t>
      </w:r>
      <w:r w:rsidR="00CD17CC" w:rsidRPr="00CD17CC">
        <w:t xml:space="preserve">на </w:t>
      </w:r>
      <w:r w:rsidR="00CD17CC">
        <w:t xml:space="preserve"> </w:t>
      </w:r>
      <w:r w:rsidR="00CD17CC" w:rsidRPr="00CD17CC">
        <w:t>территории сельского поселения Аган</w:t>
      </w:r>
      <w:r>
        <w:t xml:space="preserve">: </w:t>
      </w:r>
    </w:p>
    <w:p w:rsidR="004D36BF" w:rsidRDefault="004D36BF" w:rsidP="00CD17CC">
      <w:pPr>
        <w:jc w:val="both"/>
      </w:pPr>
    </w:p>
    <w:p w:rsidR="00513FDD" w:rsidRDefault="00513FDD" w:rsidP="00513FDD">
      <w:pPr>
        <w:ind w:firstLine="708"/>
        <w:jc w:val="both"/>
      </w:pPr>
      <w:r>
        <w:t xml:space="preserve">1. </w:t>
      </w:r>
      <w:r w:rsidRPr="00DA0182">
        <w:t xml:space="preserve">Внести изменения в постановление администрации </w:t>
      </w:r>
      <w:r>
        <w:t>сельского посел</w:t>
      </w:r>
      <w:r>
        <w:t>е</w:t>
      </w:r>
      <w:r>
        <w:t>ния Аган</w:t>
      </w:r>
      <w:r w:rsidRPr="00DA0182">
        <w:t xml:space="preserve"> </w:t>
      </w:r>
      <w:r>
        <w:t xml:space="preserve"> </w:t>
      </w:r>
      <w:r w:rsidRPr="00DA0182">
        <w:t>от</w:t>
      </w:r>
      <w:r>
        <w:t xml:space="preserve"> 17.12.2013</w:t>
      </w:r>
      <w:r w:rsidRPr="00DA0182">
        <w:t xml:space="preserve"> № </w:t>
      </w:r>
      <w:r>
        <w:t>100</w:t>
      </w:r>
      <w:r w:rsidRPr="00DA0182">
        <w:t xml:space="preserve"> «</w:t>
      </w:r>
      <w:r w:rsidRPr="003C469B">
        <w:t xml:space="preserve">Об утверждении </w:t>
      </w:r>
      <w:r>
        <w:t xml:space="preserve">муниципальной </w:t>
      </w:r>
      <w:r w:rsidRPr="003C469B">
        <w:t>программы «</w:t>
      </w:r>
      <w:r>
        <w:t>Развитие транспортной системы на территории сельского поселения Аган на 2014-2016годы</w:t>
      </w:r>
      <w:r w:rsidRPr="00CD17CC">
        <w:t>»</w:t>
      </w:r>
      <w:r w:rsidRPr="00DA0182">
        <w:t>»:</w:t>
      </w:r>
    </w:p>
    <w:p w:rsidR="00513FDD" w:rsidRDefault="00513FDD" w:rsidP="00513FDD">
      <w:pPr>
        <w:ind w:firstLine="708"/>
        <w:jc w:val="both"/>
      </w:pPr>
      <w:r>
        <w:t xml:space="preserve">1.1 Продлить срок реализации муниципальной </w:t>
      </w:r>
      <w:r w:rsidRPr="003C469B">
        <w:t>программы «</w:t>
      </w:r>
      <w:r>
        <w:t>Развитие транспортной системы на территории сельского поселения Аган на 2014-2016 годы» до 2017 года.</w:t>
      </w:r>
    </w:p>
    <w:p w:rsidR="00513FDD" w:rsidRDefault="00513FDD" w:rsidP="00513FDD">
      <w:pPr>
        <w:ind w:firstLine="708"/>
        <w:jc w:val="both"/>
      </w:pPr>
      <w:r>
        <w:t>1.2 В наименовании постановления, а также по тексту программы зам</w:t>
      </w:r>
      <w:r>
        <w:t>е</w:t>
      </w:r>
      <w:r>
        <w:t>нить слова «на 2014-2016 годы» на «на 2014-2017годы»</w:t>
      </w:r>
    </w:p>
    <w:p w:rsidR="00513FDD" w:rsidRDefault="00513FDD" w:rsidP="00513FDD">
      <w:pPr>
        <w:widowControl w:val="0"/>
        <w:ind w:firstLine="708"/>
        <w:jc w:val="both"/>
      </w:pPr>
      <w:r>
        <w:t xml:space="preserve">1.3 </w:t>
      </w:r>
      <w:r w:rsidRPr="00DA0182">
        <w:t>Пункты 3, 4 постановления изложить в новой редакции</w:t>
      </w:r>
      <w:r>
        <w:t>:</w:t>
      </w:r>
    </w:p>
    <w:p w:rsidR="00513FDD" w:rsidRPr="00425AFD" w:rsidRDefault="00513FDD" w:rsidP="00425AFD">
      <w:pPr>
        <w:ind w:firstLine="709"/>
        <w:jc w:val="both"/>
      </w:pPr>
      <w:r>
        <w:t>«3. Определить общий объем финансирования муниципальной програ</w:t>
      </w:r>
      <w:r>
        <w:t>м</w:t>
      </w:r>
      <w:r>
        <w:t xml:space="preserve">мы </w:t>
      </w:r>
      <w:r>
        <w:rPr>
          <w:bCs/>
        </w:rPr>
        <w:t>«</w:t>
      </w:r>
      <w:r w:rsidRPr="00CD17CC">
        <w:t>«</w:t>
      </w:r>
      <w:r>
        <w:t xml:space="preserve">Развитие </w:t>
      </w:r>
      <w:r w:rsidRPr="00050D52">
        <w:t>транспортной системы</w:t>
      </w:r>
      <w:r>
        <w:t xml:space="preserve"> на территории сельского поселения Аган на 2014-2017годы</w:t>
      </w:r>
      <w:r w:rsidRPr="00CD17CC">
        <w:t>»</w:t>
      </w:r>
      <w:r>
        <w:rPr>
          <w:bCs/>
        </w:rPr>
        <w:t xml:space="preserve">» </w:t>
      </w:r>
      <w:r>
        <w:t xml:space="preserve">за </w:t>
      </w:r>
      <w:r w:rsidRPr="00425AFD">
        <w:t>счет всех источников финансирования на 2014–2017 г</w:t>
      </w:r>
      <w:r w:rsidRPr="00425AFD">
        <w:t>о</w:t>
      </w:r>
      <w:r w:rsidRPr="00425AFD">
        <w:t xml:space="preserve">ды в сумме </w:t>
      </w:r>
      <w:r w:rsidR="00425AFD" w:rsidRPr="00425AFD">
        <w:t>13894,0</w:t>
      </w:r>
      <w:r w:rsidRPr="00425AFD">
        <w:t xml:space="preserve"> тыс. руб., в том числе:</w:t>
      </w:r>
    </w:p>
    <w:p w:rsidR="00513FDD" w:rsidRPr="00425AFD" w:rsidRDefault="00513FDD" w:rsidP="00425AFD">
      <w:pPr>
        <w:ind w:firstLine="709"/>
        <w:jc w:val="both"/>
      </w:pPr>
      <w:r w:rsidRPr="00425AFD">
        <w:t xml:space="preserve">дорожный фонд Нижневартовского района – </w:t>
      </w:r>
      <w:r w:rsidR="00425AFD" w:rsidRPr="00425AFD">
        <w:t>5434,8</w:t>
      </w:r>
      <w:r w:rsidRPr="00425AFD">
        <w:t xml:space="preserve"> тыс. руб.;</w:t>
      </w:r>
    </w:p>
    <w:p w:rsidR="00513FDD" w:rsidRPr="00425AFD" w:rsidRDefault="00513FDD" w:rsidP="00425AFD">
      <w:pPr>
        <w:ind w:firstLine="709"/>
        <w:jc w:val="both"/>
      </w:pPr>
      <w:r w:rsidRPr="00425AFD">
        <w:lastRenderedPageBreak/>
        <w:t>бюджет поселения –</w:t>
      </w:r>
      <w:r w:rsidR="00425AFD" w:rsidRPr="00425AFD">
        <w:t>8459,2</w:t>
      </w:r>
      <w:r w:rsidRPr="00425AFD">
        <w:t xml:space="preserve"> тыс. руб.</w:t>
      </w:r>
    </w:p>
    <w:p w:rsidR="00513FDD" w:rsidRPr="00425AFD" w:rsidRDefault="00513FDD" w:rsidP="00425AFD">
      <w:pPr>
        <w:ind w:firstLine="709"/>
        <w:jc w:val="both"/>
      </w:pPr>
      <w:r w:rsidRPr="00425AFD">
        <w:t>Объемы финансирования муниципальной программы «Развитие тран</w:t>
      </w:r>
      <w:r w:rsidRPr="00425AFD">
        <w:t>с</w:t>
      </w:r>
      <w:r w:rsidRPr="00425AFD">
        <w:t>портной системы на территории сельского поселения Аган на 201</w:t>
      </w:r>
      <w:r w:rsidR="00034314">
        <w:t>4</w:t>
      </w:r>
      <w:r w:rsidRPr="00425AFD">
        <w:t>-2017годы»</w:t>
      </w:r>
      <w:r w:rsidRPr="00425AFD">
        <w:rPr>
          <w:bCs/>
        </w:rPr>
        <w:t xml:space="preserve"> </w:t>
      </w:r>
      <w:r w:rsidRPr="00425AFD">
        <w:t>на 201</w:t>
      </w:r>
      <w:r w:rsidR="00034314">
        <w:t>4</w:t>
      </w:r>
      <w:r w:rsidRPr="00425AFD">
        <w:t>–2017 годы подлежат корректировке в течение финансового года путем уточнения по сумме и мероприятиям.</w:t>
      </w:r>
    </w:p>
    <w:p w:rsidR="00513FDD" w:rsidRPr="00425AFD" w:rsidRDefault="00513FDD" w:rsidP="00425AFD">
      <w:pPr>
        <w:ind w:firstLine="709"/>
        <w:jc w:val="both"/>
      </w:pPr>
    </w:p>
    <w:p w:rsidR="00513FDD" w:rsidRPr="00425AFD" w:rsidRDefault="00513FDD" w:rsidP="00425AFD">
      <w:pPr>
        <w:ind w:firstLine="709"/>
        <w:jc w:val="both"/>
      </w:pPr>
      <w:r w:rsidRPr="00425AFD">
        <w:t xml:space="preserve">4. МКУ «УОДОМС с.п.Аган» включить муниципальную программу </w:t>
      </w:r>
      <w:r w:rsidRPr="00425AFD">
        <w:rPr>
          <w:bCs/>
        </w:rPr>
        <w:t>«</w:t>
      </w:r>
      <w:r w:rsidRPr="00425AFD">
        <w:t>Развитие транспортной системы на территории сельского поселения Аган на 201</w:t>
      </w:r>
      <w:r w:rsidR="00034314">
        <w:t>4</w:t>
      </w:r>
      <w:r w:rsidRPr="00425AFD">
        <w:t>-2017годы</w:t>
      </w:r>
      <w:r w:rsidRPr="00425AFD">
        <w:rPr>
          <w:bCs/>
        </w:rPr>
        <w:t xml:space="preserve">» </w:t>
      </w:r>
      <w:r w:rsidRPr="00425AFD">
        <w:t>в перечень муниципальных программ поселения на 201</w:t>
      </w:r>
      <w:r w:rsidR="00034314">
        <w:t>4</w:t>
      </w:r>
      <w:r w:rsidRPr="00425AFD">
        <w:t>–2017годы, подлежащих финансированию, с предельным объемом ассигнований в бюджете поселения:</w:t>
      </w:r>
    </w:p>
    <w:p w:rsidR="00513FDD" w:rsidRPr="00425AFD" w:rsidRDefault="00513FDD" w:rsidP="00425AFD">
      <w:pPr>
        <w:ind w:firstLine="709"/>
        <w:jc w:val="both"/>
      </w:pPr>
      <w:r w:rsidRPr="00425AFD">
        <w:t>средства муниципального дорожного фонда:</w:t>
      </w:r>
    </w:p>
    <w:p w:rsidR="00425AFD" w:rsidRPr="00425AFD" w:rsidRDefault="00425AFD" w:rsidP="00425AFD">
      <w:pPr>
        <w:ind w:firstLine="709"/>
        <w:jc w:val="both"/>
      </w:pPr>
      <w:r w:rsidRPr="00425AFD">
        <w:t>2014 го -  1528,8 тыс.руб.</w:t>
      </w:r>
    </w:p>
    <w:p w:rsidR="00513FDD" w:rsidRPr="00425AFD" w:rsidRDefault="00513FDD" w:rsidP="00425AFD">
      <w:pPr>
        <w:ind w:firstLine="709"/>
        <w:jc w:val="both"/>
      </w:pPr>
      <w:r w:rsidRPr="00425AFD">
        <w:t xml:space="preserve">2015 год -  1239,0 тыс.руб., </w:t>
      </w:r>
    </w:p>
    <w:p w:rsidR="00513FDD" w:rsidRPr="00425AFD" w:rsidRDefault="00513FDD" w:rsidP="00425AFD">
      <w:pPr>
        <w:ind w:firstLine="709"/>
        <w:jc w:val="both"/>
      </w:pPr>
      <w:r w:rsidRPr="00425AFD">
        <w:t xml:space="preserve">2016 год -  1301,0 тыс.руб., </w:t>
      </w:r>
    </w:p>
    <w:p w:rsidR="00513FDD" w:rsidRPr="00425AFD" w:rsidRDefault="00513FDD" w:rsidP="00425AFD">
      <w:pPr>
        <w:ind w:firstLine="709"/>
        <w:jc w:val="both"/>
      </w:pPr>
      <w:r w:rsidRPr="00425AFD">
        <w:t xml:space="preserve">2017 год -  1366,0 тыс.руб., </w:t>
      </w:r>
    </w:p>
    <w:p w:rsidR="00513FDD" w:rsidRPr="00425AFD" w:rsidRDefault="00513FDD" w:rsidP="00425AFD">
      <w:pPr>
        <w:ind w:firstLine="709"/>
        <w:jc w:val="both"/>
      </w:pPr>
      <w:r w:rsidRPr="00425AFD">
        <w:t>средства бюджета поселения:</w:t>
      </w:r>
    </w:p>
    <w:p w:rsidR="00425AFD" w:rsidRPr="00425AFD" w:rsidRDefault="00425AFD" w:rsidP="00425AFD">
      <w:pPr>
        <w:ind w:firstLine="709"/>
        <w:jc w:val="both"/>
      </w:pPr>
      <w:r w:rsidRPr="00425AFD">
        <w:t>2014 год -  1782,2 тыс.руб.</w:t>
      </w:r>
    </w:p>
    <w:p w:rsidR="00513FDD" w:rsidRPr="00425AFD" w:rsidRDefault="00513FDD" w:rsidP="00425AFD">
      <w:pPr>
        <w:ind w:firstLine="709"/>
        <w:jc w:val="both"/>
      </w:pPr>
      <w:r w:rsidRPr="00425AFD">
        <w:t xml:space="preserve">2015 год -  2122,0 тыс.руб., </w:t>
      </w:r>
    </w:p>
    <w:p w:rsidR="00513FDD" w:rsidRPr="00425AFD" w:rsidRDefault="00513FDD" w:rsidP="00425AFD">
      <w:pPr>
        <w:ind w:firstLine="709"/>
        <w:jc w:val="both"/>
      </w:pPr>
      <w:r w:rsidRPr="00425AFD">
        <w:t xml:space="preserve">2016 год -  2228,0 тыс.руб., </w:t>
      </w:r>
    </w:p>
    <w:p w:rsidR="00513FDD" w:rsidRPr="00425AFD" w:rsidRDefault="00513FDD" w:rsidP="00425AFD">
      <w:pPr>
        <w:ind w:firstLine="709"/>
        <w:jc w:val="both"/>
      </w:pPr>
      <w:r w:rsidRPr="00425AFD">
        <w:t xml:space="preserve">2017 год -  2327,0 тыс.руб., </w:t>
      </w:r>
    </w:p>
    <w:p w:rsidR="00513FDD" w:rsidRPr="00425AFD" w:rsidRDefault="00513FDD" w:rsidP="00425AFD">
      <w:pPr>
        <w:ind w:firstLine="709"/>
        <w:jc w:val="both"/>
      </w:pPr>
    </w:p>
    <w:p w:rsidR="00513FDD" w:rsidRPr="00425AFD" w:rsidRDefault="00513FDD" w:rsidP="00425AFD">
      <w:pPr>
        <w:autoSpaceDE w:val="0"/>
        <w:autoSpaceDN w:val="0"/>
        <w:adjustRightInd w:val="0"/>
        <w:ind w:firstLine="708"/>
        <w:jc w:val="both"/>
      </w:pPr>
      <w:r w:rsidRPr="00425AFD">
        <w:t>1.4. В приложении 1 к постановлению разделы «Наименование муниц</w:t>
      </w:r>
      <w:r w:rsidRPr="00425AFD">
        <w:t>и</w:t>
      </w:r>
      <w:r w:rsidRPr="00425AFD">
        <w:t>пальной программы», «Сроки реализации программы» «Финансовое обеспеч</w:t>
      </w:r>
      <w:r w:rsidRPr="00425AFD">
        <w:t>е</w:t>
      </w:r>
      <w:r w:rsidRPr="00425AFD">
        <w:t>ние муниципальной программы» Паспорта муниципальной программы  изл</w:t>
      </w:r>
      <w:r w:rsidRPr="00425AFD">
        <w:t>о</w:t>
      </w:r>
      <w:r w:rsidRPr="00425AFD">
        <w:t>жить в новой редакции согласно приложению 1 к постановлению.</w:t>
      </w:r>
    </w:p>
    <w:p w:rsidR="00513FDD" w:rsidRPr="00425AFD" w:rsidRDefault="00513FDD" w:rsidP="00425AFD">
      <w:pPr>
        <w:autoSpaceDE w:val="0"/>
        <w:autoSpaceDN w:val="0"/>
        <w:adjustRightInd w:val="0"/>
        <w:ind w:firstLine="708"/>
        <w:jc w:val="both"/>
      </w:pPr>
      <w:r w:rsidRPr="00425AFD">
        <w:t>1.5 Приложение 1 к муниципальной программе «</w:t>
      </w:r>
      <w:r w:rsidR="00034314">
        <w:t xml:space="preserve">Развитие транспортной системы на территории сельского поселения Аган </w:t>
      </w:r>
      <w:r w:rsidRPr="00425AFD">
        <w:t xml:space="preserve"> на 2014-2016годы»  изл</w:t>
      </w:r>
      <w:r w:rsidRPr="00425AFD">
        <w:t>о</w:t>
      </w:r>
      <w:r w:rsidRPr="00425AFD">
        <w:t>жить в новой редакции согласно приложению 2 к постановлению</w:t>
      </w:r>
    </w:p>
    <w:p w:rsidR="00513FDD" w:rsidRPr="00425AFD" w:rsidRDefault="00513FDD" w:rsidP="00425AFD">
      <w:pPr>
        <w:autoSpaceDE w:val="0"/>
        <w:autoSpaceDN w:val="0"/>
        <w:adjustRightInd w:val="0"/>
        <w:ind w:firstLine="708"/>
        <w:jc w:val="both"/>
      </w:pPr>
      <w:r w:rsidRPr="00425AFD">
        <w:t>1.6 Приложение 2 к муниципальной программе «</w:t>
      </w:r>
      <w:r w:rsidR="00034314">
        <w:t>Развитие транспортной системы на территории сельского поселения Аган</w:t>
      </w:r>
      <w:r w:rsidRPr="00425AFD">
        <w:t xml:space="preserve"> на 2014-2016годы»  изложить в новой редакции согласно приложению 3 к постановлению</w:t>
      </w:r>
    </w:p>
    <w:p w:rsidR="00513FDD" w:rsidRPr="00425AFD" w:rsidRDefault="00513FDD" w:rsidP="00425AFD">
      <w:pPr>
        <w:autoSpaceDE w:val="0"/>
        <w:autoSpaceDN w:val="0"/>
        <w:adjustRightInd w:val="0"/>
        <w:ind w:firstLine="708"/>
        <w:jc w:val="both"/>
      </w:pPr>
    </w:p>
    <w:p w:rsidR="00513FDD" w:rsidRPr="00425AFD" w:rsidRDefault="00513FDD" w:rsidP="00425AFD">
      <w:pPr>
        <w:ind w:firstLine="708"/>
        <w:jc w:val="both"/>
      </w:pPr>
      <w:r w:rsidRPr="00425AFD">
        <w:t>2. Финансирование мероприятий муниципальной программы «</w:t>
      </w:r>
      <w:r w:rsidR="00034314">
        <w:t xml:space="preserve">Развитие транспортной системы на территории сельского поселения Аган  </w:t>
      </w:r>
      <w:r w:rsidRPr="00425AFD">
        <w:t>на 2014-2017 годы»</w:t>
      </w:r>
      <w:r w:rsidRPr="00425AFD">
        <w:rPr>
          <w:bCs/>
        </w:rPr>
        <w:t xml:space="preserve"> </w:t>
      </w:r>
      <w:r w:rsidRPr="00425AFD">
        <w:t>осуществлять за счет средств бюджета поселения, бюджетов других уровней и внебюджетных источников.</w:t>
      </w:r>
    </w:p>
    <w:p w:rsidR="00513FDD" w:rsidRPr="00425AFD" w:rsidRDefault="00513FDD" w:rsidP="00425AFD">
      <w:pPr>
        <w:ind w:firstLine="709"/>
        <w:jc w:val="both"/>
      </w:pPr>
    </w:p>
    <w:p w:rsidR="00513FDD" w:rsidRPr="00425AFD" w:rsidRDefault="00513FDD" w:rsidP="00425AF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425AFD">
        <w:t>5. Настоящее постановление вступает в силу после официального опу</w:t>
      </w:r>
      <w:r w:rsidRPr="00425AFD">
        <w:t>б</w:t>
      </w:r>
      <w:r w:rsidR="00E23AFB">
        <w:t>ликования</w:t>
      </w:r>
      <w:r w:rsidRPr="00425AFD">
        <w:t>.</w:t>
      </w:r>
    </w:p>
    <w:p w:rsidR="00513FDD" w:rsidRPr="00425AFD" w:rsidRDefault="00513FDD" w:rsidP="00425AF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513FDD" w:rsidRPr="00425AFD" w:rsidRDefault="00513FDD" w:rsidP="00425AF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425AFD">
        <w:t>6. Ведущему специалисту администрации сельского поселения Аган</w:t>
      </w:r>
      <w:r w:rsidRPr="00425AFD">
        <w:br/>
        <w:t>(Г.Н.Покась) опубликовать постановление в районной газете «Новости Пр</w:t>
      </w:r>
      <w:r w:rsidRPr="00425AFD">
        <w:t>и</w:t>
      </w:r>
      <w:r w:rsidRPr="00425AFD">
        <w:t>обья».</w:t>
      </w:r>
    </w:p>
    <w:p w:rsidR="00513FDD" w:rsidRPr="00425AFD" w:rsidRDefault="00513FDD" w:rsidP="00425AFD">
      <w:pPr>
        <w:ind w:firstLine="709"/>
        <w:jc w:val="both"/>
      </w:pPr>
    </w:p>
    <w:p w:rsidR="00513FDD" w:rsidRPr="00425AFD" w:rsidRDefault="00513FDD" w:rsidP="00425AFD">
      <w:pPr>
        <w:ind w:firstLine="709"/>
        <w:jc w:val="both"/>
      </w:pPr>
      <w:r w:rsidRPr="00425AFD">
        <w:t>7. Контроль исполнения настоящего Постановления возложить на дире</w:t>
      </w:r>
      <w:r w:rsidRPr="00425AFD">
        <w:t>к</w:t>
      </w:r>
      <w:r w:rsidRPr="00425AFD">
        <w:t>тора муниципального казенного учреждения «Учреждение по обеспечению деятельности органов местного самоуправления сельского поселения Аган» Павлову Н.П.</w:t>
      </w:r>
    </w:p>
    <w:p w:rsidR="00513FDD" w:rsidRPr="00425AFD" w:rsidRDefault="00513FDD" w:rsidP="00425AFD">
      <w:pPr>
        <w:jc w:val="both"/>
      </w:pPr>
    </w:p>
    <w:p w:rsidR="00513FDD" w:rsidRPr="00425AFD" w:rsidRDefault="00513FDD" w:rsidP="00425AFD">
      <w:pPr>
        <w:jc w:val="both"/>
      </w:pPr>
    </w:p>
    <w:p w:rsidR="004D36BF" w:rsidRPr="00425AFD" w:rsidRDefault="004D36BF" w:rsidP="00425AFD">
      <w:pPr>
        <w:jc w:val="both"/>
      </w:pPr>
    </w:p>
    <w:p w:rsidR="009037A2" w:rsidRPr="00425AFD" w:rsidRDefault="009037A2" w:rsidP="00425AFD">
      <w:pPr>
        <w:tabs>
          <w:tab w:val="left" w:pos="6237"/>
        </w:tabs>
        <w:jc w:val="both"/>
      </w:pPr>
      <w:r w:rsidRPr="00425AFD">
        <w:t xml:space="preserve">Глава поселения </w:t>
      </w:r>
      <w:r w:rsidRPr="00425AFD">
        <w:tab/>
        <w:t>С.А.Калиновский</w:t>
      </w:r>
    </w:p>
    <w:p w:rsidR="009037A2" w:rsidRPr="00425AFD" w:rsidRDefault="004C480E" w:rsidP="00425AFD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AFD">
        <w:br w:type="page"/>
      </w:r>
      <w:r w:rsidR="00C23176" w:rsidRPr="00425A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13FDD" w:rsidRPr="00425AFD">
        <w:rPr>
          <w:rFonts w:ascii="Times New Roman" w:hAnsi="Times New Roman" w:cs="Times New Roman"/>
          <w:sz w:val="28"/>
          <w:szCs w:val="28"/>
        </w:rPr>
        <w:t xml:space="preserve"> 1</w:t>
      </w:r>
      <w:r w:rsidR="00C23176" w:rsidRPr="00425AF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C23176" w:rsidRPr="00425AFD" w:rsidRDefault="009037A2" w:rsidP="00425AFD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AFD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="00C23176" w:rsidRPr="00425A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176" w:rsidRPr="00425AFD" w:rsidRDefault="00C23176" w:rsidP="00425AFD">
      <w:pPr>
        <w:ind w:left="5670"/>
      </w:pPr>
      <w:r w:rsidRPr="00425AFD">
        <w:t xml:space="preserve">от </w:t>
      </w:r>
      <w:r w:rsidR="00494699">
        <w:t xml:space="preserve"> 09.12.2014 </w:t>
      </w:r>
      <w:r w:rsidRPr="00425AFD">
        <w:t xml:space="preserve"> №</w:t>
      </w:r>
      <w:r w:rsidR="00B245AB" w:rsidRPr="00425AFD">
        <w:t xml:space="preserve"> </w:t>
      </w:r>
      <w:r w:rsidR="00494699">
        <w:t>78</w:t>
      </w:r>
    </w:p>
    <w:p w:rsidR="004C480E" w:rsidRPr="00425AFD" w:rsidRDefault="004C480E" w:rsidP="00425AFD">
      <w:pPr>
        <w:rPr>
          <w:sz w:val="24"/>
        </w:rPr>
      </w:pPr>
    </w:p>
    <w:p w:rsidR="004C480E" w:rsidRPr="00425AFD" w:rsidRDefault="004C480E" w:rsidP="00425AF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25AFD">
        <w:rPr>
          <w:b/>
        </w:rPr>
        <w:t>Паспорт</w:t>
      </w:r>
    </w:p>
    <w:p w:rsidR="004C480E" w:rsidRPr="00610879" w:rsidRDefault="004C480E" w:rsidP="00425AF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25AFD">
        <w:rPr>
          <w:b/>
        </w:rPr>
        <w:t xml:space="preserve">муниципальной программы </w:t>
      </w:r>
      <w:r w:rsidR="00610879">
        <w:rPr>
          <w:b/>
        </w:rPr>
        <w:t>«</w:t>
      </w:r>
      <w:r w:rsidR="00610879" w:rsidRPr="00610879">
        <w:rPr>
          <w:b/>
        </w:rPr>
        <w:t>Развитие транспортной системы на те</w:t>
      </w:r>
      <w:r w:rsidR="00610879" w:rsidRPr="00610879">
        <w:rPr>
          <w:b/>
        </w:rPr>
        <w:t>р</w:t>
      </w:r>
      <w:r w:rsidR="00610879" w:rsidRPr="00610879">
        <w:rPr>
          <w:b/>
        </w:rPr>
        <w:t>ритории сельского поселения Аган на 2014-2017годы</w:t>
      </w:r>
      <w:r w:rsidR="00610879">
        <w:rPr>
          <w:b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63"/>
      </w:tblGrid>
      <w:tr w:rsidR="004C480E" w:rsidRPr="00425AFD" w:rsidTr="003B46C5">
        <w:tc>
          <w:tcPr>
            <w:tcW w:w="2835" w:type="dxa"/>
          </w:tcPr>
          <w:p w:rsidR="004C480E" w:rsidRPr="00425AFD" w:rsidRDefault="004C480E" w:rsidP="00425A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AFD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425A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5AFD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425A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5AF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6663" w:type="dxa"/>
          </w:tcPr>
          <w:p w:rsidR="004C480E" w:rsidRPr="00425AFD" w:rsidRDefault="00050D52" w:rsidP="00425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AFD">
              <w:t>Развитие транспортной системы на территории сел</w:t>
            </w:r>
            <w:r w:rsidRPr="00425AFD">
              <w:t>ь</w:t>
            </w:r>
            <w:r w:rsidRPr="00425AFD">
              <w:t>ского поселения Аган на 201</w:t>
            </w:r>
            <w:r w:rsidR="00513FDD" w:rsidRPr="00425AFD">
              <w:t>4</w:t>
            </w:r>
            <w:r w:rsidRPr="00425AFD">
              <w:t>-201</w:t>
            </w:r>
            <w:r w:rsidR="00EF7C2B" w:rsidRPr="00425AFD">
              <w:t>7</w:t>
            </w:r>
            <w:r w:rsidRPr="00425AFD">
              <w:t>годы</w:t>
            </w:r>
          </w:p>
        </w:tc>
      </w:tr>
      <w:tr w:rsidR="004C480E" w:rsidRPr="00425AFD" w:rsidTr="003B46C5">
        <w:tc>
          <w:tcPr>
            <w:tcW w:w="2835" w:type="dxa"/>
          </w:tcPr>
          <w:p w:rsidR="00C23176" w:rsidRPr="00425AFD" w:rsidRDefault="004C480E" w:rsidP="00425AFD">
            <w:pPr>
              <w:autoSpaceDE w:val="0"/>
              <w:autoSpaceDN w:val="0"/>
              <w:adjustRightInd w:val="0"/>
              <w:jc w:val="both"/>
            </w:pPr>
            <w:r w:rsidRPr="00425AFD">
              <w:t>Ответственный и</w:t>
            </w:r>
            <w:r w:rsidRPr="00425AFD">
              <w:t>с</w:t>
            </w:r>
            <w:r w:rsidRPr="00425AFD">
              <w:t>полнитель муниц</w:t>
            </w:r>
            <w:r w:rsidRPr="00425AFD">
              <w:t>и</w:t>
            </w:r>
            <w:r w:rsidRPr="00425AFD">
              <w:t>пальной программы</w:t>
            </w:r>
          </w:p>
        </w:tc>
        <w:tc>
          <w:tcPr>
            <w:tcW w:w="6663" w:type="dxa"/>
          </w:tcPr>
          <w:p w:rsidR="004C480E" w:rsidRPr="00425AFD" w:rsidRDefault="00267413" w:rsidP="00425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AFD">
              <w:t>муниципальное казенное учреждение «Учреждение по обеспечению деятельности органов местного с</w:t>
            </w:r>
            <w:r w:rsidRPr="00425AFD">
              <w:t>а</w:t>
            </w:r>
            <w:r w:rsidRPr="00425AFD">
              <w:t>моуправления сельского поселения Аган»</w:t>
            </w:r>
          </w:p>
        </w:tc>
      </w:tr>
      <w:tr w:rsidR="00C20064" w:rsidRPr="00425AFD" w:rsidTr="003B46C5">
        <w:tc>
          <w:tcPr>
            <w:tcW w:w="2835" w:type="dxa"/>
          </w:tcPr>
          <w:p w:rsidR="00C20064" w:rsidRPr="00425AFD" w:rsidRDefault="00C20064" w:rsidP="00425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AFD">
              <w:t>Соисполнители м</w:t>
            </w:r>
            <w:r w:rsidRPr="00425AFD">
              <w:t>у</w:t>
            </w:r>
            <w:r w:rsidRPr="00425AFD">
              <w:t>ниципальной пр</w:t>
            </w:r>
            <w:r w:rsidRPr="00425AFD">
              <w:t>о</w:t>
            </w:r>
            <w:r w:rsidRPr="00425AFD">
              <w:t>граммы</w:t>
            </w:r>
          </w:p>
        </w:tc>
        <w:tc>
          <w:tcPr>
            <w:tcW w:w="6663" w:type="dxa"/>
          </w:tcPr>
          <w:p w:rsidR="00C20064" w:rsidRPr="00425AFD" w:rsidRDefault="00C20064" w:rsidP="00425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AFD">
              <w:t>отсутствуют</w:t>
            </w:r>
          </w:p>
        </w:tc>
      </w:tr>
      <w:tr w:rsidR="007315E3" w:rsidRPr="00425AFD" w:rsidTr="003B46C5">
        <w:tc>
          <w:tcPr>
            <w:tcW w:w="2835" w:type="dxa"/>
          </w:tcPr>
          <w:p w:rsidR="007315E3" w:rsidRPr="00425AFD" w:rsidRDefault="007315E3" w:rsidP="00425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AFD">
              <w:t>Цели муниципальной программы</w:t>
            </w:r>
          </w:p>
        </w:tc>
        <w:tc>
          <w:tcPr>
            <w:tcW w:w="6663" w:type="dxa"/>
          </w:tcPr>
          <w:p w:rsidR="00EB4C04" w:rsidRPr="00425AFD" w:rsidRDefault="00DE11EC" w:rsidP="00425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AFD">
              <w:rPr>
                <w:color w:val="000000"/>
              </w:rPr>
              <w:t>Повышение эффективности и безопасности фун</w:t>
            </w:r>
            <w:r w:rsidRPr="00425AFD">
              <w:rPr>
                <w:color w:val="000000"/>
              </w:rPr>
              <w:t>к</w:t>
            </w:r>
            <w:r w:rsidRPr="00425AFD">
              <w:rPr>
                <w:color w:val="000000"/>
              </w:rPr>
              <w:t>ционирования автомобильных дорог, содейству</w:t>
            </w:r>
            <w:r w:rsidRPr="00425AFD">
              <w:rPr>
                <w:color w:val="000000"/>
              </w:rPr>
              <w:t>ю</w:t>
            </w:r>
            <w:r w:rsidRPr="00425AFD">
              <w:rPr>
                <w:color w:val="000000"/>
              </w:rPr>
              <w:t>щих развитию экономики, удовлетворению социал</w:t>
            </w:r>
            <w:r w:rsidRPr="00425AFD">
              <w:rPr>
                <w:color w:val="000000"/>
              </w:rPr>
              <w:t>ь</w:t>
            </w:r>
            <w:r w:rsidRPr="00425AFD">
              <w:rPr>
                <w:color w:val="000000"/>
              </w:rPr>
              <w:t>ных потребностей, повышению жизненного и кул</w:t>
            </w:r>
            <w:r w:rsidRPr="00425AFD">
              <w:rPr>
                <w:color w:val="000000"/>
              </w:rPr>
              <w:t>ь</w:t>
            </w:r>
            <w:r w:rsidRPr="00425AFD">
              <w:rPr>
                <w:color w:val="000000"/>
              </w:rPr>
              <w:t>турного уровней населения</w:t>
            </w:r>
          </w:p>
        </w:tc>
      </w:tr>
      <w:tr w:rsidR="007315E3" w:rsidRPr="00425AFD" w:rsidTr="003B46C5">
        <w:tc>
          <w:tcPr>
            <w:tcW w:w="2835" w:type="dxa"/>
          </w:tcPr>
          <w:p w:rsidR="007315E3" w:rsidRPr="00425AFD" w:rsidRDefault="007315E3" w:rsidP="00425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AFD">
              <w:t>Задачи муниципал</w:t>
            </w:r>
            <w:r w:rsidRPr="00425AFD">
              <w:t>ь</w:t>
            </w:r>
            <w:r w:rsidRPr="00425AFD">
              <w:t>ной программы</w:t>
            </w:r>
          </w:p>
          <w:p w:rsidR="007315E3" w:rsidRPr="00425AFD" w:rsidRDefault="007315E3" w:rsidP="00425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971321" w:rsidRPr="00425AFD" w:rsidRDefault="00050D52" w:rsidP="00425AFD">
            <w:pPr>
              <w:pStyle w:val="a0"/>
              <w:rPr>
                <w:szCs w:val="28"/>
              </w:rPr>
            </w:pPr>
            <w:r w:rsidRPr="00425AFD">
              <w:rPr>
                <w:szCs w:val="28"/>
              </w:rPr>
              <w:t>обеспечение сохранности жизни и здоровья граждан и их имущества, гарантии и законных прав на без</w:t>
            </w:r>
            <w:r w:rsidRPr="00425AFD">
              <w:rPr>
                <w:szCs w:val="28"/>
              </w:rPr>
              <w:t>о</w:t>
            </w:r>
            <w:r w:rsidRPr="00425AFD">
              <w:rPr>
                <w:szCs w:val="28"/>
              </w:rPr>
              <w:t>пасные условия движения на автодорогах сельского поселения Аган</w:t>
            </w:r>
          </w:p>
        </w:tc>
      </w:tr>
      <w:tr w:rsidR="007315E3" w:rsidRPr="00425AFD" w:rsidTr="003B46C5">
        <w:tc>
          <w:tcPr>
            <w:tcW w:w="2835" w:type="dxa"/>
          </w:tcPr>
          <w:p w:rsidR="007315E3" w:rsidRPr="00425AFD" w:rsidRDefault="007315E3" w:rsidP="00425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AFD">
              <w:t>Подпрограммы и (или) отдельные м</w:t>
            </w:r>
            <w:r w:rsidRPr="00425AFD">
              <w:t>е</w:t>
            </w:r>
            <w:r w:rsidRPr="00425AFD">
              <w:t>роприятия</w:t>
            </w:r>
          </w:p>
        </w:tc>
        <w:tc>
          <w:tcPr>
            <w:tcW w:w="6663" w:type="dxa"/>
          </w:tcPr>
          <w:p w:rsidR="003F0E6A" w:rsidRPr="00425AFD" w:rsidRDefault="00050D52" w:rsidP="00425AFD">
            <w:pPr>
              <w:jc w:val="both"/>
            </w:pPr>
            <w:r w:rsidRPr="00425AFD">
              <w:t>отсутствуют</w:t>
            </w:r>
          </w:p>
        </w:tc>
      </w:tr>
      <w:tr w:rsidR="007315E3" w:rsidRPr="00425AFD" w:rsidTr="003B46C5">
        <w:tc>
          <w:tcPr>
            <w:tcW w:w="2835" w:type="dxa"/>
          </w:tcPr>
          <w:p w:rsidR="007315E3" w:rsidRPr="00425AFD" w:rsidRDefault="007315E3" w:rsidP="00425AFD">
            <w:pPr>
              <w:autoSpaceDE w:val="0"/>
              <w:autoSpaceDN w:val="0"/>
              <w:adjustRightInd w:val="0"/>
              <w:jc w:val="both"/>
            </w:pPr>
            <w:r w:rsidRPr="00425AFD">
              <w:t>Целевые показатели муниципальной пр</w:t>
            </w:r>
            <w:r w:rsidRPr="00425AFD">
              <w:t>о</w:t>
            </w:r>
            <w:r w:rsidRPr="00425AFD">
              <w:t>граммы (показатели непосредственных результатов)</w:t>
            </w:r>
          </w:p>
        </w:tc>
        <w:tc>
          <w:tcPr>
            <w:tcW w:w="6663" w:type="dxa"/>
          </w:tcPr>
          <w:p w:rsidR="003A0C11" w:rsidRPr="00425AFD" w:rsidRDefault="00A4027E" w:rsidP="00425AFD">
            <w:pPr>
              <w:jc w:val="both"/>
            </w:pPr>
            <w:r w:rsidRPr="00425AFD">
              <w:t>Содержание</w:t>
            </w:r>
            <w:r w:rsidR="00DE11EC" w:rsidRPr="00425AFD">
              <w:t xml:space="preserve"> внутрипоселковых и подъездных авт</w:t>
            </w:r>
            <w:r w:rsidR="00DE11EC" w:rsidRPr="00425AFD">
              <w:t>о</w:t>
            </w:r>
            <w:r w:rsidR="00DE11EC" w:rsidRPr="00425AFD">
              <w:t xml:space="preserve">мобильных дорог </w:t>
            </w:r>
            <w:r w:rsidR="00050D52" w:rsidRPr="00425AFD">
              <w:t>сельского поселения Аган</w:t>
            </w:r>
            <w:r w:rsidR="00DE11EC" w:rsidRPr="00425AFD">
              <w:t xml:space="preserve"> (пог.км.);</w:t>
            </w:r>
          </w:p>
          <w:p w:rsidR="00A4027E" w:rsidRPr="00425AFD" w:rsidRDefault="00A4027E" w:rsidP="00425AFD">
            <w:pPr>
              <w:jc w:val="both"/>
            </w:pPr>
            <w:r w:rsidRPr="00425AFD">
              <w:t>Содержание дорожных знаков</w:t>
            </w:r>
            <w:r w:rsidR="00F73A73" w:rsidRPr="00425AFD">
              <w:t xml:space="preserve"> (шт.)</w:t>
            </w:r>
          </w:p>
          <w:p w:rsidR="002B1416" w:rsidRPr="00425AFD" w:rsidRDefault="002B1416" w:rsidP="00425AFD">
            <w:pPr>
              <w:jc w:val="both"/>
            </w:pPr>
            <w:r w:rsidRPr="00425AFD">
              <w:t>Разметка проезжей части (ограждений) (пог.км.);</w:t>
            </w:r>
          </w:p>
        </w:tc>
      </w:tr>
      <w:tr w:rsidR="007315E3" w:rsidRPr="00425AFD" w:rsidTr="003B46C5">
        <w:tc>
          <w:tcPr>
            <w:tcW w:w="2835" w:type="dxa"/>
          </w:tcPr>
          <w:p w:rsidR="007315E3" w:rsidRPr="00425AFD" w:rsidRDefault="007315E3" w:rsidP="00425AFD">
            <w:pPr>
              <w:autoSpaceDE w:val="0"/>
              <w:autoSpaceDN w:val="0"/>
              <w:adjustRightInd w:val="0"/>
              <w:jc w:val="both"/>
            </w:pPr>
            <w:r w:rsidRPr="00425AFD">
              <w:t>Сроки реализации муниципальной пр</w:t>
            </w:r>
            <w:r w:rsidRPr="00425AFD">
              <w:t>о</w:t>
            </w:r>
            <w:r w:rsidRPr="00425AFD">
              <w:t>граммы</w:t>
            </w:r>
          </w:p>
        </w:tc>
        <w:tc>
          <w:tcPr>
            <w:tcW w:w="6663" w:type="dxa"/>
          </w:tcPr>
          <w:p w:rsidR="007315E3" w:rsidRPr="00425AFD" w:rsidRDefault="003F0E6A" w:rsidP="00425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AFD">
              <w:t xml:space="preserve"> </w:t>
            </w:r>
            <w:r w:rsidR="00F31F98" w:rsidRPr="00425AFD">
              <w:t xml:space="preserve">   </w:t>
            </w:r>
            <w:r w:rsidR="00150779" w:rsidRPr="00425AFD">
              <w:t>201</w:t>
            </w:r>
            <w:r w:rsidR="00513FDD" w:rsidRPr="00425AFD">
              <w:t>4</w:t>
            </w:r>
            <w:r w:rsidR="00150779" w:rsidRPr="00425AFD">
              <w:t>-201</w:t>
            </w:r>
            <w:r w:rsidR="00EF7C2B" w:rsidRPr="00425AFD">
              <w:t>7</w:t>
            </w:r>
            <w:r w:rsidRPr="00425AFD">
              <w:t xml:space="preserve"> годы</w:t>
            </w:r>
          </w:p>
        </w:tc>
      </w:tr>
      <w:tr w:rsidR="007315E3" w:rsidRPr="00425AFD" w:rsidTr="003B46C5">
        <w:tc>
          <w:tcPr>
            <w:tcW w:w="2835" w:type="dxa"/>
          </w:tcPr>
          <w:p w:rsidR="007315E3" w:rsidRPr="00425AFD" w:rsidRDefault="007315E3" w:rsidP="00425AFD">
            <w:pPr>
              <w:autoSpaceDE w:val="0"/>
              <w:autoSpaceDN w:val="0"/>
              <w:adjustRightInd w:val="0"/>
              <w:jc w:val="both"/>
            </w:pPr>
            <w:r w:rsidRPr="00425AFD">
              <w:t>Финансовое обесп</w:t>
            </w:r>
            <w:r w:rsidRPr="00425AFD">
              <w:t>е</w:t>
            </w:r>
            <w:r w:rsidRPr="00425AFD">
              <w:t>чение муниципал</w:t>
            </w:r>
            <w:r w:rsidRPr="00425AFD">
              <w:t>ь</w:t>
            </w:r>
            <w:r w:rsidRPr="00425AFD">
              <w:t>ной программы</w:t>
            </w:r>
          </w:p>
          <w:p w:rsidR="007315E3" w:rsidRPr="00425AFD" w:rsidRDefault="007315E3" w:rsidP="00425A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395E32" w:rsidRPr="00425AFD" w:rsidRDefault="00E20FC4" w:rsidP="00425AFD">
            <w:pPr>
              <w:ind w:firstLine="318"/>
              <w:jc w:val="both"/>
            </w:pPr>
            <w:r w:rsidRPr="00425AFD">
              <w:t xml:space="preserve">Общий объем финансирования муниципальной программы </w:t>
            </w:r>
            <w:r w:rsidR="00C51E1E" w:rsidRPr="00425AFD">
              <w:rPr>
                <w:color w:val="535353" w:themeColor="text1"/>
              </w:rPr>
              <w:t>–</w:t>
            </w:r>
            <w:r w:rsidRPr="00425AFD">
              <w:t xml:space="preserve"> </w:t>
            </w:r>
            <w:r w:rsidR="00425AFD" w:rsidRPr="00425AFD">
              <w:t>13894,0</w:t>
            </w:r>
            <w:r w:rsidR="00150779" w:rsidRPr="00425AFD">
              <w:t xml:space="preserve"> </w:t>
            </w:r>
            <w:r w:rsidR="00395E32" w:rsidRPr="00425AFD">
              <w:t>тыс. руб., в том числе:</w:t>
            </w:r>
          </w:p>
          <w:p w:rsidR="00425AFD" w:rsidRPr="00425AFD" w:rsidRDefault="00425AFD" w:rsidP="00425AFD">
            <w:pPr>
              <w:ind w:firstLine="709"/>
              <w:jc w:val="both"/>
            </w:pPr>
            <w:r w:rsidRPr="00425AFD">
              <w:t>средства муниципального дорожного фонда:</w:t>
            </w:r>
          </w:p>
          <w:p w:rsidR="00425AFD" w:rsidRPr="00425AFD" w:rsidRDefault="00425AFD" w:rsidP="00425AFD">
            <w:pPr>
              <w:ind w:firstLine="709"/>
              <w:jc w:val="both"/>
            </w:pPr>
            <w:r w:rsidRPr="00425AFD">
              <w:t>2014 го -  1528,8 тыс.руб.</w:t>
            </w:r>
          </w:p>
          <w:p w:rsidR="00425AFD" w:rsidRPr="00425AFD" w:rsidRDefault="00425AFD" w:rsidP="00425AFD">
            <w:pPr>
              <w:ind w:firstLine="709"/>
              <w:jc w:val="both"/>
            </w:pPr>
            <w:r w:rsidRPr="00425AFD">
              <w:t xml:space="preserve">2015 год -  1239,0 тыс.руб., </w:t>
            </w:r>
          </w:p>
          <w:p w:rsidR="00425AFD" w:rsidRPr="00425AFD" w:rsidRDefault="00425AFD" w:rsidP="00425AFD">
            <w:pPr>
              <w:ind w:firstLine="709"/>
              <w:jc w:val="both"/>
            </w:pPr>
            <w:r w:rsidRPr="00425AFD">
              <w:t xml:space="preserve">2016 год -  1301,0 тыс.руб., </w:t>
            </w:r>
          </w:p>
          <w:p w:rsidR="00425AFD" w:rsidRPr="00425AFD" w:rsidRDefault="00425AFD" w:rsidP="00425AFD">
            <w:pPr>
              <w:ind w:firstLine="709"/>
              <w:jc w:val="both"/>
            </w:pPr>
            <w:r w:rsidRPr="00425AFD">
              <w:t xml:space="preserve">2017 год -  1366,0 тыс.руб., </w:t>
            </w:r>
          </w:p>
          <w:p w:rsidR="00425AFD" w:rsidRPr="00425AFD" w:rsidRDefault="00425AFD" w:rsidP="00425AFD">
            <w:pPr>
              <w:ind w:firstLine="709"/>
              <w:jc w:val="both"/>
            </w:pPr>
            <w:r w:rsidRPr="00425AFD">
              <w:lastRenderedPageBreak/>
              <w:t>средства бюджета поселения:</w:t>
            </w:r>
          </w:p>
          <w:p w:rsidR="00425AFD" w:rsidRPr="00425AFD" w:rsidRDefault="00425AFD" w:rsidP="00425AFD">
            <w:pPr>
              <w:ind w:firstLine="709"/>
              <w:jc w:val="both"/>
            </w:pPr>
            <w:r w:rsidRPr="00425AFD">
              <w:t>2014 год -  1782,2 тыс.руб.</w:t>
            </w:r>
          </w:p>
          <w:p w:rsidR="00425AFD" w:rsidRPr="00425AFD" w:rsidRDefault="00425AFD" w:rsidP="00425AFD">
            <w:pPr>
              <w:ind w:firstLine="709"/>
              <w:jc w:val="both"/>
            </w:pPr>
            <w:r w:rsidRPr="00425AFD">
              <w:t xml:space="preserve">2015 год -  2122,0 тыс.руб., </w:t>
            </w:r>
          </w:p>
          <w:p w:rsidR="00425AFD" w:rsidRPr="00425AFD" w:rsidRDefault="00425AFD" w:rsidP="00425AFD">
            <w:pPr>
              <w:ind w:firstLine="709"/>
              <w:jc w:val="both"/>
            </w:pPr>
            <w:r w:rsidRPr="00425AFD">
              <w:t xml:space="preserve">2016 год -  2228,0 тыс.руб., </w:t>
            </w:r>
          </w:p>
          <w:p w:rsidR="00E20FC4" w:rsidRPr="00425AFD" w:rsidRDefault="00425AFD" w:rsidP="00425AFD">
            <w:pPr>
              <w:ind w:firstLine="709"/>
              <w:jc w:val="both"/>
            </w:pPr>
            <w:r w:rsidRPr="00425AFD">
              <w:t xml:space="preserve">2017 год -  2327,0 тыс.руб., </w:t>
            </w:r>
          </w:p>
        </w:tc>
      </w:tr>
      <w:tr w:rsidR="007315E3" w:rsidRPr="00425AFD" w:rsidTr="003B46C5">
        <w:tc>
          <w:tcPr>
            <w:tcW w:w="2835" w:type="dxa"/>
          </w:tcPr>
          <w:p w:rsidR="007315E3" w:rsidRPr="00425AFD" w:rsidRDefault="007315E3" w:rsidP="00425AFD">
            <w:pPr>
              <w:autoSpaceDE w:val="0"/>
              <w:autoSpaceDN w:val="0"/>
              <w:adjustRightInd w:val="0"/>
              <w:jc w:val="both"/>
            </w:pPr>
            <w:r w:rsidRPr="00425AFD">
              <w:lastRenderedPageBreak/>
              <w:t>Ожидаемые резул</w:t>
            </w:r>
            <w:r w:rsidRPr="00425AFD">
              <w:t>ь</w:t>
            </w:r>
            <w:r w:rsidRPr="00425AFD">
              <w:t>таты реализации м</w:t>
            </w:r>
            <w:r w:rsidRPr="00425AFD">
              <w:t>у</w:t>
            </w:r>
            <w:r w:rsidRPr="00425AFD">
              <w:t>ниципальной пр</w:t>
            </w:r>
            <w:r w:rsidRPr="00425AFD">
              <w:t>о</w:t>
            </w:r>
            <w:r w:rsidRPr="00425AFD">
              <w:t>граммы (показатели конечных результ</w:t>
            </w:r>
            <w:r w:rsidRPr="00425AFD">
              <w:t>а</w:t>
            </w:r>
            <w:r w:rsidRPr="00425AFD">
              <w:t>тов)</w:t>
            </w:r>
          </w:p>
        </w:tc>
        <w:tc>
          <w:tcPr>
            <w:tcW w:w="6663" w:type="dxa"/>
          </w:tcPr>
          <w:p w:rsidR="003A0C11" w:rsidRPr="00425AFD" w:rsidRDefault="00DE11EC" w:rsidP="00425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AFD">
              <w:t>Улучшение транспортно-эксплуатационных характ</w:t>
            </w:r>
            <w:r w:rsidRPr="00425AFD">
              <w:t>е</w:t>
            </w:r>
            <w:r w:rsidRPr="00425AFD">
              <w:t>ристик дорог местного значения, что обеспечит бе</w:t>
            </w:r>
            <w:r w:rsidRPr="00425AFD">
              <w:t>с</w:t>
            </w:r>
            <w:r w:rsidRPr="00425AFD">
              <w:t>перебойную работу дорог общего пользования мес</w:t>
            </w:r>
            <w:r w:rsidRPr="00425AFD">
              <w:t>т</w:t>
            </w:r>
            <w:r w:rsidRPr="00425AFD">
              <w:t>ного значения и сооружений на них (пог.км.).</w:t>
            </w:r>
          </w:p>
        </w:tc>
      </w:tr>
    </w:tbl>
    <w:p w:rsidR="003E4B71" w:rsidRPr="00425AFD" w:rsidRDefault="003E4B71" w:rsidP="00425AFD">
      <w:pPr>
        <w:widowControl w:val="0"/>
        <w:ind w:firstLine="709"/>
        <w:jc w:val="both"/>
      </w:pPr>
    </w:p>
    <w:p w:rsidR="00E20FC4" w:rsidRPr="00425AFD" w:rsidRDefault="00E20FC4" w:rsidP="00425AFD">
      <w:pPr>
        <w:widowControl w:val="0"/>
        <w:autoSpaceDE w:val="0"/>
        <w:autoSpaceDN w:val="0"/>
        <w:adjustRightInd w:val="0"/>
        <w:sectPr w:rsidR="00E20FC4" w:rsidRPr="00425AFD" w:rsidSect="006D08DA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3FDD" w:rsidRPr="00425AFD" w:rsidRDefault="00513FDD" w:rsidP="00704AA4">
      <w:pPr>
        <w:pStyle w:val="ConsPlusNormal"/>
        <w:widowControl/>
        <w:ind w:left="100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AFD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 а</w:t>
      </w:r>
      <w:r w:rsidRPr="00425AFD">
        <w:rPr>
          <w:rFonts w:ascii="Times New Roman" w:hAnsi="Times New Roman" w:cs="Times New Roman"/>
          <w:sz w:val="28"/>
          <w:szCs w:val="28"/>
        </w:rPr>
        <w:t>д</w:t>
      </w:r>
      <w:r w:rsidRPr="00425AFD">
        <w:rPr>
          <w:rFonts w:ascii="Times New Roman" w:hAnsi="Times New Roman" w:cs="Times New Roman"/>
          <w:sz w:val="28"/>
          <w:szCs w:val="28"/>
        </w:rPr>
        <w:t xml:space="preserve">министрации </w:t>
      </w:r>
    </w:p>
    <w:p w:rsidR="00513FDD" w:rsidRPr="00425AFD" w:rsidRDefault="00513FDD" w:rsidP="00704AA4">
      <w:pPr>
        <w:pStyle w:val="ConsPlusNormal"/>
        <w:widowControl/>
        <w:ind w:left="100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AFD">
        <w:rPr>
          <w:rFonts w:ascii="Times New Roman" w:hAnsi="Times New Roman" w:cs="Times New Roman"/>
          <w:sz w:val="28"/>
          <w:szCs w:val="28"/>
        </w:rPr>
        <w:t xml:space="preserve">сельского поселения Аган  </w:t>
      </w:r>
    </w:p>
    <w:p w:rsidR="00513FDD" w:rsidRPr="00425AFD" w:rsidRDefault="00494699" w:rsidP="00704AA4">
      <w:pPr>
        <w:ind w:left="10065"/>
      </w:pPr>
      <w:r>
        <w:t>от 09.12.2014  № 78</w:t>
      </w:r>
    </w:p>
    <w:p w:rsidR="00513FDD" w:rsidRDefault="00513FDD" w:rsidP="00425AFD">
      <w:pPr>
        <w:ind w:left="10348"/>
        <w:rPr>
          <w:sz w:val="24"/>
        </w:rPr>
      </w:pPr>
    </w:p>
    <w:p w:rsidR="00704AA4" w:rsidRPr="00BD709C" w:rsidRDefault="00704AA4" w:rsidP="00704AA4">
      <w:pPr>
        <w:pStyle w:val="ConsPlusNormal"/>
        <w:widowControl/>
        <w:ind w:left="1006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D709C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BD709C">
        <w:rPr>
          <w:rFonts w:ascii="Times New Roman" w:hAnsi="Times New Roman" w:cs="Times New Roman"/>
          <w:bCs/>
          <w:iCs/>
          <w:sz w:val="28"/>
          <w:szCs w:val="28"/>
        </w:rPr>
        <w:t xml:space="preserve"> к муниципальной </w:t>
      </w:r>
    </w:p>
    <w:p w:rsidR="00704AA4" w:rsidRPr="004724AA" w:rsidRDefault="00704AA4" w:rsidP="00704AA4">
      <w:pPr>
        <w:pStyle w:val="ConsPlusNormal"/>
        <w:widowControl/>
        <w:ind w:left="1006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724AA">
        <w:rPr>
          <w:rFonts w:ascii="Times New Roman" w:hAnsi="Times New Roman" w:cs="Times New Roman"/>
          <w:bCs/>
          <w:iCs/>
          <w:sz w:val="28"/>
          <w:szCs w:val="28"/>
        </w:rPr>
        <w:t>программе «</w:t>
      </w:r>
      <w:r w:rsidRPr="00704AA4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транспортной системы </w:t>
      </w:r>
      <w:r w:rsidRPr="00E82136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сельского поселения 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>Аган на 2014−201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 xml:space="preserve"> годы</w:t>
      </w:r>
      <w:r w:rsidRPr="004724A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704AA4" w:rsidRPr="00425AFD" w:rsidRDefault="00704AA4" w:rsidP="00425AFD">
      <w:pPr>
        <w:ind w:left="10348"/>
        <w:rPr>
          <w:sz w:val="24"/>
        </w:rPr>
      </w:pPr>
    </w:p>
    <w:p w:rsidR="001D01F5" w:rsidRPr="00425AFD" w:rsidRDefault="001D01F5" w:rsidP="00425A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FD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1D01F5" w:rsidRPr="00425AFD" w:rsidRDefault="001D01F5" w:rsidP="00425AFD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425AFD">
        <w:rPr>
          <w:b/>
          <w:bCs/>
          <w:iCs/>
        </w:rPr>
        <w:t>«</w:t>
      </w:r>
      <w:r w:rsidR="0090291D" w:rsidRPr="00425AFD">
        <w:rPr>
          <w:b/>
          <w:bCs/>
          <w:iCs/>
        </w:rPr>
        <w:t>Развитие транспортной системы на территории сельского поселения Аган на 201</w:t>
      </w:r>
      <w:r w:rsidR="00513FDD" w:rsidRPr="00425AFD">
        <w:rPr>
          <w:b/>
          <w:bCs/>
          <w:iCs/>
        </w:rPr>
        <w:t>4</w:t>
      </w:r>
      <w:r w:rsidR="0090291D" w:rsidRPr="00425AFD">
        <w:rPr>
          <w:b/>
          <w:bCs/>
          <w:iCs/>
        </w:rPr>
        <w:t>-201</w:t>
      </w:r>
      <w:r w:rsidR="00EF7C2B" w:rsidRPr="00425AFD">
        <w:rPr>
          <w:b/>
          <w:bCs/>
          <w:iCs/>
        </w:rPr>
        <w:t>7</w:t>
      </w:r>
      <w:r w:rsidR="0090291D" w:rsidRPr="00425AFD">
        <w:rPr>
          <w:b/>
          <w:bCs/>
          <w:iCs/>
        </w:rPr>
        <w:t>годы</w:t>
      </w:r>
      <w:r w:rsidRPr="00425AFD">
        <w:rPr>
          <w:b/>
          <w:bCs/>
          <w:iCs/>
        </w:rPr>
        <w:t>»</w:t>
      </w:r>
    </w:p>
    <w:p w:rsidR="004C480E" w:rsidRPr="00425AFD" w:rsidRDefault="004C480E" w:rsidP="00425AF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Style w:val="ab"/>
        <w:tblW w:w="15179" w:type="dxa"/>
        <w:tblInd w:w="-743" w:type="dxa"/>
        <w:tblLayout w:type="fixed"/>
        <w:tblLook w:val="04A0"/>
      </w:tblPr>
      <w:tblGrid>
        <w:gridCol w:w="567"/>
        <w:gridCol w:w="1422"/>
        <w:gridCol w:w="4391"/>
        <w:gridCol w:w="1984"/>
        <w:gridCol w:w="1424"/>
        <w:gridCol w:w="6"/>
        <w:gridCol w:w="1120"/>
        <w:gridCol w:w="6"/>
        <w:gridCol w:w="1130"/>
        <w:gridCol w:w="1134"/>
        <w:gridCol w:w="1989"/>
        <w:gridCol w:w="6"/>
      </w:tblGrid>
      <w:tr w:rsidR="00513FDD" w:rsidRPr="00425AFD" w:rsidTr="00513FDD">
        <w:trPr>
          <w:gridAfter w:val="1"/>
          <w:wAfter w:w="6" w:type="dxa"/>
          <w:trHeight w:val="293"/>
        </w:trPr>
        <w:tc>
          <w:tcPr>
            <w:tcW w:w="567" w:type="dxa"/>
            <w:vMerge w:val="restart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№</w:t>
            </w:r>
          </w:p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813" w:type="dxa"/>
            <w:gridSpan w:val="2"/>
            <w:vMerge w:val="restart"/>
          </w:tcPr>
          <w:p w:rsidR="00513FDD" w:rsidRPr="00425AFD" w:rsidRDefault="00513FDD" w:rsidP="00425A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513FDD" w:rsidRPr="00425AFD" w:rsidRDefault="00513FDD" w:rsidP="00425A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показателей результатов</w:t>
            </w:r>
          </w:p>
        </w:tc>
        <w:tc>
          <w:tcPr>
            <w:tcW w:w="1984" w:type="dxa"/>
            <w:vMerge w:val="restart"/>
          </w:tcPr>
          <w:p w:rsidR="00513FDD" w:rsidRPr="00425AFD" w:rsidRDefault="00513FDD" w:rsidP="00425A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показ</w:t>
            </w: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тель </w:t>
            </w:r>
          </w:p>
          <w:p w:rsidR="00513FDD" w:rsidRPr="00425AFD" w:rsidRDefault="00513FDD" w:rsidP="00425A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>на начало реал</w:t>
            </w: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зации </w:t>
            </w:r>
          </w:p>
          <w:p w:rsidR="00513FDD" w:rsidRPr="00425AFD" w:rsidRDefault="00513FDD" w:rsidP="00425A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4820" w:type="dxa"/>
            <w:gridSpan w:val="6"/>
          </w:tcPr>
          <w:p w:rsidR="00513FDD" w:rsidRPr="00425AFD" w:rsidRDefault="00513FDD" w:rsidP="00425A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989" w:type="dxa"/>
            <w:vMerge w:val="restart"/>
          </w:tcPr>
          <w:p w:rsidR="00513FDD" w:rsidRPr="00425AFD" w:rsidRDefault="00513FDD" w:rsidP="00425A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Целевое значение   </w:t>
            </w:r>
          </w:p>
          <w:p w:rsidR="00513FDD" w:rsidRPr="00425AFD" w:rsidRDefault="00513FDD" w:rsidP="00425A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показателя на момент оконч</w:t>
            </w: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25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ния действия </w:t>
            </w:r>
          </w:p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программы</w:t>
            </w:r>
          </w:p>
        </w:tc>
      </w:tr>
      <w:tr w:rsidR="00513FDD" w:rsidRPr="00425AFD" w:rsidTr="00513FDD">
        <w:trPr>
          <w:gridAfter w:val="1"/>
          <w:wAfter w:w="6" w:type="dxa"/>
        </w:trPr>
        <w:tc>
          <w:tcPr>
            <w:tcW w:w="567" w:type="dxa"/>
            <w:vMerge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3" w:type="dxa"/>
            <w:gridSpan w:val="2"/>
            <w:vMerge/>
          </w:tcPr>
          <w:p w:rsidR="00513FDD" w:rsidRPr="00425AFD" w:rsidRDefault="00513FDD" w:rsidP="00425A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13FDD" w:rsidRPr="00425AFD" w:rsidRDefault="00513FDD" w:rsidP="00425A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132" w:type="dxa"/>
            <w:gridSpan w:val="3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130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134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989" w:type="dxa"/>
            <w:vMerge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FDD" w:rsidRPr="00425AFD" w:rsidTr="00513FDD">
        <w:trPr>
          <w:gridAfter w:val="1"/>
          <w:wAfter w:w="6" w:type="dxa"/>
        </w:trPr>
        <w:tc>
          <w:tcPr>
            <w:tcW w:w="567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3" w:type="dxa"/>
            <w:gridSpan w:val="2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4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2" w:type="dxa"/>
            <w:gridSpan w:val="3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0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FDD" w:rsidRPr="00425AFD" w:rsidTr="00513FDD">
        <w:tc>
          <w:tcPr>
            <w:tcW w:w="1989" w:type="dxa"/>
            <w:gridSpan w:val="2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0" w:type="dxa"/>
            <w:gridSpan w:val="10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513FDD" w:rsidRPr="00425AFD" w:rsidTr="00513FDD">
        <w:trPr>
          <w:gridAfter w:val="1"/>
          <w:wAfter w:w="6" w:type="dxa"/>
        </w:trPr>
        <w:tc>
          <w:tcPr>
            <w:tcW w:w="567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1.</w:t>
            </w:r>
          </w:p>
        </w:tc>
        <w:tc>
          <w:tcPr>
            <w:tcW w:w="5813" w:type="dxa"/>
            <w:gridSpan w:val="2"/>
          </w:tcPr>
          <w:p w:rsidR="00513FDD" w:rsidRPr="00425AFD" w:rsidRDefault="00513FDD" w:rsidP="00425AFD">
            <w:pPr>
              <w:jc w:val="both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Содержание внутрипоселковых и подъездных автом</w:t>
            </w:r>
            <w:r w:rsidRPr="00425AFD">
              <w:rPr>
                <w:sz w:val="22"/>
                <w:szCs w:val="22"/>
              </w:rPr>
              <w:t>о</w:t>
            </w:r>
            <w:r w:rsidRPr="00425AFD">
              <w:rPr>
                <w:sz w:val="22"/>
                <w:szCs w:val="22"/>
              </w:rPr>
              <w:t>бильных дорог сельского поселения Аган (пог.км.);</w:t>
            </w:r>
          </w:p>
        </w:tc>
        <w:tc>
          <w:tcPr>
            <w:tcW w:w="1984" w:type="dxa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14,0</w:t>
            </w:r>
          </w:p>
        </w:tc>
        <w:tc>
          <w:tcPr>
            <w:tcW w:w="1430" w:type="dxa"/>
            <w:gridSpan w:val="2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14,0</w:t>
            </w:r>
          </w:p>
        </w:tc>
        <w:tc>
          <w:tcPr>
            <w:tcW w:w="1120" w:type="dxa"/>
          </w:tcPr>
          <w:p w:rsidR="00513FDD" w:rsidRPr="00425AFD" w:rsidRDefault="00513FDD" w:rsidP="00425AFD">
            <w:pPr>
              <w:jc w:val="center"/>
            </w:pPr>
            <w:r w:rsidRPr="00425AFD">
              <w:rPr>
                <w:sz w:val="22"/>
                <w:szCs w:val="22"/>
              </w:rPr>
              <w:t>14,0</w:t>
            </w:r>
          </w:p>
        </w:tc>
        <w:tc>
          <w:tcPr>
            <w:tcW w:w="1136" w:type="dxa"/>
            <w:gridSpan w:val="2"/>
          </w:tcPr>
          <w:p w:rsidR="00513FDD" w:rsidRPr="00425AFD" w:rsidRDefault="00513FDD" w:rsidP="00425AFD">
            <w:pPr>
              <w:jc w:val="center"/>
            </w:pPr>
            <w:r w:rsidRPr="00425AFD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</w:tcPr>
          <w:p w:rsidR="00513FDD" w:rsidRPr="00425AFD" w:rsidRDefault="00513FDD" w:rsidP="00425AFD">
            <w:pPr>
              <w:jc w:val="center"/>
            </w:pPr>
            <w:r w:rsidRPr="00425AFD">
              <w:rPr>
                <w:sz w:val="22"/>
                <w:szCs w:val="22"/>
              </w:rPr>
              <w:t>14,0</w:t>
            </w:r>
          </w:p>
        </w:tc>
        <w:tc>
          <w:tcPr>
            <w:tcW w:w="1989" w:type="dxa"/>
          </w:tcPr>
          <w:p w:rsidR="00513FDD" w:rsidRPr="00425AFD" w:rsidRDefault="00513FDD" w:rsidP="00425AFD">
            <w:pPr>
              <w:jc w:val="center"/>
            </w:pPr>
            <w:r w:rsidRPr="00425AFD">
              <w:rPr>
                <w:sz w:val="22"/>
                <w:szCs w:val="22"/>
              </w:rPr>
              <w:t>14,0</w:t>
            </w:r>
          </w:p>
        </w:tc>
      </w:tr>
      <w:tr w:rsidR="00513FDD" w:rsidRPr="00425AFD" w:rsidTr="00513FDD">
        <w:trPr>
          <w:gridAfter w:val="1"/>
          <w:wAfter w:w="6" w:type="dxa"/>
        </w:trPr>
        <w:tc>
          <w:tcPr>
            <w:tcW w:w="567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2.</w:t>
            </w:r>
          </w:p>
        </w:tc>
        <w:tc>
          <w:tcPr>
            <w:tcW w:w="5813" w:type="dxa"/>
            <w:gridSpan w:val="2"/>
          </w:tcPr>
          <w:p w:rsidR="00513FDD" w:rsidRPr="00425AFD" w:rsidRDefault="00513FDD" w:rsidP="00425AFD">
            <w:pPr>
              <w:jc w:val="both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Содержание дорожных знаков (шт.)</w:t>
            </w:r>
          </w:p>
        </w:tc>
        <w:tc>
          <w:tcPr>
            <w:tcW w:w="1984" w:type="dxa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56</w:t>
            </w:r>
          </w:p>
        </w:tc>
        <w:tc>
          <w:tcPr>
            <w:tcW w:w="1430" w:type="dxa"/>
            <w:gridSpan w:val="2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56</w:t>
            </w:r>
          </w:p>
        </w:tc>
        <w:tc>
          <w:tcPr>
            <w:tcW w:w="1136" w:type="dxa"/>
            <w:gridSpan w:val="2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56</w:t>
            </w:r>
          </w:p>
        </w:tc>
        <w:tc>
          <w:tcPr>
            <w:tcW w:w="1989" w:type="dxa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56</w:t>
            </w:r>
          </w:p>
        </w:tc>
      </w:tr>
      <w:tr w:rsidR="00513FDD" w:rsidRPr="00425AFD" w:rsidTr="00513FDD">
        <w:trPr>
          <w:gridAfter w:val="1"/>
          <w:wAfter w:w="6" w:type="dxa"/>
        </w:trPr>
        <w:tc>
          <w:tcPr>
            <w:tcW w:w="567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3.</w:t>
            </w:r>
          </w:p>
        </w:tc>
        <w:tc>
          <w:tcPr>
            <w:tcW w:w="5813" w:type="dxa"/>
            <w:gridSpan w:val="2"/>
          </w:tcPr>
          <w:p w:rsidR="00513FDD" w:rsidRPr="00425AFD" w:rsidRDefault="00513FDD" w:rsidP="00425AFD">
            <w:pPr>
              <w:jc w:val="both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Разметка проезжей части (ограждений) (пог.км.)</w:t>
            </w:r>
          </w:p>
        </w:tc>
        <w:tc>
          <w:tcPr>
            <w:tcW w:w="1984" w:type="dxa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5,7</w:t>
            </w:r>
          </w:p>
        </w:tc>
        <w:tc>
          <w:tcPr>
            <w:tcW w:w="1430" w:type="dxa"/>
            <w:gridSpan w:val="2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5,7</w:t>
            </w:r>
          </w:p>
        </w:tc>
        <w:tc>
          <w:tcPr>
            <w:tcW w:w="1120" w:type="dxa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5,7</w:t>
            </w:r>
          </w:p>
        </w:tc>
        <w:tc>
          <w:tcPr>
            <w:tcW w:w="1136" w:type="dxa"/>
            <w:gridSpan w:val="2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5,7</w:t>
            </w:r>
          </w:p>
        </w:tc>
        <w:tc>
          <w:tcPr>
            <w:tcW w:w="1989" w:type="dxa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5,7</w:t>
            </w:r>
          </w:p>
        </w:tc>
      </w:tr>
      <w:tr w:rsidR="00513FDD" w:rsidRPr="00425AFD" w:rsidTr="00513FDD">
        <w:tc>
          <w:tcPr>
            <w:tcW w:w="1989" w:type="dxa"/>
            <w:gridSpan w:val="2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0" w:type="dxa"/>
            <w:gridSpan w:val="10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13FDD" w:rsidRPr="00425AFD" w:rsidTr="00513FDD">
        <w:tc>
          <w:tcPr>
            <w:tcW w:w="1989" w:type="dxa"/>
            <w:gridSpan w:val="2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0" w:type="dxa"/>
            <w:gridSpan w:val="10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513FDD" w:rsidRPr="00A34C75" w:rsidTr="00513FDD">
        <w:trPr>
          <w:gridAfter w:val="1"/>
          <w:wAfter w:w="6" w:type="dxa"/>
        </w:trPr>
        <w:tc>
          <w:tcPr>
            <w:tcW w:w="567" w:type="dxa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1.</w:t>
            </w:r>
          </w:p>
        </w:tc>
        <w:tc>
          <w:tcPr>
            <w:tcW w:w="5813" w:type="dxa"/>
            <w:gridSpan w:val="2"/>
          </w:tcPr>
          <w:p w:rsidR="00513FDD" w:rsidRPr="00425AFD" w:rsidRDefault="00513FDD" w:rsidP="00425A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Улучшение транспортно-эксплуатационных характеристик дорог местного значения, что обеспечит бесперебойную работу дорог общего пользования местного значения и с</w:t>
            </w:r>
            <w:r w:rsidRPr="00425AFD">
              <w:rPr>
                <w:sz w:val="22"/>
                <w:szCs w:val="22"/>
              </w:rPr>
              <w:t>о</w:t>
            </w:r>
            <w:r w:rsidRPr="00425AFD">
              <w:rPr>
                <w:sz w:val="22"/>
                <w:szCs w:val="22"/>
              </w:rPr>
              <w:t>оружений на них (пог.км.)</w:t>
            </w:r>
          </w:p>
        </w:tc>
        <w:tc>
          <w:tcPr>
            <w:tcW w:w="1984" w:type="dxa"/>
          </w:tcPr>
          <w:p w:rsidR="00513FDD" w:rsidRPr="00425AFD" w:rsidRDefault="00513FDD" w:rsidP="00425AFD">
            <w:pPr>
              <w:jc w:val="center"/>
            </w:pPr>
            <w:r w:rsidRPr="00425AFD">
              <w:rPr>
                <w:sz w:val="22"/>
                <w:szCs w:val="22"/>
              </w:rPr>
              <w:t>14,0</w:t>
            </w:r>
          </w:p>
        </w:tc>
        <w:tc>
          <w:tcPr>
            <w:tcW w:w="1430" w:type="dxa"/>
            <w:gridSpan w:val="2"/>
          </w:tcPr>
          <w:p w:rsidR="00513FDD" w:rsidRPr="00425AFD" w:rsidRDefault="00513FDD" w:rsidP="00425AFD">
            <w:pPr>
              <w:jc w:val="center"/>
            </w:pPr>
            <w:r w:rsidRPr="00425AFD">
              <w:rPr>
                <w:sz w:val="22"/>
                <w:szCs w:val="22"/>
              </w:rPr>
              <w:t>14,0</w:t>
            </w:r>
          </w:p>
        </w:tc>
        <w:tc>
          <w:tcPr>
            <w:tcW w:w="1120" w:type="dxa"/>
          </w:tcPr>
          <w:p w:rsidR="00513FDD" w:rsidRPr="00425AFD" w:rsidRDefault="00513FDD" w:rsidP="00425AFD">
            <w:pPr>
              <w:jc w:val="center"/>
            </w:pPr>
            <w:r w:rsidRPr="00425AFD">
              <w:rPr>
                <w:sz w:val="22"/>
                <w:szCs w:val="22"/>
              </w:rPr>
              <w:t>14,0</w:t>
            </w:r>
          </w:p>
        </w:tc>
        <w:tc>
          <w:tcPr>
            <w:tcW w:w="1136" w:type="dxa"/>
            <w:gridSpan w:val="2"/>
          </w:tcPr>
          <w:p w:rsidR="00513FDD" w:rsidRPr="00425AFD" w:rsidRDefault="00513FDD" w:rsidP="00425AFD">
            <w:pPr>
              <w:jc w:val="center"/>
              <w:rPr>
                <w:sz w:val="22"/>
                <w:szCs w:val="22"/>
              </w:rPr>
            </w:pPr>
            <w:r w:rsidRPr="00425AFD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</w:tcPr>
          <w:p w:rsidR="00513FDD" w:rsidRPr="00425AFD" w:rsidRDefault="00513FDD" w:rsidP="00425AFD">
            <w:pPr>
              <w:jc w:val="center"/>
            </w:pPr>
            <w:r w:rsidRPr="00425AFD">
              <w:rPr>
                <w:sz w:val="22"/>
                <w:szCs w:val="22"/>
              </w:rPr>
              <w:t>14,0</w:t>
            </w:r>
          </w:p>
        </w:tc>
        <w:tc>
          <w:tcPr>
            <w:tcW w:w="1989" w:type="dxa"/>
          </w:tcPr>
          <w:p w:rsidR="00513FDD" w:rsidRDefault="00513FDD" w:rsidP="00425AFD">
            <w:pPr>
              <w:jc w:val="center"/>
            </w:pPr>
            <w:r w:rsidRPr="00425AFD">
              <w:rPr>
                <w:sz w:val="22"/>
                <w:szCs w:val="22"/>
              </w:rPr>
              <w:t>14,0</w:t>
            </w:r>
          </w:p>
        </w:tc>
      </w:tr>
    </w:tbl>
    <w:p w:rsidR="0090291D" w:rsidRDefault="0090291D" w:rsidP="004C48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13FDD" w:rsidRDefault="0090291D" w:rsidP="00704AA4">
      <w:pPr>
        <w:pStyle w:val="ConsPlusNormal"/>
        <w:widowControl/>
        <w:ind w:left="100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 w:rsidR="00513FDD" w:rsidRPr="006D08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13FDD">
        <w:rPr>
          <w:rFonts w:ascii="Times New Roman" w:hAnsi="Times New Roman" w:cs="Times New Roman"/>
          <w:sz w:val="28"/>
          <w:szCs w:val="28"/>
        </w:rPr>
        <w:t xml:space="preserve"> 3</w:t>
      </w:r>
      <w:r w:rsidR="00513FDD" w:rsidRPr="006D08D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513FDD" w:rsidRPr="009037A2">
        <w:rPr>
          <w:rFonts w:ascii="Times New Roman" w:hAnsi="Times New Roman" w:cs="Times New Roman"/>
          <w:sz w:val="28"/>
          <w:szCs w:val="28"/>
        </w:rPr>
        <w:t>а</w:t>
      </w:r>
      <w:r w:rsidR="00513FDD" w:rsidRPr="009037A2">
        <w:rPr>
          <w:rFonts w:ascii="Times New Roman" w:hAnsi="Times New Roman" w:cs="Times New Roman"/>
          <w:sz w:val="28"/>
          <w:szCs w:val="28"/>
        </w:rPr>
        <w:t>д</w:t>
      </w:r>
      <w:r w:rsidR="00513FDD" w:rsidRPr="009037A2">
        <w:rPr>
          <w:rFonts w:ascii="Times New Roman" w:hAnsi="Times New Roman" w:cs="Times New Roman"/>
          <w:sz w:val="28"/>
          <w:szCs w:val="28"/>
        </w:rPr>
        <w:t xml:space="preserve">министрации </w:t>
      </w:r>
    </w:p>
    <w:p w:rsidR="00513FDD" w:rsidRPr="009037A2" w:rsidRDefault="00513FDD" w:rsidP="00704AA4">
      <w:pPr>
        <w:pStyle w:val="ConsPlusNormal"/>
        <w:widowControl/>
        <w:ind w:left="100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сельского поселения Аган  </w:t>
      </w:r>
    </w:p>
    <w:p w:rsidR="00513FDD" w:rsidRDefault="00494699" w:rsidP="00704AA4">
      <w:pPr>
        <w:ind w:left="10065"/>
      </w:pPr>
      <w:r>
        <w:t>от  09.12.2014 № 78</w:t>
      </w:r>
    </w:p>
    <w:p w:rsidR="00704AA4" w:rsidRDefault="00704AA4" w:rsidP="00513FDD">
      <w:pPr>
        <w:ind w:left="10490"/>
      </w:pPr>
    </w:p>
    <w:p w:rsidR="00704AA4" w:rsidRPr="00BD709C" w:rsidRDefault="00704AA4" w:rsidP="00704AA4">
      <w:pPr>
        <w:pStyle w:val="ConsPlusNormal"/>
        <w:widowControl/>
        <w:ind w:left="1006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D709C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BD709C">
        <w:rPr>
          <w:rFonts w:ascii="Times New Roman" w:hAnsi="Times New Roman" w:cs="Times New Roman"/>
          <w:bCs/>
          <w:iCs/>
          <w:sz w:val="28"/>
          <w:szCs w:val="28"/>
        </w:rPr>
        <w:t xml:space="preserve"> к муниципальной </w:t>
      </w:r>
    </w:p>
    <w:p w:rsidR="00704AA4" w:rsidRPr="004724AA" w:rsidRDefault="00704AA4" w:rsidP="00704AA4">
      <w:pPr>
        <w:pStyle w:val="ConsPlusNormal"/>
        <w:widowControl/>
        <w:ind w:left="1006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724AA">
        <w:rPr>
          <w:rFonts w:ascii="Times New Roman" w:hAnsi="Times New Roman" w:cs="Times New Roman"/>
          <w:bCs/>
          <w:iCs/>
          <w:sz w:val="28"/>
          <w:szCs w:val="28"/>
        </w:rPr>
        <w:t>программе «</w:t>
      </w:r>
      <w:r w:rsidRPr="00704AA4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транспортной системы </w:t>
      </w:r>
      <w:r w:rsidRPr="00E82136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сельского поселения 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>Аган на 2014−201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 xml:space="preserve"> годы</w:t>
      </w:r>
      <w:r w:rsidRPr="004724A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704AA4" w:rsidRDefault="00704AA4" w:rsidP="00513FDD">
      <w:pPr>
        <w:ind w:left="10490"/>
      </w:pPr>
    </w:p>
    <w:p w:rsidR="001D01F5" w:rsidRPr="00513FDD" w:rsidRDefault="001D01F5" w:rsidP="00513F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DD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A34C75" w:rsidRPr="005565EE" w:rsidRDefault="00A34C75" w:rsidP="0090291D">
      <w:pPr>
        <w:pStyle w:val="af"/>
        <w:tabs>
          <w:tab w:val="left" w:pos="5400"/>
        </w:tabs>
        <w:rPr>
          <w:b/>
          <w:szCs w:val="28"/>
        </w:rPr>
      </w:pPr>
      <w:r w:rsidRPr="004724AA">
        <w:rPr>
          <w:b/>
          <w:szCs w:val="28"/>
        </w:rPr>
        <w:t>«</w:t>
      </w:r>
      <w:r w:rsidR="0090291D" w:rsidRPr="0090291D">
        <w:rPr>
          <w:b/>
          <w:szCs w:val="28"/>
        </w:rPr>
        <w:t>Развитие транспортной системы на территории сельского поселения Аган на 201</w:t>
      </w:r>
      <w:r w:rsidR="00513FDD">
        <w:rPr>
          <w:b/>
          <w:szCs w:val="28"/>
        </w:rPr>
        <w:t>4</w:t>
      </w:r>
      <w:r w:rsidR="00EF7C2B">
        <w:rPr>
          <w:b/>
          <w:szCs w:val="28"/>
        </w:rPr>
        <w:t>-2017</w:t>
      </w:r>
      <w:r w:rsidR="0090291D" w:rsidRPr="0090291D">
        <w:rPr>
          <w:b/>
          <w:szCs w:val="28"/>
        </w:rPr>
        <w:t>годы</w:t>
      </w:r>
      <w:r w:rsidRPr="005565EE">
        <w:rPr>
          <w:b/>
          <w:szCs w:val="28"/>
        </w:rPr>
        <w:t>»</w:t>
      </w:r>
    </w:p>
    <w:tbl>
      <w:tblPr>
        <w:tblStyle w:val="ab"/>
        <w:tblW w:w="15313" w:type="dxa"/>
        <w:tblInd w:w="-1168" w:type="dxa"/>
        <w:tblLayout w:type="fixed"/>
        <w:tblLook w:val="04A0"/>
      </w:tblPr>
      <w:tblGrid>
        <w:gridCol w:w="708"/>
        <w:gridCol w:w="425"/>
        <w:gridCol w:w="2553"/>
        <w:gridCol w:w="2552"/>
        <w:gridCol w:w="3403"/>
        <w:gridCol w:w="1135"/>
        <w:gridCol w:w="1134"/>
        <w:gridCol w:w="1134"/>
        <w:gridCol w:w="1134"/>
        <w:gridCol w:w="1135"/>
      </w:tblGrid>
      <w:tr w:rsidR="00425AFD" w:rsidRPr="00372A22" w:rsidTr="00425AFD">
        <w:tc>
          <w:tcPr>
            <w:tcW w:w="708" w:type="dxa"/>
            <w:vMerge w:val="restart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№</w:t>
            </w:r>
          </w:p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8" w:type="dxa"/>
            <w:gridSpan w:val="2"/>
            <w:vMerge w:val="restart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Мероприятия муниц</w:t>
            </w:r>
            <w:r w:rsidRPr="00372A22">
              <w:rPr>
                <w:b/>
                <w:sz w:val="22"/>
                <w:szCs w:val="22"/>
              </w:rPr>
              <w:t>и</w:t>
            </w:r>
            <w:r w:rsidRPr="00372A22">
              <w:rPr>
                <w:b/>
                <w:sz w:val="22"/>
                <w:szCs w:val="22"/>
              </w:rPr>
              <w:t>пальной программы</w:t>
            </w:r>
          </w:p>
        </w:tc>
        <w:tc>
          <w:tcPr>
            <w:tcW w:w="2552" w:type="dxa"/>
            <w:vMerge w:val="restart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Ответственный и</w:t>
            </w:r>
            <w:r w:rsidRPr="00372A22">
              <w:rPr>
                <w:b/>
                <w:sz w:val="22"/>
                <w:szCs w:val="22"/>
              </w:rPr>
              <w:t>с</w:t>
            </w:r>
            <w:r w:rsidRPr="00372A22">
              <w:rPr>
                <w:b/>
                <w:sz w:val="22"/>
                <w:szCs w:val="22"/>
              </w:rPr>
              <w:t>полнитель / соиспо</w:t>
            </w:r>
            <w:r w:rsidRPr="00372A22">
              <w:rPr>
                <w:b/>
                <w:sz w:val="22"/>
                <w:szCs w:val="22"/>
              </w:rPr>
              <w:t>л</w:t>
            </w:r>
            <w:r w:rsidRPr="00372A22">
              <w:rPr>
                <w:b/>
                <w:sz w:val="22"/>
                <w:szCs w:val="22"/>
              </w:rPr>
              <w:t>нитель</w:t>
            </w:r>
          </w:p>
        </w:tc>
        <w:tc>
          <w:tcPr>
            <w:tcW w:w="3403" w:type="dxa"/>
            <w:vMerge w:val="restart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 xml:space="preserve">Источники </w:t>
            </w:r>
          </w:p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135" w:type="dxa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gridSpan w:val="4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25AFD" w:rsidRPr="00372A22" w:rsidTr="00804560">
        <w:tc>
          <w:tcPr>
            <w:tcW w:w="708" w:type="dxa"/>
            <w:vMerge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37" w:type="dxa"/>
            <w:gridSpan w:val="4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в том числе: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25AFD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134" w:type="dxa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372A2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Pr="00372A2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</w:tcPr>
          <w:p w:rsidR="00425AFD" w:rsidRPr="00372A22" w:rsidRDefault="00425AFD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372A2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25AFD" w:rsidRPr="00372A22" w:rsidTr="00425AFD">
        <w:tc>
          <w:tcPr>
            <w:tcW w:w="708" w:type="dxa"/>
          </w:tcPr>
          <w:p w:rsidR="00425AFD" w:rsidRPr="00372A22" w:rsidRDefault="00425AFD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425AFD" w:rsidRPr="00372A22" w:rsidRDefault="00425AFD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25AFD" w:rsidRPr="00372A22" w:rsidRDefault="00425AFD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425AFD" w:rsidRPr="00372A22" w:rsidRDefault="00425AFD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425AFD" w:rsidRPr="00372A22" w:rsidRDefault="00425AFD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A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25AFD" w:rsidRPr="00372A22" w:rsidRDefault="00425AFD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25AFD" w:rsidRPr="00372A22" w:rsidRDefault="00425AFD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25AFD" w:rsidRPr="00372A22" w:rsidRDefault="00425AFD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425AFD" w:rsidRPr="00372A22" w:rsidRDefault="00425AFD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25AFD" w:rsidRPr="00372A22" w:rsidTr="00425AFD">
        <w:tc>
          <w:tcPr>
            <w:tcW w:w="1133" w:type="dxa"/>
            <w:gridSpan w:val="2"/>
          </w:tcPr>
          <w:p w:rsidR="00425AFD" w:rsidRPr="00372A22" w:rsidRDefault="00425AFD" w:rsidP="00DA1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0" w:type="dxa"/>
            <w:gridSpan w:val="8"/>
          </w:tcPr>
          <w:p w:rsidR="00425AFD" w:rsidRPr="00372A22" w:rsidRDefault="00425AFD" w:rsidP="00DA1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 xml:space="preserve">Цель. Развитие дорожного хозяйства на территории сельского поселения Аган </w:t>
            </w:r>
          </w:p>
        </w:tc>
      </w:tr>
      <w:tr w:rsidR="00425AFD" w:rsidRPr="00372A22" w:rsidTr="00425AFD">
        <w:tc>
          <w:tcPr>
            <w:tcW w:w="1133" w:type="dxa"/>
            <w:gridSpan w:val="2"/>
          </w:tcPr>
          <w:p w:rsidR="00425AFD" w:rsidRPr="00372A22" w:rsidRDefault="00425AFD" w:rsidP="00DA1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0" w:type="dxa"/>
            <w:gridSpan w:val="8"/>
          </w:tcPr>
          <w:p w:rsidR="00425AFD" w:rsidRPr="00372A22" w:rsidRDefault="00425AFD" w:rsidP="00DA1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Задача. Обеспечение сохранности жизни и здоровья граждан и их имущества, гарантии и законных прав на безопасные условия движения на авт</w:t>
            </w:r>
            <w:r w:rsidRPr="00372A22">
              <w:rPr>
                <w:sz w:val="22"/>
                <w:szCs w:val="22"/>
              </w:rPr>
              <w:t>о</w:t>
            </w:r>
            <w:r w:rsidRPr="00372A22">
              <w:rPr>
                <w:sz w:val="22"/>
                <w:szCs w:val="22"/>
              </w:rPr>
              <w:t>дорогах сельского поселения Аган</w:t>
            </w:r>
          </w:p>
        </w:tc>
      </w:tr>
      <w:tr w:rsidR="00425AFD" w:rsidRPr="00372A22" w:rsidTr="00425AFD">
        <w:tc>
          <w:tcPr>
            <w:tcW w:w="708" w:type="dxa"/>
            <w:vMerge w:val="restart"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  <w:r w:rsidRPr="00372A22">
              <w:rPr>
                <w:color w:val="92D050"/>
                <w:sz w:val="22"/>
                <w:szCs w:val="22"/>
              </w:rPr>
              <w:t>1.</w:t>
            </w:r>
          </w:p>
        </w:tc>
        <w:tc>
          <w:tcPr>
            <w:tcW w:w="2978" w:type="dxa"/>
            <w:gridSpan w:val="2"/>
            <w:vMerge w:val="restart"/>
          </w:tcPr>
          <w:p w:rsidR="00425AFD" w:rsidRPr="00372A22" w:rsidRDefault="00425AFD" w:rsidP="00DA1D01">
            <w:pPr>
              <w:widowControl w:val="0"/>
              <w:jc w:val="both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Круглогодичное содержание внутрипоселковых дорог сельского поселения Аган</w:t>
            </w:r>
          </w:p>
        </w:tc>
        <w:tc>
          <w:tcPr>
            <w:tcW w:w="2552" w:type="dxa"/>
            <w:vMerge w:val="restart"/>
          </w:tcPr>
          <w:p w:rsidR="00425AFD" w:rsidRPr="003E4B71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4B71">
              <w:rPr>
                <w:sz w:val="20"/>
                <w:szCs w:val="20"/>
              </w:rPr>
              <w:t>муниципальное казенное учреждение «Учреждение по обеспечению деятел</w:t>
            </w:r>
            <w:r w:rsidRPr="003E4B71">
              <w:rPr>
                <w:sz w:val="20"/>
                <w:szCs w:val="20"/>
              </w:rPr>
              <w:t>ь</w:t>
            </w:r>
            <w:r w:rsidRPr="003E4B71">
              <w:rPr>
                <w:sz w:val="20"/>
                <w:szCs w:val="20"/>
              </w:rPr>
              <w:t>ности органов местного самоуправления сельского поселения Аган»</w:t>
            </w:r>
          </w:p>
        </w:tc>
        <w:tc>
          <w:tcPr>
            <w:tcW w:w="3403" w:type="dxa"/>
          </w:tcPr>
          <w:p w:rsidR="00425AFD" w:rsidRPr="00372A22" w:rsidRDefault="00425AFD" w:rsidP="002E2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425AFD" w:rsidRPr="00372A22" w:rsidRDefault="00425AFD" w:rsidP="005C7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6677</w:t>
            </w:r>
            <w:r w:rsidRPr="00372A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2021,0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2122,0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2228,0</w:t>
            </w:r>
          </w:p>
        </w:tc>
        <w:tc>
          <w:tcPr>
            <w:tcW w:w="1135" w:type="dxa"/>
          </w:tcPr>
          <w:p w:rsidR="00425AFD" w:rsidRPr="00372A22" w:rsidRDefault="00425AFD" w:rsidP="005C7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2327,0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E4B71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425AFD" w:rsidRPr="00372A22" w:rsidRDefault="00425AFD" w:rsidP="002E2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E4B71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425AFD" w:rsidRPr="00372A22" w:rsidRDefault="00425AFD" w:rsidP="002E2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E4B71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425AFD" w:rsidRPr="00372A22" w:rsidRDefault="00425AFD" w:rsidP="002E25CB">
            <w:pPr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E4B71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425AFD" w:rsidRPr="00372A22" w:rsidRDefault="00425AFD" w:rsidP="002E25CB">
            <w:pPr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135" w:type="dxa"/>
          </w:tcPr>
          <w:p w:rsidR="00425AFD" w:rsidRPr="00372A22" w:rsidRDefault="00425AFD" w:rsidP="00C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677</w:t>
            </w:r>
            <w:r w:rsidRPr="00372A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2021,0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2122,0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2228,0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2327,0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E4B71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425AFD" w:rsidRPr="00372A22" w:rsidRDefault="00425AFD" w:rsidP="002E25CB">
            <w:pPr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708" w:type="dxa"/>
            <w:vMerge w:val="restart"/>
          </w:tcPr>
          <w:p w:rsidR="00425AFD" w:rsidRPr="00372A22" w:rsidRDefault="00425AFD" w:rsidP="00DA1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  <w:gridSpan w:val="2"/>
            <w:vMerge w:val="restart"/>
          </w:tcPr>
          <w:p w:rsidR="00425AFD" w:rsidRPr="00372A22" w:rsidRDefault="00425AFD" w:rsidP="00DA1D01">
            <w:pPr>
              <w:widowControl w:val="0"/>
              <w:jc w:val="both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Круглогодичное содержание подъездных дорог сельского поселения Аган</w:t>
            </w:r>
          </w:p>
        </w:tc>
        <w:tc>
          <w:tcPr>
            <w:tcW w:w="2552" w:type="dxa"/>
            <w:vMerge w:val="restart"/>
          </w:tcPr>
          <w:p w:rsidR="00425AFD" w:rsidRPr="003E4B71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4B71">
              <w:rPr>
                <w:sz w:val="20"/>
                <w:szCs w:val="20"/>
              </w:rPr>
              <w:t>муниципальное казенное учреждение «Учреждение по обеспечению деятел</w:t>
            </w:r>
            <w:r w:rsidRPr="003E4B71">
              <w:rPr>
                <w:sz w:val="20"/>
                <w:szCs w:val="20"/>
              </w:rPr>
              <w:t>ь</w:t>
            </w:r>
            <w:r w:rsidRPr="003E4B71">
              <w:rPr>
                <w:sz w:val="20"/>
                <w:szCs w:val="20"/>
              </w:rPr>
              <w:t>ности органов местного самоуправления сельского поселения Аган»</w:t>
            </w:r>
          </w:p>
        </w:tc>
        <w:tc>
          <w:tcPr>
            <w:tcW w:w="3403" w:type="dxa"/>
          </w:tcPr>
          <w:p w:rsidR="00425AFD" w:rsidRPr="00372A22" w:rsidRDefault="00425AFD" w:rsidP="002E2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425AFD" w:rsidRPr="00372A22" w:rsidRDefault="00425AFD" w:rsidP="005C7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</w:t>
            </w:r>
            <w:r w:rsidRPr="00372A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1290,0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1239,0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1301,0</w:t>
            </w:r>
          </w:p>
        </w:tc>
        <w:tc>
          <w:tcPr>
            <w:tcW w:w="1135" w:type="dxa"/>
          </w:tcPr>
          <w:p w:rsidR="00425AFD" w:rsidRPr="00372A22" w:rsidRDefault="00425AFD" w:rsidP="005C7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1366,0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2E2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2E2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2E25CB">
            <w:pPr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2E25CB">
            <w:pPr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</w:t>
            </w:r>
            <w:r w:rsidRPr="00372A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1290,0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1239,0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1301,0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1366,0</w:t>
            </w:r>
          </w:p>
        </w:tc>
      </w:tr>
      <w:tr w:rsidR="00425AFD" w:rsidRPr="00372A22" w:rsidTr="00425AFD">
        <w:tc>
          <w:tcPr>
            <w:tcW w:w="708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25AFD" w:rsidRPr="00372A22" w:rsidRDefault="00425AFD" w:rsidP="004C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2E25CB">
            <w:pPr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6238" w:type="dxa"/>
            <w:gridSpan w:val="4"/>
            <w:vMerge w:val="restart"/>
          </w:tcPr>
          <w:p w:rsidR="00425AFD" w:rsidRPr="00372A22" w:rsidRDefault="00425AFD" w:rsidP="003435BA">
            <w:pPr>
              <w:rPr>
                <w:color w:val="00B0F0"/>
                <w:sz w:val="22"/>
                <w:szCs w:val="22"/>
              </w:rPr>
            </w:pPr>
            <w:r w:rsidRPr="00372A22">
              <w:rPr>
                <w:color w:val="00B0F0"/>
                <w:sz w:val="22"/>
                <w:szCs w:val="22"/>
              </w:rPr>
              <w:t>Всего по муниципальной программе</w:t>
            </w:r>
          </w:p>
          <w:p w:rsidR="00425AFD" w:rsidRPr="00372A22" w:rsidRDefault="00425AFD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3435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372A22">
              <w:rPr>
                <w:color w:val="00B0F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425AFD" w:rsidRPr="00372A22" w:rsidRDefault="00425AFD" w:rsidP="00BD4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13894,0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3311,0</w:t>
            </w:r>
          </w:p>
        </w:tc>
        <w:tc>
          <w:tcPr>
            <w:tcW w:w="1134" w:type="dxa"/>
          </w:tcPr>
          <w:p w:rsidR="00425AFD" w:rsidRPr="00372A22" w:rsidRDefault="00425AFD" w:rsidP="009C2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  <w:r w:rsidRPr="00372A22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425AFD" w:rsidRPr="00372A22" w:rsidRDefault="00425AFD" w:rsidP="009C2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3529,0</w:t>
            </w:r>
          </w:p>
        </w:tc>
        <w:tc>
          <w:tcPr>
            <w:tcW w:w="1135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3693,0</w:t>
            </w:r>
          </w:p>
        </w:tc>
      </w:tr>
      <w:tr w:rsidR="00425AFD" w:rsidRPr="00372A22" w:rsidTr="00425AFD">
        <w:tc>
          <w:tcPr>
            <w:tcW w:w="6238" w:type="dxa"/>
            <w:gridSpan w:val="4"/>
            <w:vMerge/>
          </w:tcPr>
          <w:p w:rsidR="00425AFD" w:rsidRPr="00372A22" w:rsidRDefault="00425AFD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3435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372A22">
              <w:rPr>
                <w:color w:val="00B0F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</w:tcPr>
          <w:p w:rsidR="00425AFD" w:rsidRPr="00372A22" w:rsidRDefault="00425AFD" w:rsidP="00A45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A45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A45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6238" w:type="dxa"/>
            <w:gridSpan w:val="4"/>
            <w:vMerge/>
          </w:tcPr>
          <w:p w:rsidR="00425AFD" w:rsidRPr="00372A22" w:rsidRDefault="00425AFD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3435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372A22">
              <w:rPr>
                <w:color w:val="00B0F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6238" w:type="dxa"/>
            <w:gridSpan w:val="4"/>
            <w:vMerge/>
          </w:tcPr>
          <w:p w:rsidR="00425AFD" w:rsidRPr="00372A22" w:rsidRDefault="00425AFD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3435BA">
            <w:pPr>
              <w:rPr>
                <w:color w:val="00B0F0"/>
                <w:sz w:val="22"/>
                <w:szCs w:val="22"/>
              </w:rPr>
            </w:pPr>
            <w:r w:rsidRPr="00372A22">
              <w:rPr>
                <w:color w:val="00B0F0"/>
                <w:sz w:val="22"/>
                <w:szCs w:val="22"/>
              </w:rPr>
              <w:t>бюджет района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  <w:tr w:rsidR="00425AFD" w:rsidRPr="00372A22" w:rsidTr="00425AFD">
        <w:tc>
          <w:tcPr>
            <w:tcW w:w="6238" w:type="dxa"/>
            <w:gridSpan w:val="4"/>
            <w:vMerge/>
          </w:tcPr>
          <w:p w:rsidR="00425AFD" w:rsidRPr="00372A22" w:rsidRDefault="00425AFD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3435BA">
            <w:pPr>
              <w:rPr>
                <w:color w:val="00B0F0"/>
                <w:sz w:val="22"/>
                <w:szCs w:val="22"/>
              </w:rPr>
            </w:pPr>
            <w:r w:rsidRPr="00372A22">
              <w:rPr>
                <w:color w:val="00B0F0"/>
                <w:sz w:val="22"/>
                <w:szCs w:val="22"/>
              </w:rPr>
              <w:t>бюджет поселений</w:t>
            </w:r>
          </w:p>
        </w:tc>
        <w:tc>
          <w:tcPr>
            <w:tcW w:w="1135" w:type="dxa"/>
          </w:tcPr>
          <w:p w:rsidR="00425AFD" w:rsidRPr="00372A22" w:rsidRDefault="00425AFD" w:rsidP="005C7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13894,0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3311,0</w:t>
            </w:r>
          </w:p>
        </w:tc>
        <w:tc>
          <w:tcPr>
            <w:tcW w:w="1134" w:type="dxa"/>
          </w:tcPr>
          <w:p w:rsidR="00425AFD" w:rsidRPr="00372A22" w:rsidRDefault="00425AFD" w:rsidP="005C7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  <w:r w:rsidRPr="00372A22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425AFD" w:rsidRPr="00372A22" w:rsidRDefault="00425AFD" w:rsidP="005C7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3529,0</w:t>
            </w:r>
          </w:p>
        </w:tc>
        <w:tc>
          <w:tcPr>
            <w:tcW w:w="1135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3693,0</w:t>
            </w:r>
          </w:p>
        </w:tc>
      </w:tr>
      <w:tr w:rsidR="00425AFD" w:rsidRPr="00372A22" w:rsidTr="00425AFD">
        <w:tc>
          <w:tcPr>
            <w:tcW w:w="6238" w:type="dxa"/>
            <w:gridSpan w:val="4"/>
            <w:vMerge/>
          </w:tcPr>
          <w:p w:rsidR="00425AFD" w:rsidRPr="00372A22" w:rsidRDefault="00425AFD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3403" w:type="dxa"/>
          </w:tcPr>
          <w:p w:rsidR="00425AFD" w:rsidRPr="00372A22" w:rsidRDefault="00425AFD" w:rsidP="003435BA">
            <w:pPr>
              <w:rPr>
                <w:color w:val="00B0F0"/>
                <w:sz w:val="22"/>
                <w:szCs w:val="22"/>
              </w:rPr>
            </w:pPr>
            <w:r w:rsidRPr="00372A22">
              <w:rPr>
                <w:color w:val="00B0F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6C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25AFD" w:rsidRPr="00372A22" w:rsidRDefault="00425AFD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425AFD" w:rsidRPr="00372A22" w:rsidRDefault="00425AFD" w:rsidP="00513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A22">
              <w:rPr>
                <w:sz w:val="22"/>
                <w:szCs w:val="22"/>
              </w:rPr>
              <w:t>0,00</w:t>
            </w:r>
          </w:p>
        </w:tc>
      </w:tr>
    </w:tbl>
    <w:p w:rsidR="00C61E80" w:rsidRDefault="00C61E80" w:rsidP="00C61E80">
      <w:pPr>
        <w:pStyle w:val="22"/>
        <w:tabs>
          <w:tab w:val="left" w:pos="0"/>
        </w:tabs>
        <w:spacing w:after="0" w:line="240" w:lineRule="auto"/>
        <w:ind w:firstLine="709"/>
        <w:jc w:val="both"/>
      </w:pPr>
      <w:bookmarkStart w:id="0" w:name="_GoBack"/>
      <w:bookmarkEnd w:id="0"/>
    </w:p>
    <w:sectPr w:rsidR="00C61E80" w:rsidSect="009E0F67">
      <w:headerReference w:type="default" r:id="rId10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3F" w:rsidRDefault="008C613F">
      <w:r>
        <w:separator/>
      </w:r>
    </w:p>
  </w:endnote>
  <w:endnote w:type="continuationSeparator" w:id="0">
    <w:p w:rsidR="008C613F" w:rsidRDefault="008C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DD" w:rsidRDefault="00513FDD">
    <w:pPr>
      <w:pStyle w:val="a8"/>
      <w:jc w:val="right"/>
    </w:pPr>
  </w:p>
  <w:p w:rsidR="00513FDD" w:rsidRDefault="0051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3F" w:rsidRDefault="008C613F">
      <w:r>
        <w:separator/>
      </w:r>
    </w:p>
  </w:footnote>
  <w:footnote w:type="continuationSeparator" w:id="0">
    <w:p w:rsidR="008C613F" w:rsidRDefault="008C6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9420"/>
      <w:docPartObj>
        <w:docPartGallery w:val="Page Numbers (Top of Page)"/>
        <w:docPartUnique/>
      </w:docPartObj>
    </w:sdtPr>
    <w:sdtContent>
      <w:p w:rsidR="00513FDD" w:rsidRDefault="00FB2D16" w:rsidP="006D08DA">
        <w:pPr>
          <w:pStyle w:val="a4"/>
          <w:jc w:val="center"/>
        </w:pPr>
        <w:fldSimple w:instr=" PAGE   \* MERGEFORMAT ">
          <w:r w:rsidR="004967FB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DD" w:rsidRDefault="00FB2D16" w:rsidP="00D401FC">
    <w:pPr>
      <w:pStyle w:val="a4"/>
      <w:jc w:val="center"/>
    </w:pPr>
    <w:fldSimple w:instr=" PAGE   \* MERGEFORMAT ">
      <w:r w:rsidR="004967FB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E114BB"/>
    <w:multiLevelType w:val="hybridMultilevel"/>
    <w:tmpl w:val="2A4295C2"/>
    <w:lvl w:ilvl="0" w:tplc="8E0C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DE1E81"/>
    <w:multiLevelType w:val="hybridMultilevel"/>
    <w:tmpl w:val="B74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D5096"/>
    <w:multiLevelType w:val="hybridMultilevel"/>
    <w:tmpl w:val="9B1CFF62"/>
    <w:lvl w:ilvl="0" w:tplc="50FADF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3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8"/>
  </w:num>
  <w:num w:numId="46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e303183-fe54-4733-a2ae-d9da4305b8b9"/>
  </w:docVars>
  <w:rsids>
    <w:rsidRoot w:val="00F425C0"/>
    <w:rsid w:val="00000206"/>
    <w:rsid w:val="00000913"/>
    <w:rsid w:val="0000103E"/>
    <w:rsid w:val="00002395"/>
    <w:rsid w:val="00004D74"/>
    <w:rsid w:val="00006D9C"/>
    <w:rsid w:val="000072F4"/>
    <w:rsid w:val="0001052C"/>
    <w:rsid w:val="00012296"/>
    <w:rsid w:val="00012721"/>
    <w:rsid w:val="0001276F"/>
    <w:rsid w:val="000128EC"/>
    <w:rsid w:val="00012D9F"/>
    <w:rsid w:val="0001444C"/>
    <w:rsid w:val="00014F36"/>
    <w:rsid w:val="0001539A"/>
    <w:rsid w:val="000153A4"/>
    <w:rsid w:val="0001571C"/>
    <w:rsid w:val="00015FB2"/>
    <w:rsid w:val="000165BC"/>
    <w:rsid w:val="000176F2"/>
    <w:rsid w:val="00020662"/>
    <w:rsid w:val="00021A5A"/>
    <w:rsid w:val="00023F47"/>
    <w:rsid w:val="00024F03"/>
    <w:rsid w:val="0002696F"/>
    <w:rsid w:val="000271BA"/>
    <w:rsid w:val="00030B02"/>
    <w:rsid w:val="00031794"/>
    <w:rsid w:val="00031905"/>
    <w:rsid w:val="00033DC0"/>
    <w:rsid w:val="00034314"/>
    <w:rsid w:val="00036F86"/>
    <w:rsid w:val="00041F76"/>
    <w:rsid w:val="0004318A"/>
    <w:rsid w:val="000433F1"/>
    <w:rsid w:val="000447A2"/>
    <w:rsid w:val="00045C90"/>
    <w:rsid w:val="000465B8"/>
    <w:rsid w:val="00046AF7"/>
    <w:rsid w:val="00050D52"/>
    <w:rsid w:val="000544A9"/>
    <w:rsid w:val="00054FF9"/>
    <w:rsid w:val="00055345"/>
    <w:rsid w:val="00057117"/>
    <w:rsid w:val="00060F5D"/>
    <w:rsid w:val="00062485"/>
    <w:rsid w:val="0006267E"/>
    <w:rsid w:val="0006352D"/>
    <w:rsid w:val="00063A55"/>
    <w:rsid w:val="000640E4"/>
    <w:rsid w:val="00064213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48D"/>
    <w:rsid w:val="00090DB9"/>
    <w:rsid w:val="00092DEF"/>
    <w:rsid w:val="00093A65"/>
    <w:rsid w:val="00094E9C"/>
    <w:rsid w:val="000A0BB5"/>
    <w:rsid w:val="000A2716"/>
    <w:rsid w:val="000A273A"/>
    <w:rsid w:val="000B012D"/>
    <w:rsid w:val="000B049C"/>
    <w:rsid w:val="000B25EE"/>
    <w:rsid w:val="000B38FF"/>
    <w:rsid w:val="000B7CA5"/>
    <w:rsid w:val="000C171F"/>
    <w:rsid w:val="000C1E14"/>
    <w:rsid w:val="000C3C45"/>
    <w:rsid w:val="000C4561"/>
    <w:rsid w:val="000C5273"/>
    <w:rsid w:val="000C5A99"/>
    <w:rsid w:val="000C6036"/>
    <w:rsid w:val="000C78C6"/>
    <w:rsid w:val="000D109B"/>
    <w:rsid w:val="000D219C"/>
    <w:rsid w:val="000D24F2"/>
    <w:rsid w:val="000D2A33"/>
    <w:rsid w:val="000E063E"/>
    <w:rsid w:val="000E3C86"/>
    <w:rsid w:val="000E4675"/>
    <w:rsid w:val="000E6746"/>
    <w:rsid w:val="000E6C83"/>
    <w:rsid w:val="000F03CA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0B81"/>
    <w:rsid w:val="001224BC"/>
    <w:rsid w:val="0012588F"/>
    <w:rsid w:val="00133D3F"/>
    <w:rsid w:val="00133F44"/>
    <w:rsid w:val="001359AA"/>
    <w:rsid w:val="00140D6F"/>
    <w:rsid w:val="001412CA"/>
    <w:rsid w:val="00142A70"/>
    <w:rsid w:val="00143EEF"/>
    <w:rsid w:val="0014488B"/>
    <w:rsid w:val="001448CA"/>
    <w:rsid w:val="00144C10"/>
    <w:rsid w:val="00146C7E"/>
    <w:rsid w:val="001502E1"/>
    <w:rsid w:val="00150779"/>
    <w:rsid w:val="00151C6B"/>
    <w:rsid w:val="00153090"/>
    <w:rsid w:val="00155385"/>
    <w:rsid w:val="001561A1"/>
    <w:rsid w:val="00157C57"/>
    <w:rsid w:val="00160938"/>
    <w:rsid w:val="00160B2A"/>
    <w:rsid w:val="00161947"/>
    <w:rsid w:val="00161AD0"/>
    <w:rsid w:val="00162CAF"/>
    <w:rsid w:val="00164CEE"/>
    <w:rsid w:val="00164E66"/>
    <w:rsid w:val="001671DB"/>
    <w:rsid w:val="001678F9"/>
    <w:rsid w:val="00167A9E"/>
    <w:rsid w:val="00172BDE"/>
    <w:rsid w:val="00173548"/>
    <w:rsid w:val="001741CD"/>
    <w:rsid w:val="00175C90"/>
    <w:rsid w:val="00180BCE"/>
    <w:rsid w:val="00180D60"/>
    <w:rsid w:val="00191FA1"/>
    <w:rsid w:val="00192586"/>
    <w:rsid w:val="00192C34"/>
    <w:rsid w:val="00193238"/>
    <w:rsid w:val="0019333A"/>
    <w:rsid w:val="00193550"/>
    <w:rsid w:val="0019717E"/>
    <w:rsid w:val="00197BC5"/>
    <w:rsid w:val="001A0137"/>
    <w:rsid w:val="001A074B"/>
    <w:rsid w:val="001A130D"/>
    <w:rsid w:val="001A2FFB"/>
    <w:rsid w:val="001A40CF"/>
    <w:rsid w:val="001A5F93"/>
    <w:rsid w:val="001A62C9"/>
    <w:rsid w:val="001B0CF8"/>
    <w:rsid w:val="001B22D2"/>
    <w:rsid w:val="001B51A5"/>
    <w:rsid w:val="001B6F53"/>
    <w:rsid w:val="001C0365"/>
    <w:rsid w:val="001C0798"/>
    <w:rsid w:val="001C14C3"/>
    <w:rsid w:val="001C17D8"/>
    <w:rsid w:val="001C203B"/>
    <w:rsid w:val="001C282D"/>
    <w:rsid w:val="001C3C1F"/>
    <w:rsid w:val="001C5206"/>
    <w:rsid w:val="001C57F0"/>
    <w:rsid w:val="001C602F"/>
    <w:rsid w:val="001C7A23"/>
    <w:rsid w:val="001D01F5"/>
    <w:rsid w:val="001D0C8A"/>
    <w:rsid w:val="001D16BF"/>
    <w:rsid w:val="001D20A5"/>
    <w:rsid w:val="001D2112"/>
    <w:rsid w:val="001D2EB6"/>
    <w:rsid w:val="001D3338"/>
    <w:rsid w:val="001E0D6A"/>
    <w:rsid w:val="001E1EED"/>
    <w:rsid w:val="001E56C1"/>
    <w:rsid w:val="001E5922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C5D"/>
    <w:rsid w:val="00207E58"/>
    <w:rsid w:val="0021455F"/>
    <w:rsid w:val="00215140"/>
    <w:rsid w:val="0022221D"/>
    <w:rsid w:val="00224837"/>
    <w:rsid w:val="00227D5E"/>
    <w:rsid w:val="00232C36"/>
    <w:rsid w:val="00233A8E"/>
    <w:rsid w:val="00233C54"/>
    <w:rsid w:val="002349B6"/>
    <w:rsid w:val="00237D49"/>
    <w:rsid w:val="00240230"/>
    <w:rsid w:val="00241888"/>
    <w:rsid w:val="00242854"/>
    <w:rsid w:val="00242890"/>
    <w:rsid w:val="00245C4F"/>
    <w:rsid w:val="00247EF7"/>
    <w:rsid w:val="0025357D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67413"/>
    <w:rsid w:val="00270466"/>
    <w:rsid w:val="00271459"/>
    <w:rsid w:val="00271484"/>
    <w:rsid w:val="002738FE"/>
    <w:rsid w:val="00282355"/>
    <w:rsid w:val="002834EC"/>
    <w:rsid w:val="00283F6E"/>
    <w:rsid w:val="0028617F"/>
    <w:rsid w:val="002953DB"/>
    <w:rsid w:val="002954C9"/>
    <w:rsid w:val="002A2381"/>
    <w:rsid w:val="002A264B"/>
    <w:rsid w:val="002A51A2"/>
    <w:rsid w:val="002A6D69"/>
    <w:rsid w:val="002A7193"/>
    <w:rsid w:val="002A7CA6"/>
    <w:rsid w:val="002B01AB"/>
    <w:rsid w:val="002B1416"/>
    <w:rsid w:val="002B2810"/>
    <w:rsid w:val="002B3AA0"/>
    <w:rsid w:val="002B59BF"/>
    <w:rsid w:val="002C0EA0"/>
    <w:rsid w:val="002C0F4C"/>
    <w:rsid w:val="002C147A"/>
    <w:rsid w:val="002C4FD0"/>
    <w:rsid w:val="002C598B"/>
    <w:rsid w:val="002C6E40"/>
    <w:rsid w:val="002C7C18"/>
    <w:rsid w:val="002D37C2"/>
    <w:rsid w:val="002D4FAC"/>
    <w:rsid w:val="002D57BE"/>
    <w:rsid w:val="002D6893"/>
    <w:rsid w:val="002D79A9"/>
    <w:rsid w:val="002D7E33"/>
    <w:rsid w:val="002E23F7"/>
    <w:rsid w:val="002E25CB"/>
    <w:rsid w:val="002E2EFC"/>
    <w:rsid w:val="002E4597"/>
    <w:rsid w:val="002E5D98"/>
    <w:rsid w:val="002E6C54"/>
    <w:rsid w:val="002E6FDD"/>
    <w:rsid w:val="002F09B5"/>
    <w:rsid w:val="002F0B5D"/>
    <w:rsid w:val="002F1CD1"/>
    <w:rsid w:val="002F30D9"/>
    <w:rsid w:val="002F3CFF"/>
    <w:rsid w:val="002F63E6"/>
    <w:rsid w:val="002F6A75"/>
    <w:rsid w:val="002F77DA"/>
    <w:rsid w:val="002F7DB7"/>
    <w:rsid w:val="003017C9"/>
    <w:rsid w:val="0030479F"/>
    <w:rsid w:val="00306393"/>
    <w:rsid w:val="00306835"/>
    <w:rsid w:val="00306C6D"/>
    <w:rsid w:val="00307D0B"/>
    <w:rsid w:val="00307F6D"/>
    <w:rsid w:val="00311283"/>
    <w:rsid w:val="00312BCD"/>
    <w:rsid w:val="0031451E"/>
    <w:rsid w:val="0031459C"/>
    <w:rsid w:val="00317A5D"/>
    <w:rsid w:val="003201DF"/>
    <w:rsid w:val="003218C9"/>
    <w:rsid w:val="00323D07"/>
    <w:rsid w:val="00323EF4"/>
    <w:rsid w:val="0032485B"/>
    <w:rsid w:val="00325149"/>
    <w:rsid w:val="00325952"/>
    <w:rsid w:val="00327666"/>
    <w:rsid w:val="003302AD"/>
    <w:rsid w:val="003321C0"/>
    <w:rsid w:val="003344B7"/>
    <w:rsid w:val="00341A0B"/>
    <w:rsid w:val="003434A1"/>
    <w:rsid w:val="003434DE"/>
    <w:rsid w:val="003435BA"/>
    <w:rsid w:val="003442EE"/>
    <w:rsid w:val="00344CB0"/>
    <w:rsid w:val="00345330"/>
    <w:rsid w:val="0034537E"/>
    <w:rsid w:val="00345A18"/>
    <w:rsid w:val="00346443"/>
    <w:rsid w:val="00347713"/>
    <w:rsid w:val="0035080F"/>
    <w:rsid w:val="00351E98"/>
    <w:rsid w:val="00352C02"/>
    <w:rsid w:val="0035657A"/>
    <w:rsid w:val="003570AB"/>
    <w:rsid w:val="00360105"/>
    <w:rsid w:val="00360652"/>
    <w:rsid w:val="00360CF1"/>
    <w:rsid w:val="00361B8A"/>
    <w:rsid w:val="003627BF"/>
    <w:rsid w:val="00364A98"/>
    <w:rsid w:val="00364AC8"/>
    <w:rsid w:val="00367213"/>
    <w:rsid w:val="00367C60"/>
    <w:rsid w:val="00370546"/>
    <w:rsid w:val="00371EE1"/>
    <w:rsid w:val="00372A22"/>
    <w:rsid w:val="00372BB9"/>
    <w:rsid w:val="00373322"/>
    <w:rsid w:val="00374A05"/>
    <w:rsid w:val="00375F8F"/>
    <w:rsid w:val="0038106A"/>
    <w:rsid w:val="003815A9"/>
    <w:rsid w:val="00381CED"/>
    <w:rsid w:val="00382E4B"/>
    <w:rsid w:val="00385C10"/>
    <w:rsid w:val="003860CC"/>
    <w:rsid w:val="00387AD5"/>
    <w:rsid w:val="00391DD1"/>
    <w:rsid w:val="00393566"/>
    <w:rsid w:val="0039439F"/>
    <w:rsid w:val="00395552"/>
    <w:rsid w:val="00395E32"/>
    <w:rsid w:val="00396906"/>
    <w:rsid w:val="00397B91"/>
    <w:rsid w:val="003A0C11"/>
    <w:rsid w:val="003A2430"/>
    <w:rsid w:val="003A3969"/>
    <w:rsid w:val="003A4221"/>
    <w:rsid w:val="003A56DF"/>
    <w:rsid w:val="003A7090"/>
    <w:rsid w:val="003A70EF"/>
    <w:rsid w:val="003B1C8D"/>
    <w:rsid w:val="003B33F8"/>
    <w:rsid w:val="003B398F"/>
    <w:rsid w:val="003B45E1"/>
    <w:rsid w:val="003B46C5"/>
    <w:rsid w:val="003B6815"/>
    <w:rsid w:val="003B68BC"/>
    <w:rsid w:val="003B6AB2"/>
    <w:rsid w:val="003B732A"/>
    <w:rsid w:val="003B7988"/>
    <w:rsid w:val="003C0EEF"/>
    <w:rsid w:val="003C618E"/>
    <w:rsid w:val="003D31CA"/>
    <w:rsid w:val="003D3FEC"/>
    <w:rsid w:val="003D58AF"/>
    <w:rsid w:val="003D6DD1"/>
    <w:rsid w:val="003E2FE4"/>
    <w:rsid w:val="003E4B71"/>
    <w:rsid w:val="003E78E1"/>
    <w:rsid w:val="003F0E6A"/>
    <w:rsid w:val="003F1567"/>
    <w:rsid w:val="003F25E9"/>
    <w:rsid w:val="003F271D"/>
    <w:rsid w:val="003F627D"/>
    <w:rsid w:val="003F6E1F"/>
    <w:rsid w:val="003F7552"/>
    <w:rsid w:val="00400423"/>
    <w:rsid w:val="00402FAB"/>
    <w:rsid w:val="00407DB1"/>
    <w:rsid w:val="00410F0C"/>
    <w:rsid w:val="00411587"/>
    <w:rsid w:val="0041416A"/>
    <w:rsid w:val="0041649D"/>
    <w:rsid w:val="00417351"/>
    <w:rsid w:val="0042041A"/>
    <w:rsid w:val="00420527"/>
    <w:rsid w:val="0042155D"/>
    <w:rsid w:val="004228E7"/>
    <w:rsid w:val="00425AFD"/>
    <w:rsid w:val="00427AE7"/>
    <w:rsid w:val="00432002"/>
    <w:rsid w:val="00432F83"/>
    <w:rsid w:val="004331AA"/>
    <w:rsid w:val="004341C4"/>
    <w:rsid w:val="00434373"/>
    <w:rsid w:val="00436773"/>
    <w:rsid w:val="00436F7F"/>
    <w:rsid w:val="00444A6E"/>
    <w:rsid w:val="00445046"/>
    <w:rsid w:val="00453459"/>
    <w:rsid w:val="00454409"/>
    <w:rsid w:val="004574BE"/>
    <w:rsid w:val="004634AD"/>
    <w:rsid w:val="00463A57"/>
    <w:rsid w:val="004702B8"/>
    <w:rsid w:val="004705B5"/>
    <w:rsid w:val="00471C09"/>
    <w:rsid w:val="004724AA"/>
    <w:rsid w:val="00472D29"/>
    <w:rsid w:val="00472FC9"/>
    <w:rsid w:val="00477A6B"/>
    <w:rsid w:val="00482485"/>
    <w:rsid w:val="00482AF2"/>
    <w:rsid w:val="004830DE"/>
    <w:rsid w:val="00483357"/>
    <w:rsid w:val="004845F6"/>
    <w:rsid w:val="004850C3"/>
    <w:rsid w:val="004858B2"/>
    <w:rsid w:val="00486961"/>
    <w:rsid w:val="004908D7"/>
    <w:rsid w:val="0049352B"/>
    <w:rsid w:val="00493787"/>
    <w:rsid w:val="00494699"/>
    <w:rsid w:val="00494924"/>
    <w:rsid w:val="004967FB"/>
    <w:rsid w:val="004969CF"/>
    <w:rsid w:val="004A018E"/>
    <w:rsid w:val="004A0EB6"/>
    <w:rsid w:val="004A33C9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16E"/>
    <w:rsid w:val="004C1FD7"/>
    <w:rsid w:val="004C480E"/>
    <w:rsid w:val="004C4852"/>
    <w:rsid w:val="004C562F"/>
    <w:rsid w:val="004C6160"/>
    <w:rsid w:val="004C6881"/>
    <w:rsid w:val="004C6D8F"/>
    <w:rsid w:val="004D0A7B"/>
    <w:rsid w:val="004D0ED5"/>
    <w:rsid w:val="004D26C8"/>
    <w:rsid w:val="004D36BF"/>
    <w:rsid w:val="004D44AE"/>
    <w:rsid w:val="004D4587"/>
    <w:rsid w:val="004D6AB1"/>
    <w:rsid w:val="004D7118"/>
    <w:rsid w:val="004E09FC"/>
    <w:rsid w:val="004E10CB"/>
    <w:rsid w:val="004E2031"/>
    <w:rsid w:val="004E25D4"/>
    <w:rsid w:val="004E2685"/>
    <w:rsid w:val="004E4E76"/>
    <w:rsid w:val="004E579A"/>
    <w:rsid w:val="004E6485"/>
    <w:rsid w:val="004E7835"/>
    <w:rsid w:val="004F11A1"/>
    <w:rsid w:val="004F1811"/>
    <w:rsid w:val="004F18A3"/>
    <w:rsid w:val="004F3261"/>
    <w:rsid w:val="004F49F5"/>
    <w:rsid w:val="00501A1C"/>
    <w:rsid w:val="00505294"/>
    <w:rsid w:val="00505DC5"/>
    <w:rsid w:val="00506547"/>
    <w:rsid w:val="005109E4"/>
    <w:rsid w:val="00512160"/>
    <w:rsid w:val="005124B2"/>
    <w:rsid w:val="005124B5"/>
    <w:rsid w:val="00513FDD"/>
    <w:rsid w:val="00514B32"/>
    <w:rsid w:val="00515343"/>
    <w:rsid w:val="00515674"/>
    <w:rsid w:val="00517022"/>
    <w:rsid w:val="00517956"/>
    <w:rsid w:val="0052041A"/>
    <w:rsid w:val="00520A7F"/>
    <w:rsid w:val="00523E2E"/>
    <w:rsid w:val="0052550D"/>
    <w:rsid w:val="00525F8B"/>
    <w:rsid w:val="00526DEA"/>
    <w:rsid w:val="00527640"/>
    <w:rsid w:val="00527CF4"/>
    <w:rsid w:val="00530B64"/>
    <w:rsid w:val="0053265B"/>
    <w:rsid w:val="00532FD2"/>
    <w:rsid w:val="005337E5"/>
    <w:rsid w:val="0053585F"/>
    <w:rsid w:val="00536C6D"/>
    <w:rsid w:val="005370E4"/>
    <w:rsid w:val="00541C89"/>
    <w:rsid w:val="00542309"/>
    <w:rsid w:val="00544BDE"/>
    <w:rsid w:val="005455B1"/>
    <w:rsid w:val="005504B1"/>
    <w:rsid w:val="00551935"/>
    <w:rsid w:val="005522F7"/>
    <w:rsid w:val="00553DCD"/>
    <w:rsid w:val="005565AA"/>
    <w:rsid w:val="00556C2A"/>
    <w:rsid w:val="00557039"/>
    <w:rsid w:val="0055747B"/>
    <w:rsid w:val="00560ED7"/>
    <w:rsid w:val="0056111E"/>
    <w:rsid w:val="00562798"/>
    <w:rsid w:val="00563E9F"/>
    <w:rsid w:val="005669B4"/>
    <w:rsid w:val="00572586"/>
    <w:rsid w:val="005728B3"/>
    <w:rsid w:val="0057411D"/>
    <w:rsid w:val="00575C02"/>
    <w:rsid w:val="00577E6F"/>
    <w:rsid w:val="005807E7"/>
    <w:rsid w:val="00585DB8"/>
    <w:rsid w:val="005869E2"/>
    <w:rsid w:val="00587AE8"/>
    <w:rsid w:val="0059101C"/>
    <w:rsid w:val="00593398"/>
    <w:rsid w:val="005948D2"/>
    <w:rsid w:val="005A4F56"/>
    <w:rsid w:val="005A5FA2"/>
    <w:rsid w:val="005A6E81"/>
    <w:rsid w:val="005A6EF7"/>
    <w:rsid w:val="005A7075"/>
    <w:rsid w:val="005A77C5"/>
    <w:rsid w:val="005A7D92"/>
    <w:rsid w:val="005B2AC8"/>
    <w:rsid w:val="005B3237"/>
    <w:rsid w:val="005B36DB"/>
    <w:rsid w:val="005B5532"/>
    <w:rsid w:val="005C2152"/>
    <w:rsid w:val="005C2C94"/>
    <w:rsid w:val="005C34BC"/>
    <w:rsid w:val="005C40B7"/>
    <w:rsid w:val="005C6F00"/>
    <w:rsid w:val="005C7ADD"/>
    <w:rsid w:val="005C7E11"/>
    <w:rsid w:val="005D0B71"/>
    <w:rsid w:val="005D44A4"/>
    <w:rsid w:val="005D55E6"/>
    <w:rsid w:val="005D73E4"/>
    <w:rsid w:val="005D7659"/>
    <w:rsid w:val="005E1675"/>
    <w:rsid w:val="005E1F41"/>
    <w:rsid w:val="005E2FF8"/>
    <w:rsid w:val="005E34D9"/>
    <w:rsid w:val="005E4BF6"/>
    <w:rsid w:val="005E796E"/>
    <w:rsid w:val="005F00C1"/>
    <w:rsid w:val="005F0A35"/>
    <w:rsid w:val="005F183E"/>
    <w:rsid w:val="005F2122"/>
    <w:rsid w:val="005F45A5"/>
    <w:rsid w:val="005F4916"/>
    <w:rsid w:val="005F7389"/>
    <w:rsid w:val="00600093"/>
    <w:rsid w:val="006053BD"/>
    <w:rsid w:val="006053D4"/>
    <w:rsid w:val="00605F26"/>
    <w:rsid w:val="00605F3A"/>
    <w:rsid w:val="00607CD5"/>
    <w:rsid w:val="00610879"/>
    <w:rsid w:val="006136B2"/>
    <w:rsid w:val="0062029D"/>
    <w:rsid w:val="0062178F"/>
    <w:rsid w:val="00622103"/>
    <w:rsid w:val="00622AB0"/>
    <w:rsid w:val="006230C2"/>
    <w:rsid w:val="00623894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2"/>
    <w:rsid w:val="0065305B"/>
    <w:rsid w:val="00653A52"/>
    <w:rsid w:val="00660380"/>
    <w:rsid w:val="006615A0"/>
    <w:rsid w:val="0066380A"/>
    <w:rsid w:val="00664E76"/>
    <w:rsid w:val="00666547"/>
    <w:rsid w:val="00667DC7"/>
    <w:rsid w:val="00670611"/>
    <w:rsid w:val="00671428"/>
    <w:rsid w:val="00672799"/>
    <w:rsid w:val="00672D4D"/>
    <w:rsid w:val="006734D7"/>
    <w:rsid w:val="00675365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870F1"/>
    <w:rsid w:val="00690274"/>
    <w:rsid w:val="00690478"/>
    <w:rsid w:val="006936A2"/>
    <w:rsid w:val="00693DE3"/>
    <w:rsid w:val="00697591"/>
    <w:rsid w:val="006A12D2"/>
    <w:rsid w:val="006A322B"/>
    <w:rsid w:val="006A3C6E"/>
    <w:rsid w:val="006A3DC4"/>
    <w:rsid w:val="006A414C"/>
    <w:rsid w:val="006B00EB"/>
    <w:rsid w:val="006B0158"/>
    <w:rsid w:val="006B1624"/>
    <w:rsid w:val="006B206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08DA"/>
    <w:rsid w:val="006D10B4"/>
    <w:rsid w:val="006E12C1"/>
    <w:rsid w:val="006E1B1F"/>
    <w:rsid w:val="006E2904"/>
    <w:rsid w:val="006E2F27"/>
    <w:rsid w:val="006E4FEC"/>
    <w:rsid w:val="006E78BE"/>
    <w:rsid w:val="006F0830"/>
    <w:rsid w:val="006F0858"/>
    <w:rsid w:val="006F0E43"/>
    <w:rsid w:val="006F20FF"/>
    <w:rsid w:val="006F249D"/>
    <w:rsid w:val="006F3985"/>
    <w:rsid w:val="006F3B6B"/>
    <w:rsid w:val="006F4E29"/>
    <w:rsid w:val="006F6CC9"/>
    <w:rsid w:val="006F7C16"/>
    <w:rsid w:val="006F7E0B"/>
    <w:rsid w:val="00701F5B"/>
    <w:rsid w:val="0070292E"/>
    <w:rsid w:val="00702F69"/>
    <w:rsid w:val="00702FA4"/>
    <w:rsid w:val="007046D0"/>
    <w:rsid w:val="00704AA4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15E3"/>
    <w:rsid w:val="00733BC2"/>
    <w:rsid w:val="007344BF"/>
    <w:rsid w:val="0073620C"/>
    <w:rsid w:val="00737C60"/>
    <w:rsid w:val="00737D85"/>
    <w:rsid w:val="00741EA5"/>
    <w:rsid w:val="00750129"/>
    <w:rsid w:val="007507F8"/>
    <w:rsid w:val="007516EF"/>
    <w:rsid w:val="0075170B"/>
    <w:rsid w:val="00752EB7"/>
    <w:rsid w:val="00754261"/>
    <w:rsid w:val="007602EC"/>
    <w:rsid w:val="00764CAD"/>
    <w:rsid w:val="0076614E"/>
    <w:rsid w:val="00767A3B"/>
    <w:rsid w:val="00771397"/>
    <w:rsid w:val="00772A3E"/>
    <w:rsid w:val="00780B03"/>
    <w:rsid w:val="00781FD5"/>
    <w:rsid w:val="007821FA"/>
    <w:rsid w:val="00787438"/>
    <w:rsid w:val="00787988"/>
    <w:rsid w:val="00791F1E"/>
    <w:rsid w:val="0079273F"/>
    <w:rsid w:val="00792AC7"/>
    <w:rsid w:val="007947AC"/>
    <w:rsid w:val="00795DFB"/>
    <w:rsid w:val="00797720"/>
    <w:rsid w:val="007A03F2"/>
    <w:rsid w:val="007A0E65"/>
    <w:rsid w:val="007A1EA5"/>
    <w:rsid w:val="007A4440"/>
    <w:rsid w:val="007A6052"/>
    <w:rsid w:val="007A67E6"/>
    <w:rsid w:val="007A6C44"/>
    <w:rsid w:val="007B179A"/>
    <w:rsid w:val="007B2F2D"/>
    <w:rsid w:val="007B4BC7"/>
    <w:rsid w:val="007B785C"/>
    <w:rsid w:val="007C3A9B"/>
    <w:rsid w:val="007C4EDF"/>
    <w:rsid w:val="007C5E96"/>
    <w:rsid w:val="007C6C55"/>
    <w:rsid w:val="007C7065"/>
    <w:rsid w:val="007D1041"/>
    <w:rsid w:val="007D1585"/>
    <w:rsid w:val="007D1AAF"/>
    <w:rsid w:val="007D1C24"/>
    <w:rsid w:val="007D28E8"/>
    <w:rsid w:val="007D31DE"/>
    <w:rsid w:val="007D4BCE"/>
    <w:rsid w:val="007D4D49"/>
    <w:rsid w:val="007D5C22"/>
    <w:rsid w:val="007D7475"/>
    <w:rsid w:val="007D7B6F"/>
    <w:rsid w:val="007E102E"/>
    <w:rsid w:val="007E1109"/>
    <w:rsid w:val="007E227F"/>
    <w:rsid w:val="007E2B97"/>
    <w:rsid w:val="007E2C62"/>
    <w:rsid w:val="007E366B"/>
    <w:rsid w:val="007E472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3FD3"/>
    <w:rsid w:val="00804320"/>
    <w:rsid w:val="008044B0"/>
    <w:rsid w:val="00806DB6"/>
    <w:rsid w:val="00806E8D"/>
    <w:rsid w:val="00807B4B"/>
    <w:rsid w:val="008104DB"/>
    <w:rsid w:val="00812143"/>
    <w:rsid w:val="00814523"/>
    <w:rsid w:val="008166B5"/>
    <w:rsid w:val="008179DE"/>
    <w:rsid w:val="00820702"/>
    <w:rsid w:val="008210A8"/>
    <w:rsid w:val="00821101"/>
    <w:rsid w:val="00823BE0"/>
    <w:rsid w:val="008262B3"/>
    <w:rsid w:val="008263E4"/>
    <w:rsid w:val="008265B7"/>
    <w:rsid w:val="008266F0"/>
    <w:rsid w:val="00827ECD"/>
    <w:rsid w:val="00830A21"/>
    <w:rsid w:val="00831AE9"/>
    <w:rsid w:val="00833B31"/>
    <w:rsid w:val="008351FF"/>
    <w:rsid w:val="0084025E"/>
    <w:rsid w:val="00841375"/>
    <w:rsid w:val="00841416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563B"/>
    <w:rsid w:val="0085654A"/>
    <w:rsid w:val="0085766E"/>
    <w:rsid w:val="008616CA"/>
    <w:rsid w:val="00862F1D"/>
    <w:rsid w:val="008643E1"/>
    <w:rsid w:val="00864E32"/>
    <w:rsid w:val="0087138D"/>
    <w:rsid w:val="00872705"/>
    <w:rsid w:val="00874D4E"/>
    <w:rsid w:val="00875D71"/>
    <w:rsid w:val="00880348"/>
    <w:rsid w:val="00882385"/>
    <w:rsid w:val="00884AA2"/>
    <w:rsid w:val="0088680A"/>
    <w:rsid w:val="00891781"/>
    <w:rsid w:val="00892485"/>
    <w:rsid w:val="00892D96"/>
    <w:rsid w:val="00894BED"/>
    <w:rsid w:val="008A11A9"/>
    <w:rsid w:val="008A34CD"/>
    <w:rsid w:val="008A672A"/>
    <w:rsid w:val="008B1B97"/>
    <w:rsid w:val="008B4AA5"/>
    <w:rsid w:val="008B5738"/>
    <w:rsid w:val="008B5AE1"/>
    <w:rsid w:val="008C0544"/>
    <w:rsid w:val="008C0F50"/>
    <w:rsid w:val="008C20A1"/>
    <w:rsid w:val="008C613F"/>
    <w:rsid w:val="008C7F06"/>
    <w:rsid w:val="008D100F"/>
    <w:rsid w:val="008D1D49"/>
    <w:rsid w:val="008D3DED"/>
    <w:rsid w:val="008D403B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15B0"/>
    <w:rsid w:val="008F310E"/>
    <w:rsid w:val="008F336F"/>
    <w:rsid w:val="00901539"/>
    <w:rsid w:val="0090291D"/>
    <w:rsid w:val="009037A2"/>
    <w:rsid w:val="00906C9D"/>
    <w:rsid w:val="009111F0"/>
    <w:rsid w:val="009116C3"/>
    <w:rsid w:val="00911B2C"/>
    <w:rsid w:val="00914C02"/>
    <w:rsid w:val="00915267"/>
    <w:rsid w:val="009169FC"/>
    <w:rsid w:val="009219AE"/>
    <w:rsid w:val="00924955"/>
    <w:rsid w:val="00924A38"/>
    <w:rsid w:val="009251E8"/>
    <w:rsid w:val="0092780D"/>
    <w:rsid w:val="00927D85"/>
    <w:rsid w:val="00932A0E"/>
    <w:rsid w:val="00933C67"/>
    <w:rsid w:val="00934157"/>
    <w:rsid w:val="0093709D"/>
    <w:rsid w:val="009415F1"/>
    <w:rsid w:val="00943E10"/>
    <w:rsid w:val="009446E5"/>
    <w:rsid w:val="00944F66"/>
    <w:rsid w:val="0094574D"/>
    <w:rsid w:val="00946017"/>
    <w:rsid w:val="00946E93"/>
    <w:rsid w:val="0094754C"/>
    <w:rsid w:val="0094790A"/>
    <w:rsid w:val="00947F25"/>
    <w:rsid w:val="00950359"/>
    <w:rsid w:val="00951441"/>
    <w:rsid w:val="0095248D"/>
    <w:rsid w:val="00953022"/>
    <w:rsid w:val="00954999"/>
    <w:rsid w:val="00955C74"/>
    <w:rsid w:val="009563D2"/>
    <w:rsid w:val="00957A9B"/>
    <w:rsid w:val="00960F1F"/>
    <w:rsid w:val="00963B3C"/>
    <w:rsid w:val="009640EA"/>
    <w:rsid w:val="009643E7"/>
    <w:rsid w:val="0096531B"/>
    <w:rsid w:val="00966571"/>
    <w:rsid w:val="0096771E"/>
    <w:rsid w:val="00971321"/>
    <w:rsid w:val="00971FC8"/>
    <w:rsid w:val="00973596"/>
    <w:rsid w:val="00973AA3"/>
    <w:rsid w:val="009761BF"/>
    <w:rsid w:val="0097679A"/>
    <w:rsid w:val="00980432"/>
    <w:rsid w:val="00983151"/>
    <w:rsid w:val="00983F5E"/>
    <w:rsid w:val="00986A2F"/>
    <w:rsid w:val="00993845"/>
    <w:rsid w:val="00997BC5"/>
    <w:rsid w:val="009A0EE9"/>
    <w:rsid w:val="009A13C1"/>
    <w:rsid w:val="009A3300"/>
    <w:rsid w:val="009A4F8F"/>
    <w:rsid w:val="009A6D9B"/>
    <w:rsid w:val="009A7BB0"/>
    <w:rsid w:val="009B5522"/>
    <w:rsid w:val="009B7C66"/>
    <w:rsid w:val="009C0BBB"/>
    <w:rsid w:val="009C23A1"/>
    <w:rsid w:val="009C2738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0F67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9F7AB8"/>
    <w:rsid w:val="00A00128"/>
    <w:rsid w:val="00A015FC"/>
    <w:rsid w:val="00A01C53"/>
    <w:rsid w:val="00A030A6"/>
    <w:rsid w:val="00A07CF5"/>
    <w:rsid w:val="00A11A99"/>
    <w:rsid w:val="00A12BF1"/>
    <w:rsid w:val="00A1406D"/>
    <w:rsid w:val="00A14CA1"/>
    <w:rsid w:val="00A1520E"/>
    <w:rsid w:val="00A208BC"/>
    <w:rsid w:val="00A222CB"/>
    <w:rsid w:val="00A23A42"/>
    <w:rsid w:val="00A244A2"/>
    <w:rsid w:val="00A24BDF"/>
    <w:rsid w:val="00A24E2E"/>
    <w:rsid w:val="00A25550"/>
    <w:rsid w:val="00A25BC2"/>
    <w:rsid w:val="00A268DF"/>
    <w:rsid w:val="00A270C5"/>
    <w:rsid w:val="00A278F5"/>
    <w:rsid w:val="00A30114"/>
    <w:rsid w:val="00A310BE"/>
    <w:rsid w:val="00A31123"/>
    <w:rsid w:val="00A31415"/>
    <w:rsid w:val="00A34C75"/>
    <w:rsid w:val="00A3524B"/>
    <w:rsid w:val="00A356DC"/>
    <w:rsid w:val="00A35EBF"/>
    <w:rsid w:val="00A3613A"/>
    <w:rsid w:val="00A4027E"/>
    <w:rsid w:val="00A40AD1"/>
    <w:rsid w:val="00A42496"/>
    <w:rsid w:val="00A439E2"/>
    <w:rsid w:val="00A43E0C"/>
    <w:rsid w:val="00A458B1"/>
    <w:rsid w:val="00A45A86"/>
    <w:rsid w:val="00A47AB3"/>
    <w:rsid w:val="00A5593A"/>
    <w:rsid w:val="00A55C85"/>
    <w:rsid w:val="00A56D4C"/>
    <w:rsid w:val="00A57E59"/>
    <w:rsid w:val="00A60552"/>
    <w:rsid w:val="00A6102F"/>
    <w:rsid w:val="00A61731"/>
    <w:rsid w:val="00A62239"/>
    <w:rsid w:val="00A64D13"/>
    <w:rsid w:val="00A67490"/>
    <w:rsid w:val="00A7409D"/>
    <w:rsid w:val="00A74546"/>
    <w:rsid w:val="00A7508E"/>
    <w:rsid w:val="00A75AA5"/>
    <w:rsid w:val="00A76F9D"/>
    <w:rsid w:val="00A82D7A"/>
    <w:rsid w:val="00A82F33"/>
    <w:rsid w:val="00A83B24"/>
    <w:rsid w:val="00A84D1B"/>
    <w:rsid w:val="00A84FF8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6B87"/>
    <w:rsid w:val="00AA7581"/>
    <w:rsid w:val="00AA7CFB"/>
    <w:rsid w:val="00AB03AB"/>
    <w:rsid w:val="00AB03EC"/>
    <w:rsid w:val="00AB2683"/>
    <w:rsid w:val="00AB5C02"/>
    <w:rsid w:val="00AB769B"/>
    <w:rsid w:val="00AC0DCA"/>
    <w:rsid w:val="00AC2DB9"/>
    <w:rsid w:val="00AC356A"/>
    <w:rsid w:val="00AC5250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4C65"/>
    <w:rsid w:val="00AF4DF6"/>
    <w:rsid w:val="00AF66B8"/>
    <w:rsid w:val="00AF77F3"/>
    <w:rsid w:val="00B00558"/>
    <w:rsid w:val="00B00AB0"/>
    <w:rsid w:val="00B01CD7"/>
    <w:rsid w:val="00B02074"/>
    <w:rsid w:val="00B0430A"/>
    <w:rsid w:val="00B04DDE"/>
    <w:rsid w:val="00B06A15"/>
    <w:rsid w:val="00B075A4"/>
    <w:rsid w:val="00B07CA0"/>
    <w:rsid w:val="00B07D5F"/>
    <w:rsid w:val="00B1002D"/>
    <w:rsid w:val="00B10602"/>
    <w:rsid w:val="00B108E1"/>
    <w:rsid w:val="00B109CC"/>
    <w:rsid w:val="00B10BB3"/>
    <w:rsid w:val="00B1219A"/>
    <w:rsid w:val="00B1490E"/>
    <w:rsid w:val="00B14A3E"/>
    <w:rsid w:val="00B15591"/>
    <w:rsid w:val="00B16917"/>
    <w:rsid w:val="00B172C1"/>
    <w:rsid w:val="00B206EA"/>
    <w:rsid w:val="00B232F0"/>
    <w:rsid w:val="00B23CED"/>
    <w:rsid w:val="00B245AB"/>
    <w:rsid w:val="00B30B4C"/>
    <w:rsid w:val="00B339F1"/>
    <w:rsid w:val="00B3447F"/>
    <w:rsid w:val="00B41A6F"/>
    <w:rsid w:val="00B44254"/>
    <w:rsid w:val="00B44779"/>
    <w:rsid w:val="00B45BA5"/>
    <w:rsid w:val="00B45CB6"/>
    <w:rsid w:val="00B501F3"/>
    <w:rsid w:val="00B516A3"/>
    <w:rsid w:val="00B52303"/>
    <w:rsid w:val="00B56A04"/>
    <w:rsid w:val="00B57D8E"/>
    <w:rsid w:val="00B60BDB"/>
    <w:rsid w:val="00B60EB3"/>
    <w:rsid w:val="00B6449A"/>
    <w:rsid w:val="00B65845"/>
    <w:rsid w:val="00B66923"/>
    <w:rsid w:val="00B7165E"/>
    <w:rsid w:val="00B71810"/>
    <w:rsid w:val="00B73B35"/>
    <w:rsid w:val="00B772D8"/>
    <w:rsid w:val="00B80BEB"/>
    <w:rsid w:val="00B86C0A"/>
    <w:rsid w:val="00B87595"/>
    <w:rsid w:val="00B92159"/>
    <w:rsid w:val="00B9430A"/>
    <w:rsid w:val="00B949D3"/>
    <w:rsid w:val="00B97729"/>
    <w:rsid w:val="00BA2D82"/>
    <w:rsid w:val="00BA4165"/>
    <w:rsid w:val="00BA438C"/>
    <w:rsid w:val="00BA4944"/>
    <w:rsid w:val="00BA616A"/>
    <w:rsid w:val="00BA7F22"/>
    <w:rsid w:val="00BB0661"/>
    <w:rsid w:val="00BB2131"/>
    <w:rsid w:val="00BB47B0"/>
    <w:rsid w:val="00BB496F"/>
    <w:rsid w:val="00BB5592"/>
    <w:rsid w:val="00BB6C61"/>
    <w:rsid w:val="00BB787A"/>
    <w:rsid w:val="00BC1C5A"/>
    <w:rsid w:val="00BC1E64"/>
    <w:rsid w:val="00BD05F2"/>
    <w:rsid w:val="00BD16C6"/>
    <w:rsid w:val="00BD1718"/>
    <w:rsid w:val="00BD17EE"/>
    <w:rsid w:val="00BD23C5"/>
    <w:rsid w:val="00BD4DF8"/>
    <w:rsid w:val="00BD4EED"/>
    <w:rsid w:val="00BD524E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BF3D39"/>
    <w:rsid w:val="00BF3EFE"/>
    <w:rsid w:val="00BF5B1C"/>
    <w:rsid w:val="00C00870"/>
    <w:rsid w:val="00C01321"/>
    <w:rsid w:val="00C0312C"/>
    <w:rsid w:val="00C04FE9"/>
    <w:rsid w:val="00C0680F"/>
    <w:rsid w:val="00C0721E"/>
    <w:rsid w:val="00C119C9"/>
    <w:rsid w:val="00C12DD6"/>
    <w:rsid w:val="00C15F23"/>
    <w:rsid w:val="00C20064"/>
    <w:rsid w:val="00C22444"/>
    <w:rsid w:val="00C23176"/>
    <w:rsid w:val="00C2323E"/>
    <w:rsid w:val="00C25104"/>
    <w:rsid w:val="00C2543F"/>
    <w:rsid w:val="00C31DBE"/>
    <w:rsid w:val="00C32104"/>
    <w:rsid w:val="00C332CD"/>
    <w:rsid w:val="00C33BFF"/>
    <w:rsid w:val="00C4004A"/>
    <w:rsid w:val="00C4055D"/>
    <w:rsid w:val="00C460B2"/>
    <w:rsid w:val="00C47893"/>
    <w:rsid w:val="00C479BF"/>
    <w:rsid w:val="00C50073"/>
    <w:rsid w:val="00C51E1E"/>
    <w:rsid w:val="00C53580"/>
    <w:rsid w:val="00C57BE4"/>
    <w:rsid w:val="00C57E1E"/>
    <w:rsid w:val="00C6072A"/>
    <w:rsid w:val="00C6189E"/>
    <w:rsid w:val="00C61E80"/>
    <w:rsid w:val="00C6229B"/>
    <w:rsid w:val="00C62497"/>
    <w:rsid w:val="00C62F70"/>
    <w:rsid w:val="00C713A2"/>
    <w:rsid w:val="00C727F4"/>
    <w:rsid w:val="00C7380B"/>
    <w:rsid w:val="00C741FB"/>
    <w:rsid w:val="00C75A2A"/>
    <w:rsid w:val="00C769BD"/>
    <w:rsid w:val="00C80565"/>
    <w:rsid w:val="00C85204"/>
    <w:rsid w:val="00C85E2E"/>
    <w:rsid w:val="00C8656D"/>
    <w:rsid w:val="00C866C8"/>
    <w:rsid w:val="00C87AEC"/>
    <w:rsid w:val="00C87B05"/>
    <w:rsid w:val="00C87C9E"/>
    <w:rsid w:val="00C9107D"/>
    <w:rsid w:val="00C921F2"/>
    <w:rsid w:val="00C933DA"/>
    <w:rsid w:val="00C94021"/>
    <w:rsid w:val="00C95B87"/>
    <w:rsid w:val="00C95D51"/>
    <w:rsid w:val="00C96307"/>
    <w:rsid w:val="00C96D14"/>
    <w:rsid w:val="00C97CDD"/>
    <w:rsid w:val="00CA23DE"/>
    <w:rsid w:val="00CA380B"/>
    <w:rsid w:val="00CA4324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C79CA"/>
    <w:rsid w:val="00CD17CC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AF3"/>
    <w:rsid w:val="00CE3B0A"/>
    <w:rsid w:val="00CE765A"/>
    <w:rsid w:val="00CF1DE1"/>
    <w:rsid w:val="00CF1EE8"/>
    <w:rsid w:val="00CF1FA8"/>
    <w:rsid w:val="00CF278F"/>
    <w:rsid w:val="00CF37A3"/>
    <w:rsid w:val="00CF3C0C"/>
    <w:rsid w:val="00CF3C77"/>
    <w:rsid w:val="00CF3F72"/>
    <w:rsid w:val="00CF4146"/>
    <w:rsid w:val="00CF64BE"/>
    <w:rsid w:val="00CF7903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5FDE"/>
    <w:rsid w:val="00D26BF2"/>
    <w:rsid w:val="00D27335"/>
    <w:rsid w:val="00D27DE9"/>
    <w:rsid w:val="00D27EA9"/>
    <w:rsid w:val="00D3171C"/>
    <w:rsid w:val="00D31D5F"/>
    <w:rsid w:val="00D3321F"/>
    <w:rsid w:val="00D33A44"/>
    <w:rsid w:val="00D35F93"/>
    <w:rsid w:val="00D4011F"/>
    <w:rsid w:val="00D401FC"/>
    <w:rsid w:val="00D41DDE"/>
    <w:rsid w:val="00D42784"/>
    <w:rsid w:val="00D448AF"/>
    <w:rsid w:val="00D461CE"/>
    <w:rsid w:val="00D526B1"/>
    <w:rsid w:val="00D541BF"/>
    <w:rsid w:val="00D55349"/>
    <w:rsid w:val="00D55794"/>
    <w:rsid w:val="00D5587E"/>
    <w:rsid w:val="00D56D5D"/>
    <w:rsid w:val="00D578AB"/>
    <w:rsid w:val="00D60487"/>
    <w:rsid w:val="00D61DCC"/>
    <w:rsid w:val="00D62065"/>
    <w:rsid w:val="00D6320F"/>
    <w:rsid w:val="00D63853"/>
    <w:rsid w:val="00D6442E"/>
    <w:rsid w:val="00D6597B"/>
    <w:rsid w:val="00D65D66"/>
    <w:rsid w:val="00D66222"/>
    <w:rsid w:val="00D6750A"/>
    <w:rsid w:val="00D73AD0"/>
    <w:rsid w:val="00D77823"/>
    <w:rsid w:val="00D8113B"/>
    <w:rsid w:val="00D81B8F"/>
    <w:rsid w:val="00D82FD0"/>
    <w:rsid w:val="00D84435"/>
    <w:rsid w:val="00D84F72"/>
    <w:rsid w:val="00D85469"/>
    <w:rsid w:val="00D8617F"/>
    <w:rsid w:val="00D86AFF"/>
    <w:rsid w:val="00D91D0C"/>
    <w:rsid w:val="00D97F66"/>
    <w:rsid w:val="00DA0155"/>
    <w:rsid w:val="00DA092B"/>
    <w:rsid w:val="00DA1D01"/>
    <w:rsid w:val="00DA2A6C"/>
    <w:rsid w:val="00DA62C1"/>
    <w:rsid w:val="00DB25E9"/>
    <w:rsid w:val="00DB4A17"/>
    <w:rsid w:val="00DB52F7"/>
    <w:rsid w:val="00DC1767"/>
    <w:rsid w:val="00DC406B"/>
    <w:rsid w:val="00DC52B4"/>
    <w:rsid w:val="00DC530B"/>
    <w:rsid w:val="00DC6639"/>
    <w:rsid w:val="00DC70D0"/>
    <w:rsid w:val="00DC7D76"/>
    <w:rsid w:val="00DD0180"/>
    <w:rsid w:val="00DD1CA5"/>
    <w:rsid w:val="00DD4FAC"/>
    <w:rsid w:val="00DD5947"/>
    <w:rsid w:val="00DD5C11"/>
    <w:rsid w:val="00DE1050"/>
    <w:rsid w:val="00DE11EC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4680"/>
    <w:rsid w:val="00E07334"/>
    <w:rsid w:val="00E07FC0"/>
    <w:rsid w:val="00E16D27"/>
    <w:rsid w:val="00E20542"/>
    <w:rsid w:val="00E20D17"/>
    <w:rsid w:val="00E20FC4"/>
    <w:rsid w:val="00E215BD"/>
    <w:rsid w:val="00E219A2"/>
    <w:rsid w:val="00E22309"/>
    <w:rsid w:val="00E22FDE"/>
    <w:rsid w:val="00E23AFB"/>
    <w:rsid w:val="00E24C0D"/>
    <w:rsid w:val="00E2598F"/>
    <w:rsid w:val="00E27EC2"/>
    <w:rsid w:val="00E314F6"/>
    <w:rsid w:val="00E320C4"/>
    <w:rsid w:val="00E33E40"/>
    <w:rsid w:val="00E4276C"/>
    <w:rsid w:val="00E4279F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57173"/>
    <w:rsid w:val="00E6187C"/>
    <w:rsid w:val="00E6306C"/>
    <w:rsid w:val="00E63D11"/>
    <w:rsid w:val="00E64A3F"/>
    <w:rsid w:val="00E66F70"/>
    <w:rsid w:val="00E67167"/>
    <w:rsid w:val="00E74519"/>
    <w:rsid w:val="00E75F46"/>
    <w:rsid w:val="00E772D7"/>
    <w:rsid w:val="00E81984"/>
    <w:rsid w:val="00E84894"/>
    <w:rsid w:val="00E8655C"/>
    <w:rsid w:val="00E8764A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4C04"/>
    <w:rsid w:val="00EB6B7F"/>
    <w:rsid w:val="00EC08B9"/>
    <w:rsid w:val="00EC53AE"/>
    <w:rsid w:val="00EC5CB9"/>
    <w:rsid w:val="00EC6FAA"/>
    <w:rsid w:val="00ED39D7"/>
    <w:rsid w:val="00ED5B93"/>
    <w:rsid w:val="00ED5BB8"/>
    <w:rsid w:val="00ED6A13"/>
    <w:rsid w:val="00ED6E6A"/>
    <w:rsid w:val="00EE08E5"/>
    <w:rsid w:val="00EE11B0"/>
    <w:rsid w:val="00EE15E6"/>
    <w:rsid w:val="00EE1BB1"/>
    <w:rsid w:val="00EE1C32"/>
    <w:rsid w:val="00EE1C84"/>
    <w:rsid w:val="00EE3ABB"/>
    <w:rsid w:val="00EE4C4D"/>
    <w:rsid w:val="00EE4CB6"/>
    <w:rsid w:val="00EE4FD6"/>
    <w:rsid w:val="00EE6095"/>
    <w:rsid w:val="00EE68FA"/>
    <w:rsid w:val="00EE69A5"/>
    <w:rsid w:val="00EE7299"/>
    <w:rsid w:val="00EE72AD"/>
    <w:rsid w:val="00EF157A"/>
    <w:rsid w:val="00EF74BC"/>
    <w:rsid w:val="00EF7C2B"/>
    <w:rsid w:val="00F014B4"/>
    <w:rsid w:val="00F043E4"/>
    <w:rsid w:val="00F0562A"/>
    <w:rsid w:val="00F0658B"/>
    <w:rsid w:val="00F071A9"/>
    <w:rsid w:val="00F102B6"/>
    <w:rsid w:val="00F1084E"/>
    <w:rsid w:val="00F10B00"/>
    <w:rsid w:val="00F10B4D"/>
    <w:rsid w:val="00F10F95"/>
    <w:rsid w:val="00F11173"/>
    <w:rsid w:val="00F11638"/>
    <w:rsid w:val="00F1327E"/>
    <w:rsid w:val="00F21511"/>
    <w:rsid w:val="00F222D0"/>
    <w:rsid w:val="00F27741"/>
    <w:rsid w:val="00F279A5"/>
    <w:rsid w:val="00F31F98"/>
    <w:rsid w:val="00F32695"/>
    <w:rsid w:val="00F32FBB"/>
    <w:rsid w:val="00F35AE8"/>
    <w:rsid w:val="00F36667"/>
    <w:rsid w:val="00F425C0"/>
    <w:rsid w:val="00F42ADF"/>
    <w:rsid w:val="00F4455B"/>
    <w:rsid w:val="00F46457"/>
    <w:rsid w:val="00F52789"/>
    <w:rsid w:val="00F53031"/>
    <w:rsid w:val="00F544F3"/>
    <w:rsid w:val="00F61312"/>
    <w:rsid w:val="00F6234E"/>
    <w:rsid w:val="00F62991"/>
    <w:rsid w:val="00F62EF4"/>
    <w:rsid w:val="00F634DD"/>
    <w:rsid w:val="00F63A60"/>
    <w:rsid w:val="00F63C3A"/>
    <w:rsid w:val="00F66C6A"/>
    <w:rsid w:val="00F70050"/>
    <w:rsid w:val="00F711BC"/>
    <w:rsid w:val="00F73A73"/>
    <w:rsid w:val="00F752A2"/>
    <w:rsid w:val="00F76244"/>
    <w:rsid w:val="00F76339"/>
    <w:rsid w:val="00F8249F"/>
    <w:rsid w:val="00F82ACE"/>
    <w:rsid w:val="00F82D76"/>
    <w:rsid w:val="00F832EF"/>
    <w:rsid w:val="00F83C73"/>
    <w:rsid w:val="00F854E3"/>
    <w:rsid w:val="00F857A8"/>
    <w:rsid w:val="00F90BEF"/>
    <w:rsid w:val="00F93C9C"/>
    <w:rsid w:val="00F93FFE"/>
    <w:rsid w:val="00F95C1F"/>
    <w:rsid w:val="00F977D4"/>
    <w:rsid w:val="00FA0D8E"/>
    <w:rsid w:val="00FA2EE2"/>
    <w:rsid w:val="00FA4737"/>
    <w:rsid w:val="00FA6CE0"/>
    <w:rsid w:val="00FA6EFD"/>
    <w:rsid w:val="00FA72F9"/>
    <w:rsid w:val="00FB068C"/>
    <w:rsid w:val="00FB2D16"/>
    <w:rsid w:val="00FB49C7"/>
    <w:rsid w:val="00FB518B"/>
    <w:rsid w:val="00FB5F8C"/>
    <w:rsid w:val="00FB6A32"/>
    <w:rsid w:val="00FB73E9"/>
    <w:rsid w:val="00FB75B5"/>
    <w:rsid w:val="00FB7796"/>
    <w:rsid w:val="00FC178A"/>
    <w:rsid w:val="00FC3070"/>
    <w:rsid w:val="00FC5B2B"/>
    <w:rsid w:val="00FC62F2"/>
    <w:rsid w:val="00FC64DF"/>
    <w:rsid w:val="00FC777F"/>
    <w:rsid w:val="00FD0B48"/>
    <w:rsid w:val="00FD2190"/>
    <w:rsid w:val="00FD5523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aliases w:val="Основной текст Знак Знак,b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aliases w:val="Основной текст Знак Знак Знак,bt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link w:val="afffffb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3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u">
    <w:name w:val="u"/>
    <w:basedOn w:val="a"/>
    <w:rsid w:val="00D33A44"/>
    <w:pPr>
      <w:ind w:firstLine="435"/>
      <w:jc w:val="both"/>
    </w:pPr>
    <w:rPr>
      <w:sz w:val="24"/>
      <w:szCs w:val="24"/>
    </w:rPr>
  </w:style>
  <w:style w:type="paragraph" w:customStyle="1" w:styleId="affffff4">
    <w:name w:val="Базовый"/>
    <w:rsid w:val="00EC6FAA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character" w:customStyle="1" w:styleId="52">
    <w:name w:val="Основной текст (5)_"/>
    <w:basedOn w:val="a1"/>
    <w:link w:val="53"/>
    <w:rsid w:val="00EC6FAA"/>
    <w:rPr>
      <w:sz w:val="31"/>
      <w:szCs w:val="3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C6FAA"/>
    <w:pPr>
      <w:shd w:val="clear" w:color="auto" w:fill="FFFFFF"/>
      <w:spacing w:before="300" w:after="120" w:line="0" w:lineRule="atLeast"/>
      <w:jc w:val="center"/>
    </w:pPr>
    <w:rPr>
      <w:sz w:val="31"/>
      <w:szCs w:val="31"/>
    </w:rPr>
  </w:style>
  <w:style w:type="character" w:customStyle="1" w:styleId="3LucidaSansUnicode1">
    <w:name w:val="Основной текст (3) + Lucida Sans Unicode1"/>
    <w:aliases w:val="12 pt1,Не курсив1,Интервал 0 pt1,Основной текст + 12 pt1,Малые прописные"/>
    <w:basedOn w:val="a1"/>
    <w:rsid w:val="00050D52"/>
    <w:rPr>
      <w:rFonts w:ascii="Lucida Sans Unicode" w:hAnsi="Lucida Sans Unicode" w:cs="Lucida Sans Unicode"/>
      <w:i/>
      <w:iCs/>
      <w:spacing w:val="0"/>
      <w:sz w:val="24"/>
      <w:szCs w:val="24"/>
      <w:u w:val="single"/>
    </w:rPr>
  </w:style>
  <w:style w:type="character" w:customStyle="1" w:styleId="FontStyle12">
    <w:name w:val="Font Style12"/>
    <w:basedOn w:val="a1"/>
    <w:rsid w:val="00050D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D73AD0"/>
    <w:pPr>
      <w:widowControl w:val="0"/>
      <w:autoSpaceDE w:val="0"/>
      <w:autoSpaceDN w:val="0"/>
      <w:adjustRightInd w:val="0"/>
      <w:spacing w:line="230" w:lineRule="exact"/>
      <w:ind w:firstLine="518"/>
    </w:pPr>
    <w:rPr>
      <w:rFonts w:eastAsia="Calibri"/>
      <w:sz w:val="24"/>
      <w:szCs w:val="24"/>
    </w:rPr>
  </w:style>
  <w:style w:type="character" w:customStyle="1" w:styleId="afffffb">
    <w:name w:val="Без интервала Знак"/>
    <w:link w:val="afffffa"/>
    <w:uiPriority w:val="1"/>
    <w:locked/>
    <w:rsid w:val="00E64A3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8B19-089D-442E-AC05-479D0A24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167</cp:revision>
  <cp:lastPrinted>2014-12-11T04:38:00Z</cp:lastPrinted>
  <dcterms:created xsi:type="dcterms:W3CDTF">2013-08-06T04:00:00Z</dcterms:created>
  <dcterms:modified xsi:type="dcterms:W3CDTF">2014-12-11T05:01:00Z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6e303183-fe54-4733-a2ae-d9da4305b8b9</vt:lpwstr>
  </property>
</Properties>
</file>