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E1" w:rsidRDefault="00F42EE1" w:rsidP="00F42EE1">
      <w:pPr>
        <w:jc w:val="center"/>
        <w:rPr>
          <w:rFonts w:ascii="Bell MT" w:hAnsi="Bell MT"/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СЕЛЬСКОГО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ПОСЕЛЕНИЯ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АГАН</w:t>
      </w:r>
    </w:p>
    <w:p w:rsidR="00F42EE1" w:rsidRDefault="00F42EE1" w:rsidP="00F42EE1">
      <w:pPr>
        <w:keepNext/>
        <w:ind w:left="2880" w:hanging="2880"/>
        <w:jc w:val="center"/>
        <w:outlineLvl w:val="0"/>
        <w:rPr>
          <w:rFonts w:ascii="Bell MT" w:hAnsi="Bell M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Нижневартовского</w:t>
      </w:r>
      <w:r>
        <w:rPr>
          <w:rFonts w:ascii="Bell MT" w:hAnsi="Bell MT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района</w:t>
      </w:r>
    </w:p>
    <w:p w:rsidR="00F42EE1" w:rsidRDefault="00F42EE1" w:rsidP="00F42EE1">
      <w:pPr>
        <w:keepNext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Ханты</w:t>
      </w:r>
      <w:r>
        <w:rPr>
          <w:rFonts w:ascii="Bell MT" w:hAnsi="Bell MT"/>
          <w:b/>
          <w:sz w:val="24"/>
          <w:szCs w:val="24"/>
        </w:rPr>
        <w:t>-</w:t>
      </w:r>
      <w:r>
        <w:rPr>
          <w:b/>
          <w:sz w:val="24"/>
          <w:szCs w:val="24"/>
        </w:rPr>
        <w:t>Мансийского</w:t>
      </w:r>
      <w:r>
        <w:rPr>
          <w:rFonts w:ascii="Bell MT" w:hAnsi="Bell MT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автономного</w:t>
      </w:r>
      <w:r>
        <w:rPr>
          <w:rFonts w:ascii="Bell MT" w:hAnsi="Bell MT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округа</w:t>
      </w:r>
      <w:r>
        <w:rPr>
          <w:rFonts w:ascii="Bell MT" w:hAnsi="Bell MT"/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Югры</w:t>
      </w:r>
    </w:p>
    <w:p w:rsidR="00F42EE1" w:rsidRDefault="00F42EE1" w:rsidP="00F42EE1">
      <w:pPr>
        <w:keepNext/>
        <w:jc w:val="center"/>
        <w:outlineLvl w:val="6"/>
        <w:rPr>
          <w:rFonts w:ascii="Bell MT" w:hAnsi="Bell MT"/>
          <w:b/>
          <w:sz w:val="24"/>
          <w:szCs w:val="24"/>
        </w:rPr>
      </w:pPr>
    </w:p>
    <w:p w:rsidR="00F42EE1" w:rsidRDefault="00F42EE1" w:rsidP="00F42EE1">
      <w:pPr>
        <w:pStyle w:val="1"/>
        <w:rPr>
          <w:szCs w:val="44"/>
        </w:rPr>
      </w:pPr>
      <w:r>
        <w:rPr>
          <w:szCs w:val="44"/>
        </w:rPr>
        <w:t>ПОСТАНОВЛЕНИЕ</w:t>
      </w:r>
    </w:p>
    <w:p w:rsidR="001A6279" w:rsidRPr="00831D97" w:rsidRDefault="001A6279" w:rsidP="001A6279">
      <w:pPr>
        <w:pStyle w:val="afffffa"/>
        <w:jc w:val="center"/>
        <w:rPr>
          <w:rFonts w:ascii="Times New Roman" w:hAnsi="Times New Roman"/>
          <w:sz w:val="32"/>
          <w:szCs w:val="32"/>
        </w:rPr>
      </w:pPr>
    </w:p>
    <w:p w:rsidR="001A6279" w:rsidRPr="00831D97" w:rsidRDefault="001A6279" w:rsidP="001A6279">
      <w:pPr>
        <w:pStyle w:val="afffffa"/>
        <w:jc w:val="center"/>
        <w:rPr>
          <w:rFonts w:ascii="Times New Roman" w:hAnsi="Times New Roman"/>
          <w:bCs/>
          <w:sz w:val="28"/>
          <w:szCs w:val="28"/>
        </w:rPr>
      </w:pPr>
    </w:p>
    <w:p w:rsidR="001A6279" w:rsidRPr="00A37C20" w:rsidRDefault="00F42EE1" w:rsidP="001A6279">
      <w:pPr>
        <w:pStyle w:val="afffffa"/>
        <w:tabs>
          <w:tab w:val="left" w:pos="82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A627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09.12.2014</w:t>
      </w:r>
      <w:r w:rsidR="001A62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1A6279" w:rsidRPr="00664CD4">
        <w:rPr>
          <w:rFonts w:ascii="Times New Roman" w:hAnsi="Times New Roman"/>
          <w:sz w:val="28"/>
          <w:szCs w:val="28"/>
        </w:rPr>
        <w:t xml:space="preserve"> </w:t>
      </w:r>
      <w:r w:rsidR="001A6279" w:rsidRPr="00A37C2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77</w:t>
      </w:r>
      <w:r w:rsidR="001A6279" w:rsidRPr="00A37C20">
        <w:rPr>
          <w:rFonts w:ascii="Times New Roman" w:hAnsi="Times New Roman"/>
          <w:sz w:val="28"/>
          <w:szCs w:val="28"/>
        </w:rPr>
        <w:t xml:space="preserve"> </w:t>
      </w:r>
    </w:p>
    <w:p w:rsidR="001A6279" w:rsidRPr="00831D97" w:rsidRDefault="001A6279" w:rsidP="001A6279">
      <w:pPr>
        <w:pStyle w:val="afffffa"/>
        <w:rPr>
          <w:rFonts w:ascii="Times New Roman" w:hAnsi="Times New Roman"/>
          <w:sz w:val="28"/>
          <w:szCs w:val="28"/>
        </w:rPr>
      </w:pPr>
      <w:r w:rsidRPr="00831D97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Аган</w:t>
      </w:r>
    </w:p>
    <w:p w:rsidR="001A6279" w:rsidRPr="00831D97" w:rsidRDefault="001A6279" w:rsidP="001A6279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270622" w:rsidRPr="003C469B" w:rsidRDefault="00270622" w:rsidP="00270622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ление администра</w:t>
      </w:r>
      <w:r w:rsidR="00271EA5">
        <w:rPr>
          <w:rFonts w:ascii="Times New Roman" w:hAnsi="Times New Roman" w:cs="Times New Roman"/>
          <w:b w:val="0"/>
          <w:sz w:val="28"/>
          <w:szCs w:val="28"/>
        </w:rPr>
        <w:t xml:space="preserve">ции сельского поселения Аган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17.12.2013</w:t>
      </w:r>
      <w:r w:rsidR="00271EA5">
        <w:rPr>
          <w:rFonts w:ascii="Times New Roman" w:hAnsi="Times New Roman" w:cs="Times New Roman"/>
          <w:b w:val="0"/>
          <w:sz w:val="28"/>
          <w:szCs w:val="28"/>
        </w:rPr>
        <w:t xml:space="preserve"> №99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3C469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C469B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3C469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C469B">
        <w:rPr>
          <w:rFonts w:ascii="Times New Roman" w:hAnsi="Times New Roman" w:cs="Times New Roman"/>
          <w:b w:val="0"/>
          <w:sz w:val="28"/>
          <w:szCs w:val="28"/>
        </w:rPr>
        <w:t>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жилищно-коммунального хозяйства на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территории сельского поселения Аган на 2014-2016годы </w:t>
      </w:r>
      <w:r w:rsidRPr="003C469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D36BF" w:rsidRDefault="004D36BF" w:rsidP="004D36BF">
      <w:pPr>
        <w:ind w:firstLine="709"/>
        <w:jc w:val="both"/>
      </w:pPr>
    </w:p>
    <w:p w:rsidR="004D36BF" w:rsidRDefault="004D36BF" w:rsidP="00D4011F">
      <w:pPr>
        <w:ind w:firstLine="709"/>
        <w:jc w:val="both"/>
      </w:pPr>
    </w:p>
    <w:p w:rsidR="00EA47C5" w:rsidRDefault="00150572" w:rsidP="00EA47C5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 w:rsidRPr="009B0B71">
        <w:t>В соответствии с</w:t>
      </w:r>
      <w:r w:rsidR="00032BF2">
        <w:t xml:space="preserve">о </w:t>
      </w:r>
      <w:r w:rsidRPr="009B0B71">
        <w:t>стать</w:t>
      </w:r>
      <w:r w:rsidR="00032BF2">
        <w:t>ей</w:t>
      </w:r>
      <w:r w:rsidRPr="009B0B71">
        <w:t xml:space="preserve"> 1</w:t>
      </w:r>
      <w:r>
        <w:t>4</w:t>
      </w:r>
      <w:r w:rsidRPr="009B0B71">
        <w:t xml:space="preserve"> Федерального закона</w:t>
      </w:r>
      <w:r w:rsidR="00EA47C5" w:rsidRPr="009B0B71">
        <w:t xml:space="preserve"> от 06.10.2003 </w:t>
      </w:r>
      <w:r w:rsidR="00032BF2">
        <w:br/>
      </w:r>
      <w:r w:rsidR="00EA47C5" w:rsidRPr="009B0B71">
        <w:t>№ 131-ФЗ «Об общих принципах организации местного самоуправления в Ро</w:t>
      </w:r>
      <w:r w:rsidR="00EA47C5" w:rsidRPr="009B0B71">
        <w:t>с</w:t>
      </w:r>
      <w:r w:rsidR="00EA47C5" w:rsidRPr="009B0B71">
        <w:t>сийской Федерации»,</w:t>
      </w:r>
      <w:r w:rsidR="00EA47C5">
        <w:t xml:space="preserve"> </w:t>
      </w:r>
      <w:r w:rsidR="00EA47C5" w:rsidRPr="00575871">
        <w:t xml:space="preserve">на основании постановлений администрации сельского поселения Аган от </w:t>
      </w:r>
      <w:r w:rsidR="001A6279" w:rsidRPr="00575871">
        <w:t>02.12.2013</w:t>
      </w:r>
      <w:r w:rsidR="00EA47C5" w:rsidRPr="00575871">
        <w:t xml:space="preserve"> № </w:t>
      </w:r>
      <w:r w:rsidR="001A6279" w:rsidRPr="00575871">
        <w:t>86</w:t>
      </w:r>
      <w:r w:rsidR="00EA47C5" w:rsidRPr="00575871">
        <w:t>«</w:t>
      </w:r>
      <w:r w:rsidR="00EA47C5" w:rsidRPr="00575871">
        <w:rPr>
          <w:bCs/>
        </w:rPr>
        <w:t>О муниципальных программах сельского по</w:t>
      </w:r>
      <w:r w:rsidR="001A6279" w:rsidRPr="00575871">
        <w:rPr>
          <w:bCs/>
        </w:rPr>
        <w:t>селения Аган»:</w:t>
      </w:r>
    </w:p>
    <w:p w:rsidR="00EA47C5" w:rsidRDefault="00EA47C5" w:rsidP="00EA47C5">
      <w:pPr>
        <w:tabs>
          <w:tab w:val="left" w:pos="142"/>
        </w:tabs>
        <w:autoSpaceDE w:val="0"/>
        <w:autoSpaceDN w:val="0"/>
        <w:adjustRightInd w:val="0"/>
        <w:ind w:firstLine="540"/>
        <w:jc w:val="both"/>
      </w:pPr>
    </w:p>
    <w:p w:rsidR="004D36BF" w:rsidRDefault="004D36BF" w:rsidP="00EA47C5">
      <w:pPr>
        <w:jc w:val="both"/>
      </w:pPr>
      <w:r>
        <w:t xml:space="preserve">в целях </w:t>
      </w:r>
      <w:r w:rsidR="00CD17CC">
        <w:t xml:space="preserve">развития </w:t>
      </w:r>
      <w:r w:rsidR="00CD17CC" w:rsidRPr="00CD17CC">
        <w:t xml:space="preserve">жилищно-коммунального хозяйства </w:t>
      </w:r>
      <w:r w:rsidR="008028EC">
        <w:t xml:space="preserve"> </w:t>
      </w:r>
      <w:r w:rsidR="00CD17CC" w:rsidRPr="00CD17CC">
        <w:t xml:space="preserve"> на </w:t>
      </w:r>
      <w:r w:rsidR="00CD17CC">
        <w:t xml:space="preserve"> </w:t>
      </w:r>
      <w:r w:rsidR="00CD17CC" w:rsidRPr="00CD17CC">
        <w:t>территории сельск</w:t>
      </w:r>
      <w:r w:rsidR="00CD17CC" w:rsidRPr="00CD17CC">
        <w:t>о</w:t>
      </w:r>
      <w:r w:rsidR="00CD17CC" w:rsidRPr="00CD17CC">
        <w:t>го поселения Аган</w:t>
      </w:r>
      <w:r>
        <w:t xml:space="preserve">: </w:t>
      </w:r>
    </w:p>
    <w:p w:rsidR="004D36BF" w:rsidRDefault="004D36BF" w:rsidP="00CD17CC">
      <w:pPr>
        <w:jc w:val="both"/>
      </w:pPr>
    </w:p>
    <w:p w:rsidR="00270622" w:rsidRDefault="00AA6D56" w:rsidP="00270622">
      <w:pPr>
        <w:ind w:firstLine="708"/>
        <w:jc w:val="both"/>
      </w:pPr>
      <w:r>
        <w:t xml:space="preserve">1. </w:t>
      </w:r>
      <w:r w:rsidR="00270622" w:rsidRPr="00DA0182">
        <w:t xml:space="preserve">Внести изменения в постановление администрации </w:t>
      </w:r>
      <w:r w:rsidR="00270622">
        <w:t>сельского посел</w:t>
      </w:r>
      <w:r w:rsidR="00270622">
        <w:t>е</w:t>
      </w:r>
      <w:r w:rsidR="00270622">
        <w:t>ния Аган</w:t>
      </w:r>
      <w:r w:rsidR="00270622" w:rsidRPr="00DA0182">
        <w:t xml:space="preserve"> </w:t>
      </w:r>
      <w:r w:rsidR="00270622">
        <w:t xml:space="preserve"> </w:t>
      </w:r>
      <w:r w:rsidR="00270622" w:rsidRPr="00DA0182">
        <w:t>от</w:t>
      </w:r>
      <w:r w:rsidR="00270622">
        <w:t xml:space="preserve"> 17.12.2013</w:t>
      </w:r>
      <w:r w:rsidR="00270622" w:rsidRPr="00DA0182">
        <w:t xml:space="preserve"> № </w:t>
      </w:r>
      <w:r w:rsidR="00270622">
        <w:t>99</w:t>
      </w:r>
      <w:r w:rsidR="00270622" w:rsidRPr="00DA0182">
        <w:t xml:space="preserve"> «Об утверждении </w:t>
      </w:r>
      <w:r w:rsidR="00270622">
        <w:t xml:space="preserve">муниципальной программы </w:t>
      </w:r>
      <w:r w:rsidR="00270622" w:rsidRPr="00CD17CC">
        <w:t>«</w:t>
      </w:r>
      <w:r w:rsidR="00270622">
        <w:t xml:space="preserve">Развитие </w:t>
      </w:r>
      <w:r w:rsidR="00270622" w:rsidRPr="00CD17CC">
        <w:t xml:space="preserve">жилищно-коммунального хозяйства </w:t>
      </w:r>
      <w:r w:rsidR="00270622">
        <w:t xml:space="preserve"> </w:t>
      </w:r>
      <w:r w:rsidR="00270622" w:rsidRPr="00CD17CC">
        <w:t xml:space="preserve"> на территории сельского пос</w:t>
      </w:r>
      <w:r w:rsidR="00270622" w:rsidRPr="00CD17CC">
        <w:t>е</w:t>
      </w:r>
      <w:r w:rsidR="00270622" w:rsidRPr="00CD17CC">
        <w:t>ления Аган на 2014-2016годы»</w:t>
      </w:r>
      <w:r w:rsidR="00270622">
        <w:t xml:space="preserve"> (с изменениями согласно постановлению №11 от 20.02.2014 «О внесении изменений в постановление администрации сельск</w:t>
      </w:r>
      <w:r w:rsidR="00270622">
        <w:t>о</w:t>
      </w:r>
      <w:r w:rsidR="00270622">
        <w:t>го поселения Аган №99 от 17.12.2013 «</w:t>
      </w:r>
      <w:r w:rsidR="00270622" w:rsidRPr="003C469B">
        <w:t xml:space="preserve">Об утверждении </w:t>
      </w:r>
      <w:r w:rsidR="00270622">
        <w:t xml:space="preserve">муниципальной </w:t>
      </w:r>
      <w:r w:rsidR="00270622" w:rsidRPr="003C469B">
        <w:t>пр</w:t>
      </w:r>
      <w:r w:rsidR="00270622" w:rsidRPr="003C469B">
        <w:t>о</w:t>
      </w:r>
      <w:r w:rsidR="00270622" w:rsidRPr="003C469B">
        <w:t>граммы «</w:t>
      </w:r>
      <w:r w:rsidR="00270622">
        <w:t xml:space="preserve">Развитие жилищно-коммунального хозяйства на территории сельского поселения Аган на 2014-2016годы </w:t>
      </w:r>
      <w:r w:rsidR="00270622" w:rsidRPr="003C469B">
        <w:t>»</w:t>
      </w:r>
      <w:r w:rsidR="00270622">
        <w:t>)</w:t>
      </w:r>
      <w:r w:rsidR="00270622" w:rsidRPr="00DA0182">
        <w:t>»:</w:t>
      </w:r>
    </w:p>
    <w:p w:rsidR="00270622" w:rsidRDefault="00270622" w:rsidP="00270622">
      <w:pPr>
        <w:ind w:firstLine="708"/>
        <w:jc w:val="both"/>
      </w:pPr>
      <w:r>
        <w:t xml:space="preserve">1.1 Продлить срок реализации муниципальной </w:t>
      </w:r>
      <w:r w:rsidRPr="003C469B">
        <w:t>программы «</w:t>
      </w:r>
      <w:r>
        <w:t>Развитие ж</w:t>
      </w:r>
      <w:r>
        <w:t>и</w:t>
      </w:r>
      <w:r>
        <w:t>лищно-коммунального хозяйства на территории сельского поселения Аган</w:t>
      </w:r>
      <w:r w:rsidR="00315FB6">
        <w:t xml:space="preserve"> на 2014-2016годы </w:t>
      </w:r>
      <w:r w:rsidR="00315FB6" w:rsidRPr="003C469B">
        <w:t>»</w:t>
      </w:r>
      <w:r>
        <w:t xml:space="preserve"> до 2017 года.</w:t>
      </w:r>
    </w:p>
    <w:p w:rsidR="00270622" w:rsidRDefault="00270622" w:rsidP="00270622">
      <w:pPr>
        <w:ind w:firstLine="708"/>
        <w:jc w:val="both"/>
      </w:pPr>
      <w:r>
        <w:t>1.2 В наименовании постановления, а также по тексту программы зам</w:t>
      </w:r>
      <w:r>
        <w:t>е</w:t>
      </w:r>
      <w:r>
        <w:t>нить слова «на 2014-2016 годы» на «на 2014-2017годы»</w:t>
      </w:r>
    </w:p>
    <w:p w:rsidR="00270622" w:rsidRDefault="00270622" w:rsidP="00270622">
      <w:pPr>
        <w:widowControl w:val="0"/>
        <w:ind w:firstLine="708"/>
        <w:jc w:val="both"/>
      </w:pPr>
      <w:r>
        <w:t xml:space="preserve">1.3 </w:t>
      </w:r>
      <w:r w:rsidRPr="00DA0182">
        <w:t>Пункты 3, 4 постановления изложить в новой редакции</w:t>
      </w:r>
      <w:r>
        <w:t>:</w:t>
      </w:r>
    </w:p>
    <w:p w:rsidR="00270622" w:rsidRPr="00D76C96" w:rsidRDefault="00270622" w:rsidP="00270622">
      <w:pPr>
        <w:ind w:firstLine="709"/>
        <w:jc w:val="both"/>
      </w:pPr>
      <w:r>
        <w:lastRenderedPageBreak/>
        <w:t>«3. Определить общий объем финансирования муниципальной програ</w:t>
      </w:r>
      <w:r>
        <w:t>м</w:t>
      </w:r>
      <w:r>
        <w:t xml:space="preserve">мы </w:t>
      </w:r>
      <w:r>
        <w:rPr>
          <w:bCs/>
        </w:rPr>
        <w:t>«</w:t>
      </w:r>
      <w:r>
        <w:t xml:space="preserve">Развитие </w:t>
      </w:r>
      <w:r w:rsidRPr="00CD17CC">
        <w:t xml:space="preserve">жилищно-коммунального хозяйства </w:t>
      </w:r>
      <w:r>
        <w:t xml:space="preserve"> </w:t>
      </w:r>
      <w:r w:rsidRPr="00CD17CC">
        <w:t xml:space="preserve"> на территории сельского поселения Аган на 2014-201</w:t>
      </w:r>
      <w:r>
        <w:t>7</w:t>
      </w:r>
      <w:r w:rsidRPr="00CD17CC">
        <w:t>годы»</w:t>
      </w:r>
      <w:r>
        <w:rPr>
          <w:bCs/>
        </w:rPr>
        <w:t xml:space="preserve"> </w:t>
      </w:r>
      <w:r>
        <w:t xml:space="preserve">за счет всех источников финансирования на </w:t>
      </w:r>
      <w:r w:rsidRPr="00D76C96">
        <w:t xml:space="preserve">2014–2017 годы в сумме </w:t>
      </w:r>
      <w:r w:rsidR="003B45AE">
        <w:t>12173,7</w:t>
      </w:r>
      <w:r w:rsidRPr="00D76C96">
        <w:t xml:space="preserve"> тыс. руб.</w:t>
      </w:r>
    </w:p>
    <w:p w:rsidR="00270622" w:rsidRPr="00D76C96" w:rsidRDefault="00270622" w:rsidP="00270622">
      <w:pPr>
        <w:ind w:firstLine="709"/>
        <w:jc w:val="both"/>
      </w:pPr>
    </w:p>
    <w:p w:rsidR="00270622" w:rsidRPr="00D76C96" w:rsidRDefault="00270622" w:rsidP="00270622">
      <w:pPr>
        <w:ind w:firstLine="709"/>
        <w:jc w:val="both"/>
      </w:pPr>
      <w:r w:rsidRPr="00D76C96">
        <w:t>4. Муниципальному казенному учреждению «Учреждению по обеспеч</w:t>
      </w:r>
      <w:r w:rsidRPr="00D76C96">
        <w:t>е</w:t>
      </w:r>
      <w:r w:rsidRPr="00D76C96">
        <w:t xml:space="preserve">нию деятельности органов местного самоуправления сельского поселения Аган» включить муниципальную программу </w:t>
      </w:r>
      <w:r w:rsidRPr="00D76C96">
        <w:rPr>
          <w:bCs/>
        </w:rPr>
        <w:t>«</w:t>
      </w:r>
      <w:r w:rsidRPr="00D76C96">
        <w:t>Развитие жилищно-коммунального хозяйства   на территории сельского поселения Аган на 2014-2017годы</w:t>
      </w:r>
      <w:r w:rsidRPr="00D76C96">
        <w:rPr>
          <w:bCs/>
        </w:rPr>
        <w:t xml:space="preserve">» </w:t>
      </w:r>
      <w:r w:rsidRPr="00D76C96">
        <w:t>в перечень муниципальных программ поселения на 2014–2017 годы, подлежащих финансированию, с предельным объемом ассигнований в бюджете поселения:</w:t>
      </w:r>
    </w:p>
    <w:p w:rsidR="00270622" w:rsidRPr="00D76C96" w:rsidRDefault="00270622" w:rsidP="00270622">
      <w:pPr>
        <w:ind w:firstLine="709"/>
        <w:jc w:val="both"/>
      </w:pPr>
      <w:r w:rsidRPr="00D76C96">
        <w:t xml:space="preserve">в 2014 году – </w:t>
      </w:r>
      <w:r w:rsidR="00D76C96" w:rsidRPr="00D76C96">
        <w:t>3050,7</w:t>
      </w:r>
      <w:r w:rsidRPr="00D76C96">
        <w:t xml:space="preserve"> тыс. руб.;</w:t>
      </w:r>
    </w:p>
    <w:p w:rsidR="00270622" w:rsidRPr="00336920" w:rsidRDefault="00270622" w:rsidP="00270622">
      <w:pPr>
        <w:ind w:firstLine="709"/>
        <w:jc w:val="both"/>
      </w:pPr>
      <w:r w:rsidRPr="00D76C96">
        <w:t xml:space="preserve">2015 году – </w:t>
      </w:r>
      <w:r w:rsidR="003B45AE">
        <w:t>2908,4</w:t>
      </w:r>
      <w:r w:rsidRPr="00D76C96">
        <w:t xml:space="preserve"> тыс. руб.;</w:t>
      </w:r>
    </w:p>
    <w:p w:rsidR="00270622" w:rsidRPr="00336920" w:rsidRDefault="00270622" w:rsidP="00270622">
      <w:pPr>
        <w:ind w:firstLine="709"/>
        <w:jc w:val="both"/>
      </w:pPr>
      <w:r w:rsidRPr="00336920">
        <w:t xml:space="preserve">2016 году – </w:t>
      </w:r>
      <w:r w:rsidR="003B45AE">
        <w:t>3038,8</w:t>
      </w:r>
      <w:r w:rsidRPr="00336920">
        <w:t xml:space="preserve"> тыс. руб.;</w:t>
      </w:r>
    </w:p>
    <w:p w:rsidR="00270622" w:rsidRDefault="00270622" w:rsidP="00270622">
      <w:pPr>
        <w:ind w:firstLine="709"/>
        <w:jc w:val="both"/>
      </w:pPr>
      <w:r w:rsidRPr="00336920">
        <w:t xml:space="preserve">2017 году – </w:t>
      </w:r>
      <w:r w:rsidR="003B45AE">
        <w:t>3175,8</w:t>
      </w:r>
      <w:r w:rsidRPr="00336920">
        <w:t xml:space="preserve"> тыс. руб.</w:t>
      </w:r>
    </w:p>
    <w:p w:rsidR="00270622" w:rsidRDefault="00270622" w:rsidP="00270622">
      <w:pPr>
        <w:widowControl w:val="0"/>
        <w:jc w:val="both"/>
      </w:pPr>
    </w:p>
    <w:p w:rsidR="009636CF" w:rsidRDefault="00270622" w:rsidP="009636CF">
      <w:pPr>
        <w:autoSpaceDE w:val="0"/>
        <w:autoSpaceDN w:val="0"/>
        <w:adjustRightInd w:val="0"/>
        <w:ind w:firstLine="708"/>
        <w:jc w:val="both"/>
      </w:pPr>
      <w:r>
        <w:t>1.4.</w:t>
      </w:r>
      <w:r w:rsidRPr="00894FC3">
        <w:t xml:space="preserve"> </w:t>
      </w:r>
      <w:r w:rsidRPr="00DA0182">
        <w:t>В приложении</w:t>
      </w:r>
      <w:r>
        <w:t xml:space="preserve"> 1</w:t>
      </w:r>
      <w:r w:rsidRPr="00DA0182">
        <w:t xml:space="preserve"> к постановлению разделы</w:t>
      </w:r>
      <w:r w:rsidR="00A30D54">
        <w:t xml:space="preserve"> «Наименование муниц</w:t>
      </w:r>
      <w:r w:rsidR="00A30D54">
        <w:t>и</w:t>
      </w:r>
      <w:r w:rsidR="00D76C96">
        <w:t>пальной программы»</w:t>
      </w:r>
      <w:r w:rsidRPr="00DA0182">
        <w:t>,</w:t>
      </w:r>
      <w:r>
        <w:t xml:space="preserve"> «Сроки реализации программы»</w:t>
      </w:r>
      <w:r w:rsidRPr="00DA0182">
        <w:t xml:space="preserve"> «</w:t>
      </w:r>
      <w:r w:rsidRPr="00555329">
        <w:t>Финансовое обеспеч</w:t>
      </w:r>
      <w:r w:rsidRPr="00555329">
        <w:t>е</w:t>
      </w:r>
      <w:r w:rsidRPr="00555329">
        <w:t>ние муниципальной программы</w:t>
      </w:r>
      <w:r w:rsidRPr="00DA0182">
        <w:t xml:space="preserve">» Паспорта </w:t>
      </w:r>
      <w:r>
        <w:t>муниципальной</w:t>
      </w:r>
      <w:r w:rsidRPr="00DA0182">
        <w:t xml:space="preserve"> программы</w:t>
      </w:r>
      <w:r>
        <w:t xml:space="preserve"> изл</w:t>
      </w:r>
      <w:r>
        <w:t>о</w:t>
      </w:r>
      <w:r>
        <w:t>жить в новой редакции согласно приложению 1 к постановлению</w:t>
      </w:r>
      <w:r w:rsidRPr="00CD17CC">
        <w:t>.</w:t>
      </w:r>
    </w:p>
    <w:p w:rsidR="009636CF" w:rsidRDefault="009636CF" w:rsidP="009636CF">
      <w:pPr>
        <w:autoSpaceDE w:val="0"/>
        <w:autoSpaceDN w:val="0"/>
        <w:adjustRightInd w:val="0"/>
        <w:ind w:firstLine="708"/>
        <w:jc w:val="both"/>
      </w:pPr>
      <w:r w:rsidRPr="009636CF">
        <w:t>1.5 Приложение 1 к муниципальной программе «Развитие жилищно-коммунального хозяйства в Нижневартовском районе на территории сельского поселения Аган на 201</w:t>
      </w:r>
      <w:r>
        <w:t>4</w:t>
      </w:r>
      <w:r w:rsidRPr="009636CF">
        <w:t>-201</w:t>
      </w:r>
      <w:r w:rsidR="00E71717">
        <w:t>6</w:t>
      </w:r>
      <w:r w:rsidRPr="009636CF">
        <w:t>годы»</w:t>
      </w:r>
      <w:r>
        <w:t xml:space="preserve">  изложить в новой редакции согласно пр</w:t>
      </w:r>
      <w:r>
        <w:t>и</w:t>
      </w:r>
      <w:r>
        <w:t>ложению 2 к постановлению</w:t>
      </w:r>
    </w:p>
    <w:p w:rsidR="00A30D54" w:rsidRDefault="00A30D54" w:rsidP="00A30D54">
      <w:pPr>
        <w:autoSpaceDE w:val="0"/>
        <w:autoSpaceDN w:val="0"/>
        <w:adjustRightInd w:val="0"/>
        <w:ind w:firstLine="708"/>
        <w:jc w:val="both"/>
      </w:pPr>
      <w:r>
        <w:t xml:space="preserve">1.6 </w:t>
      </w:r>
      <w:r w:rsidRPr="009636CF">
        <w:t>Приложе</w:t>
      </w:r>
      <w:r>
        <w:t>ние 2</w:t>
      </w:r>
      <w:r w:rsidRPr="009636CF">
        <w:t xml:space="preserve"> к муниципальной программе «Развитие жилищно-коммунального хозяйства в Нижневартовском районе на территории сельского поселения Аган на 201</w:t>
      </w:r>
      <w:r>
        <w:t>4</w:t>
      </w:r>
      <w:r w:rsidRPr="009636CF">
        <w:t>-201</w:t>
      </w:r>
      <w:r w:rsidR="00E71717">
        <w:t>6</w:t>
      </w:r>
      <w:r w:rsidRPr="009636CF">
        <w:t>годы»</w:t>
      </w:r>
      <w:r>
        <w:t xml:space="preserve">  изложить в новой редакции согласно пр</w:t>
      </w:r>
      <w:r>
        <w:t>и</w:t>
      </w:r>
      <w:r>
        <w:t>ложению 3 к постановлению</w:t>
      </w:r>
    </w:p>
    <w:p w:rsidR="00A30D54" w:rsidRPr="009636CF" w:rsidRDefault="00A30D54" w:rsidP="009636CF">
      <w:pPr>
        <w:autoSpaceDE w:val="0"/>
        <w:autoSpaceDN w:val="0"/>
        <w:adjustRightInd w:val="0"/>
        <w:ind w:firstLine="708"/>
        <w:jc w:val="both"/>
      </w:pPr>
    </w:p>
    <w:p w:rsidR="00AA6D56" w:rsidRDefault="00AA6D56" w:rsidP="00270622">
      <w:pPr>
        <w:ind w:firstLine="708"/>
        <w:jc w:val="both"/>
      </w:pPr>
      <w:r>
        <w:t xml:space="preserve">2. Финансирование мероприятий муниципальной программы </w:t>
      </w:r>
      <w:r w:rsidRPr="00CD17CC">
        <w:t>«</w:t>
      </w:r>
      <w:r>
        <w:t xml:space="preserve">Развитие </w:t>
      </w:r>
      <w:r w:rsidRPr="00CD17CC">
        <w:t xml:space="preserve">жилищно-коммунального хозяйства </w:t>
      </w:r>
      <w:r>
        <w:t xml:space="preserve"> </w:t>
      </w:r>
      <w:r w:rsidRPr="00CD17CC">
        <w:t xml:space="preserve"> на территории </w:t>
      </w:r>
      <w:r>
        <w:t>сельского поселения Аган на 201</w:t>
      </w:r>
      <w:r w:rsidR="00F52507">
        <w:t>4-</w:t>
      </w:r>
      <w:r>
        <w:t xml:space="preserve">2017 </w:t>
      </w:r>
      <w:r w:rsidRPr="00CD17CC">
        <w:t>годы»</w:t>
      </w:r>
      <w:r>
        <w:rPr>
          <w:bCs/>
        </w:rPr>
        <w:t xml:space="preserve"> </w:t>
      </w:r>
      <w:r>
        <w:t>осуществлять за счет средств бюджета поселения, бюдж</w:t>
      </w:r>
      <w:r>
        <w:t>е</w:t>
      </w:r>
      <w:r>
        <w:t>тов других уровней и внебюджетных источников.</w:t>
      </w:r>
    </w:p>
    <w:p w:rsidR="00AA6D56" w:rsidRDefault="00AA6D56" w:rsidP="00AA6D56">
      <w:pPr>
        <w:ind w:firstLine="709"/>
        <w:jc w:val="both"/>
      </w:pPr>
    </w:p>
    <w:p w:rsidR="00AA6D56" w:rsidRDefault="00AA6D56" w:rsidP="00AA6D56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5. Настоящее постановление вступает в силу после официального опу</w:t>
      </w:r>
      <w:r>
        <w:t>б</w:t>
      </w:r>
      <w:r>
        <w:t>ликования.</w:t>
      </w:r>
    </w:p>
    <w:p w:rsidR="00AA6D56" w:rsidRDefault="00AA6D56" w:rsidP="00AA6D56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</w:p>
    <w:p w:rsidR="00AA6D56" w:rsidRDefault="00AA6D56" w:rsidP="00AA6D56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 xml:space="preserve">6. </w:t>
      </w:r>
      <w:r w:rsidR="00F52507">
        <w:t>Ведущему</w:t>
      </w:r>
      <w:r>
        <w:t xml:space="preserve"> специалисту администрации сельского поселения Аган</w:t>
      </w:r>
      <w:r>
        <w:br/>
        <w:t>(Г.Н.Покась) опубликовать постановление в районной газете «Новости Пр</w:t>
      </w:r>
      <w:r>
        <w:t>и</w:t>
      </w:r>
      <w:r>
        <w:t>обья».</w:t>
      </w:r>
    </w:p>
    <w:p w:rsidR="00AA6D56" w:rsidRDefault="00AA6D56" w:rsidP="00AA6D56">
      <w:pPr>
        <w:ind w:firstLine="709"/>
        <w:jc w:val="both"/>
      </w:pPr>
    </w:p>
    <w:p w:rsidR="00AA6D56" w:rsidRDefault="00AA6D56" w:rsidP="00AA6D56">
      <w:pPr>
        <w:ind w:firstLine="709"/>
        <w:jc w:val="both"/>
      </w:pPr>
      <w:r>
        <w:t>7. Контроль исполнения настоящего Постановления возложить на дире</w:t>
      </w:r>
      <w:r>
        <w:t>к</w:t>
      </w:r>
      <w:r>
        <w:t xml:space="preserve">тора </w:t>
      </w:r>
      <w:r w:rsidRPr="00F72D5A">
        <w:t>муниципально</w:t>
      </w:r>
      <w:r>
        <w:t>го</w:t>
      </w:r>
      <w:r w:rsidRPr="00F72D5A">
        <w:t xml:space="preserve"> казенно</w:t>
      </w:r>
      <w:r>
        <w:t>го</w:t>
      </w:r>
      <w:r w:rsidRPr="00F72D5A">
        <w:t xml:space="preserve"> учреждени</w:t>
      </w:r>
      <w:r>
        <w:t>я</w:t>
      </w:r>
      <w:r w:rsidRPr="00F72D5A">
        <w:t xml:space="preserve"> «Учреждени</w:t>
      </w:r>
      <w:r>
        <w:t>е</w:t>
      </w:r>
      <w:r w:rsidRPr="00F72D5A">
        <w:t xml:space="preserve"> по обеспечению </w:t>
      </w:r>
      <w:r w:rsidRPr="00F72D5A">
        <w:lastRenderedPageBreak/>
        <w:t>деятельности органов местного самоуправления сельского поселения Аган»</w:t>
      </w:r>
      <w:r>
        <w:t xml:space="preserve"> Павлову Н.П.</w:t>
      </w:r>
    </w:p>
    <w:p w:rsidR="00AA6D56" w:rsidRDefault="00AA6D56" w:rsidP="00AA6D56">
      <w:pPr>
        <w:jc w:val="both"/>
      </w:pPr>
    </w:p>
    <w:p w:rsidR="00AA6D56" w:rsidRPr="00831D97" w:rsidRDefault="00AA6D56" w:rsidP="00AA6D56">
      <w:pPr>
        <w:tabs>
          <w:tab w:val="left" w:pos="6237"/>
        </w:tabs>
        <w:jc w:val="both"/>
      </w:pPr>
      <w:r w:rsidRPr="00831D97">
        <w:t>Глава поселения</w:t>
      </w:r>
      <w:r>
        <w:t xml:space="preserve"> </w:t>
      </w:r>
      <w:r>
        <w:tab/>
        <w:t>С.А.Калиновский</w:t>
      </w:r>
    </w:p>
    <w:p w:rsidR="009037A2" w:rsidRDefault="00AA6D56" w:rsidP="00AA6D56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C23176" w:rsidRPr="006D08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70622">
        <w:rPr>
          <w:rFonts w:ascii="Times New Roman" w:hAnsi="Times New Roman" w:cs="Times New Roman"/>
          <w:sz w:val="28"/>
          <w:szCs w:val="28"/>
        </w:rPr>
        <w:t xml:space="preserve"> 1</w:t>
      </w:r>
      <w:r w:rsidR="006B4EF0">
        <w:rPr>
          <w:rFonts w:ascii="Times New Roman" w:hAnsi="Times New Roman" w:cs="Times New Roman"/>
          <w:sz w:val="28"/>
          <w:szCs w:val="28"/>
        </w:rPr>
        <w:t xml:space="preserve"> </w:t>
      </w:r>
      <w:r w:rsidR="00C23176" w:rsidRPr="006D08D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23176" w:rsidRPr="009037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23176" w:rsidRPr="009037A2" w:rsidRDefault="009037A2" w:rsidP="009037A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7A2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="00C23176" w:rsidRPr="009037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176" w:rsidRDefault="00C23176" w:rsidP="009037A2">
      <w:pPr>
        <w:ind w:left="5670"/>
      </w:pPr>
      <w:r>
        <w:t xml:space="preserve">от </w:t>
      </w:r>
      <w:r w:rsidR="00F42EE1">
        <w:t>09.12.2014</w:t>
      </w:r>
      <w:r w:rsidR="00AA6D56">
        <w:t xml:space="preserve"> </w:t>
      </w:r>
      <w:r>
        <w:t xml:space="preserve"> №</w:t>
      </w:r>
      <w:r w:rsidR="00B245AB">
        <w:t xml:space="preserve"> </w:t>
      </w:r>
      <w:r w:rsidR="00AA6D56">
        <w:t xml:space="preserve"> </w:t>
      </w:r>
      <w:r w:rsidR="00F42EE1">
        <w:t>77</w:t>
      </w:r>
    </w:p>
    <w:p w:rsidR="004C480E" w:rsidRPr="00C23176" w:rsidRDefault="004C480E" w:rsidP="00C23176">
      <w:pPr>
        <w:rPr>
          <w:sz w:val="24"/>
        </w:rPr>
      </w:pPr>
    </w:p>
    <w:p w:rsidR="004C480E" w:rsidRPr="00367C60" w:rsidRDefault="004C480E" w:rsidP="004C48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67C60">
        <w:rPr>
          <w:b/>
        </w:rPr>
        <w:t>Паспорт</w:t>
      </w:r>
    </w:p>
    <w:p w:rsidR="004C480E" w:rsidRPr="00367C60" w:rsidRDefault="004C480E" w:rsidP="004C48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67C60">
        <w:rPr>
          <w:b/>
        </w:rPr>
        <w:t xml:space="preserve">муниципальной программы </w:t>
      </w:r>
      <w:r w:rsidR="00806FE1">
        <w:rPr>
          <w:b/>
        </w:rPr>
        <w:t>«</w:t>
      </w:r>
      <w:r w:rsidR="00806FE1" w:rsidRPr="00806FE1">
        <w:rPr>
          <w:b/>
        </w:rPr>
        <w:t>Развитие жилищно-коммунального х</w:t>
      </w:r>
      <w:r w:rsidR="00806FE1" w:rsidRPr="00806FE1">
        <w:rPr>
          <w:b/>
        </w:rPr>
        <w:t>о</w:t>
      </w:r>
      <w:r w:rsidR="00806FE1" w:rsidRPr="00806FE1">
        <w:rPr>
          <w:b/>
        </w:rPr>
        <w:t>зяйства   на территории сельского поселения Аган на 2014-2017годы</w:t>
      </w:r>
      <w:r w:rsidR="00806FE1">
        <w:rPr>
          <w:b/>
        </w:rPr>
        <w:t>»</w:t>
      </w:r>
    </w:p>
    <w:p w:rsidR="004C480E" w:rsidRPr="00C23176" w:rsidRDefault="004C480E" w:rsidP="004C480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663"/>
      </w:tblGrid>
      <w:tr w:rsidR="004C480E" w:rsidRPr="00555329" w:rsidTr="003B46C5">
        <w:tc>
          <w:tcPr>
            <w:tcW w:w="2835" w:type="dxa"/>
          </w:tcPr>
          <w:p w:rsidR="004C480E" w:rsidRPr="00D76C96" w:rsidRDefault="004C480E" w:rsidP="004204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C96"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 w:rsidRPr="00D76C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6C96">
              <w:rPr>
                <w:rFonts w:ascii="Times New Roman" w:hAnsi="Times New Roman" w:cs="Times New Roman"/>
                <w:sz w:val="28"/>
                <w:szCs w:val="28"/>
              </w:rPr>
              <w:t>ципальной програ</w:t>
            </w:r>
            <w:r w:rsidRPr="00D76C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6C96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</w:p>
        </w:tc>
        <w:tc>
          <w:tcPr>
            <w:tcW w:w="6663" w:type="dxa"/>
          </w:tcPr>
          <w:p w:rsidR="004C480E" w:rsidRPr="00D76C96" w:rsidRDefault="0042041A" w:rsidP="00F525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C96">
              <w:t xml:space="preserve">     </w:t>
            </w:r>
            <w:r w:rsidR="009037A2" w:rsidRPr="00D76C96">
              <w:t xml:space="preserve">Развитие жилищно-коммунального хозяйства </w:t>
            </w:r>
            <w:r w:rsidR="008028EC" w:rsidRPr="00D76C96">
              <w:t xml:space="preserve"> </w:t>
            </w:r>
            <w:r w:rsidR="009037A2" w:rsidRPr="00D76C96">
              <w:t xml:space="preserve"> на</w:t>
            </w:r>
            <w:r w:rsidR="0075170B" w:rsidRPr="00D76C96">
              <w:t xml:space="preserve"> </w:t>
            </w:r>
            <w:r w:rsidR="009037A2" w:rsidRPr="00D76C96">
              <w:t>территории сельского поселения Аган на 201</w:t>
            </w:r>
            <w:r w:rsidR="00F52507" w:rsidRPr="00D76C96">
              <w:t>4</w:t>
            </w:r>
            <w:r w:rsidR="00AA6D56" w:rsidRPr="00D76C96">
              <w:t>-2017</w:t>
            </w:r>
            <w:r w:rsidR="009037A2" w:rsidRPr="00D76C96">
              <w:t>годы</w:t>
            </w:r>
          </w:p>
        </w:tc>
      </w:tr>
      <w:tr w:rsidR="004C480E" w:rsidRPr="00555329" w:rsidTr="003B46C5">
        <w:tc>
          <w:tcPr>
            <w:tcW w:w="2835" w:type="dxa"/>
          </w:tcPr>
          <w:p w:rsidR="00C23176" w:rsidRPr="00D76C96" w:rsidRDefault="004C480E" w:rsidP="0042041A">
            <w:pPr>
              <w:autoSpaceDE w:val="0"/>
              <w:autoSpaceDN w:val="0"/>
              <w:adjustRightInd w:val="0"/>
              <w:jc w:val="both"/>
            </w:pPr>
            <w:r w:rsidRPr="00D76C96">
              <w:t>Ответственный и</w:t>
            </w:r>
            <w:r w:rsidRPr="00D76C96">
              <w:t>с</w:t>
            </w:r>
            <w:r w:rsidRPr="00D76C96">
              <w:t>полнитель муниц</w:t>
            </w:r>
            <w:r w:rsidRPr="00D76C96">
              <w:t>и</w:t>
            </w:r>
            <w:r w:rsidRPr="00D76C96">
              <w:t>пальной программы</w:t>
            </w:r>
          </w:p>
        </w:tc>
        <w:tc>
          <w:tcPr>
            <w:tcW w:w="6663" w:type="dxa"/>
          </w:tcPr>
          <w:p w:rsidR="004C480E" w:rsidRPr="00D76C96" w:rsidRDefault="0042041A" w:rsidP="009037A2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C96">
              <w:t xml:space="preserve">     </w:t>
            </w:r>
            <w:r w:rsidR="00980B8F" w:rsidRPr="00D76C96">
              <w:t>муниципальное казенное учреждение «Учрежд</w:t>
            </w:r>
            <w:r w:rsidR="00980B8F" w:rsidRPr="00D76C96">
              <w:t>е</w:t>
            </w:r>
            <w:r w:rsidR="00980B8F" w:rsidRPr="00D76C96">
              <w:t>ние по обеспечению деятельности органов местного самоуправления сельского поселения Аган»</w:t>
            </w:r>
          </w:p>
        </w:tc>
      </w:tr>
      <w:tr w:rsidR="00975343" w:rsidRPr="00555329" w:rsidTr="003B46C5">
        <w:tc>
          <w:tcPr>
            <w:tcW w:w="2835" w:type="dxa"/>
          </w:tcPr>
          <w:p w:rsidR="00975343" w:rsidRPr="00D76C96" w:rsidRDefault="00975343" w:rsidP="004B57D0">
            <w:pPr>
              <w:autoSpaceDE w:val="0"/>
              <w:autoSpaceDN w:val="0"/>
              <w:adjustRightInd w:val="0"/>
              <w:jc w:val="both"/>
            </w:pPr>
            <w:r w:rsidRPr="00D76C96">
              <w:t>Соисполнители м</w:t>
            </w:r>
            <w:r w:rsidRPr="00D76C96">
              <w:t>у</w:t>
            </w:r>
            <w:r w:rsidRPr="00D76C96">
              <w:t>ниципальной пр</w:t>
            </w:r>
            <w:r w:rsidRPr="00D76C96">
              <w:t>о</w:t>
            </w:r>
            <w:r w:rsidRPr="00D76C96">
              <w:t>граммы</w:t>
            </w:r>
          </w:p>
        </w:tc>
        <w:tc>
          <w:tcPr>
            <w:tcW w:w="6663" w:type="dxa"/>
          </w:tcPr>
          <w:p w:rsidR="00975343" w:rsidRPr="00D76C96" w:rsidRDefault="00975343" w:rsidP="008D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C96">
              <w:t>отсутствуют</w:t>
            </w:r>
          </w:p>
        </w:tc>
      </w:tr>
      <w:tr w:rsidR="00975343" w:rsidRPr="00555329" w:rsidTr="003B46C5">
        <w:tc>
          <w:tcPr>
            <w:tcW w:w="2835" w:type="dxa"/>
          </w:tcPr>
          <w:p w:rsidR="00975343" w:rsidRPr="00D76C96" w:rsidRDefault="00975343" w:rsidP="00E57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C96">
              <w:t>Цели муниципальной программы</w:t>
            </w:r>
          </w:p>
          <w:p w:rsidR="00975343" w:rsidRPr="00D76C96" w:rsidRDefault="00975343" w:rsidP="00E57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F8704D" w:rsidRPr="00D76C96" w:rsidRDefault="00F8704D" w:rsidP="008D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C96">
              <w:t xml:space="preserve">     </w:t>
            </w:r>
            <w:r w:rsidR="00DC72B3" w:rsidRPr="00D76C96">
              <w:t>Комплексное развитие и благоустройство сел</w:t>
            </w:r>
            <w:r w:rsidR="00DC72B3" w:rsidRPr="00D76C96">
              <w:t>ь</w:t>
            </w:r>
            <w:r w:rsidR="00DC72B3" w:rsidRPr="00D76C96">
              <w:t>ского поселения Аган, направленное на улучшение его внешнего облика и создание максимально благ</w:t>
            </w:r>
            <w:r w:rsidR="00DC72B3" w:rsidRPr="00D76C96">
              <w:t>о</w:t>
            </w:r>
            <w:r w:rsidR="00DC72B3" w:rsidRPr="00D76C96">
              <w:t>приятных, комфортных и безопасных условий для проживания и отдыха жи</w:t>
            </w:r>
            <w:r w:rsidR="00BD709C" w:rsidRPr="00D76C96">
              <w:t>те</w:t>
            </w:r>
            <w:r w:rsidR="00DC72B3" w:rsidRPr="00D76C96">
              <w:t>лей</w:t>
            </w:r>
          </w:p>
          <w:p w:rsidR="002703AF" w:rsidRPr="00D76C96" w:rsidRDefault="00975343" w:rsidP="00F870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C96">
              <w:t xml:space="preserve">     Повышение надежности и качества предоставл</w:t>
            </w:r>
            <w:r w:rsidRPr="00D76C96">
              <w:t>е</w:t>
            </w:r>
            <w:r w:rsidRPr="00D76C96">
              <w:t xml:space="preserve">ния жилищно-коммунальных услуг;  </w:t>
            </w:r>
          </w:p>
        </w:tc>
      </w:tr>
      <w:tr w:rsidR="00975343" w:rsidRPr="00555329" w:rsidTr="003B46C5">
        <w:tc>
          <w:tcPr>
            <w:tcW w:w="2835" w:type="dxa"/>
          </w:tcPr>
          <w:p w:rsidR="00975343" w:rsidRPr="00D76C96" w:rsidRDefault="00975343" w:rsidP="00E57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C96">
              <w:t>Задачи муниципал</w:t>
            </w:r>
            <w:r w:rsidRPr="00D76C96">
              <w:t>ь</w:t>
            </w:r>
            <w:r w:rsidRPr="00D76C96">
              <w:t>ной программы</w:t>
            </w:r>
          </w:p>
          <w:p w:rsidR="00975343" w:rsidRPr="00D76C96" w:rsidRDefault="00975343" w:rsidP="00E57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F8704D" w:rsidRPr="00D76C96" w:rsidRDefault="008028EC" w:rsidP="002F5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C96">
              <w:t>Обеспечение</w:t>
            </w:r>
            <w:r w:rsidR="00F8704D" w:rsidRPr="00D76C96">
              <w:t xml:space="preserve"> необходимых объемов работ по озел</w:t>
            </w:r>
            <w:r w:rsidR="00F8704D" w:rsidRPr="00D76C96">
              <w:t>е</w:t>
            </w:r>
            <w:r w:rsidR="00F8704D" w:rsidRPr="00D76C96">
              <w:t>нению территории поселения</w:t>
            </w:r>
          </w:p>
          <w:p w:rsidR="00DC72B3" w:rsidRPr="00D76C96" w:rsidRDefault="00DC72B3" w:rsidP="002F5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C96">
              <w:t>Реализация мероприятий в сфере жилищно-коммунального хозяйства</w:t>
            </w:r>
          </w:p>
          <w:p w:rsidR="00975343" w:rsidRPr="00D76C96" w:rsidRDefault="00975343" w:rsidP="001F2BEA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76C96">
              <w:t>Обеспечение бесперебойной работы объектов ж</w:t>
            </w:r>
            <w:r w:rsidRPr="00D76C96">
              <w:t>и</w:t>
            </w:r>
            <w:r w:rsidRPr="00D76C96">
              <w:t>лищно-коммунального хозяйства;</w:t>
            </w:r>
          </w:p>
        </w:tc>
      </w:tr>
      <w:tr w:rsidR="00975343" w:rsidRPr="00555329" w:rsidTr="003B46C5">
        <w:tc>
          <w:tcPr>
            <w:tcW w:w="2835" w:type="dxa"/>
          </w:tcPr>
          <w:p w:rsidR="00975343" w:rsidRPr="00D76C96" w:rsidRDefault="00975343" w:rsidP="00150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C96">
              <w:t>Подпрограммы и (или) отдельные м</w:t>
            </w:r>
            <w:r w:rsidRPr="00D76C96">
              <w:t>е</w:t>
            </w:r>
            <w:r w:rsidRPr="00D76C96">
              <w:t>роприятия</w:t>
            </w:r>
          </w:p>
        </w:tc>
        <w:tc>
          <w:tcPr>
            <w:tcW w:w="6663" w:type="dxa"/>
          </w:tcPr>
          <w:p w:rsidR="00F8704D" w:rsidRPr="00D76C96" w:rsidRDefault="00F8704D" w:rsidP="00F8704D">
            <w:pPr>
              <w:jc w:val="both"/>
            </w:pPr>
            <w:r w:rsidRPr="00D76C96">
              <w:t>подпрограмма 1 «</w:t>
            </w:r>
            <w:r w:rsidR="00271C69" w:rsidRPr="00D76C96">
              <w:t>Благоустройство территории</w:t>
            </w:r>
            <w:r w:rsidR="00B14A1A" w:rsidRPr="00D76C96">
              <w:t>, им</w:t>
            </w:r>
            <w:r w:rsidR="00B14A1A" w:rsidRPr="00D76C96">
              <w:t>у</w:t>
            </w:r>
            <w:r w:rsidR="00B14A1A" w:rsidRPr="00D76C96">
              <w:t>щества</w:t>
            </w:r>
            <w:r w:rsidRPr="00D76C96">
              <w:t xml:space="preserve">»; </w:t>
            </w:r>
          </w:p>
          <w:p w:rsidR="00975343" w:rsidRPr="00D76C96" w:rsidRDefault="00975343" w:rsidP="00DC72B3">
            <w:pPr>
              <w:jc w:val="both"/>
            </w:pPr>
            <w:r w:rsidRPr="00D76C96">
              <w:t xml:space="preserve">подпрограмма </w:t>
            </w:r>
            <w:r w:rsidR="00F8704D" w:rsidRPr="00D76C96">
              <w:t>2</w:t>
            </w:r>
            <w:r w:rsidRPr="00D76C96">
              <w:t xml:space="preserve"> «Создание условий для обеспечения качественными коммунальными услугами»; </w:t>
            </w:r>
          </w:p>
        </w:tc>
      </w:tr>
      <w:tr w:rsidR="00975343" w:rsidRPr="00555329" w:rsidTr="003B46C5">
        <w:tc>
          <w:tcPr>
            <w:tcW w:w="2835" w:type="dxa"/>
          </w:tcPr>
          <w:p w:rsidR="00975343" w:rsidRPr="00D76C96" w:rsidRDefault="00975343" w:rsidP="00150779">
            <w:pPr>
              <w:autoSpaceDE w:val="0"/>
              <w:autoSpaceDN w:val="0"/>
              <w:adjustRightInd w:val="0"/>
              <w:jc w:val="both"/>
            </w:pPr>
            <w:r w:rsidRPr="00D76C96">
              <w:t>Целевые показатели муниципальной пр</w:t>
            </w:r>
            <w:r w:rsidRPr="00D76C96">
              <w:t>о</w:t>
            </w:r>
            <w:r w:rsidRPr="00D76C96">
              <w:t>граммы (показатели непосредственных результатов)</w:t>
            </w:r>
          </w:p>
        </w:tc>
        <w:tc>
          <w:tcPr>
            <w:tcW w:w="6663" w:type="dxa"/>
          </w:tcPr>
          <w:p w:rsidR="00271C69" w:rsidRPr="00D76C96" w:rsidRDefault="00271C69" w:rsidP="00150779">
            <w:pPr>
              <w:jc w:val="both"/>
            </w:pPr>
            <w:r w:rsidRPr="00D76C96">
              <w:t>Количество клумб, форм вертикального озеленения,  газонов;</w:t>
            </w:r>
          </w:p>
          <w:p w:rsidR="00975343" w:rsidRPr="00D76C96" w:rsidRDefault="00975343" w:rsidP="00150779">
            <w:pPr>
              <w:jc w:val="both"/>
            </w:pPr>
            <w:r w:rsidRPr="00D76C96">
              <w:t>Объем предоставленных услуг населению по вывозу твердых бытовых отходов;</w:t>
            </w:r>
          </w:p>
          <w:p w:rsidR="00975343" w:rsidRPr="00D76C96" w:rsidRDefault="00975343" w:rsidP="00150779">
            <w:pPr>
              <w:jc w:val="both"/>
            </w:pPr>
            <w:r w:rsidRPr="00D76C96">
              <w:t>Объем предоставленных услуг населению по вывозу жидких бытовых отходов;</w:t>
            </w:r>
          </w:p>
          <w:p w:rsidR="00975343" w:rsidRPr="00D76C96" w:rsidRDefault="00975343" w:rsidP="003A0C11">
            <w:pPr>
              <w:jc w:val="both"/>
            </w:pPr>
            <w:r w:rsidRPr="00D76C96">
              <w:t>Площадь муниципального жилого фонда</w:t>
            </w:r>
          </w:p>
        </w:tc>
      </w:tr>
      <w:tr w:rsidR="00975343" w:rsidRPr="00555329" w:rsidTr="003B46C5">
        <w:tc>
          <w:tcPr>
            <w:tcW w:w="2835" w:type="dxa"/>
          </w:tcPr>
          <w:p w:rsidR="00975343" w:rsidRPr="00D76C96" w:rsidRDefault="00975343" w:rsidP="00150779">
            <w:pPr>
              <w:autoSpaceDE w:val="0"/>
              <w:autoSpaceDN w:val="0"/>
              <w:adjustRightInd w:val="0"/>
              <w:jc w:val="both"/>
            </w:pPr>
            <w:r w:rsidRPr="00D76C96">
              <w:t>Сроки реализации муниципальной пр</w:t>
            </w:r>
            <w:r w:rsidRPr="00D76C96">
              <w:t>о</w:t>
            </w:r>
            <w:r w:rsidRPr="00D76C96">
              <w:lastRenderedPageBreak/>
              <w:t>граммы</w:t>
            </w:r>
          </w:p>
        </w:tc>
        <w:tc>
          <w:tcPr>
            <w:tcW w:w="6663" w:type="dxa"/>
          </w:tcPr>
          <w:p w:rsidR="00975343" w:rsidRPr="00D76C96" w:rsidRDefault="00975343" w:rsidP="00F525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C96">
              <w:lastRenderedPageBreak/>
              <w:t xml:space="preserve">    201</w:t>
            </w:r>
            <w:r w:rsidR="00F52507" w:rsidRPr="00D76C96">
              <w:t>4</w:t>
            </w:r>
            <w:r w:rsidRPr="00D76C96">
              <w:t>-201</w:t>
            </w:r>
            <w:r w:rsidR="00AA6D56" w:rsidRPr="00D76C96">
              <w:t>7</w:t>
            </w:r>
            <w:r w:rsidRPr="00D76C96">
              <w:t xml:space="preserve"> годы</w:t>
            </w:r>
          </w:p>
        </w:tc>
      </w:tr>
      <w:tr w:rsidR="00975343" w:rsidRPr="00555329" w:rsidTr="003B46C5">
        <w:tc>
          <w:tcPr>
            <w:tcW w:w="2835" w:type="dxa"/>
          </w:tcPr>
          <w:p w:rsidR="00975343" w:rsidRDefault="00975343" w:rsidP="00E57173">
            <w:pPr>
              <w:autoSpaceDE w:val="0"/>
              <w:autoSpaceDN w:val="0"/>
              <w:adjustRightInd w:val="0"/>
              <w:jc w:val="both"/>
            </w:pPr>
            <w:r w:rsidRPr="00555329">
              <w:lastRenderedPageBreak/>
              <w:t>Финансовое обесп</w:t>
            </w:r>
            <w:r w:rsidRPr="00555329">
              <w:t>е</w:t>
            </w:r>
            <w:r w:rsidRPr="00555329">
              <w:t>чение муниципал</w:t>
            </w:r>
            <w:r w:rsidRPr="00555329">
              <w:t>ь</w:t>
            </w:r>
            <w:r w:rsidRPr="00555329">
              <w:t>ной программы</w:t>
            </w:r>
          </w:p>
          <w:p w:rsidR="00975343" w:rsidRPr="00555329" w:rsidRDefault="00975343" w:rsidP="00E571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975343" w:rsidRPr="00D76C96" w:rsidRDefault="00975343" w:rsidP="003A0C11">
            <w:pPr>
              <w:ind w:firstLine="318"/>
              <w:jc w:val="both"/>
            </w:pPr>
            <w:r w:rsidRPr="00A25AA2">
              <w:t xml:space="preserve">Общий объем финансирования </w:t>
            </w:r>
            <w:r>
              <w:t>муниципальной</w:t>
            </w:r>
            <w:r w:rsidRPr="00A25AA2">
              <w:t xml:space="preserve"> </w:t>
            </w:r>
            <w:r w:rsidRPr="00336920">
              <w:t xml:space="preserve">программы </w:t>
            </w:r>
            <w:r w:rsidRPr="00D76C96">
              <w:rPr>
                <w:color w:val="535353" w:themeColor="text1"/>
              </w:rPr>
              <w:t>–</w:t>
            </w:r>
            <w:r w:rsidRPr="00D76C96">
              <w:t xml:space="preserve"> </w:t>
            </w:r>
            <w:r w:rsidR="003B45AE">
              <w:t>12173,7</w:t>
            </w:r>
            <w:r w:rsidR="0033751D" w:rsidRPr="00D76C96">
              <w:t xml:space="preserve"> </w:t>
            </w:r>
            <w:r w:rsidRPr="00D76C96">
              <w:t>тыс. руб., в том числе:</w:t>
            </w:r>
          </w:p>
          <w:p w:rsidR="0033751D" w:rsidRPr="00D76C96" w:rsidRDefault="0033751D" w:rsidP="0033751D">
            <w:pPr>
              <w:ind w:firstLine="709"/>
              <w:jc w:val="both"/>
            </w:pPr>
            <w:r w:rsidRPr="00D76C96">
              <w:t>бюджет поселения –</w:t>
            </w:r>
            <w:r w:rsidR="003B45AE">
              <w:t>12173,7</w:t>
            </w:r>
            <w:r w:rsidRPr="00D76C96">
              <w:t xml:space="preserve"> тыс. руб., из них:</w:t>
            </w:r>
          </w:p>
          <w:p w:rsidR="003B45AE" w:rsidRPr="00D76C96" w:rsidRDefault="003B45AE" w:rsidP="003B45AE">
            <w:pPr>
              <w:ind w:firstLine="709"/>
              <w:jc w:val="both"/>
            </w:pPr>
            <w:r w:rsidRPr="00D76C96">
              <w:t>2014 год – 3050,7 тыс. руб.;</w:t>
            </w:r>
          </w:p>
          <w:p w:rsidR="003B45AE" w:rsidRPr="00336920" w:rsidRDefault="003B45AE" w:rsidP="003B45AE">
            <w:pPr>
              <w:ind w:firstLine="709"/>
              <w:jc w:val="both"/>
            </w:pPr>
            <w:r w:rsidRPr="00D76C96">
              <w:t xml:space="preserve">2015 год – </w:t>
            </w:r>
            <w:r>
              <w:t>2908,4</w:t>
            </w:r>
            <w:r w:rsidRPr="00D76C96">
              <w:t xml:space="preserve"> тыс. руб.;</w:t>
            </w:r>
          </w:p>
          <w:p w:rsidR="003B45AE" w:rsidRPr="00336920" w:rsidRDefault="003B45AE" w:rsidP="003B45AE">
            <w:pPr>
              <w:ind w:firstLine="709"/>
              <w:jc w:val="both"/>
            </w:pPr>
            <w:r w:rsidRPr="00336920">
              <w:t xml:space="preserve">2016 год – </w:t>
            </w:r>
            <w:r>
              <w:t>3038,8</w:t>
            </w:r>
            <w:r w:rsidRPr="00336920">
              <w:t xml:space="preserve"> тыс. руб.;</w:t>
            </w:r>
          </w:p>
          <w:p w:rsidR="00975343" w:rsidRPr="00555329" w:rsidRDefault="003B45AE" w:rsidP="003B45AE">
            <w:pPr>
              <w:ind w:firstLine="709"/>
              <w:jc w:val="both"/>
            </w:pPr>
            <w:r w:rsidRPr="00336920">
              <w:t xml:space="preserve">2017 год – </w:t>
            </w:r>
            <w:r>
              <w:t>3175,8</w:t>
            </w:r>
            <w:r w:rsidRPr="00336920">
              <w:t xml:space="preserve"> тыс. руб.</w:t>
            </w:r>
          </w:p>
        </w:tc>
      </w:tr>
      <w:tr w:rsidR="00975343" w:rsidRPr="00555329" w:rsidTr="003B46C5">
        <w:tc>
          <w:tcPr>
            <w:tcW w:w="2835" w:type="dxa"/>
          </w:tcPr>
          <w:p w:rsidR="00975343" w:rsidRPr="00DC72B3" w:rsidRDefault="00975343" w:rsidP="003A0C11">
            <w:pPr>
              <w:autoSpaceDE w:val="0"/>
              <w:autoSpaceDN w:val="0"/>
              <w:adjustRightInd w:val="0"/>
              <w:jc w:val="both"/>
            </w:pPr>
            <w:r w:rsidRPr="00DC72B3">
              <w:t>Ожидаемые резул</w:t>
            </w:r>
            <w:r w:rsidRPr="00DC72B3">
              <w:t>ь</w:t>
            </w:r>
            <w:r w:rsidRPr="00DC72B3">
              <w:t>таты реализации м</w:t>
            </w:r>
            <w:r w:rsidRPr="00DC72B3">
              <w:t>у</w:t>
            </w:r>
            <w:r w:rsidRPr="00DC72B3">
              <w:t>ниципальной пр</w:t>
            </w:r>
            <w:r w:rsidRPr="00DC72B3">
              <w:t>о</w:t>
            </w:r>
            <w:r w:rsidRPr="00DC72B3">
              <w:t>граммы (показатели конечных результ</w:t>
            </w:r>
            <w:r w:rsidRPr="00DC72B3">
              <w:t>а</w:t>
            </w:r>
            <w:r w:rsidRPr="00DC72B3">
              <w:t>тов)</w:t>
            </w:r>
          </w:p>
        </w:tc>
        <w:tc>
          <w:tcPr>
            <w:tcW w:w="6663" w:type="dxa"/>
          </w:tcPr>
          <w:p w:rsidR="00975343" w:rsidRPr="00DC72B3" w:rsidRDefault="00975343" w:rsidP="00BD524E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2B3">
              <w:t xml:space="preserve">увеличение доли </w:t>
            </w:r>
            <w:r w:rsidR="00DC72B3" w:rsidRPr="00DC72B3">
              <w:t>территории поселения</w:t>
            </w:r>
            <w:r w:rsidRPr="00DC72B3">
              <w:t>, обеспече</w:t>
            </w:r>
            <w:r w:rsidRPr="00DC72B3">
              <w:t>н</w:t>
            </w:r>
            <w:r w:rsidRPr="00DC72B3">
              <w:t>ного всеми видами благоустройства</w:t>
            </w:r>
          </w:p>
        </w:tc>
      </w:tr>
    </w:tbl>
    <w:p w:rsidR="004C480E" w:rsidRDefault="004C480E" w:rsidP="004C480E">
      <w:pPr>
        <w:widowControl w:val="0"/>
        <w:autoSpaceDE w:val="0"/>
        <w:autoSpaceDN w:val="0"/>
        <w:adjustRightInd w:val="0"/>
        <w:ind w:firstLine="540"/>
        <w:jc w:val="center"/>
      </w:pPr>
    </w:p>
    <w:p w:rsidR="001C5FAD" w:rsidRDefault="001C5FAD" w:rsidP="004C480E">
      <w:pPr>
        <w:widowControl w:val="0"/>
        <w:autoSpaceDE w:val="0"/>
        <w:autoSpaceDN w:val="0"/>
        <w:adjustRightInd w:val="0"/>
        <w:ind w:firstLine="540"/>
        <w:jc w:val="center"/>
      </w:pPr>
    </w:p>
    <w:p w:rsidR="00E20FC4" w:rsidRDefault="00E20FC4" w:rsidP="00C23176">
      <w:pPr>
        <w:widowControl w:val="0"/>
        <w:autoSpaceDE w:val="0"/>
        <w:autoSpaceDN w:val="0"/>
        <w:adjustRightInd w:val="0"/>
        <w:sectPr w:rsidR="00E20FC4" w:rsidSect="006D08DA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30D54" w:rsidRDefault="00A30D54" w:rsidP="00A30D54">
      <w:pPr>
        <w:pStyle w:val="ConsPlusNormal"/>
        <w:widowControl/>
        <w:ind w:left="104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8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D08D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9037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30D54" w:rsidRPr="009037A2" w:rsidRDefault="00A30D54" w:rsidP="00A30D54">
      <w:pPr>
        <w:pStyle w:val="ConsPlusNormal"/>
        <w:widowControl/>
        <w:ind w:left="104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7A2">
        <w:rPr>
          <w:rFonts w:ascii="Times New Roman" w:hAnsi="Times New Roman" w:cs="Times New Roman"/>
          <w:sz w:val="28"/>
          <w:szCs w:val="28"/>
        </w:rPr>
        <w:t xml:space="preserve">сельского поселения Аган  </w:t>
      </w:r>
    </w:p>
    <w:p w:rsidR="00A30D54" w:rsidRDefault="00A30D54" w:rsidP="00A30D54">
      <w:pPr>
        <w:ind w:left="10490"/>
      </w:pPr>
      <w:r>
        <w:t xml:space="preserve">от  </w:t>
      </w:r>
      <w:r w:rsidR="00F42EE1">
        <w:t>09.12.2014</w:t>
      </w:r>
      <w:r>
        <w:t xml:space="preserve"> № </w:t>
      </w:r>
      <w:r w:rsidR="00F42EE1">
        <w:t>77</w:t>
      </w:r>
      <w:r>
        <w:t xml:space="preserve"> </w:t>
      </w:r>
    </w:p>
    <w:p w:rsidR="002C49D8" w:rsidRDefault="002C49D8" w:rsidP="00A30D54">
      <w:pPr>
        <w:ind w:left="10490"/>
      </w:pPr>
    </w:p>
    <w:p w:rsidR="002C49D8" w:rsidRPr="00BD709C" w:rsidRDefault="002C49D8" w:rsidP="002C49D8">
      <w:pPr>
        <w:pStyle w:val="ConsPlusNormal"/>
        <w:widowControl/>
        <w:ind w:left="1049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D709C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BD709C">
        <w:rPr>
          <w:rFonts w:ascii="Times New Roman" w:hAnsi="Times New Roman" w:cs="Times New Roman"/>
          <w:bCs/>
          <w:iCs/>
          <w:sz w:val="28"/>
          <w:szCs w:val="28"/>
        </w:rPr>
        <w:t xml:space="preserve"> к муниципальной </w:t>
      </w:r>
    </w:p>
    <w:p w:rsidR="002C49D8" w:rsidRPr="004724AA" w:rsidRDefault="002C49D8" w:rsidP="002C49D8">
      <w:pPr>
        <w:pStyle w:val="ConsPlusNormal"/>
        <w:widowControl/>
        <w:ind w:left="1049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724AA">
        <w:rPr>
          <w:rFonts w:ascii="Times New Roman" w:hAnsi="Times New Roman" w:cs="Times New Roman"/>
          <w:bCs/>
          <w:iCs/>
          <w:sz w:val="28"/>
          <w:szCs w:val="28"/>
        </w:rPr>
        <w:t>программе «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Развитие жилищно-коммунального хозяйства</w:t>
      </w:r>
      <w:r w:rsidRPr="00E20777">
        <w:rPr>
          <w:rFonts w:ascii="Times New Roman" w:hAnsi="Times New Roman" w:cs="Times New Roman"/>
          <w:bCs/>
          <w:iCs/>
          <w:sz w:val="28"/>
          <w:szCs w:val="28"/>
        </w:rPr>
        <w:t xml:space="preserve"> на те</w:t>
      </w:r>
      <w:r w:rsidRPr="00E20777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E20777">
        <w:rPr>
          <w:rFonts w:ascii="Times New Roman" w:hAnsi="Times New Roman" w:cs="Times New Roman"/>
          <w:bCs/>
          <w:iCs/>
          <w:sz w:val="28"/>
          <w:szCs w:val="28"/>
        </w:rPr>
        <w:t>ритории сельского поселения Аган на 2014−201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E20777">
        <w:rPr>
          <w:rFonts w:ascii="Times New Roman" w:hAnsi="Times New Roman" w:cs="Times New Roman"/>
          <w:bCs/>
          <w:iCs/>
          <w:sz w:val="28"/>
          <w:szCs w:val="28"/>
        </w:rPr>
        <w:t xml:space="preserve"> годы</w:t>
      </w:r>
      <w:r w:rsidRPr="004724A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2C49D8" w:rsidRDefault="002C49D8" w:rsidP="00A30D54">
      <w:pPr>
        <w:ind w:left="10490"/>
      </w:pPr>
    </w:p>
    <w:p w:rsidR="00575871" w:rsidRPr="005565EE" w:rsidRDefault="00575871" w:rsidP="005758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EE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575871" w:rsidRDefault="00575871" w:rsidP="005758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AA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4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871" w:rsidRPr="00A30D54" w:rsidRDefault="00575871" w:rsidP="00A30D5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54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Аган на 201</w:t>
      </w:r>
      <w:r w:rsidR="00A30D54" w:rsidRPr="00A30D54">
        <w:rPr>
          <w:rFonts w:ascii="Times New Roman" w:hAnsi="Times New Roman" w:cs="Times New Roman"/>
          <w:b/>
          <w:sz w:val="28"/>
          <w:szCs w:val="28"/>
        </w:rPr>
        <w:t>4</w:t>
      </w:r>
      <w:r w:rsidRPr="00A30D54">
        <w:rPr>
          <w:rFonts w:ascii="Times New Roman" w:hAnsi="Times New Roman" w:cs="Times New Roman"/>
          <w:b/>
          <w:sz w:val="28"/>
          <w:szCs w:val="28"/>
        </w:rPr>
        <w:t>-2017годы»</w:t>
      </w:r>
    </w:p>
    <w:tbl>
      <w:tblPr>
        <w:tblStyle w:val="ab"/>
        <w:tblW w:w="15593" w:type="dxa"/>
        <w:tblInd w:w="-743" w:type="dxa"/>
        <w:tblLayout w:type="fixed"/>
        <w:tblLook w:val="04A0"/>
      </w:tblPr>
      <w:tblGrid>
        <w:gridCol w:w="567"/>
        <w:gridCol w:w="1422"/>
        <w:gridCol w:w="4674"/>
        <w:gridCol w:w="1984"/>
        <w:gridCol w:w="284"/>
        <w:gridCol w:w="1140"/>
        <w:gridCol w:w="6"/>
        <w:gridCol w:w="1120"/>
        <w:gridCol w:w="6"/>
        <w:gridCol w:w="988"/>
        <w:gridCol w:w="142"/>
        <w:gridCol w:w="992"/>
        <w:gridCol w:w="142"/>
        <w:gridCol w:w="2126"/>
      </w:tblGrid>
      <w:tr w:rsidR="00A30D54" w:rsidRPr="002C49D8" w:rsidTr="002C49D8">
        <w:tc>
          <w:tcPr>
            <w:tcW w:w="567" w:type="dxa"/>
            <w:vMerge w:val="restart"/>
          </w:tcPr>
          <w:p w:rsidR="00A30D54" w:rsidRPr="002C49D8" w:rsidRDefault="00A30D54" w:rsidP="00A30D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>№</w:t>
            </w:r>
          </w:p>
          <w:p w:rsidR="00A30D54" w:rsidRPr="002C49D8" w:rsidRDefault="00A30D54" w:rsidP="00A30D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096" w:type="dxa"/>
            <w:gridSpan w:val="2"/>
            <w:vMerge w:val="restart"/>
          </w:tcPr>
          <w:p w:rsidR="00A30D54" w:rsidRPr="002C49D8" w:rsidRDefault="00A30D54" w:rsidP="005758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A30D54" w:rsidRPr="002C49D8" w:rsidRDefault="00A30D54" w:rsidP="005758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>показателей результатов</w:t>
            </w:r>
          </w:p>
        </w:tc>
        <w:tc>
          <w:tcPr>
            <w:tcW w:w="2268" w:type="dxa"/>
            <w:gridSpan w:val="2"/>
            <w:vMerge w:val="restart"/>
          </w:tcPr>
          <w:p w:rsidR="00A30D54" w:rsidRPr="002C49D8" w:rsidRDefault="00A30D54" w:rsidP="005758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 xml:space="preserve">Базовый показатель </w:t>
            </w:r>
          </w:p>
          <w:p w:rsidR="00A30D54" w:rsidRPr="002C49D8" w:rsidRDefault="00A30D54" w:rsidP="005758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 xml:space="preserve">на начало реализации </w:t>
            </w:r>
          </w:p>
          <w:p w:rsidR="00A30D54" w:rsidRPr="002C49D8" w:rsidRDefault="00A30D54" w:rsidP="005758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4394" w:type="dxa"/>
            <w:gridSpan w:val="7"/>
          </w:tcPr>
          <w:p w:rsidR="00A30D54" w:rsidRPr="002C49D8" w:rsidRDefault="00A30D54" w:rsidP="005758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>Значения показателя по годам</w:t>
            </w:r>
          </w:p>
        </w:tc>
        <w:tc>
          <w:tcPr>
            <w:tcW w:w="2268" w:type="dxa"/>
            <w:gridSpan w:val="2"/>
            <w:vMerge w:val="restart"/>
          </w:tcPr>
          <w:p w:rsidR="00A30D54" w:rsidRPr="002C49D8" w:rsidRDefault="00A30D54" w:rsidP="005758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 xml:space="preserve">Целевое значение   </w:t>
            </w:r>
          </w:p>
          <w:p w:rsidR="00A30D54" w:rsidRPr="002C49D8" w:rsidRDefault="00A30D54" w:rsidP="005758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 xml:space="preserve">показателя на момент окончания действия </w:t>
            </w:r>
          </w:p>
          <w:p w:rsidR="00A30D54" w:rsidRPr="002C49D8" w:rsidRDefault="00A30D54" w:rsidP="00A30D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>программы</w:t>
            </w:r>
          </w:p>
        </w:tc>
      </w:tr>
      <w:tr w:rsidR="00A30D54" w:rsidRPr="002C49D8" w:rsidTr="002C49D8">
        <w:tc>
          <w:tcPr>
            <w:tcW w:w="567" w:type="dxa"/>
            <w:vMerge/>
          </w:tcPr>
          <w:p w:rsidR="00A30D54" w:rsidRPr="002C49D8" w:rsidRDefault="00A30D54" w:rsidP="00A30D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gridSpan w:val="2"/>
            <w:vMerge/>
          </w:tcPr>
          <w:p w:rsidR="00A30D54" w:rsidRPr="002C49D8" w:rsidRDefault="00A30D54" w:rsidP="005758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A30D54" w:rsidRPr="002C49D8" w:rsidRDefault="00A30D54" w:rsidP="005758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A30D54" w:rsidRPr="002C49D8" w:rsidRDefault="00A30D54" w:rsidP="00A30D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1132" w:type="dxa"/>
            <w:gridSpan w:val="3"/>
          </w:tcPr>
          <w:p w:rsidR="00A30D54" w:rsidRPr="002C49D8" w:rsidRDefault="00A30D54" w:rsidP="00A30D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988" w:type="dxa"/>
          </w:tcPr>
          <w:p w:rsidR="00A30D54" w:rsidRPr="002C49D8" w:rsidRDefault="00A30D54" w:rsidP="00A30D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>2016год</w:t>
            </w:r>
          </w:p>
        </w:tc>
        <w:tc>
          <w:tcPr>
            <w:tcW w:w="1134" w:type="dxa"/>
            <w:gridSpan w:val="2"/>
          </w:tcPr>
          <w:p w:rsidR="00A30D54" w:rsidRPr="002C49D8" w:rsidRDefault="00A30D54" w:rsidP="00A30D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2268" w:type="dxa"/>
            <w:gridSpan w:val="2"/>
            <w:vMerge/>
          </w:tcPr>
          <w:p w:rsidR="00A30D54" w:rsidRPr="002C49D8" w:rsidRDefault="00A30D54" w:rsidP="00A30D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0D54" w:rsidRPr="002C49D8" w:rsidTr="002C49D8">
        <w:tc>
          <w:tcPr>
            <w:tcW w:w="567" w:type="dxa"/>
          </w:tcPr>
          <w:p w:rsidR="00A30D54" w:rsidRPr="002C49D8" w:rsidRDefault="00A30D54" w:rsidP="00A30D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6" w:type="dxa"/>
            <w:gridSpan w:val="2"/>
          </w:tcPr>
          <w:p w:rsidR="00A30D54" w:rsidRPr="002C49D8" w:rsidRDefault="00A30D54" w:rsidP="00A30D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</w:tcPr>
          <w:p w:rsidR="00A30D54" w:rsidRPr="002C49D8" w:rsidRDefault="00A30D54" w:rsidP="00A30D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0" w:type="dxa"/>
          </w:tcPr>
          <w:p w:rsidR="00A30D54" w:rsidRPr="002C49D8" w:rsidRDefault="00A30D54" w:rsidP="00A30D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2" w:type="dxa"/>
            <w:gridSpan w:val="3"/>
          </w:tcPr>
          <w:p w:rsidR="00A30D54" w:rsidRPr="002C49D8" w:rsidRDefault="00A30D54" w:rsidP="00A30D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8" w:type="dxa"/>
          </w:tcPr>
          <w:p w:rsidR="00A30D54" w:rsidRPr="002C49D8" w:rsidRDefault="00A30D54" w:rsidP="00A30D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C49D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gridSpan w:val="2"/>
          </w:tcPr>
          <w:p w:rsidR="00A30D54" w:rsidRPr="002C49D8" w:rsidRDefault="00A30D54" w:rsidP="00A30D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A30D54" w:rsidRPr="002C49D8" w:rsidRDefault="00A30D54" w:rsidP="00A30D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0D54" w:rsidRPr="002C49D8" w:rsidTr="002C49D8">
        <w:tc>
          <w:tcPr>
            <w:tcW w:w="1989" w:type="dxa"/>
            <w:gridSpan w:val="2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4" w:type="dxa"/>
            <w:gridSpan w:val="12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b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A30D54" w:rsidRPr="002C49D8" w:rsidTr="002C49D8">
        <w:tc>
          <w:tcPr>
            <w:tcW w:w="1989" w:type="dxa"/>
            <w:gridSpan w:val="2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04" w:type="dxa"/>
            <w:gridSpan w:val="12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Подпрограмма I. Благоустройство территории, имущества</w:t>
            </w:r>
          </w:p>
        </w:tc>
      </w:tr>
      <w:tr w:rsidR="00A30D54" w:rsidRPr="002C49D8" w:rsidTr="002C49D8">
        <w:tc>
          <w:tcPr>
            <w:tcW w:w="567" w:type="dxa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gridSpan w:val="2"/>
          </w:tcPr>
          <w:p w:rsidR="00A30D54" w:rsidRPr="002C49D8" w:rsidRDefault="00A30D54" w:rsidP="00575871">
            <w:pPr>
              <w:jc w:val="both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Количество клумб, форм вертикального озеленения,  газонов (шт.);</w:t>
            </w:r>
          </w:p>
        </w:tc>
        <w:tc>
          <w:tcPr>
            <w:tcW w:w="1984" w:type="dxa"/>
          </w:tcPr>
          <w:p w:rsidR="00A30D54" w:rsidRPr="002C49D8" w:rsidRDefault="00A30D54" w:rsidP="00575871">
            <w:pPr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3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3"/>
          </w:tcPr>
          <w:p w:rsidR="00A30D54" w:rsidRPr="002C49D8" w:rsidRDefault="00A30D54" w:rsidP="00A30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5</w:t>
            </w:r>
          </w:p>
        </w:tc>
      </w:tr>
      <w:tr w:rsidR="00A30D54" w:rsidRPr="002C49D8" w:rsidTr="002C49D8">
        <w:tc>
          <w:tcPr>
            <w:tcW w:w="567" w:type="dxa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  <w:gridSpan w:val="2"/>
          </w:tcPr>
          <w:p w:rsidR="00A30D54" w:rsidRPr="002C49D8" w:rsidRDefault="00A30D54" w:rsidP="00575871">
            <w:pPr>
              <w:jc w:val="both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Протяженность сетей уличного освещения (км.);</w:t>
            </w:r>
          </w:p>
        </w:tc>
        <w:tc>
          <w:tcPr>
            <w:tcW w:w="1984" w:type="dxa"/>
          </w:tcPr>
          <w:p w:rsidR="00A30D54" w:rsidRPr="002C49D8" w:rsidRDefault="00A30D54" w:rsidP="00575871">
            <w:pPr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4,95</w:t>
            </w:r>
          </w:p>
        </w:tc>
        <w:tc>
          <w:tcPr>
            <w:tcW w:w="1430" w:type="dxa"/>
            <w:gridSpan w:val="3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4,95</w:t>
            </w:r>
          </w:p>
        </w:tc>
        <w:tc>
          <w:tcPr>
            <w:tcW w:w="1120" w:type="dxa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gridSpan w:val="3"/>
          </w:tcPr>
          <w:p w:rsidR="00A30D54" w:rsidRPr="002C49D8" w:rsidRDefault="00A30D54" w:rsidP="00A30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4,95</w:t>
            </w:r>
          </w:p>
        </w:tc>
        <w:tc>
          <w:tcPr>
            <w:tcW w:w="1134" w:type="dxa"/>
            <w:gridSpan w:val="2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4,95</w:t>
            </w:r>
          </w:p>
        </w:tc>
        <w:tc>
          <w:tcPr>
            <w:tcW w:w="2126" w:type="dxa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4,95</w:t>
            </w:r>
          </w:p>
        </w:tc>
      </w:tr>
      <w:tr w:rsidR="00A30D54" w:rsidRPr="002C49D8" w:rsidTr="002C49D8">
        <w:tc>
          <w:tcPr>
            <w:tcW w:w="1989" w:type="dxa"/>
            <w:gridSpan w:val="2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04" w:type="dxa"/>
            <w:gridSpan w:val="12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0D54" w:rsidRPr="002C49D8" w:rsidTr="002C49D8">
        <w:tc>
          <w:tcPr>
            <w:tcW w:w="1989" w:type="dxa"/>
            <w:gridSpan w:val="2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04" w:type="dxa"/>
            <w:gridSpan w:val="12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Подпрограмма II. Создание условий для обеспечения качественными коммунальными услугами</w:t>
            </w:r>
          </w:p>
        </w:tc>
      </w:tr>
      <w:tr w:rsidR="007A5188" w:rsidRPr="002C49D8" w:rsidTr="002C49D8">
        <w:tc>
          <w:tcPr>
            <w:tcW w:w="567" w:type="dxa"/>
          </w:tcPr>
          <w:p w:rsidR="007A5188" w:rsidRPr="002C49D8" w:rsidRDefault="007A5188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gridSpan w:val="2"/>
          </w:tcPr>
          <w:p w:rsidR="007A5188" w:rsidRPr="002C49D8" w:rsidRDefault="007A5188" w:rsidP="00575871">
            <w:pPr>
              <w:jc w:val="both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Объем предоставленных услуг населению по вывозу твердых быт</w:t>
            </w:r>
            <w:r w:rsidRPr="002C49D8">
              <w:rPr>
                <w:sz w:val="20"/>
                <w:szCs w:val="20"/>
              </w:rPr>
              <w:t>о</w:t>
            </w:r>
            <w:r w:rsidRPr="002C49D8">
              <w:rPr>
                <w:sz w:val="20"/>
                <w:szCs w:val="20"/>
              </w:rPr>
              <w:t>вых отходов (куб.м.);</w:t>
            </w:r>
          </w:p>
        </w:tc>
        <w:tc>
          <w:tcPr>
            <w:tcW w:w="1984" w:type="dxa"/>
          </w:tcPr>
          <w:p w:rsidR="007A5188" w:rsidRPr="002C49D8" w:rsidRDefault="007A5188" w:rsidP="00575871">
            <w:pPr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503,859</w:t>
            </w:r>
          </w:p>
        </w:tc>
        <w:tc>
          <w:tcPr>
            <w:tcW w:w="1430" w:type="dxa"/>
            <w:gridSpan w:val="3"/>
          </w:tcPr>
          <w:p w:rsidR="007A5188" w:rsidRPr="002C49D8" w:rsidRDefault="007A5188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765,55</w:t>
            </w:r>
          </w:p>
        </w:tc>
        <w:tc>
          <w:tcPr>
            <w:tcW w:w="1120" w:type="dxa"/>
          </w:tcPr>
          <w:p w:rsidR="007A5188" w:rsidRPr="002C49D8" w:rsidRDefault="007A5188" w:rsidP="007A51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765,55</w:t>
            </w:r>
          </w:p>
        </w:tc>
        <w:tc>
          <w:tcPr>
            <w:tcW w:w="1136" w:type="dxa"/>
            <w:gridSpan w:val="3"/>
          </w:tcPr>
          <w:p w:rsidR="007A5188" w:rsidRPr="002C49D8" w:rsidRDefault="007A5188" w:rsidP="007A51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765,55</w:t>
            </w:r>
          </w:p>
        </w:tc>
        <w:tc>
          <w:tcPr>
            <w:tcW w:w="1134" w:type="dxa"/>
            <w:gridSpan w:val="2"/>
          </w:tcPr>
          <w:p w:rsidR="007A5188" w:rsidRPr="002C49D8" w:rsidRDefault="007A5188" w:rsidP="007A51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765,55</w:t>
            </w:r>
          </w:p>
        </w:tc>
        <w:tc>
          <w:tcPr>
            <w:tcW w:w="2126" w:type="dxa"/>
          </w:tcPr>
          <w:p w:rsidR="007A5188" w:rsidRPr="002C49D8" w:rsidRDefault="007A5188" w:rsidP="007A51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765,55</w:t>
            </w:r>
          </w:p>
        </w:tc>
      </w:tr>
      <w:tr w:rsidR="00A30D54" w:rsidRPr="002C49D8" w:rsidTr="002C49D8">
        <w:tc>
          <w:tcPr>
            <w:tcW w:w="567" w:type="dxa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  <w:gridSpan w:val="2"/>
          </w:tcPr>
          <w:p w:rsidR="00A30D54" w:rsidRPr="002C49D8" w:rsidRDefault="00A30D54" w:rsidP="00575871">
            <w:pPr>
              <w:jc w:val="both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Объем предоставленных услуг населению по вывозу жидких быт</w:t>
            </w:r>
            <w:r w:rsidRPr="002C49D8">
              <w:rPr>
                <w:sz w:val="20"/>
                <w:szCs w:val="20"/>
              </w:rPr>
              <w:t>о</w:t>
            </w:r>
            <w:r w:rsidRPr="002C49D8">
              <w:rPr>
                <w:sz w:val="20"/>
                <w:szCs w:val="20"/>
              </w:rPr>
              <w:t>вых отходов (куб.м.);</w:t>
            </w:r>
          </w:p>
        </w:tc>
        <w:tc>
          <w:tcPr>
            <w:tcW w:w="1984" w:type="dxa"/>
          </w:tcPr>
          <w:p w:rsidR="00A30D54" w:rsidRPr="002C49D8" w:rsidRDefault="00A30D54" w:rsidP="00575871">
            <w:pPr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4218,667</w:t>
            </w:r>
          </w:p>
        </w:tc>
        <w:tc>
          <w:tcPr>
            <w:tcW w:w="1430" w:type="dxa"/>
            <w:gridSpan w:val="3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6383,32</w:t>
            </w:r>
          </w:p>
        </w:tc>
        <w:tc>
          <w:tcPr>
            <w:tcW w:w="1120" w:type="dxa"/>
          </w:tcPr>
          <w:p w:rsidR="00A30D54" w:rsidRPr="002C49D8" w:rsidRDefault="00A30D54" w:rsidP="00A30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6383,32</w:t>
            </w:r>
          </w:p>
        </w:tc>
        <w:tc>
          <w:tcPr>
            <w:tcW w:w="1136" w:type="dxa"/>
            <w:gridSpan w:val="3"/>
          </w:tcPr>
          <w:p w:rsidR="00A30D54" w:rsidRPr="002C49D8" w:rsidRDefault="00A30D54" w:rsidP="00A30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6383,32</w:t>
            </w:r>
          </w:p>
        </w:tc>
        <w:tc>
          <w:tcPr>
            <w:tcW w:w="1134" w:type="dxa"/>
            <w:gridSpan w:val="2"/>
          </w:tcPr>
          <w:p w:rsidR="00A30D54" w:rsidRPr="002C49D8" w:rsidRDefault="00A30D54" w:rsidP="00A30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6383,32</w:t>
            </w:r>
          </w:p>
        </w:tc>
        <w:tc>
          <w:tcPr>
            <w:tcW w:w="2126" w:type="dxa"/>
          </w:tcPr>
          <w:p w:rsidR="00A30D54" w:rsidRPr="002C49D8" w:rsidRDefault="00A30D54" w:rsidP="00A30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6383,32</w:t>
            </w:r>
          </w:p>
        </w:tc>
      </w:tr>
      <w:tr w:rsidR="00A30D54" w:rsidRPr="002C49D8" w:rsidTr="002C49D8">
        <w:tc>
          <w:tcPr>
            <w:tcW w:w="567" w:type="dxa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  <w:gridSpan w:val="2"/>
          </w:tcPr>
          <w:p w:rsidR="00A30D54" w:rsidRPr="002C49D8" w:rsidRDefault="00A30D54" w:rsidP="00575871">
            <w:pPr>
              <w:jc w:val="both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Площадь муниципального жилого фонда (кв.м.)</w:t>
            </w:r>
          </w:p>
        </w:tc>
        <w:tc>
          <w:tcPr>
            <w:tcW w:w="1984" w:type="dxa"/>
          </w:tcPr>
          <w:p w:rsidR="00A30D54" w:rsidRPr="002C49D8" w:rsidRDefault="00A30D54" w:rsidP="00575871">
            <w:pPr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7607,7</w:t>
            </w:r>
          </w:p>
        </w:tc>
        <w:tc>
          <w:tcPr>
            <w:tcW w:w="1430" w:type="dxa"/>
            <w:gridSpan w:val="3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5781,5</w:t>
            </w:r>
          </w:p>
        </w:tc>
        <w:tc>
          <w:tcPr>
            <w:tcW w:w="1120" w:type="dxa"/>
          </w:tcPr>
          <w:p w:rsidR="00A30D54" w:rsidRPr="002C49D8" w:rsidRDefault="00A30D54" w:rsidP="00A30D54">
            <w:pPr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5781,5</w:t>
            </w:r>
          </w:p>
        </w:tc>
        <w:tc>
          <w:tcPr>
            <w:tcW w:w="1136" w:type="dxa"/>
            <w:gridSpan w:val="3"/>
          </w:tcPr>
          <w:p w:rsidR="00A30D54" w:rsidRPr="002C49D8" w:rsidRDefault="00A30D54" w:rsidP="00A30D54">
            <w:pPr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5781,5</w:t>
            </w:r>
          </w:p>
        </w:tc>
        <w:tc>
          <w:tcPr>
            <w:tcW w:w="1134" w:type="dxa"/>
            <w:gridSpan w:val="2"/>
          </w:tcPr>
          <w:p w:rsidR="00A30D54" w:rsidRPr="002C49D8" w:rsidRDefault="00A30D54" w:rsidP="00A30D54">
            <w:pPr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5781,5</w:t>
            </w:r>
          </w:p>
        </w:tc>
        <w:tc>
          <w:tcPr>
            <w:tcW w:w="2126" w:type="dxa"/>
          </w:tcPr>
          <w:p w:rsidR="00A30D54" w:rsidRPr="002C49D8" w:rsidRDefault="00A30D54" w:rsidP="00A30D54">
            <w:pPr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5781,5</w:t>
            </w:r>
          </w:p>
        </w:tc>
      </w:tr>
      <w:tr w:rsidR="00A30D54" w:rsidRPr="002C49D8" w:rsidTr="002C49D8">
        <w:tc>
          <w:tcPr>
            <w:tcW w:w="1989" w:type="dxa"/>
            <w:gridSpan w:val="2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4" w:type="dxa"/>
            <w:gridSpan w:val="12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b/>
                <w:sz w:val="20"/>
                <w:szCs w:val="20"/>
              </w:rPr>
              <w:t>Показатели конечных результатов</w:t>
            </w:r>
          </w:p>
        </w:tc>
      </w:tr>
      <w:tr w:rsidR="00A30D54" w:rsidRPr="002C49D8" w:rsidTr="002C49D8">
        <w:tc>
          <w:tcPr>
            <w:tcW w:w="567" w:type="dxa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gridSpan w:val="2"/>
          </w:tcPr>
          <w:p w:rsidR="00A30D54" w:rsidRPr="002C49D8" w:rsidRDefault="00A30D54" w:rsidP="00575871">
            <w:pPr>
              <w:jc w:val="both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увеличение доли территории поселения, обеспеченного всеми в</w:t>
            </w:r>
            <w:r w:rsidRPr="002C49D8">
              <w:rPr>
                <w:sz w:val="20"/>
                <w:szCs w:val="20"/>
              </w:rPr>
              <w:t>и</w:t>
            </w:r>
            <w:r w:rsidRPr="002C49D8">
              <w:rPr>
                <w:sz w:val="20"/>
                <w:szCs w:val="20"/>
              </w:rPr>
              <w:t>дами благоустройства (%)</w:t>
            </w:r>
          </w:p>
        </w:tc>
        <w:tc>
          <w:tcPr>
            <w:tcW w:w="1984" w:type="dxa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40</w:t>
            </w:r>
          </w:p>
        </w:tc>
        <w:tc>
          <w:tcPr>
            <w:tcW w:w="1430" w:type="dxa"/>
            <w:gridSpan w:val="3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45</w:t>
            </w:r>
          </w:p>
        </w:tc>
        <w:tc>
          <w:tcPr>
            <w:tcW w:w="1120" w:type="dxa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  <w:gridSpan w:val="3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A30D54" w:rsidRPr="002C49D8" w:rsidRDefault="00A30D54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9D8">
              <w:rPr>
                <w:sz w:val="20"/>
                <w:szCs w:val="20"/>
              </w:rPr>
              <w:t>55</w:t>
            </w:r>
          </w:p>
        </w:tc>
      </w:tr>
    </w:tbl>
    <w:p w:rsidR="00575871" w:rsidRDefault="00575871" w:rsidP="0057587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4EF0" w:rsidRDefault="00575871" w:rsidP="00575871">
      <w:pPr>
        <w:pStyle w:val="ConsPlusNormal"/>
        <w:widowControl/>
        <w:ind w:left="104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br w:type="page"/>
      </w:r>
      <w:r w:rsidR="006B4EF0" w:rsidRPr="006D08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B4EF0">
        <w:rPr>
          <w:rFonts w:ascii="Times New Roman" w:hAnsi="Times New Roman" w:cs="Times New Roman"/>
          <w:sz w:val="28"/>
          <w:szCs w:val="28"/>
        </w:rPr>
        <w:t xml:space="preserve"> </w:t>
      </w:r>
      <w:r w:rsidR="007A5188">
        <w:rPr>
          <w:rFonts w:ascii="Times New Roman" w:hAnsi="Times New Roman" w:cs="Times New Roman"/>
          <w:sz w:val="28"/>
          <w:szCs w:val="28"/>
        </w:rPr>
        <w:t>3</w:t>
      </w:r>
      <w:r w:rsidR="006B4EF0" w:rsidRPr="006D08D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6B4EF0" w:rsidRPr="009037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B4EF0" w:rsidRPr="009037A2" w:rsidRDefault="006B4EF0" w:rsidP="006B4EF0">
      <w:pPr>
        <w:pStyle w:val="ConsPlusNormal"/>
        <w:widowControl/>
        <w:ind w:left="104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7A2">
        <w:rPr>
          <w:rFonts w:ascii="Times New Roman" w:hAnsi="Times New Roman" w:cs="Times New Roman"/>
          <w:sz w:val="28"/>
          <w:szCs w:val="28"/>
        </w:rPr>
        <w:t xml:space="preserve">сельского поселения Аган  </w:t>
      </w:r>
    </w:p>
    <w:p w:rsidR="006B4EF0" w:rsidRDefault="006B4EF0" w:rsidP="006B4EF0">
      <w:pPr>
        <w:ind w:left="10490"/>
      </w:pPr>
      <w:r>
        <w:t>от</w:t>
      </w:r>
      <w:r w:rsidR="00F42EE1">
        <w:t xml:space="preserve"> 09.12.2014</w:t>
      </w:r>
      <w:r>
        <w:t xml:space="preserve"> </w:t>
      </w:r>
      <w:r w:rsidR="00AA6D56">
        <w:t xml:space="preserve"> </w:t>
      </w:r>
      <w:r>
        <w:t xml:space="preserve"> № </w:t>
      </w:r>
      <w:r w:rsidR="00F42EE1">
        <w:t>77</w:t>
      </w:r>
      <w:r w:rsidR="00AA6D56">
        <w:t xml:space="preserve"> </w:t>
      </w:r>
    </w:p>
    <w:p w:rsidR="002C49D8" w:rsidRDefault="002C49D8" w:rsidP="006B4EF0">
      <w:pPr>
        <w:ind w:left="10490"/>
      </w:pPr>
    </w:p>
    <w:p w:rsidR="002C49D8" w:rsidRPr="00BD709C" w:rsidRDefault="002C49D8" w:rsidP="002C49D8">
      <w:pPr>
        <w:pStyle w:val="ConsPlusNormal"/>
        <w:widowControl/>
        <w:ind w:left="1049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D709C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2 к муниципальной </w:t>
      </w:r>
    </w:p>
    <w:p w:rsidR="002C49D8" w:rsidRPr="004724AA" w:rsidRDefault="002C49D8" w:rsidP="002C49D8">
      <w:pPr>
        <w:pStyle w:val="ConsPlusNormal"/>
        <w:widowControl/>
        <w:ind w:left="1049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724AA">
        <w:rPr>
          <w:rFonts w:ascii="Times New Roman" w:hAnsi="Times New Roman" w:cs="Times New Roman"/>
          <w:bCs/>
          <w:iCs/>
          <w:sz w:val="28"/>
          <w:szCs w:val="28"/>
        </w:rPr>
        <w:t>программе «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Развитие жилищно-коммунального хозяйства</w:t>
      </w:r>
      <w:r w:rsidRPr="00E20777">
        <w:rPr>
          <w:rFonts w:ascii="Times New Roman" w:hAnsi="Times New Roman" w:cs="Times New Roman"/>
          <w:bCs/>
          <w:iCs/>
          <w:sz w:val="28"/>
          <w:szCs w:val="28"/>
        </w:rPr>
        <w:t xml:space="preserve"> на те</w:t>
      </w:r>
      <w:r w:rsidRPr="00E20777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E20777">
        <w:rPr>
          <w:rFonts w:ascii="Times New Roman" w:hAnsi="Times New Roman" w:cs="Times New Roman"/>
          <w:bCs/>
          <w:iCs/>
          <w:sz w:val="28"/>
          <w:szCs w:val="28"/>
        </w:rPr>
        <w:t>ритории сельского поселения Аган на 2014−201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E20777">
        <w:rPr>
          <w:rFonts w:ascii="Times New Roman" w:hAnsi="Times New Roman" w:cs="Times New Roman"/>
          <w:bCs/>
          <w:iCs/>
          <w:sz w:val="28"/>
          <w:szCs w:val="28"/>
        </w:rPr>
        <w:t xml:space="preserve"> годы</w:t>
      </w:r>
      <w:r w:rsidRPr="004724A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2C49D8" w:rsidRDefault="002C49D8" w:rsidP="006B4EF0">
      <w:pPr>
        <w:ind w:left="10490"/>
      </w:pPr>
    </w:p>
    <w:p w:rsidR="001D01F5" w:rsidRPr="001D01F5" w:rsidRDefault="001D01F5" w:rsidP="001D01F5">
      <w:pPr>
        <w:pStyle w:val="af"/>
        <w:tabs>
          <w:tab w:val="left" w:pos="5400"/>
        </w:tabs>
        <w:rPr>
          <w:b/>
          <w:szCs w:val="28"/>
        </w:rPr>
      </w:pPr>
      <w:r w:rsidRPr="001D01F5">
        <w:rPr>
          <w:b/>
          <w:szCs w:val="28"/>
        </w:rPr>
        <w:t xml:space="preserve">Перечень мероприятий муниципальной программы </w:t>
      </w:r>
    </w:p>
    <w:p w:rsidR="00A34C75" w:rsidRDefault="00A34C75" w:rsidP="00A34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AA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  <w:r w:rsidR="00802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4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C75" w:rsidRDefault="00A34C75" w:rsidP="00A34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AA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Аган на 201</w:t>
      </w:r>
      <w:r w:rsidR="007A5188">
        <w:rPr>
          <w:rFonts w:ascii="Times New Roman" w:hAnsi="Times New Roman" w:cs="Times New Roman"/>
          <w:b/>
          <w:sz w:val="28"/>
          <w:szCs w:val="28"/>
        </w:rPr>
        <w:t>4</w:t>
      </w:r>
      <w:r w:rsidRPr="004724AA">
        <w:rPr>
          <w:rFonts w:ascii="Times New Roman" w:hAnsi="Times New Roman" w:cs="Times New Roman"/>
          <w:b/>
          <w:sz w:val="28"/>
          <w:szCs w:val="28"/>
        </w:rPr>
        <w:t>-201</w:t>
      </w:r>
      <w:r w:rsidR="00AA6D56">
        <w:rPr>
          <w:rFonts w:ascii="Times New Roman" w:hAnsi="Times New Roman" w:cs="Times New Roman"/>
          <w:b/>
          <w:sz w:val="28"/>
          <w:szCs w:val="28"/>
        </w:rPr>
        <w:t>7</w:t>
      </w:r>
      <w:r w:rsidRPr="004724AA">
        <w:rPr>
          <w:rFonts w:ascii="Times New Roman" w:hAnsi="Times New Roman" w:cs="Times New Roman"/>
          <w:b/>
          <w:sz w:val="28"/>
          <w:szCs w:val="28"/>
        </w:rPr>
        <w:t>годы</w:t>
      </w:r>
      <w:r w:rsidRPr="005565EE">
        <w:rPr>
          <w:rFonts w:ascii="Times New Roman" w:hAnsi="Times New Roman" w:cs="Times New Roman"/>
          <w:b/>
          <w:sz w:val="28"/>
          <w:szCs w:val="28"/>
        </w:rPr>
        <w:t>»</w:t>
      </w:r>
    </w:p>
    <w:p w:rsidR="00A320EA" w:rsidRPr="00A320EA" w:rsidRDefault="00A320EA" w:rsidP="00A34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6167" w:type="dxa"/>
        <w:tblInd w:w="-1168" w:type="dxa"/>
        <w:tblLayout w:type="fixed"/>
        <w:tblLook w:val="04A0"/>
      </w:tblPr>
      <w:tblGrid>
        <w:gridCol w:w="850"/>
        <w:gridCol w:w="3405"/>
        <w:gridCol w:w="2550"/>
        <w:gridCol w:w="3689"/>
        <w:gridCol w:w="1135"/>
        <w:gridCol w:w="1135"/>
        <w:gridCol w:w="1135"/>
        <w:gridCol w:w="1135"/>
        <w:gridCol w:w="1133"/>
      </w:tblGrid>
      <w:tr w:rsidR="007A5188" w:rsidRPr="00A320EA" w:rsidTr="00A320EA">
        <w:tc>
          <w:tcPr>
            <w:tcW w:w="850" w:type="dxa"/>
            <w:vMerge w:val="restart"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№</w:t>
            </w:r>
          </w:p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05" w:type="dxa"/>
            <w:vMerge w:val="restart"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2550" w:type="dxa"/>
            <w:vMerge w:val="restart"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Ответственный испо</w:t>
            </w:r>
            <w:r w:rsidRPr="00A320EA">
              <w:rPr>
                <w:b/>
                <w:sz w:val="20"/>
                <w:szCs w:val="20"/>
              </w:rPr>
              <w:t>л</w:t>
            </w:r>
            <w:r w:rsidRPr="00A320EA">
              <w:rPr>
                <w:b/>
                <w:sz w:val="20"/>
                <w:szCs w:val="20"/>
              </w:rPr>
              <w:t>нитель / соисполнитель</w:t>
            </w:r>
          </w:p>
        </w:tc>
        <w:tc>
          <w:tcPr>
            <w:tcW w:w="3689" w:type="dxa"/>
            <w:vMerge w:val="restart"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 xml:space="preserve">Источники </w:t>
            </w:r>
          </w:p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5673" w:type="dxa"/>
            <w:gridSpan w:val="5"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A5188" w:rsidRPr="00A320EA" w:rsidTr="00A320EA">
        <w:tc>
          <w:tcPr>
            <w:tcW w:w="850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538" w:type="dxa"/>
            <w:gridSpan w:val="4"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в том числе:</w:t>
            </w:r>
          </w:p>
        </w:tc>
      </w:tr>
      <w:tr w:rsidR="007A5188" w:rsidRPr="00A320EA" w:rsidTr="00A320EA">
        <w:tc>
          <w:tcPr>
            <w:tcW w:w="850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135" w:type="dxa"/>
          </w:tcPr>
          <w:p w:rsidR="007A5188" w:rsidRPr="00A320EA" w:rsidRDefault="007A5188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135" w:type="dxa"/>
          </w:tcPr>
          <w:p w:rsidR="007A5188" w:rsidRPr="00A320EA" w:rsidRDefault="007A5188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33" w:type="dxa"/>
          </w:tcPr>
          <w:p w:rsidR="007A5188" w:rsidRPr="00A320EA" w:rsidRDefault="007A5188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2017 год</w:t>
            </w:r>
          </w:p>
        </w:tc>
      </w:tr>
      <w:tr w:rsidR="007A5188" w:rsidRPr="00A320EA" w:rsidTr="00A320EA">
        <w:tc>
          <w:tcPr>
            <w:tcW w:w="850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5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0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9</w:t>
            </w:r>
          </w:p>
        </w:tc>
      </w:tr>
      <w:tr w:rsidR="007A5188" w:rsidRPr="00A320EA" w:rsidTr="00A320EA">
        <w:tc>
          <w:tcPr>
            <w:tcW w:w="15034" w:type="dxa"/>
            <w:gridSpan w:val="8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Цель 1. 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</w:t>
            </w:r>
          </w:p>
        </w:tc>
        <w:tc>
          <w:tcPr>
            <w:tcW w:w="1133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5188" w:rsidRPr="00A320EA" w:rsidTr="00A320EA">
        <w:tc>
          <w:tcPr>
            <w:tcW w:w="15034" w:type="dxa"/>
            <w:gridSpan w:val="8"/>
          </w:tcPr>
          <w:p w:rsidR="007A5188" w:rsidRPr="00A320EA" w:rsidRDefault="007A5188" w:rsidP="00345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Подпрограмма I. Благоустройство территории, имущества</w:t>
            </w:r>
          </w:p>
        </w:tc>
        <w:tc>
          <w:tcPr>
            <w:tcW w:w="1133" w:type="dxa"/>
          </w:tcPr>
          <w:p w:rsidR="007A5188" w:rsidRPr="00A320EA" w:rsidRDefault="007A5188" w:rsidP="00345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5188" w:rsidRPr="00A320EA" w:rsidTr="00A320EA">
        <w:tc>
          <w:tcPr>
            <w:tcW w:w="15034" w:type="dxa"/>
            <w:gridSpan w:val="8"/>
          </w:tcPr>
          <w:p w:rsidR="007A5188" w:rsidRPr="00A320EA" w:rsidRDefault="007A5188" w:rsidP="00802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Задача 1. Обеспечение необходимых объемов работ по озеленению территории поселения</w:t>
            </w:r>
          </w:p>
        </w:tc>
        <w:tc>
          <w:tcPr>
            <w:tcW w:w="1133" w:type="dxa"/>
          </w:tcPr>
          <w:p w:rsidR="007A5188" w:rsidRPr="00A320EA" w:rsidRDefault="007A5188" w:rsidP="00802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850" w:type="dxa"/>
            <w:vMerge w:val="restart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1.1.1</w:t>
            </w:r>
          </w:p>
        </w:tc>
        <w:tc>
          <w:tcPr>
            <w:tcW w:w="3405" w:type="dxa"/>
            <w:vMerge w:val="restart"/>
          </w:tcPr>
          <w:p w:rsidR="00D76C96" w:rsidRPr="00A320EA" w:rsidRDefault="00D76C96" w:rsidP="00D76C9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Устройство клумб, приобретение форм вертикального озеленения,  газонов</w:t>
            </w:r>
          </w:p>
        </w:tc>
        <w:tc>
          <w:tcPr>
            <w:tcW w:w="2550" w:type="dxa"/>
            <w:vMerge w:val="restart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муниципальное казенное учреждение «Учреждение по обеспечению деятел</w:t>
            </w:r>
            <w:r w:rsidRPr="00A320EA">
              <w:rPr>
                <w:sz w:val="20"/>
                <w:szCs w:val="20"/>
              </w:rPr>
              <w:t>ь</w:t>
            </w:r>
            <w:r w:rsidRPr="00A320EA">
              <w:rPr>
                <w:sz w:val="20"/>
                <w:szCs w:val="20"/>
              </w:rPr>
              <w:t>ности органов местного самоуправления сельского поселения Аган»</w:t>
            </w:r>
          </w:p>
        </w:tc>
        <w:tc>
          <w:tcPr>
            <w:tcW w:w="3689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12,3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12,3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12,3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12,3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 w:val="restart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1.1.2</w:t>
            </w:r>
          </w:p>
        </w:tc>
        <w:tc>
          <w:tcPr>
            <w:tcW w:w="3405" w:type="dxa"/>
            <w:vMerge w:val="restart"/>
          </w:tcPr>
          <w:p w:rsidR="00D76C96" w:rsidRPr="00A320EA" w:rsidRDefault="00D76C96" w:rsidP="00D76C9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550" w:type="dxa"/>
            <w:vMerge w:val="restart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муниципальное казенное учреждение «Учреждение по обеспечению деятел</w:t>
            </w:r>
            <w:r w:rsidRPr="00A320EA">
              <w:rPr>
                <w:sz w:val="20"/>
                <w:szCs w:val="20"/>
              </w:rPr>
              <w:t>ь</w:t>
            </w:r>
            <w:r w:rsidRPr="00A320EA">
              <w:rPr>
                <w:sz w:val="20"/>
                <w:szCs w:val="20"/>
              </w:rPr>
              <w:t xml:space="preserve">ности органов местного самоуправления сельского </w:t>
            </w:r>
            <w:r w:rsidRPr="00A320EA">
              <w:rPr>
                <w:sz w:val="20"/>
                <w:szCs w:val="20"/>
              </w:rPr>
              <w:lastRenderedPageBreak/>
              <w:t>поселения Аган»</w:t>
            </w:r>
          </w:p>
        </w:tc>
        <w:tc>
          <w:tcPr>
            <w:tcW w:w="3689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 w:val="restart"/>
          </w:tcPr>
          <w:p w:rsidR="00D76C96" w:rsidRPr="00A320EA" w:rsidRDefault="00D76C96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405" w:type="dxa"/>
            <w:vMerge w:val="restart"/>
          </w:tcPr>
          <w:p w:rsidR="00D76C96" w:rsidRPr="00A320EA" w:rsidRDefault="00D76C96" w:rsidP="002F5A3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привлечение  населения, организ</w:t>
            </w:r>
            <w:r w:rsidRPr="00A320EA">
              <w:rPr>
                <w:sz w:val="20"/>
                <w:szCs w:val="20"/>
              </w:rPr>
              <w:t>а</w:t>
            </w:r>
            <w:r w:rsidRPr="00A320EA">
              <w:rPr>
                <w:sz w:val="20"/>
                <w:szCs w:val="20"/>
              </w:rPr>
              <w:t>ций, индивидуальных предприним</w:t>
            </w:r>
            <w:r w:rsidRPr="00A320EA">
              <w:rPr>
                <w:sz w:val="20"/>
                <w:szCs w:val="20"/>
              </w:rPr>
              <w:t>а</w:t>
            </w:r>
            <w:r w:rsidRPr="00A320EA">
              <w:rPr>
                <w:sz w:val="20"/>
                <w:szCs w:val="20"/>
              </w:rPr>
              <w:t>телей  к благоустройству, обеспеч</w:t>
            </w:r>
            <w:r w:rsidRPr="00A320EA">
              <w:rPr>
                <w:sz w:val="20"/>
                <w:szCs w:val="20"/>
              </w:rPr>
              <w:t>е</w:t>
            </w:r>
            <w:r w:rsidRPr="00A320EA">
              <w:rPr>
                <w:sz w:val="20"/>
                <w:szCs w:val="20"/>
              </w:rPr>
              <w:t>нию сохранности  и  организации текущего содержания объектов бл</w:t>
            </w:r>
            <w:r w:rsidRPr="00A320EA">
              <w:rPr>
                <w:sz w:val="20"/>
                <w:szCs w:val="20"/>
              </w:rPr>
              <w:t>а</w:t>
            </w:r>
            <w:r w:rsidRPr="00A320EA">
              <w:rPr>
                <w:sz w:val="20"/>
                <w:szCs w:val="20"/>
              </w:rPr>
              <w:t>гоустройства и озеленения</w:t>
            </w:r>
          </w:p>
        </w:tc>
        <w:tc>
          <w:tcPr>
            <w:tcW w:w="2550" w:type="dxa"/>
            <w:vMerge w:val="restart"/>
          </w:tcPr>
          <w:p w:rsidR="00D76C96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муниципальное казенное учреждение «Учреждение по обеспечению деятел</w:t>
            </w:r>
            <w:r w:rsidRPr="00A320EA">
              <w:rPr>
                <w:sz w:val="20"/>
                <w:szCs w:val="20"/>
              </w:rPr>
              <w:t>ь</w:t>
            </w:r>
            <w:r w:rsidRPr="00A320EA">
              <w:rPr>
                <w:sz w:val="20"/>
                <w:szCs w:val="20"/>
              </w:rPr>
              <w:t>ности органов местного самоуправления сельского поселения Аган»</w:t>
            </w:r>
          </w:p>
          <w:p w:rsidR="00A320EA" w:rsidRDefault="00A320EA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320EA" w:rsidRPr="00A320EA" w:rsidRDefault="00A320EA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Всего</w:t>
            </w:r>
          </w:p>
        </w:tc>
        <w:tc>
          <w:tcPr>
            <w:tcW w:w="4540" w:type="dxa"/>
            <w:gridSpan w:val="4"/>
            <w:vMerge w:val="restart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3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540" w:type="dxa"/>
            <w:gridSpan w:val="4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540" w:type="dxa"/>
            <w:gridSpan w:val="4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F5A3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4540" w:type="dxa"/>
            <w:gridSpan w:val="4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F5A3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4540" w:type="dxa"/>
            <w:gridSpan w:val="4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F5A3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540" w:type="dxa"/>
            <w:gridSpan w:val="4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15034" w:type="dxa"/>
            <w:gridSpan w:val="8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Задача 2. Реализация мероприятий в сфере жилищно-коммунального хозяйства</w:t>
            </w:r>
          </w:p>
        </w:tc>
        <w:tc>
          <w:tcPr>
            <w:tcW w:w="1133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850" w:type="dxa"/>
            <w:vMerge w:val="restart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1.2.1</w:t>
            </w:r>
          </w:p>
        </w:tc>
        <w:tc>
          <w:tcPr>
            <w:tcW w:w="3405" w:type="dxa"/>
            <w:vMerge w:val="restart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550" w:type="dxa"/>
            <w:vMerge w:val="restart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муниципальное казенное учреждение «Учреждение по обеспечению деятел</w:t>
            </w:r>
            <w:r w:rsidRPr="00A320EA">
              <w:rPr>
                <w:sz w:val="20"/>
                <w:szCs w:val="20"/>
              </w:rPr>
              <w:t>ь</w:t>
            </w:r>
            <w:r w:rsidRPr="00A320EA">
              <w:rPr>
                <w:sz w:val="20"/>
                <w:szCs w:val="20"/>
              </w:rPr>
              <w:t>ности органов местного самоуправления сельского поселения Аган»</w:t>
            </w:r>
          </w:p>
        </w:tc>
        <w:tc>
          <w:tcPr>
            <w:tcW w:w="3689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1345,8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400,0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315,0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330,8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BD709C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BD709C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1345,8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400,0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315,0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330,8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BD709C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 w:val="restart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1.2.2</w:t>
            </w:r>
          </w:p>
        </w:tc>
        <w:tc>
          <w:tcPr>
            <w:tcW w:w="3405" w:type="dxa"/>
            <w:vMerge w:val="restart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Обслуживание электросетей (замена ламп накаливания для освещения на энергосберегающие, текущий р</w:t>
            </w:r>
            <w:r w:rsidRPr="00A320EA">
              <w:rPr>
                <w:sz w:val="20"/>
                <w:szCs w:val="20"/>
              </w:rPr>
              <w:t>е</w:t>
            </w:r>
            <w:r w:rsidRPr="00A320EA">
              <w:rPr>
                <w:sz w:val="20"/>
                <w:szCs w:val="20"/>
              </w:rPr>
              <w:t>монт, содержание электросетей и др.)</w:t>
            </w:r>
          </w:p>
        </w:tc>
        <w:tc>
          <w:tcPr>
            <w:tcW w:w="2550" w:type="dxa"/>
            <w:vMerge w:val="restart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муниципальное казенное учреждение «Учреждение по обеспечению деятел</w:t>
            </w:r>
            <w:r w:rsidRPr="00A320EA">
              <w:rPr>
                <w:sz w:val="20"/>
                <w:szCs w:val="20"/>
              </w:rPr>
              <w:t>ь</w:t>
            </w:r>
            <w:r w:rsidRPr="00A320EA">
              <w:rPr>
                <w:sz w:val="20"/>
                <w:szCs w:val="20"/>
              </w:rPr>
              <w:t>ности органов местного самоуправления сельского поселения Аган»</w:t>
            </w:r>
          </w:p>
        </w:tc>
        <w:tc>
          <w:tcPr>
            <w:tcW w:w="3689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1200,0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83611E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83611E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1200,0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83611E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15034" w:type="dxa"/>
            <w:gridSpan w:val="8"/>
          </w:tcPr>
          <w:p w:rsidR="00D76C96" w:rsidRPr="00A320EA" w:rsidRDefault="00D76C96" w:rsidP="00F87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 xml:space="preserve">Цель 2. Повышение надежности и качества предоставления жилищно-коммунальных услуг;  </w:t>
            </w:r>
          </w:p>
        </w:tc>
        <w:tc>
          <w:tcPr>
            <w:tcW w:w="1133" w:type="dxa"/>
          </w:tcPr>
          <w:p w:rsidR="00D76C96" w:rsidRPr="00A320EA" w:rsidRDefault="00D76C96" w:rsidP="00F87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15034" w:type="dxa"/>
            <w:gridSpan w:val="8"/>
          </w:tcPr>
          <w:p w:rsidR="00D76C96" w:rsidRPr="00A320EA" w:rsidRDefault="00D76C96" w:rsidP="00F87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Подпрограмма II. «Создание условий для обеспечения качественными коммунальными услугами»</w:t>
            </w:r>
          </w:p>
        </w:tc>
        <w:tc>
          <w:tcPr>
            <w:tcW w:w="1133" w:type="dxa"/>
          </w:tcPr>
          <w:p w:rsidR="00D76C96" w:rsidRPr="00A320EA" w:rsidRDefault="00D76C96" w:rsidP="00F87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15034" w:type="dxa"/>
            <w:gridSpan w:val="8"/>
          </w:tcPr>
          <w:p w:rsidR="00D76C96" w:rsidRPr="00A320EA" w:rsidRDefault="00D76C96" w:rsidP="001F2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Задача 1. Обеспечение бесперебойной работы объектов жилищно-коммунального хозяйства</w:t>
            </w:r>
          </w:p>
        </w:tc>
        <w:tc>
          <w:tcPr>
            <w:tcW w:w="1133" w:type="dxa"/>
          </w:tcPr>
          <w:p w:rsidR="00D76C96" w:rsidRPr="00A320EA" w:rsidRDefault="00D76C96" w:rsidP="001F2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850" w:type="dxa"/>
            <w:vMerge w:val="restart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2.1.1</w:t>
            </w:r>
          </w:p>
        </w:tc>
        <w:tc>
          <w:tcPr>
            <w:tcW w:w="3405" w:type="dxa"/>
            <w:vMerge w:val="restart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Предоставление субсидий на ко</w:t>
            </w:r>
            <w:r w:rsidRPr="00A320EA">
              <w:rPr>
                <w:sz w:val="20"/>
                <w:szCs w:val="20"/>
              </w:rPr>
              <w:t>м</w:t>
            </w:r>
            <w:r w:rsidRPr="00A320EA">
              <w:rPr>
                <w:sz w:val="20"/>
                <w:szCs w:val="20"/>
              </w:rPr>
              <w:t>пенсацию выпадающих доходов о</w:t>
            </w:r>
            <w:r w:rsidRPr="00A320EA">
              <w:rPr>
                <w:sz w:val="20"/>
                <w:szCs w:val="20"/>
              </w:rPr>
              <w:t>р</w:t>
            </w:r>
            <w:r w:rsidRPr="00A320EA">
              <w:rPr>
                <w:sz w:val="20"/>
                <w:szCs w:val="20"/>
              </w:rPr>
              <w:t>ганизациям, предоставляющим н</w:t>
            </w:r>
            <w:r w:rsidRPr="00A320EA">
              <w:rPr>
                <w:sz w:val="20"/>
                <w:szCs w:val="20"/>
              </w:rPr>
              <w:t>а</w:t>
            </w:r>
            <w:r w:rsidRPr="00A320EA">
              <w:rPr>
                <w:sz w:val="20"/>
                <w:szCs w:val="20"/>
              </w:rPr>
              <w:t>селению жилищно-коммунальные услуги по тарифам, не обеспеч</w:t>
            </w:r>
            <w:r w:rsidRPr="00A320EA">
              <w:rPr>
                <w:sz w:val="20"/>
                <w:szCs w:val="20"/>
              </w:rPr>
              <w:t>и</w:t>
            </w:r>
            <w:r w:rsidRPr="00A320EA">
              <w:rPr>
                <w:sz w:val="20"/>
                <w:szCs w:val="20"/>
              </w:rPr>
              <w:t>вающим возмещение издержек</w:t>
            </w:r>
          </w:p>
        </w:tc>
        <w:tc>
          <w:tcPr>
            <w:tcW w:w="2550" w:type="dxa"/>
            <w:vMerge w:val="restart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муниципальное казенное учреждение «Учреждение по обеспечению деятел</w:t>
            </w:r>
            <w:r w:rsidRPr="00A320EA">
              <w:rPr>
                <w:sz w:val="20"/>
                <w:szCs w:val="20"/>
              </w:rPr>
              <w:t>ь</w:t>
            </w:r>
            <w:r w:rsidRPr="00A320EA">
              <w:rPr>
                <w:sz w:val="20"/>
                <w:szCs w:val="20"/>
              </w:rPr>
              <w:t>ности органов местного самоуправления сельского поселения Аган»</w:t>
            </w:r>
          </w:p>
        </w:tc>
        <w:tc>
          <w:tcPr>
            <w:tcW w:w="3689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D76C96" w:rsidRPr="00A320EA" w:rsidRDefault="00D76C96" w:rsidP="002F7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9585,6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2308,4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2308,4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2423,8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2545,0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10A51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10A51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5" w:type="dxa"/>
          </w:tcPr>
          <w:p w:rsidR="00D76C96" w:rsidRPr="00A320EA" w:rsidRDefault="00D76C96" w:rsidP="002F7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9585,6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2308,4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2308,4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2423,8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2545,0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10A51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6805" w:type="dxa"/>
            <w:gridSpan w:val="3"/>
            <w:vMerge w:val="restart"/>
          </w:tcPr>
          <w:p w:rsidR="00D76C96" w:rsidRPr="00A320EA" w:rsidRDefault="00D76C96" w:rsidP="003435BA">
            <w:pPr>
              <w:rPr>
                <w:color w:val="00B0F0"/>
                <w:sz w:val="20"/>
                <w:szCs w:val="20"/>
              </w:rPr>
            </w:pPr>
            <w:r w:rsidRPr="00A320EA">
              <w:rPr>
                <w:color w:val="00B0F0"/>
                <w:sz w:val="20"/>
                <w:szCs w:val="20"/>
              </w:rPr>
              <w:t>Всего по муниципальной программе</w:t>
            </w:r>
          </w:p>
          <w:p w:rsidR="00D76C96" w:rsidRPr="00A320EA" w:rsidRDefault="00D76C96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3435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A320EA">
              <w:rPr>
                <w:color w:val="00B0F0"/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D76C96" w:rsidRPr="00A320EA" w:rsidRDefault="00A320EA" w:rsidP="002F7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12173,7</w:t>
            </w:r>
          </w:p>
        </w:tc>
        <w:tc>
          <w:tcPr>
            <w:tcW w:w="1135" w:type="dxa"/>
          </w:tcPr>
          <w:p w:rsidR="00D76C96" w:rsidRPr="00A320EA" w:rsidRDefault="00D76C96" w:rsidP="009C27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3050,7</w:t>
            </w:r>
          </w:p>
        </w:tc>
        <w:tc>
          <w:tcPr>
            <w:tcW w:w="1135" w:type="dxa"/>
          </w:tcPr>
          <w:p w:rsidR="00D76C96" w:rsidRPr="00A320EA" w:rsidRDefault="00A320EA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2908,4</w:t>
            </w:r>
          </w:p>
        </w:tc>
        <w:tc>
          <w:tcPr>
            <w:tcW w:w="1135" w:type="dxa"/>
          </w:tcPr>
          <w:p w:rsidR="00D76C96" w:rsidRPr="00A320EA" w:rsidRDefault="00A320EA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3038,8</w:t>
            </w:r>
          </w:p>
        </w:tc>
        <w:tc>
          <w:tcPr>
            <w:tcW w:w="1133" w:type="dxa"/>
          </w:tcPr>
          <w:p w:rsidR="00D76C96" w:rsidRPr="00A320EA" w:rsidRDefault="00A320EA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3175,8</w:t>
            </w:r>
          </w:p>
        </w:tc>
      </w:tr>
      <w:tr w:rsidR="00D76C96" w:rsidRPr="00A320EA" w:rsidTr="00A320EA">
        <w:tc>
          <w:tcPr>
            <w:tcW w:w="6805" w:type="dxa"/>
            <w:gridSpan w:val="3"/>
            <w:vMerge/>
          </w:tcPr>
          <w:p w:rsidR="00D76C96" w:rsidRPr="00A320EA" w:rsidRDefault="00D76C96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3435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A320EA">
              <w:rPr>
                <w:color w:val="00B0F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D76C96" w:rsidRPr="00A320EA" w:rsidRDefault="00D76C96" w:rsidP="00A45A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A45A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6805" w:type="dxa"/>
            <w:gridSpan w:val="3"/>
            <w:vMerge/>
          </w:tcPr>
          <w:p w:rsidR="00D76C96" w:rsidRPr="00A320EA" w:rsidRDefault="00D76C96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3435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A320EA">
              <w:rPr>
                <w:color w:val="00B0F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5" w:type="dxa"/>
          </w:tcPr>
          <w:p w:rsidR="00D76C96" w:rsidRPr="00A320EA" w:rsidRDefault="00D76C96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6805" w:type="dxa"/>
            <w:gridSpan w:val="3"/>
            <w:vMerge/>
          </w:tcPr>
          <w:p w:rsidR="00D76C96" w:rsidRPr="00A320EA" w:rsidRDefault="00D76C96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3435BA">
            <w:pPr>
              <w:rPr>
                <w:color w:val="00B0F0"/>
                <w:sz w:val="20"/>
                <w:szCs w:val="20"/>
              </w:rPr>
            </w:pPr>
            <w:r w:rsidRPr="00A320EA">
              <w:rPr>
                <w:color w:val="00B0F0"/>
                <w:sz w:val="20"/>
                <w:szCs w:val="20"/>
              </w:rPr>
              <w:t>бюджет района</w:t>
            </w:r>
          </w:p>
        </w:tc>
        <w:tc>
          <w:tcPr>
            <w:tcW w:w="1135" w:type="dxa"/>
          </w:tcPr>
          <w:p w:rsidR="00D76C96" w:rsidRPr="00A320EA" w:rsidRDefault="00D76C96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6805" w:type="dxa"/>
            <w:gridSpan w:val="3"/>
            <w:vMerge/>
          </w:tcPr>
          <w:p w:rsidR="00D76C96" w:rsidRPr="00A320EA" w:rsidRDefault="00D76C96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3435BA">
            <w:pPr>
              <w:rPr>
                <w:color w:val="00B0F0"/>
                <w:sz w:val="20"/>
                <w:szCs w:val="20"/>
              </w:rPr>
            </w:pPr>
            <w:r w:rsidRPr="00A320EA">
              <w:rPr>
                <w:color w:val="00B0F0"/>
                <w:sz w:val="20"/>
                <w:szCs w:val="20"/>
              </w:rPr>
              <w:t>бюджет поселений</w:t>
            </w:r>
          </w:p>
        </w:tc>
        <w:tc>
          <w:tcPr>
            <w:tcW w:w="1135" w:type="dxa"/>
          </w:tcPr>
          <w:p w:rsidR="00D76C96" w:rsidRPr="00A320EA" w:rsidRDefault="00A320EA" w:rsidP="002F7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12173,7</w:t>
            </w:r>
          </w:p>
        </w:tc>
        <w:tc>
          <w:tcPr>
            <w:tcW w:w="1135" w:type="dxa"/>
          </w:tcPr>
          <w:p w:rsidR="00D76C96" w:rsidRPr="00A320EA" w:rsidRDefault="00D76C96" w:rsidP="002706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3050,7</w:t>
            </w:r>
          </w:p>
        </w:tc>
        <w:tc>
          <w:tcPr>
            <w:tcW w:w="1135" w:type="dxa"/>
          </w:tcPr>
          <w:p w:rsidR="00D76C96" w:rsidRPr="00A320EA" w:rsidRDefault="00A320EA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2908,4</w:t>
            </w:r>
          </w:p>
        </w:tc>
        <w:tc>
          <w:tcPr>
            <w:tcW w:w="1135" w:type="dxa"/>
          </w:tcPr>
          <w:p w:rsidR="00D76C96" w:rsidRPr="00A320EA" w:rsidRDefault="00A320EA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3038,8</w:t>
            </w:r>
          </w:p>
        </w:tc>
        <w:tc>
          <w:tcPr>
            <w:tcW w:w="1133" w:type="dxa"/>
          </w:tcPr>
          <w:p w:rsidR="00D76C96" w:rsidRPr="00A320EA" w:rsidRDefault="00A320EA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3175,8</w:t>
            </w:r>
          </w:p>
        </w:tc>
      </w:tr>
      <w:tr w:rsidR="00D76C96" w:rsidRPr="00A320EA" w:rsidTr="00A320EA">
        <w:tc>
          <w:tcPr>
            <w:tcW w:w="6805" w:type="dxa"/>
            <w:gridSpan w:val="3"/>
            <w:vMerge/>
          </w:tcPr>
          <w:p w:rsidR="00D76C96" w:rsidRPr="00A320EA" w:rsidRDefault="00D76C96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3435BA">
            <w:pPr>
              <w:rPr>
                <w:color w:val="00B0F0"/>
                <w:sz w:val="20"/>
                <w:szCs w:val="20"/>
              </w:rPr>
            </w:pPr>
            <w:r w:rsidRPr="00A320EA">
              <w:rPr>
                <w:color w:val="00B0F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5" w:type="dxa"/>
          </w:tcPr>
          <w:p w:rsidR="00D76C96" w:rsidRPr="00A320EA" w:rsidRDefault="00D76C96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</w:tbl>
    <w:p w:rsidR="00C61E80" w:rsidRDefault="00C61E80" w:rsidP="00C61E80">
      <w:pPr>
        <w:pStyle w:val="22"/>
        <w:tabs>
          <w:tab w:val="left" w:pos="0"/>
        </w:tabs>
        <w:spacing w:after="0" w:line="240" w:lineRule="auto"/>
        <w:ind w:firstLine="709"/>
        <w:jc w:val="both"/>
      </w:pPr>
      <w:bookmarkStart w:id="0" w:name="_GoBack"/>
      <w:bookmarkEnd w:id="0"/>
    </w:p>
    <w:sectPr w:rsidR="00C61E80" w:rsidSect="009E0F67">
      <w:headerReference w:type="default" r:id="rId10"/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C4" w:rsidRDefault="000C77C4">
      <w:r>
        <w:separator/>
      </w:r>
    </w:p>
  </w:endnote>
  <w:endnote w:type="continuationSeparator" w:id="0">
    <w:p w:rsidR="000C77C4" w:rsidRDefault="000C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E1" w:rsidRDefault="00F42EE1">
    <w:pPr>
      <w:pStyle w:val="a8"/>
      <w:jc w:val="right"/>
    </w:pPr>
  </w:p>
  <w:p w:rsidR="00F42EE1" w:rsidRDefault="00F42E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C4" w:rsidRDefault="000C77C4">
      <w:r>
        <w:separator/>
      </w:r>
    </w:p>
  </w:footnote>
  <w:footnote w:type="continuationSeparator" w:id="0">
    <w:p w:rsidR="000C77C4" w:rsidRDefault="000C7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9420"/>
      <w:docPartObj>
        <w:docPartGallery w:val="Page Numbers (Top of Page)"/>
        <w:docPartUnique/>
      </w:docPartObj>
    </w:sdtPr>
    <w:sdtContent>
      <w:p w:rsidR="00F42EE1" w:rsidRDefault="00E427A6" w:rsidP="006D08DA">
        <w:pPr>
          <w:pStyle w:val="a4"/>
          <w:jc w:val="center"/>
        </w:pPr>
        <w:fldSimple w:instr=" PAGE   \* MERGEFORMAT ">
          <w:r w:rsidR="00271EA5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E1" w:rsidRDefault="00E427A6" w:rsidP="00D401FC">
    <w:pPr>
      <w:pStyle w:val="a4"/>
      <w:jc w:val="center"/>
    </w:pPr>
    <w:fldSimple w:instr=" PAGE   \* MERGEFORMAT ">
      <w:r w:rsidR="00271EA5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F35DAE"/>
    <w:multiLevelType w:val="hybridMultilevel"/>
    <w:tmpl w:val="9DCE5A20"/>
    <w:lvl w:ilvl="0" w:tplc="BE86B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DE114BB"/>
    <w:multiLevelType w:val="hybridMultilevel"/>
    <w:tmpl w:val="2A4295C2"/>
    <w:lvl w:ilvl="0" w:tplc="8E0C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8544D"/>
    <w:multiLevelType w:val="multilevel"/>
    <w:tmpl w:val="2E9A3E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DE1E81"/>
    <w:multiLevelType w:val="hybridMultilevel"/>
    <w:tmpl w:val="B74A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5D5096"/>
    <w:multiLevelType w:val="hybridMultilevel"/>
    <w:tmpl w:val="9B1CFF62"/>
    <w:lvl w:ilvl="0" w:tplc="50FADF8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925C2A"/>
    <w:multiLevelType w:val="hybridMultilevel"/>
    <w:tmpl w:val="DF7E68C6"/>
    <w:lvl w:ilvl="0" w:tplc="C71AB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4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6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4"/>
  </w:num>
  <w:num w:numId="20">
    <w:abstractNumId w:val="32"/>
  </w:num>
  <w:num w:numId="21">
    <w:abstractNumId w:val="23"/>
  </w:num>
  <w:num w:numId="22">
    <w:abstractNumId w:val="18"/>
  </w:num>
  <w:num w:numId="23">
    <w:abstractNumId w:val="46"/>
  </w:num>
  <w:num w:numId="24">
    <w:abstractNumId w:val="21"/>
  </w:num>
  <w:num w:numId="25">
    <w:abstractNumId w:val="3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8"/>
  </w:num>
  <w:num w:numId="35">
    <w:abstractNumId w:val="11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40"/>
  </w:num>
  <w:num w:numId="46">
    <w:abstractNumId w:val="35"/>
  </w:num>
  <w:num w:numId="47">
    <w:abstractNumId w:val="33"/>
  </w:num>
  <w:num w:numId="48">
    <w:abstractNumId w:val="42"/>
  </w:num>
  <w:num w:numId="4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6e303183-fe54-4733-a2ae-d9da4305b8b9"/>
  </w:docVars>
  <w:rsids>
    <w:rsidRoot w:val="00F425C0"/>
    <w:rsid w:val="00000206"/>
    <w:rsid w:val="0000103E"/>
    <w:rsid w:val="00002395"/>
    <w:rsid w:val="00004D74"/>
    <w:rsid w:val="00006D9C"/>
    <w:rsid w:val="000072F4"/>
    <w:rsid w:val="0001052C"/>
    <w:rsid w:val="00012296"/>
    <w:rsid w:val="00012721"/>
    <w:rsid w:val="0001276F"/>
    <w:rsid w:val="000128EC"/>
    <w:rsid w:val="00012D9F"/>
    <w:rsid w:val="0001444C"/>
    <w:rsid w:val="00014F36"/>
    <w:rsid w:val="0001539A"/>
    <w:rsid w:val="000153A4"/>
    <w:rsid w:val="0001571C"/>
    <w:rsid w:val="00015FB2"/>
    <w:rsid w:val="000165BC"/>
    <w:rsid w:val="000176F2"/>
    <w:rsid w:val="00020662"/>
    <w:rsid w:val="00021A5A"/>
    <w:rsid w:val="00023F47"/>
    <w:rsid w:val="00024F03"/>
    <w:rsid w:val="0002696F"/>
    <w:rsid w:val="000271BA"/>
    <w:rsid w:val="00030B02"/>
    <w:rsid w:val="00031794"/>
    <w:rsid w:val="00031905"/>
    <w:rsid w:val="00032BF2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44A9"/>
    <w:rsid w:val="00054FF9"/>
    <w:rsid w:val="00055345"/>
    <w:rsid w:val="00057117"/>
    <w:rsid w:val="00060F5D"/>
    <w:rsid w:val="00062485"/>
    <w:rsid w:val="0006267E"/>
    <w:rsid w:val="0006352D"/>
    <w:rsid w:val="00063A55"/>
    <w:rsid w:val="000640E4"/>
    <w:rsid w:val="00064213"/>
    <w:rsid w:val="00064398"/>
    <w:rsid w:val="000668DE"/>
    <w:rsid w:val="00066C89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48D"/>
    <w:rsid w:val="00090DB9"/>
    <w:rsid w:val="00092DEF"/>
    <w:rsid w:val="00093A65"/>
    <w:rsid w:val="00094E9C"/>
    <w:rsid w:val="000A0BB5"/>
    <w:rsid w:val="000A2716"/>
    <w:rsid w:val="000A273A"/>
    <w:rsid w:val="000B012D"/>
    <w:rsid w:val="000B049C"/>
    <w:rsid w:val="000B25EE"/>
    <w:rsid w:val="000B38FF"/>
    <w:rsid w:val="000C1227"/>
    <w:rsid w:val="000C171F"/>
    <w:rsid w:val="000C1E14"/>
    <w:rsid w:val="000C3C45"/>
    <w:rsid w:val="000C4561"/>
    <w:rsid w:val="000C5273"/>
    <w:rsid w:val="000C5A99"/>
    <w:rsid w:val="000C6036"/>
    <w:rsid w:val="000C77C4"/>
    <w:rsid w:val="000C78C6"/>
    <w:rsid w:val="000D109B"/>
    <w:rsid w:val="000D219C"/>
    <w:rsid w:val="000D24F2"/>
    <w:rsid w:val="000D2A33"/>
    <w:rsid w:val="000E063E"/>
    <w:rsid w:val="000E3C86"/>
    <w:rsid w:val="000E4675"/>
    <w:rsid w:val="000E6746"/>
    <w:rsid w:val="000E6C83"/>
    <w:rsid w:val="000F03CA"/>
    <w:rsid w:val="000F3259"/>
    <w:rsid w:val="001002E1"/>
    <w:rsid w:val="001017E2"/>
    <w:rsid w:val="00101E06"/>
    <w:rsid w:val="0010246A"/>
    <w:rsid w:val="00102DDA"/>
    <w:rsid w:val="00103954"/>
    <w:rsid w:val="0010413B"/>
    <w:rsid w:val="00104D02"/>
    <w:rsid w:val="0010707C"/>
    <w:rsid w:val="0011220D"/>
    <w:rsid w:val="00112E21"/>
    <w:rsid w:val="00117910"/>
    <w:rsid w:val="00117E19"/>
    <w:rsid w:val="00120B81"/>
    <w:rsid w:val="0012588F"/>
    <w:rsid w:val="00133F44"/>
    <w:rsid w:val="001350FE"/>
    <w:rsid w:val="001359AA"/>
    <w:rsid w:val="00140D6F"/>
    <w:rsid w:val="001412CA"/>
    <w:rsid w:val="00142A70"/>
    <w:rsid w:val="00143EEF"/>
    <w:rsid w:val="0014488B"/>
    <w:rsid w:val="001448CA"/>
    <w:rsid w:val="00144C10"/>
    <w:rsid w:val="00146C7E"/>
    <w:rsid w:val="001502E1"/>
    <w:rsid w:val="00150572"/>
    <w:rsid w:val="00150779"/>
    <w:rsid w:val="00151C6B"/>
    <w:rsid w:val="00153090"/>
    <w:rsid w:val="00155385"/>
    <w:rsid w:val="001561A1"/>
    <w:rsid w:val="00157C57"/>
    <w:rsid w:val="00160938"/>
    <w:rsid w:val="00160B2A"/>
    <w:rsid w:val="00161947"/>
    <w:rsid w:val="00161AD0"/>
    <w:rsid w:val="00162CAF"/>
    <w:rsid w:val="00164CEE"/>
    <w:rsid w:val="00164E66"/>
    <w:rsid w:val="001671DB"/>
    <w:rsid w:val="001678F9"/>
    <w:rsid w:val="00167A9E"/>
    <w:rsid w:val="00172BDE"/>
    <w:rsid w:val="00173548"/>
    <w:rsid w:val="001741CD"/>
    <w:rsid w:val="00175C90"/>
    <w:rsid w:val="00180BCE"/>
    <w:rsid w:val="00180D60"/>
    <w:rsid w:val="00191FA1"/>
    <w:rsid w:val="00192586"/>
    <w:rsid w:val="00192C34"/>
    <w:rsid w:val="00193238"/>
    <w:rsid w:val="0019333A"/>
    <w:rsid w:val="00193550"/>
    <w:rsid w:val="0019717E"/>
    <w:rsid w:val="001A0137"/>
    <w:rsid w:val="001A074B"/>
    <w:rsid w:val="001A130D"/>
    <w:rsid w:val="001A2FFB"/>
    <w:rsid w:val="001A40CF"/>
    <w:rsid w:val="001A5F93"/>
    <w:rsid w:val="001A6279"/>
    <w:rsid w:val="001A62C9"/>
    <w:rsid w:val="001B0CF8"/>
    <w:rsid w:val="001B22D2"/>
    <w:rsid w:val="001B51A5"/>
    <w:rsid w:val="001B6F53"/>
    <w:rsid w:val="001C0365"/>
    <w:rsid w:val="001C0798"/>
    <w:rsid w:val="001C14C3"/>
    <w:rsid w:val="001C17D8"/>
    <w:rsid w:val="001C203B"/>
    <w:rsid w:val="001C282D"/>
    <w:rsid w:val="001C3C1F"/>
    <w:rsid w:val="001C5206"/>
    <w:rsid w:val="001C57F0"/>
    <w:rsid w:val="001C5FAD"/>
    <w:rsid w:val="001C602F"/>
    <w:rsid w:val="001C7A23"/>
    <w:rsid w:val="001D01F5"/>
    <w:rsid w:val="001D0C8A"/>
    <w:rsid w:val="001D16BF"/>
    <w:rsid w:val="001D20A5"/>
    <w:rsid w:val="001D2112"/>
    <w:rsid w:val="001D2EB6"/>
    <w:rsid w:val="001D3338"/>
    <w:rsid w:val="001E0D6A"/>
    <w:rsid w:val="001E1EED"/>
    <w:rsid w:val="001E56C1"/>
    <w:rsid w:val="001E5922"/>
    <w:rsid w:val="001E6683"/>
    <w:rsid w:val="001E6F73"/>
    <w:rsid w:val="001E7A57"/>
    <w:rsid w:val="001F2BEA"/>
    <w:rsid w:val="001F57F1"/>
    <w:rsid w:val="001F6E46"/>
    <w:rsid w:val="002006CC"/>
    <w:rsid w:val="00202C09"/>
    <w:rsid w:val="002049E2"/>
    <w:rsid w:val="0020543B"/>
    <w:rsid w:val="00206E05"/>
    <w:rsid w:val="00207C5D"/>
    <w:rsid w:val="00207E58"/>
    <w:rsid w:val="00210A51"/>
    <w:rsid w:val="00213D80"/>
    <w:rsid w:val="0021455F"/>
    <w:rsid w:val="00215140"/>
    <w:rsid w:val="00215C0B"/>
    <w:rsid w:val="0022221D"/>
    <w:rsid w:val="00224837"/>
    <w:rsid w:val="00227D5E"/>
    <w:rsid w:val="00232C36"/>
    <w:rsid w:val="00233A8E"/>
    <w:rsid w:val="00233C54"/>
    <w:rsid w:val="002349B6"/>
    <w:rsid w:val="00237D49"/>
    <w:rsid w:val="00240230"/>
    <w:rsid w:val="00241888"/>
    <w:rsid w:val="00242854"/>
    <w:rsid w:val="00242890"/>
    <w:rsid w:val="00245C4F"/>
    <w:rsid w:val="00247EF7"/>
    <w:rsid w:val="0025357D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3AF"/>
    <w:rsid w:val="00270466"/>
    <w:rsid w:val="00270622"/>
    <w:rsid w:val="00271459"/>
    <w:rsid w:val="00271C69"/>
    <w:rsid w:val="00271EA5"/>
    <w:rsid w:val="002738FE"/>
    <w:rsid w:val="00282355"/>
    <w:rsid w:val="002834EC"/>
    <w:rsid w:val="00283F6E"/>
    <w:rsid w:val="002953DB"/>
    <w:rsid w:val="002954C9"/>
    <w:rsid w:val="002A2381"/>
    <w:rsid w:val="002A264B"/>
    <w:rsid w:val="002A51A2"/>
    <w:rsid w:val="002A6D69"/>
    <w:rsid w:val="002A7193"/>
    <w:rsid w:val="002A7CA6"/>
    <w:rsid w:val="002B01AB"/>
    <w:rsid w:val="002B2810"/>
    <w:rsid w:val="002B3AA0"/>
    <w:rsid w:val="002B59BF"/>
    <w:rsid w:val="002C0C7B"/>
    <w:rsid w:val="002C0EA0"/>
    <w:rsid w:val="002C0F4C"/>
    <w:rsid w:val="002C147A"/>
    <w:rsid w:val="002C49D8"/>
    <w:rsid w:val="002C4FD0"/>
    <w:rsid w:val="002C598B"/>
    <w:rsid w:val="002C6E40"/>
    <w:rsid w:val="002C7C18"/>
    <w:rsid w:val="002D37C2"/>
    <w:rsid w:val="002D4FAC"/>
    <w:rsid w:val="002D57BE"/>
    <w:rsid w:val="002D6893"/>
    <w:rsid w:val="002D79A9"/>
    <w:rsid w:val="002D7E33"/>
    <w:rsid w:val="002E23F7"/>
    <w:rsid w:val="002E25CB"/>
    <w:rsid w:val="002E2EFC"/>
    <w:rsid w:val="002E4597"/>
    <w:rsid w:val="002E5D98"/>
    <w:rsid w:val="002E6C54"/>
    <w:rsid w:val="002E6FDD"/>
    <w:rsid w:val="002F09B5"/>
    <w:rsid w:val="002F0B5D"/>
    <w:rsid w:val="002F1CD1"/>
    <w:rsid w:val="002F30D9"/>
    <w:rsid w:val="002F3CFF"/>
    <w:rsid w:val="002F5A36"/>
    <w:rsid w:val="002F63E6"/>
    <w:rsid w:val="002F6A75"/>
    <w:rsid w:val="002F77DA"/>
    <w:rsid w:val="002F7DB7"/>
    <w:rsid w:val="002F7E19"/>
    <w:rsid w:val="003017C9"/>
    <w:rsid w:val="0030479F"/>
    <w:rsid w:val="00306393"/>
    <w:rsid w:val="00306835"/>
    <w:rsid w:val="00306C6D"/>
    <w:rsid w:val="00307D0B"/>
    <w:rsid w:val="00307F6D"/>
    <w:rsid w:val="00311283"/>
    <w:rsid w:val="00312BCD"/>
    <w:rsid w:val="0031451E"/>
    <w:rsid w:val="0031459C"/>
    <w:rsid w:val="00315FB6"/>
    <w:rsid w:val="00317A5D"/>
    <w:rsid w:val="003201DF"/>
    <w:rsid w:val="003218C9"/>
    <w:rsid w:val="003226F5"/>
    <w:rsid w:val="00323D07"/>
    <w:rsid w:val="00323EF4"/>
    <w:rsid w:val="0032485B"/>
    <w:rsid w:val="00325149"/>
    <w:rsid w:val="00325952"/>
    <w:rsid w:val="00327666"/>
    <w:rsid w:val="003302AD"/>
    <w:rsid w:val="003321C0"/>
    <w:rsid w:val="003344B7"/>
    <w:rsid w:val="00336920"/>
    <w:rsid w:val="0033751D"/>
    <w:rsid w:val="00341A0B"/>
    <w:rsid w:val="003434A1"/>
    <w:rsid w:val="003434DE"/>
    <w:rsid w:val="003435BA"/>
    <w:rsid w:val="003442EE"/>
    <w:rsid w:val="00344CB0"/>
    <w:rsid w:val="00345330"/>
    <w:rsid w:val="00345A18"/>
    <w:rsid w:val="00345A5C"/>
    <w:rsid w:val="00346443"/>
    <w:rsid w:val="00347713"/>
    <w:rsid w:val="0035080F"/>
    <w:rsid w:val="00351E98"/>
    <w:rsid w:val="00352C02"/>
    <w:rsid w:val="0035657A"/>
    <w:rsid w:val="003570AB"/>
    <w:rsid w:val="00360105"/>
    <w:rsid w:val="00360652"/>
    <w:rsid w:val="00360CF1"/>
    <w:rsid w:val="00361B8A"/>
    <w:rsid w:val="003627BF"/>
    <w:rsid w:val="00364A98"/>
    <w:rsid w:val="00364AC8"/>
    <w:rsid w:val="00367213"/>
    <w:rsid w:val="00367C60"/>
    <w:rsid w:val="00370546"/>
    <w:rsid w:val="0037141F"/>
    <w:rsid w:val="00371EE1"/>
    <w:rsid w:val="00372BB9"/>
    <w:rsid w:val="00373322"/>
    <w:rsid w:val="00374A05"/>
    <w:rsid w:val="00375F8F"/>
    <w:rsid w:val="0038106A"/>
    <w:rsid w:val="003815A9"/>
    <w:rsid w:val="00381CED"/>
    <w:rsid w:val="00382E4B"/>
    <w:rsid w:val="00385C10"/>
    <w:rsid w:val="00387AD5"/>
    <w:rsid w:val="00391DD1"/>
    <w:rsid w:val="00393566"/>
    <w:rsid w:val="0039439F"/>
    <w:rsid w:val="00395552"/>
    <w:rsid w:val="00395E32"/>
    <w:rsid w:val="00396906"/>
    <w:rsid w:val="00397B91"/>
    <w:rsid w:val="003A0C11"/>
    <w:rsid w:val="003A2430"/>
    <w:rsid w:val="003A3969"/>
    <w:rsid w:val="003A4A55"/>
    <w:rsid w:val="003A529F"/>
    <w:rsid w:val="003A56DF"/>
    <w:rsid w:val="003A7090"/>
    <w:rsid w:val="003A70EF"/>
    <w:rsid w:val="003B1C8D"/>
    <w:rsid w:val="003B33F8"/>
    <w:rsid w:val="003B398F"/>
    <w:rsid w:val="003B45AE"/>
    <w:rsid w:val="003B45E1"/>
    <w:rsid w:val="003B46C5"/>
    <w:rsid w:val="003B6815"/>
    <w:rsid w:val="003B68BC"/>
    <w:rsid w:val="003B6AB2"/>
    <w:rsid w:val="003B732A"/>
    <w:rsid w:val="003B7988"/>
    <w:rsid w:val="003C0EEF"/>
    <w:rsid w:val="003C618E"/>
    <w:rsid w:val="003D31CA"/>
    <w:rsid w:val="003D58AF"/>
    <w:rsid w:val="003D6DD1"/>
    <w:rsid w:val="003E1424"/>
    <w:rsid w:val="003E2FE4"/>
    <w:rsid w:val="003E5077"/>
    <w:rsid w:val="003E78E1"/>
    <w:rsid w:val="003F0E6A"/>
    <w:rsid w:val="003F1567"/>
    <w:rsid w:val="003F25E9"/>
    <w:rsid w:val="003F271D"/>
    <w:rsid w:val="003F627D"/>
    <w:rsid w:val="003F6E1F"/>
    <w:rsid w:val="003F7552"/>
    <w:rsid w:val="00400423"/>
    <w:rsid w:val="00402FAB"/>
    <w:rsid w:val="00407DB1"/>
    <w:rsid w:val="00410F0C"/>
    <w:rsid w:val="00411587"/>
    <w:rsid w:val="0041416A"/>
    <w:rsid w:val="0041649D"/>
    <w:rsid w:val="00417351"/>
    <w:rsid w:val="0042041A"/>
    <w:rsid w:val="00420527"/>
    <w:rsid w:val="0042155D"/>
    <w:rsid w:val="004228E7"/>
    <w:rsid w:val="00427AE7"/>
    <w:rsid w:val="00432F83"/>
    <w:rsid w:val="004331AA"/>
    <w:rsid w:val="004341C4"/>
    <w:rsid w:val="00434373"/>
    <w:rsid w:val="00436375"/>
    <w:rsid w:val="00436773"/>
    <w:rsid w:val="00436F7F"/>
    <w:rsid w:val="00444A6E"/>
    <w:rsid w:val="00445046"/>
    <w:rsid w:val="00453459"/>
    <w:rsid w:val="004574BE"/>
    <w:rsid w:val="004634AD"/>
    <w:rsid w:val="00463A57"/>
    <w:rsid w:val="0046641C"/>
    <w:rsid w:val="004702B8"/>
    <w:rsid w:val="00470507"/>
    <w:rsid w:val="004705B5"/>
    <w:rsid w:val="00471C09"/>
    <w:rsid w:val="004724AA"/>
    <w:rsid w:val="00472D29"/>
    <w:rsid w:val="00477A6B"/>
    <w:rsid w:val="00482485"/>
    <w:rsid w:val="00482AF2"/>
    <w:rsid w:val="004830DE"/>
    <w:rsid w:val="00483357"/>
    <w:rsid w:val="004845F6"/>
    <w:rsid w:val="004850C3"/>
    <w:rsid w:val="004858B2"/>
    <w:rsid w:val="00486961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57D0"/>
    <w:rsid w:val="004B64F4"/>
    <w:rsid w:val="004B676E"/>
    <w:rsid w:val="004B6EA1"/>
    <w:rsid w:val="004C04FE"/>
    <w:rsid w:val="004C116E"/>
    <w:rsid w:val="004C1FD7"/>
    <w:rsid w:val="004C480E"/>
    <w:rsid w:val="004C4852"/>
    <w:rsid w:val="004C53DB"/>
    <w:rsid w:val="004C562F"/>
    <w:rsid w:val="004C6160"/>
    <w:rsid w:val="004C6881"/>
    <w:rsid w:val="004C6D8F"/>
    <w:rsid w:val="004D0A7B"/>
    <w:rsid w:val="004D0ED5"/>
    <w:rsid w:val="004D26C8"/>
    <w:rsid w:val="004D36BF"/>
    <w:rsid w:val="004D44AE"/>
    <w:rsid w:val="004D4587"/>
    <w:rsid w:val="004D6AB1"/>
    <w:rsid w:val="004D7118"/>
    <w:rsid w:val="004E09FC"/>
    <w:rsid w:val="004E10CB"/>
    <w:rsid w:val="004E2031"/>
    <w:rsid w:val="004E25D4"/>
    <w:rsid w:val="004E2685"/>
    <w:rsid w:val="004E40DC"/>
    <w:rsid w:val="004E4967"/>
    <w:rsid w:val="004E4E76"/>
    <w:rsid w:val="004E579A"/>
    <w:rsid w:val="004E6485"/>
    <w:rsid w:val="004E7835"/>
    <w:rsid w:val="004F11A1"/>
    <w:rsid w:val="004F18A3"/>
    <w:rsid w:val="004F3261"/>
    <w:rsid w:val="004F49F5"/>
    <w:rsid w:val="00501A1C"/>
    <w:rsid w:val="00505294"/>
    <w:rsid w:val="00505DC5"/>
    <w:rsid w:val="00506547"/>
    <w:rsid w:val="0050793B"/>
    <w:rsid w:val="005109E4"/>
    <w:rsid w:val="00512160"/>
    <w:rsid w:val="005124B2"/>
    <w:rsid w:val="005124B5"/>
    <w:rsid w:val="00514B32"/>
    <w:rsid w:val="00515343"/>
    <w:rsid w:val="00515674"/>
    <w:rsid w:val="00517022"/>
    <w:rsid w:val="00517956"/>
    <w:rsid w:val="0052041A"/>
    <w:rsid w:val="00520A7F"/>
    <w:rsid w:val="00523E2E"/>
    <w:rsid w:val="00524629"/>
    <w:rsid w:val="0052550D"/>
    <w:rsid w:val="00525F8B"/>
    <w:rsid w:val="00526DEA"/>
    <w:rsid w:val="00527640"/>
    <w:rsid w:val="00527CF4"/>
    <w:rsid w:val="00530B64"/>
    <w:rsid w:val="0053265B"/>
    <w:rsid w:val="00532FD2"/>
    <w:rsid w:val="005337E5"/>
    <w:rsid w:val="0053585F"/>
    <w:rsid w:val="00536C6D"/>
    <w:rsid w:val="005370E4"/>
    <w:rsid w:val="00541C89"/>
    <w:rsid w:val="00542309"/>
    <w:rsid w:val="00544BDE"/>
    <w:rsid w:val="005455B1"/>
    <w:rsid w:val="005457F7"/>
    <w:rsid w:val="005504B1"/>
    <w:rsid w:val="00551935"/>
    <w:rsid w:val="005522F7"/>
    <w:rsid w:val="00553DCD"/>
    <w:rsid w:val="005565AA"/>
    <w:rsid w:val="00556C2A"/>
    <w:rsid w:val="00557039"/>
    <w:rsid w:val="0055747B"/>
    <w:rsid w:val="00560ED7"/>
    <w:rsid w:val="0056111E"/>
    <w:rsid w:val="00562798"/>
    <w:rsid w:val="00563E9F"/>
    <w:rsid w:val="00564803"/>
    <w:rsid w:val="005669B4"/>
    <w:rsid w:val="005728B3"/>
    <w:rsid w:val="0057411D"/>
    <w:rsid w:val="00575871"/>
    <w:rsid w:val="00575C02"/>
    <w:rsid w:val="00577E6F"/>
    <w:rsid w:val="005807E7"/>
    <w:rsid w:val="00585DB8"/>
    <w:rsid w:val="005869E2"/>
    <w:rsid w:val="00587AE8"/>
    <w:rsid w:val="0059101C"/>
    <w:rsid w:val="00593398"/>
    <w:rsid w:val="005948D2"/>
    <w:rsid w:val="005A4F56"/>
    <w:rsid w:val="005A5FA2"/>
    <w:rsid w:val="005A6E81"/>
    <w:rsid w:val="005A6EF7"/>
    <w:rsid w:val="005A7075"/>
    <w:rsid w:val="005A77C5"/>
    <w:rsid w:val="005A7D92"/>
    <w:rsid w:val="005B2AC8"/>
    <w:rsid w:val="005B3237"/>
    <w:rsid w:val="005B36DB"/>
    <w:rsid w:val="005B5532"/>
    <w:rsid w:val="005C2152"/>
    <w:rsid w:val="005C2C94"/>
    <w:rsid w:val="005C34BC"/>
    <w:rsid w:val="005C40B7"/>
    <w:rsid w:val="005C6F00"/>
    <w:rsid w:val="005C7ADD"/>
    <w:rsid w:val="005D0B71"/>
    <w:rsid w:val="005D44A4"/>
    <w:rsid w:val="005D55E6"/>
    <w:rsid w:val="005D73E4"/>
    <w:rsid w:val="005D7659"/>
    <w:rsid w:val="005E1675"/>
    <w:rsid w:val="005E2FF8"/>
    <w:rsid w:val="005E34D9"/>
    <w:rsid w:val="005E4BF6"/>
    <w:rsid w:val="005E796E"/>
    <w:rsid w:val="005F00C1"/>
    <w:rsid w:val="005F0A35"/>
    <w:rsid w:val="005F183E"/>
    <w:rsid w:val="005F2122"/>
    <w:rsid w:val="005F45A5"/>
    <w:rsid w:val="005F4916"/>
    <w:rsid w:val="005F7389"/>
    <w:rsid w:val="006053BD"/>
    <w:rsid w:val="006053D4"/>
    <w:rsid w:val="00605F26"/>
    <w:rsid w:val="00605F3A"/>
    <w:rsid w:val="00607CD5"/>
    <w:rsid w:val="006136B2"/>
    <w:rsid w:val="00613AC4"/>
    <w:rsid w:val="0062029D"/>
    <w:rsid w:val="0062178F"/>
    <w:rsid w:val="00622103"/>
    <w:rsid w:val="00622AB0"/>
    <w:rsid w:val="006230C2"/>
    <w:rsid w:val="00623894"/>
    <w:rsid w:val="00623C38"/>
    <w:rsid w:val="006241D5"/>
    <w:rsid w:val="00625246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2"/>
    <w:rsid w:val="0065305B"/>
    <w:rsid w:val="00653A52"/>
    <w:rsid w:val="00660380"/>
    <w:rsid w:val="006615A0"/>
    <w:rsid w:val="0066380A"/>
    <w:rsid w:val="00664B0B"/>
    <w:rsid w:val="00664E76"/>
    <w:rsid w:val="00666547"/>
    <w:rsid w:val="00667DC7"/>
    <w:rsid w:val="00670611"/>
    <w:rsid w:val="00671428"/>
    <w:rsid w:val="00672799"/>
    <w:rsid w:val="00672D4D"/>
    <w:rsid w:val="006734D7"/>
    <w:rsid w:val="00675365"/>
    <w:rsid w:val="0067542F"/>
    <w:rsid w:val="0067645C"/>
    <w:rsid w:val="00676B9E"/>
    <w:rsid w:val="00676DDC"/>
    <w:rsid w:val="00680120"/>
    <w:rsid w:val="006809FA"/>
    <w:rsid w:val="00681FE6"/>
    <w:rsid w:val="006828E8"/>
    <w:rsid w:val="00682FE5"/>
    <w:rsid w:val="0068441D"/>
    <w:rsid w:val="006870F1"/>
    <w:rsid w:val="00690274"/>
    <w:rsid w:val="00690478"/>
    <w:rsid w:val="006936A2"/>
    <w:rsid w:val="00693DE3"/>
    <w:rsid w:val="00697591"/>
    <w:rsid w:val="006A12D2"/>
    <w:rsid w:val="006A151E"/>
    <w:rsid w:val="006A322B"/>
    <w:rsid w:val="006A3C6E"/>
    <w:rsid w:val="006A3DC4"/>
    <w:rsid w:val="006A414C"/>
    <w:rsid w:val="006B00EB"/>
    <w:rsid w:val="006B0158"/>
    <w:rsid w:val="006B1624"/>
    <w:rsid w:val="006B2064"/>
    <w:rsid w:val="006B2298"/>
    <w:rsid w:val="006B3B15"/>
    <w:rsid w:val="006B4299"/>
    <w:rsid w:val="006B4EF0"/>
    <w:rsid w:val="006C08A3"/>
    <w:rsid w:val="006C1EAF"/>
    <w:rsid w:val="006C2040"/>
    <w:rsid w:val="006C2242"/>
    <w:rsid w:val="006C2B35"/>
    <w:rsid w:val="006C399E"/>
    <w:rsid w:val="006C5511"/>
    <w:rsid w:val="006D0637"/>
    <w:rsid w:val="006D08DA"/>
    <w:rsid w:val="006D10B4"/>
    <w:rsid w:val="006D304F"/>
    <w:rsid w:val="006E12C1"/>
    <w:rsid w:val="006E1B1F"/>
    <w:rsid w:val="006E2904"/>
    <w:rsid w:val="006E2F27"/>
    <w:rsid w:val="006E4FEC"/>
    <w:rsid w:val="006E78BE"/>
    <w:rsid w:val="006F0830"/>
    <w:rsid w:val="006F0858"/>
    <w:rsid w:val="006F0E43"/>
    <w:rsid w:val="006F20FF"/>
    <w:rsid w:val="006F249D"/>
    <w:rsid w:val="006F3985"/>
    <w:rsid w:val="006F3AA5"/>
    <w:rsid w:val="006F3B6B"/>
    <w:rsid w:val="006F4E29"/>
    <w:rsid w:val="006F6CC9"/>
    <w:rsid w:val="006F7C16"/>
    <w:rsid w:val="006F7E0B"/>
    <w:rsid w:val="00701F5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288B"/>
    <w:rsid w:val="007231A4"/>
    <w:rsid w:val="007239A3"/>
    <w:rsid w:val="007240BE"/>
    <w:rsid w:val="007256B2"/>
    <w:rsid w:val="007261D6"/>
    <w:rsid w:val="00726354"/>
    <w:rsid w:val="007315E3"/>
    <w:rsid w:val="00733BC2"/>
    <w:rsid w:val="007344BF"/>
    <w:rsid w:val="0073620C"/>
    <w:rsid w:val="00737C60"/>
    <w:rsid w:val="00737D85"/>
    <w:rsid w:val="00741EA5"/>
    <w:rsid w:val="007507F8"/>
    <w:rsid w:val="007516EF"/>
    <w:rsid w:val="0075170B"/>
    <w:rsid w:val="00752EB7"/>
    <w:rsid w:val="00754261"/>
    <w:rsid w:val="007602EC"/>
    <w:rsid w:val="00764CAD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47AC"/>
    <w:rsid w:val="00795DFB"/>
    <w:rsid w:val="00797720"/>
    <w:rsid w:val="007A03F2"/>
    <w:rsid w:val="007A0E65"/>
    <w:rsid w:val="007A18A2"/>
    <w:rsid w:val="007A1EA5"/>
    <w:rsid w:val="007A4440"/>
    <w:rsid w:val="007A5188"/>
    <w:rsid w:val="007A6052"/>
    <w:rsid w:val="007A67E6"/>
    <w:rsid w:val="007A6C44"/>
    <w:rsid w:val="007B179A"/>
    <w:rsid w:val="007B2F2D"/>
    <w:rsid w:val="007B4BC7"/>
    <w:rsid w:val="007B785C"/>
    <w:rsid w:val="007C171E"/>
    <w:rsid w:val="007C3A9B"/>
    <w:rsid w:val="007C4EDF"/>
    <w:rsid w:val="007C5E96"/>
    <w:rsid w:val="007C6C55"/>
    <w:rsid w:val="007C7065"/>
    <w:rsid w:val="007D1041"/>
    <w:rsid w:val="007D1585"/>
    <w:rsid w:val="007D1AAF"/>
    <w:rsid w:val="007D1C24"/>
    <w:rsid w:val="007D28E8"/>
    <w:rsid w:val="007D31DE"/>
    <w:rsid w:val="007D4BCE"/>
    <w:rsid w:val="007D4D49"/>
    <w:rsid w:val="007D5C22"/>
    <w:rsid w:val="007D7475"/>
    <w:rsid w:val="007D7B6F"/>
    <w:rsid w:val="007E102E"/>
    <w:rsid w:val="007E227F"/>
    <w:rsid w:val="007E2B97"/>
    <w:rsid w:val="007E366B"/>
    <w:rsid w:val="007E4727"/>
    <w:rsid w:val="007E4F0E"/>
    <w:rsid w:val="007E634E"/>
    <w:rsid w:val="007E6C48"/>
    <w:rsid w:val="007E7BF5"/>
    <w:rsid w:val="007F313A"/>
    <w:rsid w:val="007F6676"/>
    <w:rsid w:val="007F6DF0"/>
    <w:rsid w:val="007F6F3C"/>
    <w:rsid w:val="008003A7"/>
    <w:rsid w:val="00801345"/>
    <w:rsid w:val="00802567"/>
    <w:rsid w:val="008028EC"/>
    <w:rsid w:val="00803FD3"/>
    <w:rsid w:val="00804320"/>
    <w:rsid w:val="008044B0"/>
    <w:rsid w:val="00806DB6"/>
    <w:rsid w:val="00806E8D"/>
    <w:rsid w:val="00806FE1"/>
    <w:rsid w:val="00807B4B"/>
    <w:rsid w:val="008104DB"/>
    <w:rsid w:val="00812143"/>
    <w:rsid w:val="00814523"/>
    <w:rsid w:val="008166B5"/>
    <w:rsid w:val="008179DE"/>
    <w:rsid w:val="00820702"/>
    <w:rsid w:val="008210A8"/>
    <w:rsid w:val="00821101"/>
    <w:rsid w:val="00823BE0"/>
    <w:rsid w:val="008262B3"/>
    <w:rsid w:val="008263E4"/>
    <w:rsid w:val="008265B7"/>
    <w:rsid w:val="008266F0"/>
    <w:rsid w:val="00826743"/>
    <w:rsid w:val="00827ECD"/>
    <w:rsid w:val="00831AE9"/>
    <w:rsid w:val="00833B31"/>
    <w:rsid w:val="008351FF"/>
    <w:rsid w:val="0083611E"/>
    <w:rsid w:val="0084025E"/>
    <w:rsid w:val="00841375"/>
    <w:rsid w:val="00841416"/>
    <w:rsid w:val="008418DC"/>
    <w:rsid w:val="00842861"/>
    <w:rsid w:val="00842EC6"/>
    <w:rsid w:val="00843710"/>
    <w:rsid w:val="00844F01"/>
    <w:rsid w:val="00845806"/>
    <w:rsid w:val="00846A35"/>
    <w:rsid w:val="00850A14"/>
    <w:rsid w:val="008515C7"/>
    <w:rsid w:val="00851D42"/>
    <w:rsid w:val="008528DE"/>
    <w:rsid w:val="008538C1"/>
    <w:rsid w:val="00854A9B"/>
    <w:rsid w:val="00854D10"/>
    <w:rsid w:val="0085563B"/>
    <w:rsid w:val="0085654A"/>
    <w:rsid w:val="0085766E"/>
    <w:rsid w:val="008616CA"/>
    <w:rsid w:val="00862F1D"/>
    <w:rsid w:val="008643E1"/>
    <w:rsid w:val="00864E32"/>
    <w:rsid w:val="0087138D"/>
    <w:rsid w:val="00872705"/>
    <w:rsid w:val="00874D4E"/>
    <w:rsid w:val="00880348"/>
    <w:rsid w:val="00882385"/>
    <w:rsid w:val="00884984"/>
    <w:rsid w:val="00884AA2"/>
    <w:rsid w:val="0088680A"/>
    <w:rsid w:val="00891781"/>
    <w:rsid w:val="00892485"/>
    <w:rsid w:val="00892D96"/>
    <w:rsid w:val="00894BED"/>
    <w:rsid w:val="00894FC3"/>
    <w:rsid w:val="00897307"/>
    <w:rsid w:val="008A11A9"/>
    <w:rsid w:val="008A34CD"/>
    <w:rsid w:val="008A3F8A"/>
    <w:rsid w:val="008A672A"/>
    <w:rsid w:val="008B1B97"/>
    <w:rsid w:val="008B4AA5"/>
    <w:rsid w:val="008B5738"/>
    <w:rsid w:val="008B5AE1"/>
    <w:rsid w:val="008C0544"/>
    <w:rsid w:val="008C0F50"/>
    <w:rsid w:val="008C20A1"/>
    <w:rsid w:val="008C7F06"/>
    <w:rsid w:val="008D100F"/>
    <w:rsid w:val="008D1D49"/>
    <w:rsid w:val="008D3DED"/>
    <w:rsid w:val="008D403B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15B0"/>
    <w:rsid w:val="008F1E41"/>
    <w:rsid w:val="008F310E"/>
    <w:rsid w:val="008F336F"/>
    <w:rsid w:val="008F68DC"/>
    <w:rsid w:val="00901539"/>
    <w:rsid w:val="009037A2"/>
    <w:rsid w:val="00906C9D"/>
    <w:rsid w:val="00910CA2"/>
    <w:rsid w:val="00911B2C"/>
    <w:rsid w:val="00914C02"/>
    <w:rsid w:val="00915267"/>
    <w:rsid w:val="009169FC"/>
    <w:rsid w:val="009219AE"/>
    <w:rsid w:val="00924955"/>
    <w:rsid w:val="00924A38"/>
    <w:rsid w:val="009251E8"/>
    <w:rsid w:val="0092780D"/>
    <w:rsid w:val="00927D85"/>
    <w:rsid w:val="00932A0E"/>
    <w:rsid w:val="00933C67"/>
    <w:rsid w:val="00934157"/>
    <w:rsid w:val="0093709D"/>
    <w:rsid w:val="009415F1"/>
    <w:rsid w:val="00943E10"/>
    <w:rsid w:val="009446E5"/>
    <w:rsid w:val="0094574D"/>
    <w:rsid w:val="00946017"/>
    <w:rsid w:val="00946E93"/>
    <w:rsid w:val="0094754C"/>
    <w:rsid w:val="0094790A"/>
    <w:rsid w:val="00947F25"/>
    <w:rsid w:val="00950359"/>
    <w:rsid w:val="00951441"/>
    <w:rsid w:val="0095248D"/>
    <w:rsid w:val="00953022"/>
    <w:rsid w:val="00954999"/>
    <w:rsid w:val="00955C74"/>
    <w:rsid w:val="009563D2"/>
    <w:rsid w:val="00957A9B"/>
    <w:rsid w:val="00960F1F"/>
    <w:rsid w:val="00961523"/>
    <w:rsid w:val="00961F0A"/>
    <w:rsid w:val="009636CF"/>
    <w:rsid w:val="00963B3C"/>
    <w:rsid w:val="009640EA"/>
    <w:rsid w:val="009643E7"/>
    <w:rsid w:val="0096531B"/>
    <w:rsid w:val="00966571"/>
    <w:rsid w:val="0096771E"/>
    <w:rsid w:val="00971321"/>
    <w:rsid w:val="00971FC8"/>
    <w:rsid w:val="00973596"/>
    <w:rsid w:val="00973AA3"/>
    <w:rsid w:val="00975343"/>
    <w:rsid w:val="009761BF"/>
    <w:rsid w:val="0097679A"/>
    <w:rsid w:val="00980B8F"/>
    <w:rsid w:val="00983151"/>
    <w:rsid w:val="00983F5E"/>
    <w:rsid w:val="00986A2F"/>
    <w:rsid w:val="00993845"/>
    <w:rsid w:val="00997BC5"/>
    <w:rsid w:val="009A0EE9"/>
    <w:rsid w:val="009A13C1"/>
    <w:rsid w:val="009A3300"/>
    <w:rsid w:val="009A4F8F"/>
    <w:rsid w:val="009A6D9B"/>
    <w:rsid w:val="009A7BB0"/>
    <w:rsid w:val="009B5522"/>
    <w:rsid w:val="009B5938"/>
    <w:rsid w:val="009B7C66"/>
    <w:rsid w:val="009C0BBB"/>
    <w:rsid w:val="009C23A1"/>
    <w:rsid w:val="009C2738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0F67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9F7AB8"/>
    <w:rsid w:val="00A00128"/>
    <w:rsid w:val="00A00D34"/>
    <w:rsid w:val="00A015FC"/>
    <w:rsid w:val="00A030A6"/>
    <w:rsid w:val="00A03477"/>
    <w:rsid w:val="00A07CF5"/>
    <w:rsid w:val="00A11A99"/>
    <w:rsid w:val="00A12BF1"/>
    <w:rsid w:val="00A1406D"/>
    <w:rsid w:val="00A14CA1"/>
    <w:rsid w:val="00A208BC"/>
    <w:rsid w:val="00A2169C"/>
    <w:rsid w:val="00A222CB"/>
    <w:rsid w:val="00A23A42"/>
    <w:rsid w:val="00A244A2"/>
    <w:rsid w:val="00A24BDF"/>
    <w:rsid w:val="00A24E2E"/>
    <w:rsid w:val="00A25550"/>
    <w:rsid w:val="00A25BC2"/>
    <w:rsid w:val="00A268DF"/>
    <w:rsid w:val="00A270C5"/>
    <w:rsid w:val="00A278F5"/>
    <w:rsid w:val="00A30114"/>
    <w:rsid w:val="00A30D54"/>
    <w:rsid w:val="00A310BE"/>
    <w:rsid w:val="00A31123"/>
    <w:rsid w:val="00A31415"/>
    <w:rsid w:val="00A320EA"/>
    <w:rsid w:val="00A34C75"/>
    <w:rsid w:val="00A3524B"/>
    <w:rsid w:val="00A356DC"/>
    <w:rsid w:val="00A35EBF"/>
    <w:rsid w:val="00A3613A"/>
    <w:rsid w:val="00A40AD1"/>
    <w:rsid w:val="00A42496"/>
    <w:rsid w:val="00A439E2"/>
    <w:rsid w:val="00A43E0C"/>
    <w:rsid w:val="00A458B1"/>
    <w:rsid w:val="00A45A86"/>
    <w:rsid w:val="00A47AB3"/>
    <w:rsid w:val="00A5593A"/>
    <w:rsid w:val="00A55C85"/>
    <w:rsid w:val="00A56D4C"/>
    <w:rsid w:val="00A57E59"/>
    <w:rsid w:val="00A60552"/>
    <w:rsid w:val="00A6102F"/>
    <w:rsid w:val="00A61731"/>
    <w:rsid w:val="00A62239"/>
    <w:rsid w:val="00A64D13"/>
    <w:rsid w:val="00A654B0"/>
    <w:rsid w:val="00A67490"/>
    <w:rsid w:val="00A7409D"/>
    <w:rsid w:val="00A740FC"/>
    <w:rsid w:val="00A74546"/>
    <w:rsid w:val="00A7508E"/>
    <w:rsid w:val="00A75AA5"/>
    <w:rsid w:val="00A76F9D"/>
    <w:rsid w:val="00A82D7A"/>
    <w:rsid w:val="00A82F33"/>
    <w:rsid w:val="00A83B24"/>
    <w:rsid w:val="00A84D1B"/>
    <w:rsid w:val="00A84FF8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6B87"/>
    <w:rsid w:val="00AA6D56"/>
    <w:rsid w:val="00AA7581"/>
    <w:rsid w:val="00AA7CFB"/>
    <w:rsid w:val="00AB03AB"/>
    <w:rsid w:val="00AB03EC"/>
    <w:rsid w:val="00AB2683"/>
    <w:rsid w:val="00AB5C02"/>
    <w:rsid w:val="00AB769B"/>
    <w:rsid w:val="00AC0DCA"/>
    <w:rsid w:val="00AC2DB9"/>
    <w:rsid w:val="00AC356A"/>
    <w:rsid w:val="00AC5250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AC4"/>
    <w:rsid w:val="00AF2C49"/>
    <w:rsid w:val="00AF4C65"/>
    <w:rsid w:val="00AF4DF6"/>
    <w:rsid w:val="00AF66B8"/>
    <w:rsid w:val="00AF72D2"/>
    <w:rsid w:val="00AF77F3"/>
    <w:rsid w:val="00B00558"/>
    <w:rsid w:val="00B00AB0"/>
    <w:rsid w:val="00B01CD7"/>
    <w:rsid w:val="00B02074"/>
    <w:rsid w:val="00B0430A"/>
    <w:rsid w:val="00B04DDE"/>
    <w:rsid w:val="00B06A15"/>
    <w:rsid w:val="00B075A4"/>
    <w:rsid w:val="00B07CA0"/>
    <w:rsid w:val="00B07D5F"/>
    <w:rsid w:val="00B1002D"/>
    <w:rsid w:val="00B10602"/>
    <w:rsid w:val="00B108E1"/>
    <w:rsid w:val="00B109CC"/>
    <w:rsid w:val="00B10BB3"/>
    <w:rsid w:val="00B1219A"/>
    <w:rsid w:val="00B1490E"/>
    <w:rsid w:val="00B14A1A"/>
    <w:rsid w:val="00B14A3E"/>
    <w:rsid w:val="00B15591"/>
    <w:rsid w:val="00B16917"/>
    <w:rsid w:val="00B172C1"/>
    <w:rsid w:val="00B206EA"/>
    <w:rsid w:val="00B232F0"/>
    <w:rsid w:val="00B23CED"/>
    <w:rsid w:val="00B245AB"/>
    <w:rsid w:val="00B30B4C"/>
    <w:rsid w:val="00B339F1"/>
    <w:rsid w:val="00B3447F"/>
    <w:rsid w:val="00B41A6F"/>
    <w:rsid w:val="00B44254"/>
    <w:rsid w:val="00B44779"/>
    <w:rsid w:val="00B45BA5"/>
    <w:rsid w:val="00B45CB6"/>
    <w:rsid w:val="00B501F3"/>
    <w:rsid w:val="00B516A3"/>
    <w:rsid w:val="00B52303"/>
    <w:rsid w:val="00B56A04"/>
    <w:rsid w:val="00B57D8E"/>
    <w:rsid w:val="00B60BDB"/>
    <w:rsid w:val="00B60EB3"/>
    <w:rsid w:val="00B6449A"/>
    <w:rsid w:val="00B65845"/>
    <w:rsid w:val="00B66923"/>
    <w:rsid w:val="00B7165E"/>
    <w:rsid w:val="00B71810"/>
    <w:rsid w:val="00B73B35"/>
    <w:rsid w:val="00B772D8"/>
    <w:rsid w:val="00B80BEB"/>
    <w:rsid w:val="00B86C0A"/>
    <w:rsid w:val="00B87595"/>
    <w:rsid w:val="00B92159"/>
    <w:rsid w:val="00B9430A"/>
    <w:rsid w:val="00B949D3"/>
    <w:rsid w:val="00B97729"/>
    <w:rsid w:val="00BA2D82"/>
    <w:rsid w:val="00BA4165"/>
    <w:rsid w:val="00BA438C"/>
    <w:rsid w:val="00BA4944"/>
    <w:rsid w:val="00BA616A"/>
    <w:rsid w:val="00BA7F22"/>
    <w:rsid w:val="00BB0661"/>
    <w:rsid w:val="00BB0EBF"/>
    <w:rsid w:val="00BB2131"/>
    <w:rsid w:val="00BB47B0"/>
    <w:rsid w:val="00BB47E0"/>
    <w:rsid w:val="00BB496F"/>
    <w:rsid w:val="00BB5592"/>
    <w:rsid w:val="00BB6C61"/>
    <w:rsid w:val="00BB787A"/>
    <w:rsid w:val="00BC1C5A"/>
    <w:rsid w:val="00BC1E64"/>
    <w:rsid w:val="00BD05F2"/>
    <w:rsid w:val="00BD16C6"/>
    <w:rsid w:val="00BD1718"/>
    <w:rsid w:val="00BD17EE"/>
    <w:rsid w:val="00BD22E1"/>
    <w:rsid w:val="00BD23C5"/>
    <w:rsid w:val="00BD4DF8"/>
    <w:rsid w:val="00BD4EED"/>
    <w:rsid w:val="00BD524E"/>
    <w:rsid w:val="00BD709C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BF3D39"/>
    <w:rsid w:val="00BF3EFE"/>
    <w:rsid w:val="00BF5B1C"/>
    <w:rsid w:val="00C00870"/>
    <w:rsid w:val="00C01321"/>
    <w:rsid w:val="00C0312C"/>
    <w:rsid w:val="00C04FE9"/>
    <w:rsid w:val="00C0680F"/>
    <w:rsid w:val="00C0721E"/>
    <w:rsid w:val="00C119C9"/>
    <w:rsid w:val="00C12DD6"/>
    <w:rsid w:val="00C15F23"/>
    <w:rsid w:val="00C22444"/>
    <w:rsid w:val="00C23176"/>
    <w:rsid w:val="00C2323E"/>
    <w:rsid w:val="00C25104"/>
    <w:rsid w:val="00C2543F"/>
    <w:rsid w:val="00C31DBE"/>
    <w:rsid w:val="00C32104"/>
    <w:rsid w:val="00C332CD"/>
    <w:rsid w:val="00C33BFF"/>
    <w:rsid w:val="00C4004A"/>
    <w:rsid w:val="00C4055D"/>
    <w:rsid w:val="00C460B2"/>
    <w:rsid w:val="00C47893"/>
    <w:rsid w:val="00C479BF"/>
    <w:rsid w:val="00C50073"/>
    <w:rsid w:val="00C51E1E"/>
    <w:rsid w:val="00C53580"/>
    <w:rsid w:val="00C57BE4"/>
    <w:rsid w:val="00C57E1E"/>
    <w:rsid w:val="00C6072A"/>
    <w:rsid w:val="00C6189E"/>
    <w:rsid w:val="00C61E80"/>
    <w:rsid w:val="00C6229B"/>
    <w:rsid w:val="00C62497"/>
    <w:rsid w:val="00C62F70"/>
    <w:rsid w:val="00C63554"/>
    <w:rsid w:val="00C713A2"/>
    <w:rsid w:val="00C727F4"/>
    <w:rsid w:val="00C7380B"/>
    <w:rsid w:val="00C741FB"/>
    <w:rsid w:val="00C75A2A"/>
    <w:rsid w:val="00C769BD"/>
    <w:rsid w:val="00C80565"/>
    <w:rsid w:val="00C849C2"/>
    <w:rsid w:val="00C85204"/>
    <w:rsid w:val="00C85E2E"/>
    <w:rsid w:val="00C8656D"/>
    <w:rsid w:val="00C866C8"/>
    <w:rsid w:val="00C87AEC"/>
    <w:rsid w:val="00C87B05"/>
    <w:rsid w:val="00C87C9E"/>
    <w:rsid w:val="00C921F2"/>
    <w:rsid w:val="00C933DA"/>
    <w:rsid w:val="00C94021"/>
    <w:rsid w:val="00C95B87"/>
    <w:rsid w:val="00C95D51"/>
    <w:rsid w:val="00C96307"/>
    <w:rsid w:val="00C96D14"/>
    <w:rsid w:val="00CA23DE"/>
    <w:rsid w:val="00CA380B"/>
    <w:rsid w:val="00CA4324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C79CA"/>
    <w:rsid w:val="00CD1221"/>
    <w:rsid w:val="00CD17CC"/>
    <w:rsid w:val="00CD2F70"/>
    <w:rsid w:val="00CD35E3"/>
    <w:rsid w:val="00CD4E4E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AF3"/>
    <w:rsid w:val="00CE3B0A"/>
    <w:rsid w:val="00CE765A"/>
    <w:rsid w:val="00CF1DE1"/>
    <w:rsid w:val="00CF1EE8"/>
    <w:rsid w:val="00CF1FA8"/>
    <w:rsid w:val="00CF278F"/>
    <w:rsid w:val="00CF37A3"/>
    <w:rsid w:val="00CF3C0C"/>
    <w:rsid w:val="00CF3C77"/>
    <w:rsid w:val="00CF3F72"/>
    <w:rsid w:val="00CF4146"/>
    <w:rsid w:val="00CF64BE"/>
    <w:rsid w:val="00CF7903"/>
    <w:rsid w:val="00CF7E4B"/>
    <w:rsid w:val="00D00174"/>
    <w:rsid w:val="00D034E5"/>
    <w:rsid w:val="00D03E76"/>
    <w:rsid w:val="00D06FB0"/>
    <w:rsid w:val="00D12878"/>
    <w:rsid w:val="00D1466A"/>
    <w:rsid w:val="00D155FB"/>
    <w:rsid w:val="00D15F89"/>
    <w:rsid w:val="00D17D1F"/>
    <w:rsid w:val="00D206BA"/>
    <w:rsid w:val="00D21AF6"/>
    <w:rsid w:val="00D23F6D"/>
    <w:rsid w:val="00D25FDE"/>
    <w:rsid w:val="00D26BF2"/>
    <w:rsid w:val="00D27335"/>
    <w:rsid w:val="00D27DE9"/>
    <w:rsid w:val="00D27EA9"/>
    <w:rsid w:val="00D3171C"/>
    <w:rsid w:val="00D31D5F"/>
    <w:rsid w:val="00D3321F"/>
    <w:rsid w:val="00D33A44"/>
    <w:rsid w:val="00D35F93"/>
    <w:rsid w:val="00D4011F"/>
    <w:rsid w:val="00D401FC"/>
    <w:rsid w:val="00D41DDE"/>
    <w:rsid w:val="00D42784"/>
    <w:rsid w:val="00D448AF"/>
    <w:rsid w:val="00D461CE"/>
    <w:rsid w:val="00D4719D"/>
    <w:rsid w:val="00D526B1"/>
    <w:rsid w:val="00D541BF"/>
    <w:rsid w:val="00D55349"/>
    <w:rsid w:val="00D55794"/>
    <w:rsid w:val="00D56D5D"/>
    <w:rsid w:val="00D578AB"/>
    <w:rsid w:val="00D60487"/>
    <w:rsid w:val="00D61DCC"/>
    <w:rsid w:val="00D62065"/>
    <w:rsid w:val="00D6320F"/>
    <w:rsid w:val="00D63853"/>
    <w:rsid w:val="00D6442E"/>
    <w:rsid w:val="00D6597B"/>
    <w:rsid w:val="00D65D66"/>
    <w:rsid w:val="00D66222"/>
    <w:rsid w:val="00D6750A"/>
    <w:rsid w:val="00D76C96"/>
    <w:rsid w:val="00D77823"/>
    <w:rsid w:val="00D8113B"/>
    <w:rsid w:val="00D81B8F"/>
    <w:rsid w:val="00D82FD0"/>
    <w:rsid w:val="00D84435"/>
    <w:rsid w:val="00D84F72"/>
    <w:rsid w:val="00D85469"/>
    <w:rsid w:val="00D8617F"/>
    <w:rsid w:val="00D86AFF"/>
    <w:rsid w:val="00D91D0C"/>
    <w:rsid w:val="00D97457"/>
    <w:rsid w:val="00D97F66"/>
    <w:rsid w:val="00DA0155"/>
    <w:rsid w:val="00DA092B"/>
    <w:rsid w:val="00DA2A6C"/>
    <w:rsid w:val="00DA486B"/>
    <w:rsid w:val="00DA62C1"/>
    <w:rsid w:val="00DB25E9"/>
    <w:rsid w:val="00DB4A17"/>
    <w:rsid w:val="00DB52F7"/>
    <w:rsid w:val="00DC1767"/>
    <w:rsid w:val="00DC406B"/>
    <w:rsid w:val="00DC52B4"/>
    <w:rsid w:val="00DC530B"/>
    <w:rsid w:val="00DC6639"/>
    <w:rsid w:val="00DC70D0"/>
    <w:rsid w:val="00DC72B3"/>
    <w:rsid w:val="00DC7D76"/>
    <w:rsid w:val="00DD0180"/>
    <w:rsid w:val="00DD1CA5"/>
    <w:rsid w:val="00DD4FAC"/>
    <w:rsid w:val="00DD5947"/>
    <w:rsid w:val="00DD5C11"/>
    <w:rsid w:val="00DE1050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4680"/>
    <w:rsid w:val="00E07334"/>
    <w:rsid w:val="00E07FC0"/>
    <w:rsid w:val="00E16D27"/>
    <w:rsid w:val="00E20542"/>
    <w:rsid w:val="00E20D17"/>
    <w:rsid w:val="00E20FC4"/>
    <w:rsid w:val="00E215BD"/>
    <w:rsid w:val="00E219A2"/>
    <w:rsid w:val="00E22309"/>
    <w:rsid w:val="00E22FDE"/>
    <w:rsid w:val="00E24C0D"/>
    <w:rsid w:val="00E2598F"/>
    <w:rsid w:val="00E27EC2"/>
    <w:rsid w:val="00E314F6"/>
    <w:rsid w:val="00E320C4"/>
    <w:rsid w:val="00E33E40"/>
    <w:rsid w:val="00E4276C"/>
    <w:rsid w:val="00E4279F"/>
    <w:rsid w:val="00E427A6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57173"/>
    <w:rsid w:val="00E6187C"/>
    <w:rsid w:val="00E6306C"/>
    <w:rsid w:val="00E63D11"/>
    <w:rsid w:val="00E66F70"/>
    <w:rsid w:val="00E67167"/>
    <w:rsid w:val="00E71717"/>
    <w:rsid w:val="00E74519"/>
    <w:rsid w:val="00E75F46"/>
    <w:rsid w:val="00E772D7"/>
    <w:rsid w:val="00E81984"/>
    <w:rsid w:val="00E84894"/>
    <w:rsid w:val="00E8655C"/>
    <w:rsid w:val="00E8764A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7C5"/>
    <w:rsid w:val="00EA49FB"/>
    <w:rsid w:val="00EA74D2"/>
    <w:rsid w:val="00EB1DFA"/>
    <w:rsid w:val="00EB2085"/>
    <w:rsid w:val="00EB30EB"/>
    <w:rsid w:val="00EB3A76"/>
    <w:rsid w:val="00EB4C04"/>
    <w:rsid w:val="00EB6B7F"/>
    <w:rsid w:val="00EC08B9"/>
    <w:rsid w:val="00EC53AE"/>
    <w:rsid w:val="00EC5CB9"/>
    <w:rsid w:val="00EC6882"/>
    <w:rsid w:val="00EC6FAA"/>
    <w:rsid w:val="00ED39D7"/>
    <w:rsid w:val="00ED5B93"/>
    <w:rsid w:val="00ED5BB8"/>
    <w:rsid w:val="00ED6A13"/>
    <w:rsid w:val="00ED6E6A"/>
    <w:rsid w:val="00EE08E5"/>
    <w:rsid w:val="00EE11B0"/>
    <w:rsid w:val="00EE15E6"/>
    <w:rsid w:val="00EE1BB1"/>
    <w:rsid w:val="00EE1C32"/>
    <w:rsid w:val="00EE1C84"/>
    <w:rsid w:val="00EE3ABB"/>
    <w:rsid w:val="00EE4C4D"/>
    <w:rsid w:val="00EE4CB6"/>
    <w:rsid w:val="00EE4FD6"/>
    <w:rsid w:val="00EE6095"/>
    <w:rsid w:val="00EE68FA"/>
    <w:rsid w:val="00EE69A5"/>
    <w:rsid w:val="00EE7299"/>
    <w:rsid w:val="00EE72AD"/>
    <w:rsid w:val="00EF157A"/>
    <w:rsid w:val="00EF74BC"/>
    <w:rsid w:val="00F043E4"/>
    <w:rsid w:val="00F0562A"/>
    <w:rsid w:val="00F0658B"/>
    <w:rsid w:val="00F071A9"/>
    <w:rsid w:val="00F102B6"/>
    <w:rsid w:val="00F1084E"/>
    <w:rsid w:val="00F10B00"/>
    <w:rsid w:val="00F10B4D"/>
    <w:rsid w:val="00F10F95"/>
    <w:rsid w:val="00F11173"/>
    <w:rsid w:val="00F11638"/>
    <w:rsid w:val="00F1327E"/>
    <w:rsid w:val="00F21511"/>
    <w:rsid w:val="00F222D0"/>
    <w:rsid w:val="00F269BF"/>
    <w:rsid w:val="00F27741"/>
    <w:rsid w:val="00F279A5"/>
    <w:rsid w:val="00F31F98"/>
    <w:rsid w:val="00F32695"/>
    <w:rsid w:val="00F32FBB"/>
    <w:rsid w:val="00F35AE8"/>
    <w:rsid w:val="00F36667"/>
    <w:rsid w:val="00F37107"/>
    <w:rsid w:val="00F425C0"/>
    <w:rsid w:val="00F42ADF"/>
    <w:rsid w:val="00F42EE1"/>
    <w:rsid w:val="00F4455B"/>
    <w:rsid w:val="00F46457"/>
    <w:rsid w:val="00F479B7"/>
    <w:rsid w:val="00F52507"/>
    <w:rsid w:val="00F52789"/>
    <w:rsid w:val="00F53031"/>
    <w:rsid w:val="00F544F3"/>
    <w:rsid w:val="00F61312"/>
    <w:rsid w:val="00F6234E"/>
    <w:rsid w:val="00F62991"/>
    <w:rsid w:val="00F62EF4"/>
    <w:rsid w:val="00F634DD"/>
    <w:rsid w:val="00F63A60"/>
    <w:rsid w:val="00F63C3A"/>
    <w:rsid w:val="00F65877"/>
    <w:rsid w:val="00F70050"/>
    <w:rsid w:val="00F711BC"/>
    <w:rsid w:val="00F752A2"/>
    <w:rsid w:val="00F76244"/>
    <w:rsid w:val="00F76339"/>
    <w:rsid w:val="00F8249F"/>
    <w:rsid w:val="00F82ACE"/>
    <w:rsid w:val="00F82D76"/>
    <w:rsid w:val="00F832EF"/>
    <w:rsid w:val="00F83C73"/>
    <w:rsid w:val="00F854E3"/>
    <w:rsid w:val="00F857A8"/>
    <w:rsid w:val="00F8704D"/>
    <w:rsid w:val="00F90BEF"/>
    <w:rsid w:val="00F93C9C"/>
    <w:rsid w:val="00F95C1F"/>
    <w:rsid w:val="00F977D4"/>
    <w:rsid w:val="00FA0797"/>
    <w:rsid w:val="00FA0D8E"/>
    <w:rsid w:val="00FA2EE2"/>
    <w:rsid w:val="00FA6CE0"/>
    <w:rsid w:val="00FA6EFD"/>
    <w:rsid w:val="00FA72F9"/>
    <w:rsid w:val="00FB068C"/>
    <w:rsid w:val="00FB46EF"/>
    <w:rsid w:val="00FB49C7"/>
    <w:rsid w:val="00FB518B"/>
    <w:rsid w:val="00FB5F8C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0B48"/>
    <w:rsid w:val="00FD0D13"/>
    <w:rsid w:val="00FD2190"/>
    <w:rsid w:val="00FD5523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aliases w:val="Основной текст Знак Знак,b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aliases w:val="Основной текст Знак Знак Знак,bt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link w:val="afffffb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3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u">
    <w:name w:val="u"/>
    <w:basedOn w:val="a"/>
    <w:rsid w:val="00D33A44"/>
    <w:pPr>
      <w:ind w:firstLine="435"/>
      <w:jc w:val="both"/>
    </w:pPr>
    <w:rPr>
      <w:sz w:val="24"/>
      <w:szCs w:val="24"/>
    </w:rPr>
  </w:style>
  <w:style w:type="paragraph" w:customStyle="1" w:styleId="affffff4">
    <w:name w:val="Базовый"/>
    <w:rsid w:val="00EC6FAA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character" w:customStyle="1" w:styleId="52">
    <w:name w:val="Основной текст (5)_"/>
    <w:basedOn w:val="a1"/>
    <w:link w:val="53"/>
    <w:rsid w:val="00EC6FAA"/>
    <w:rPr>
      <w:sz w:val="31"/>
      <w:szCs w:val="31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C6FAA"/>
    <w:pPr>
      <w:shd w:val="clear" w:color="auto" w:fill="FFFFFF"/>
      <w:spacing w:before="300" w:after="120" w:line="0" w:lineRule="atLeast"/>
      <w:jc w:val="center"/>
    </w:pPr>
    <w:rPr>
      <w:sz w:val="31"/>
      <w:szCs w:val="31"/>
    </w:rPr>
  </w:style>
  <w:style w:type="character" w:customStyle="1" w:styleId="afffffb">
    <w:name w:val="Без интервала Знак"/>
    <w:link w:val="afffffa"/>
    <w:uiPriority w:val="1"/>
    <w:locked/>
    <w:rsid w:val="001A627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DEFF-F29C-4A90-9825-30ECAB11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Пользователь Windows</cp:lastModifiedBy>
  <cp:revision>16</cp:revision>
  <cp:lastPrinted>2014-12-11T04:57:00Z</cp:lastPrinted>
  <dcterms:created xsi:type="dcterms:W3CDTF">2014-11-08T07:02:00Z</dcterms:created>
  <dcterms:modified xsi:type="dcterms:W3CDTF">2014-12-11T04:58:00Z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6e303183-fe54-4733-a2ae-d9da4305b8b9</vt:lpwstr>
  </property>
</Properties>
</file>