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5968EE" w:rsidRDefault="00E93A84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>П</w:t>
      </w:r>
      <w:r w:rsidR="005968EE" w:rsidRPr="00E3599E">
        <w:t>риложение 1</w:t>
      </w:r>
      <w:r w:rsidR="00E3599E">
        <w:t xml:space="preserve"> </w:t>
      </w:r>
      <w:r w:rsidR="005968EE" w:rsidRPr="00E3599E">
        <w:t xml:space="preserve">к </w:t>
      </w:r>
      <w:r w:rsidR="00E3599E">
        <w:t>а</w:t>
      </w:r>
      <w:r w:rsidR="005968EE" w:rsidRPr="00E3599E">
        <w:t>дминистрати</w:t>
      </w:r>
      <w:r w:rsidR="005968EE" w:rsidRPr="00E3599E">
        <w:t>в</w:t>
      </w:r>
      <w:r w:rsidR="005968EE" w:rsidRPr="00E3599E">
        <w:t>ному</w:t>
      </w:r>
      <w:r w:rsidR="00E3599E">
        <w:t xml:space="preserve"> </w:t>
      </w:r>
      <w:r w:rsidR="005968EE" w:rsidRPr="00E3599E">
        <w:t>регламенту предоставления</w:t>
      </w:r>
      <w:r w:rsidR="00E3599E">
        <w:t xml:space="preserve"> </w:t>
      </w:r>
      <w:r w:rsidR="005968EE" w:rsidRPr="00E3599E">
        <w:t>муниципальной услуги «Пред</w:t>
      </w:r>
      <w:r w:rsidR="005968EE" w:rsidRPr="00E3599E">
        <w:t>о</w:t>
      </w:r>
      <w:r w:rsidR="005968EE" w:rsidRPr="00E3599E">
        <w:t>ставление жилых помещений м</w:t>
      </w:r>
      <w:r w:rsidR="005968EE" w:rsidRPr="00E3599E">
        <w:t>у</w:t>
      </w:r>
      <w:r w:rsidR="005968EE" w:rsidRPr="00E3599E">
        <w:t>ниципального специализированн</w:t>
      </w:r>
      <w:r w:rsidR="005968EE" w:rsidRPr="00E3599E">
        <w:t>о</w:t>
      </w:r>
      <w:r w:rsidR="005968EE" w:rsidRPr="00E3599E">
        <w:t>го жилищного фонда»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3"/>
      <w:bookmarkEnd w:id="1"/>
      <w:r w:rsidRPr="00E3599E">
        <w:rPr>
          <w:b/>
          <w:bCs/>
        </w:rPr>
        <w:t xml:space="preserve">Блок-схема </w:t>
      </w:r>
    </w:p>
    <w:p w:rsidR="005968E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  <w:bCs/>
        </w:rPr>
        <w:t>предоставления муниципальной услуги</w:t>
      </w:r>
    </w:p>
    <w:p w:rsidR="00E3599E" w:rsidRDefault="00E3599E" w:rsidP="00E3599E">
      <w:pPr>
        <w:autoSpaceDE w:val="0"/>
        <w:autoSpaceDN w:val="0"/>
        <w:adjustRightInd w:val="0"/>
        <w:jc w:val="center"/>
        <w:rPr>
          <w:b/>
        </w:rPr>
      </w:pPr>
      <w:r w:rsidRPr="00E3599E">
        <w:rPr>
          <w:b/>
          <w:bCs/>
        </w:rPr>
        <w:t>«</w:t>
      </w:r>
      <w:r w:rsidR="005968EE" w:rsidRPr="00E3599E">
        <w:rPr>
          <w:b/>
        </w:rPr>
        <w:t xml:space="preserve">Предоставление жилых помещений </w:t>
      </w:r>
      <w:proofErr w:type="gramStart"/>
      <w:r w:rsidR="005968EE" w:rsidRPr="00E3599E">
        <w:rPr>
          <w:b/>
        </w:rPr>
        <w:t>муниципального</w:t>
      </w:r>
      <w:proofErr w:type="gramEnd"/>
      <w:r w:rsidR="005968EE" w:rsidRPr="00E3599E">
        <w:rPr>
          <w:b/>
        </w:rPr>
        <w:t xml:space="preserve"> </w:t>
      </w:r>
    </w:p>
    <w:p w:rsidR="005968EE" w:rsidRPr="00E3599E" w:rsidRDefault="005968E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</w:rPr>
        <w:t>специализированного жилищного фонда</w:t>
      </w:r>
      <w:r w:rsidR="00E3599E" w:rsidRPr="00E3599E">
        <w:rPr>
          <w:b/>
          <w:bCs/>
        </w:rPr>
        <w:t>»</w:t>
      </w:r>
    </w:p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9"/>
        <w:gridCol w:w="622"/>
        <w:gridCol w:w="888"/>
        <w:gridCol w:w="621"/>
        <w:gridCol w:w="855"/>
        <w:gridCol w:w="621"/>
        <w:gridCol w:w="866"/>
        <w:gridCol w:w="336"/>
        <w:gridCol w:w="285"/>
        <w:gridCol w:w="983"/>
        <w:gridCol w:w="621"/>
        <w:gridCol w:w="1977"/>
      </w:tblGrid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Устное обращение</w:t>
            </w:r>
          </w:p>
          <w:p w:rsid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504C3">
              <w:rPr>
                <w:bCs/>
                <w:sz w:val="24"/>
                <w:szCs w:val="24"/>
              </w:rPr>
              <w:t>аявителя</w:t>
            </w:r>
          </w:p>
          <w:p w:rsidR="007E77C9" w:rsidRP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504C3">
              <w:rPr>
                <w:bCs/>
                <w:sz w:val="24"/>
                <w:szCs w:val="24"/>
              </w:rPr>
              <w:t>Письменное</w:t>
            </w:r>
            <w:proofErr w:type="gramEnd"/>
            <w:r w:rsidRPr="00A504C3">
              <w:rPr>
                <w:bCs/>
                <w:sz w:val="24"/>
                <w:szCs w:val="24"/>
              </w:rPr>
              <w:t xml:space="preserve"> обращения </w:t>
            </w: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04C3">
              <w:rPr>
                <w:bCs/>
                <w:sz w:val="24"/>
                <w:szCs w:val="24"/>
              </w:rPr>
              <w:t>заявителя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0C7C4C" w:rsidTr="000C7C4C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 xml:space="preserve">о </w:t>
            </w:r>
            <w:proofErr w:type="gramEnd"/>
          </w:p>
          <w:p w:rsidR="00E93A84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телефону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почте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факсу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ичное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A504C3">
              <w:rPr>
                <w:bCs/>
                <w:sz w:val="24"/>
                <w:szCs w:val="24"/>
              </w:rPr>
              <w:t xml:space="preserve"> электронном виде </w:t>
            </w:r>
            <w:r w:rsidR="00A504C3">
              <w:rPr>
                <w:bCs/>
                <w:sz w:val="24"/>
                <w:szCs w:val="24"/>
                <w:lang w:val="en-US"/>
              </w:rPr>
              <w:t>www</w:t>
            </w:r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504C3">
              <w:rPr>
                <w:bCs/>
                <w:sz w:val="24"/>
                <w:szCs w:val="24"/>
              </w:rPr>
              <w:t>стное информиров</w:t>
            </w:r>
            <w:r w:rsidR="00A504C3">
              <w:rPr>
                <w:bCs/>
                <w:sz w:val="24"/>
                <w:szCs w:val="24"/>
              </w:rPr>
              <w:t>а</w:t>
            </w:r>
            <w:r w:rsidR="00A504C3">
              <w:rPr>
                <w:bCs/>
                <w:sz w:val="24"/>
                <w:szCs w:val="24"/>
              </w:rPr>
              <w:t>ние (консультирование)</w:t>
            </w:r>
          </w:p>
          <w:p w:rsidR="000C7C4C" w:rsidRP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заявителем заявления и необходимого пак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та документов</w:t>
            </w: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заявления, и документов, регистрация заявления, оформление расписки о приеме документов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ведомственных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просов, получение ответов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предоставл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нии жилого помещения или об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казе в предоставлении услуги</w:t>
            </w: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Уведомление о принятом решении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Pr="00A504C3" w:rsidRDefault="00A504C3" w:rsidP="000C7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Подписание </w:t>
            </w:r>
            <w:proofErr w:type="gramStart"/>
            <w:r>
              <w:rPr>
                <w:bCs/>
                <w:sz w:val="24"/>
                <w:szCs w:val="24"/>
              </w:rPr>
              <w:t>договора найма жил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помещения муниципального специализированного жилищного фонда</w:t>
            </w:r>
            <w:proofErr w:type="gramEnd"/>
          </w:p>
        </w:tc>
      </w:tr>
    </w:tbl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7C4C" w:rsidRDefault="005968EE" w:rsidP="005968EE">
      <w:pPr>
        <w:pStyle w:val="ConsPlusNonformat"/>
      </w:pPr>
      <w:r>
        <w:lastRenderedPageBreak/>
        <w:t xml:space="preserve">               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Приложение 2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5968EE" w:rsidRPr="00E3599E" w:rsidRDefault="005968EE" w:rsidP="00E3599E">
      <w:pPr>
        <w:pStyle w:val="ConsPlusNonformat"/>
        <w:ind w:left="43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25543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5968EE" w:rsidRPr="00E3599E" w:rsidRDefault="00925543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Калиновскому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</w:rPr>
        <w:t>(фамилия, имя, отчество)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3599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599E">
        <w:rPr>
          <w:rFonts w:ascii="Times New Roman" w:hAnsi="Times New Roman" w:cs="Times New Roman"/>
          <w:sz w:val="28"/>
          <w:szCs w:val="28"/>
        </w:rPr>
        <w:t>ей) по адресу: 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5968EE" w:rsidRPr="00CF1955" w:rsidRDefault="005968EE" w:rsidP="005968E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23"/>
      <w:bookmarkEnd w:id="2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9E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</w:t>
      </w:r>
      <w:r w:rsidRPr="00E3599E">
        <w:rPr>
          <w:rFonts w:ascii="Times New Roman" w:hAnsi="Times New Roman" w:cs="Times New Roman"/>
          <w:sz w:val="28"/>
          <w:szCs w:val="28"/>
        </w:rPr>
        <w:t>и</w:t>
      </w:r>
      <w:r w:rsidRPr="00E3599E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фонда: служебное жилое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ние, жило</w:t>
      </w:r>
      <w:r w:rsidR="00E3599E">
        <w:rPr>
          <w:rFonts w:ascii="Times New Roman" w:hAnsi="Times New Roman" w:cs="Times New Roman"/>
          <w:sz w:val="28"/>
          <w:szCs w:val="28"/>
        </w:rPr>
        <w:t>е помещение маневренного фонда,</w:t>
      </w:r>
      <w:r w:rsidRPr="00E3599E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в общежитии,</w:t>
      </w:r>
      <w:proofErr w:type="gramEnd"/>
    </w:p>
    <w:p w:rsidR="005968EE" w:rsidRPr="00985F6B" w:rsidRDefault="005968EE" w:rsidP="00E359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5F6B">
        <w:rPr>
          <w:rFonts w:ascii="Times New Roman" w:hAnsi="Times New Roman" w:cs="Times New Roman"/>
        </w:rPr>
        <w:t>(нужное подчеркнуть)</w:t>
      </w:r>
      <w:proofErr w:type="gramEnd"/>
    </w:p>
    <w:p w:rsidR="005968EE" w:rsidRPr="00985F6B" w:rsidRDefault="005968EE" w:rsidP="0059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3599E">
        <w:rPr>
          <w:rFonts w:ascii="Times New Roman" w:hAnsi="Times New Roman" w:cs="Times New Roman"/>
        </w:rPr>
        <w:t>(</w:t>
      </w:r>
      <w:proofErr w:type="gramStart"/>
      <w:r w:rsidRPr="00E3599E">
        <w:rPr>
          <w:rFonts w:ascii="Times New Roman" w:hAnsi="Times New Roman" w:cs="Times New Roman"/>
        </w:rPr>
        <w:t>нужное</w:t>
      </w:r>
      <w:proofErr w:type="gramEnd"/>
      <w:r w:rsidRPr="00E3599E">
        <w:rPr>
          <w:rFonts w:ascii="Times New Roman" w:hAnsi="Times New Roman" w:cs="Times New Roman"/>
        </w:rPr>
        <w:t xml:space="preserve"> подчеркнуть)</w:t>
      </w:r>
      <w:r w:rsidRPr="00E3599E">
        <w:rPr>
          <w:rFonts w:ascii="Times New Roman" w:hAnsi="Times New Roman" w:cs="Times New Roman"/>
          <w:sz w:val="28"/>
          <w:szCs w:val="28"/>
        </w:rPr>
        <w:t>:</w:t>
      </w:r>
    </w:p>
    <w:p w:rsidR="005968EE" w:rsidRPr="00E3599E" w:rsidRDefault="005968EE" w:rsidP="005968EE">
      <w:pPr>
        <w:autoSpaceDE w:val="0"/>
        <w:autoSpaceDN w:val="0"/>
        <w:adjustRightInd w:val="0"/>
        <w:ind w:firstLine="567"/>
        <w:jc w:val="both"/>
        <w:outlineLvl w:val="2"/>
      </w:pPr>
      <w:r w:rsidRPr="00E3599E">
        <w:t xml:space="preserve">избранием на выборные должности в органы местного самоуправления муниципального образования </w:t>
      </w:r>
      <w:r w:rsidR="00925543">
        <w:t>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замещением должности муниципальной службы муниципального образ</w:t>
      </w:r>
      <w:r w:rsidRPr="00E3599E">
        <w:t>о</w:t>
      </w:r>
      <w:r w:rsidRPr="00E3599E">
        <w:t>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осуществлением трудовых отношений с органами местного самоуправл</w:t>
      </w:r>
      <w:r w:rsidRPr="00E3599E">
        <w:t>е</w:t>
      </w:r>
      <w:r w:rsidR="00C464C7">
        <w:t>ния муниципального образования 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работой в муниципальных учреждениях муниципального образования</w:t>
      </w:r>
      <w:r w:rsidR="00C464C7">
        <w:t xml:space="preserve"> сельское поселение Аган</w:t>
      </w:r>
      <w:r w:rsidRPr="00E3599E">
        <w:t>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замещением должности участкового уполномоченного полиции;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капитальным ремонтом или реконструкцией дома;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 xml:space="preserve">утратой жилого помещения в результате обращения взыскания; 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 </w:t>
      </w:r>
      <w:r w:rsidR="005968EE" w:rsidRPr="00E3599E">
        <w:t>непригодностью для проживания жилого помещения в результате чрезв</w:t>
      </w:r>
      <w:r w:rsidR="005968EE" w:rsidRPr="00E3599E">
        <w:t>ы</w:t>
      </w:r>
      <w:r w:rsidR="005968EE" w:rsidRPr="00E3599E">
        <w:t>чайных обстоятельств.</w:t>
      </w:r>
    </w:p>
    <w:p w:rsidR="00E3599E" w:rsidRDefault="00E3599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В договор найма прошу включить: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1.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 −</w:t>
      </w:r>
      <w:r w:rsidRPr="00E3599E">
        <w:rPr>
          <w:rFonts w:ascii="Times New Roman" w:hAnsi="Times New Roman" w:cs="Times New Roman"/>
          <w:sz w:val="28"/>
          <w:szCs w:val="28"/>
        </w:rPr>
        <w:t xml:space="preserve"> нани</w:t>
      </w:r>
      <w:r w:rsidR="00E3599E">
        <w:rPr>
          <w:rFonts w:ascii="Times New Roman" w:hAnsi="Times New Roman" w:cs="Times New Roman"/>
          <w:sz w:val="28"/>
          <w:szCs w:val="28"/>
        </w:rPr>
        <w:t>матель.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2.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3.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4. 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 xml:space="preserve">__________________ − </w:t>
      </w:r>
      <w:r w:rsidRPr="00E3599E">
        <w:rPr>
          <w:rFonts w:ascii="Times New Roman" w:hAnsi="Times New Roman" w:cs="Times New Roman"/>
          <w:sz w:val="28"/>
          <w:szCs w:val="28"/>
        </w:rPr>
        <w:t>__________.</w:t>
      </w: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5968EE" w:rsidRPr="00E3599E">
        <w:rPr>
          <w:rFonts w:ascii="Times New Roman" w:hAnsi="Times New Roman" w:cs="Times New Roman"/>
        </w:rPr>
        <w:t xml:space="preserve">ИО)                      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С условиями и порядком предоставления, пользования жилыми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ниями муниципального специализированного жилищного фонда по договору найма ознакомлен/ы и согласен/сны: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 − </w:t>
      </w:r>
      <w:r w:rsidRPr="00534899">
        <w:rPr>
          <w:rFonts w:ascii="Times New Roman" w:hAnsi="Times New Roman" w:cs="Times New Roman"/>
          <w:sz w:val="28"/>
          <w:szCs w:val="28"/>
        </w:rPr>
        <w:t>___________</w:t>
      </w:r>
      <w:r w:rsidR="00534899">
        <w:rPr>
          <w:rFonts w:ascii="Times New Roman" w:hAnsi="Times New Roman" w:cs="Times New Roman"/>
          <w:sz w:val="28"/>
          <w:szCs w:val="28"/>
        </w:rPr>
        <w:t>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CF1955" w:rsidRDefault="005968EE" w:rsidP="00534899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CF1955">
        <w:rPr>
          <w:rFonts w:ascii="Times New Roman" w:hAnsi="Times New Roman" w:cs="Times New Roman"/>
        </w:rPr>
        <w:t xml:space="preserve">(Ф.И.О.)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1955">
        <w:rPr>
          <w:rFonts w:ascii="Times New Roman" w:hAnsi="Times New Roman" w:cs="Times New Roman"/>
        </w:rPr>
        <w:t xml:space="preserve">  </w:t>
      </w:r>
      <w:r w:rsidR="00534899">
        <w:rPr>
          <w:rFonts w:ascii="Times New Roman" w:hAnsi="Times New Roman" w:cs="Times New Roman"/>
        </w:rPr>
        <w:t xml:space="preserve">      </w:t>
      </w:r>
      <w:r w:rsidRPr="00CF1955">
        <w:rPr>
          <w:rFonts w:ascii="Times New Roman" w:hAnsi="Times New Roman" w:cs="Times New Roman"/>
        </w:rPr>
        <w:t xml:space="preserve">       (подпись)</w:t>
      </w:r>
    </w:p>
    <w:p w:rsidR="005968EE" w:rsidRPr="00CF1955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 xml:space="preserve">мы) даю(ем) согласие на проверку указанных в заявлении сведений </w:t>
      </w:r>
      <w:r w:rsidR="00534899">
        <w:t xml:space="preserve">     </w:t>
      </w:r>
      <w:r w:rsidRPr="00534899">
        <w:t>и на запрос документов, необходимых для рассмотрения заявления.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>мы) предупрежден(ы) о том, что в случае выявления сведений, не соо</w:t>
      </w:r>
      <w:r w:rsidRPr="00534899">
        <w:t>т</w:t>
      </w:r>
      <w:r w:rsidRPr="00534899">
        <w:t>ветствующих указанным в заявлении, за представление недостоверной инфо</w:t>
      </w:r>
      <w:r w:rsidRPr="00534899">
        <w:t>р</w:t>
      </w:r>
      <w:r w:rsidRPr="00534899">
        <w:t>мации, заведомо ложных сведений мне(нам) будет отказано в предоставлении муниципальной услуги.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 xml:space="preserve">В соответствии с требованиями </w:t>
      </w:r>
      <w:hyperlink r:id="rId9" w:history="1">
        <w:r w:rsidRPr="00534899">
          <w:t>статьи 9</w:t>
        </w:r>
      </w:hyperlink>
      <w:r w:rsidRPr="00534899">
        <w:t xml:space="preserve"> Фед</w:t>
      </w:r>
      <w:r w:rsidR="00534899">
        <w:t>ерального закона от 27.07.2006 № 152-ФЗ «О персональных данных»</w:t>
      </w:r>
      <w:r w:rsidRPr="00534899">
        <w:t xml:space="preserve"> подтвержда</w:t>
      </w:r>
      <w:proofErr w:type="gramStart"/>
      <w:r w:rsidRPr="00534899">
        <w:t>ю(</w:t>
      </w:r>
      <w:proofErr w:type="gramEnd"/>
      <w:r w:rsidRPr="00534899">
        <w:t>ем) свое согл</w:t>
      </w:r>
      <w:r w:rsidRPr="00534899">
        <w:t>а</w:t>
      </w:r>
      <w:r w:rsidRPr="00534899">
        <w:t>сие на обработку органами местного самоуправления персональных данных.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Предоставля</w:t>
      </w:r>
      <w:proofErr w:type="gramStart"/>
      <w:r w:rsidRPr="00534899">
        <w:t>ю(</w:t>
      </w:r>
      <w:proofErr w:type="gramEnd"/>
      <w:r w:rsidRPr="00534899">
        <w:t>ем) органу местного самоуправления право осуществлять все действия (операции) с персональными данными, в том числе право на обр</w:t>
      </w:r>
      <w:r w:rsidRPr="00534899">
        <w:t>а</w:t>
      </w:r>
      <w:r w:rsidRPr="00534899">
        <w:t>ботку персональных данных посредством внесения их в электронную базу да</w:t>
      </w:r>
      <w:r w:rsidRPr="00534899">
        <w:t>н</w:t>
      </w:r>
      <w:r w:rsidRPr="00534899">
        <w:t>ных, включения в списки, реестры и отчетные формы, предусмотренные док</w:t>
      </w:r>
      <w:r w:rsidRPr="00534899">
        <w:t>у</w:t>
      </w:r>
      <w:r w:rsidRPr="00534899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Орган местного самоуправления имеет право во исполнение своих обяз</w:t>
      </w:r>
      <w:r w:rsidRPr="00534899">
        <w:t>а</w:t>
      </w:r>
      <w:r w:rsidRPr="00534899">
        <w:t>тельств по оказанию гражданам муниципальных услуг государственной по</w:t>
      </w:r>
      <w:r w:rsidRPr="00534899">
        <w:t>д</w:t>
      </w:r>
      <w:r w:rsidRPr="00534899">
        <w:t>держки на обмен (прием и передачу) персональными данными с органами гос</w:t>
      </w:r>
      <w:r w:rsidRPr="00534899">
        <w:t>у</w:t>
      </w:r>
      <w:r w:rsidRPr="00534899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534899">
        <w:t>и</w:t>
      </w:r>
      <w:r w:rsidRPr="00534899">
        <w:t>ту от несанкционированного доступа.</w:t>
      </w:r>
      <w:proofErr w:type="gramEnd"/>
      <w:r w:rsidRPr="00534899">
        <w:t xml:space="preserve"> Настоящее согласие действует бессрочно.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534899" w:rsidRDefault="00534899" w:rsidP="0053489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5968EE" w:rsidRPr="00534899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968EE" w:rsidRPr="00534899">
        <w:rPr>
          <w:rFonts w:ascii="Times New Roman" w:hAnsi="Times New Roman" w:cs="Times New Roman"/>
        </w:rPr>
        <w:t xml:space="preserve">                  (подпись)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34899" w:rsidRPr="00CF1955" w:rsidRDefault="00534899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Наниматель: </w:t>
      </w:r>
      <w:r w:rsidR="005968EE"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lastRenderedPageBreak/>
        <w:t>(фамилия, имя, отчество, подпись)</w:t>
      </w: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Члены семьи: 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CF1955" w:rsidRDefault="005968EE" w:rsidP="00534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5968EE" w:rsidRPr="00534899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5968EE" w:rsidRPr="00CF1955" w:rsidRDefault="005968EE" w:rsidP="00596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5968EE" w:rsidRPr="00534899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25543" w:rsidRDefault="00925543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97104" w:rsidRDefault="00097104" w:rsidP="00534899">
      <w:pPr>
        <w:widowControl w:val="0"/>
        <w:autoSpaceDE w:val="0"/>
        <w:autoSpaceDN w:val="0"/>
        <w:adjustRightInd w:val="0"/>
        <w:ind w:left="5387"/>
        <w:jc w:val="both"/>
      </w:pPr>
    </w:p>
    <w:p w:rsidR="005968EE" w:rsidRPr="00985F6B" w:rsidRDefault="00534899" w:rsidP="00534899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t xml:space="preserve">Приложение 3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34899" w:rsidRPr="00534899" w:rsidRDefault="00534899" w:rsidP="005968EE">
      <w:pPr>
        <w:widowControl w:val="0"/>
        <w:autoSpaceDE w:val="0"/>
        <w:autoSpaceDN w:val="0"/>
        <w:adjustRightInd w:val="0"/>
        <w:jc w:val="right"/>
      </w:pPr>
    </w:p>
    <w:p w:rsidR="005968EE" w:rsidRPr="00D203B1" w:rsidRDefault="00534899" w:rsidP="00534899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5968EE" w:rsidRPr="00D203B1" w:rsidRDefault="005968EE" w:rsidP="00534899">
      <w:pPr>
        <w:pStyle w:val="22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534899">
        <w:t>«</w:t>
      </w:r>
      <w:r w:rsidRPr="00534899">
        <w:t>Предоставление жилых помещений муниципального специализированного жилищного фонда</w:t>
      </w:r>
      <w:r w:rsidR="00534899">
        <w:t>».</w:t>
      </w:r>
    </w:p>
    <w:p w:rsidR="00534899" w:rsidRPr="00534899" w:rsidRDefault="00534899" w:rsidP="00534899">
      <w:pPr>
        <w:widowControl w:val="0"/>
        <w:autoSpaceDE w:val="0"/>
        <w:autoSpaceDN w:val="0"/>
        <w:adjustRightInd w:val="0"/>
        <w:jc w:val="both"/>
      </w:pPr>
    </w:p>
    <w:p w:rsidR="005968EE" w:rsidRPr="00E07C22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Заявитель: _________________________________________________________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</w:t>
      </w:r>
      <w:r w:rsidR="00534899">
        <w:rPr>
          <w:b/>
        </w:rPr>
        <w:t>о</w:t>
      </w:r>
      <w:r w:rsidRPr="00E07C22">
        <w:rPr>
          <w:b/>
        </w:rPr>
        <w:t>ставлены следующие документы: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843"/>
      </w:tblGrid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4899">
              <w:rPr>
                <w:b/>
                <w:sz w:val="24"/>
                <w:szCs w:val="24"/>
              </w:rPr>
              <w:t>п</w:t>
            </w:r>
            <w:proofErr w:type="gramEnd"/>
            <w:r w:rsidRPr="005348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Количество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В Книгу регистрации заявлений граждан  о предоставлении жилых пом</w:t>
      </w:r>
      <w:r w:rsidRPr="00534899">
        <w:t>е</w:t>
      </w:r>
      <w:r w:rsidRPr="00534899">
        <w:t>щений муниципального специализированного жилищного фонда</w:t>
      </w:r>
      <w:r w:rsidRPr="00534899">
        <w:rPr>
          <w:b/>
        </w:rPr>
        <w:t xml:space="preserve"> </w:t>
      </w:r>
      <w:r w:rsidRPr="00534899">
        <w:t>внесена з</w:t>
      </w:r>
      <w:r w:rsidRPr="00534899">
        <w:t>а</w:t>
      </w:r>
      <w:r w:rsidRPr="00534899">
        <w:t>пись № ___________.</w:t>
      </w:r>
    </w:p>
    <w:p w:rsidR="005968EE" w:rsidRPr="003A24E7" w:rsidRDefault="005968EE" w:rsidP="005968EE">
      <w:pPr>
        <w:pStyle w:val="22"/>
        <w:widowControl w:val="0"/>
        <w:spacing w:after="0" w:line="240" w:lineRule="auto"/>
        <w:jc w:val="both"/>
      </w:pP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</w:pPr>
      <w:r w:rsidRPr="00D203B1">
        <w:t xml:space="preserve">                                                                               ____________/______________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23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</w:t>
      </w:r>
      <w:r w:rsidR="00585C9F">
        <w:rPr>
          <w:sz w:val="20"/>
          <w:szCs w:val="20"/>
        </w:rPr>
        <w:t xml:space="preserve">    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56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(должность сотрудника, принявшего документы)        </w:t>
      </w:r>
      <w:r w:rsidR="00585C9F">
        <w:rPr>
          <w:sz w:val="20"/>
          <w:szCs w:val="20"/>
        </w:rPr>
        <w:t xml:space="preserve">                  </w:t>
      </w:r>
      <w:r w:rsidRPr="00585C9F">
        <w:rPr>
          <w:sz w:val="20"/>
          <w:szCs w:val="20"/>
        </w:rPr>
        <w:t xml:space="preserve"> </w:t>
      </w:r>
      <w:r w:rsidR="00585C9F">
        <w:rPr>
          <w:sz w:val="20"/>
          <w:szCs w:val="20"/>
        </w:rPr>
        <w:t xml:space="preserve">   </w:t>
      </w:r>
      <w:r w:rsidRPr="00585C9F">
        <w:rPr>
          <w:sz w:val="20"/>
          <w:szCs w:val="20"/>
        </w:rPr>
        <w:t xml:space="preserve">(подпись)    </w:t>
      </w:r>
      <w:r w:rsidR="00585C9F">
        <w:rPr>
          <w:sz w:val="20"/>
          <w:szCs w:val="20"/>
        </w:rPr>
        <w:t xml:space="preserve">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5968EE" w:rsidRPr="003A24E7" w:rsidRDefault="005968EE" w:rsidP="00585C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>предоставлении жилого помещения</w:t>
      </w:r>
      <w:r w:rsidRPr="003A24E7">
        <w:t xml:space="preserve"> </w:t>
      </w:r>
      <w:r>
        <w:t>в связи с пре</w:t>
      </w:r>
      <w:r>
        <w:t>д</w:t>
      </w:r>
      <w:r>
        <w:t>ставлением</w:t>
      </w:r>
      <w:proofErr w:type="gramEnd"/>
      <w:r>
        <w:t>/непред</w:t>
      </w:r>
      <w:r w:rsidRPr="003A24E7">
        <w:t>ставлением документов, не подтверждающих право на обе</w:t>
      </w:r>
      <w:r w:rsidRPr="003A24E7">
        <w:t>с</w:t>
      </w:r>
      <w:r w:rsidRPr="003A24E7">
        <w:t xml:space="preserve">печение жилым помещением </w:t>
      </w:r>
      <w:r>
        <w:t>муниципального специализированного жилищн</w:t>
      </w:r>
      <w:r>
        <w:t>о</w:t>
      </w:r>
      <w:r>
        <w:t xml:space="preserve">го фонда или отсутствия свободных жилых помещений </w:t>
      </w:r>
      <w:r w:rsidRPr="003A24E7">
        <w:t>уведомлен:</w:t>
      </w:r>
    </w:p>
    <w:p w:rsidR="005968EE" w:rsidRDefault="005968EE" w:rsidP="005968EE">
      <w:pPr>
        <w:pStyle w:val="22"/>
        <w:widowControl w:val="0"/>
        <w:spacing w:after="0" w:line="240" w:lineRule="auto"/>
        <w:jc w:val="right"/>
      </w:pPr>
      <w:r w:rsidRPr="00D203B1">
        <w:t xml:space="preserve">                                                                                                                                                          </w:t>
      </w:r>
      <w:r>
        <w:t xml:space="preserve">     ____________/_____________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379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                        </w:t>
      </w:r>
      <w:r w:rsidR="00585C9F">
        <w:rPr>
          <w:sz w:val="20"/>
          <w:szCs w:val="20"/>
        </w:rPr>
        <w:t xml:space="preserve">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jc w:val="right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Перечень межведомственных запросов:</w:t>
      </w:r>
    </w:p>
    <w:p w:rsidR="005968EE" w:rsidRPr="00585C9F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получения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ответа</w:t>
            </w: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bookmarkStart w:id="3" w:name="Par325"/>
      <w:bookmarkEnd w:id="3"/>
    </w:p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968EE" w:rsidRDefault="005968EE" w:rsidP="005968EE"/>
    <w:p w:rsidR="005968EE" w:rsidRDefault="005968EE" w:rsidP="005968EE"/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85C9F" w:rsidP="00585C9F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t xml:space="preserve">Приложение 4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 xml:space="preserve">Книга регистрации </w:t>
      </w: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заявлений граждан</w:t>
      </w:r>
      <w:r>
        <w:rPr>
          <w:b/>
        </w:rPr>
        <w:t xml:space="preserve"> </w:t>
      </w:r>
      <w:r w:rsidR="005968EE" w:rsidRPr="00585C9F">
        <w:rPr>
          <w:b/>
        </w:rPr>
        <w:t xml:space="preserve">о предоставлении жилых помещений </w:t>
      </w:r>
      <w:proofErr w:type="gramStart"/>
      <w:r w:rsidR="005968EE" w:rsidRPr="00585C9F">
        <w:rPr>
          <w:b/>
        </w:rPr>
        <w:t>муниципального</w:t>
      </w:r>
      <w:proofErr w:type="gramEnd"/>
      <w:r w:rsidR="005968EE" w:rsidRPr="00585C9F">
        <w:rPr>
          <w:b/>
        </w:rPr>
        <w:t xml:space="preserve"> </w:t>
      </w:r>
    </w:p>
    <w:p w:rsidR="005968EE" w:rsidRPr="00585C9F" w:rsidRDefault="005968EE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Начата___________</w:t>
      </w:r>
      <w:proofErr w:type="gramEnd"/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Окончена_________</w:t>
      </w:r>
      <w:proofErr w:type="gramEnd"/>
    </w:p>
    <w:p w:rsidR="005968EE" w:rsidRDefault="005968EE" w:rsidP="005968EE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9887" w:type="dxa"/>
        <w:tblLayout w:type="fixed"/>
        <w:tblLook w:val="04A0" w:firstRow="1" w:lastRow="0" w:firstColumn="1" w:lastColumn="0" w:noHBand="0" w:noVBand="1"/>
      </w:tblPr>
      <w:tblGrid>
        <w:gridCol w:w="665"/>
        <w:gridCol w:w="1421"/>
        <w:gridCol w:w="1560"/>
        <w:gridCol w:w="1417"/>
        <w:gridCol w:w="1134"/>
        <w:gridCol w:w="1849"/>
        <w:gridCol w:w="1841"/>
      </w:tblGrid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Дата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85C9F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5968EE" w:rsidRPr="00585C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Адрес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прожив</w:t>
            </w:r>
            <w:r w:rsidRPr="00585C9F">
              <w:rPr>
                <w:b/>
                <w:sz w:val="24"/>
                <w:szCs w:val="24"/>
              </w:rPr>
              <w:t>а</w:t>
            </w:r>
            <w:r w:rsidRPr="00585C9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</w:t>
            </w:r>
            <w:r w:rsidRPr="00585C9F">
              <w:rPr>
                <w:b/>
                <w:sz w:val="24"/>
                <w:szCs w:val="24"/>
              </w:rPr>
              <w:t>я</w:t>
            </w:r>
            <w:r w:rsidRPr="00585C9F">
              <w:rPr>
                <w:b/>
                <w:sz w:val="24"/>
                <w:szCs w:val="24"/>
              </w:rPr>
              <w:t>то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№, дата дог</w:t>
            </w:r>
            <w:r w:rsidRPr="00585C9F">
              <w:rPr>
                <w:b/>
                <w:sz w:val="24"/>
                <w:szCs w:val="24"/>
              </w:rPr>
              <w:t>о</w:t>
            </w:r>
            <w:r w:rsidRPr="00585C9F">
              <w:rPr>
                <w:b/>
                <w:sz w:val="24"/>
                <w:szCs w:val="24"/>
              </w:rPr>
              <w:t>вора найма жилого пом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щения (отме</w:t>
            </w:r>
            <w:r w:rsidRPr="00585C9F">
              <w:rPr>
                <w:b/>
                <w:sz w:val="24"/>
                <w:szCs w:val="24"/>
              </w:rPr>
              <w:t>т</w:t>
            </w:r>
            <w:r w:rsidRPr="00585C9F">
              <w:rPr>
                <w:b/>
                <w:sz w:val="24"/>
                <w:szCs w:val="24"/>
              </w:rPr>
              <w:t>ка о получ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нии договора)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7</w:t>
            </w: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68EE" w:rsidRDefault="005968EE" w:rsidP="005968EE"/>
    <w:p w:rsidR="005968EE" w:rsidRDefault="005968EE" w:rsidP="005968EE"/>
    <w:p w:rsidR="005968EE" w:rsidRDefault="005968EE" w:rsidP="005968EE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A26294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10" w:rsidRDefault="00695210">
      <w:r>
        <w:separator/>
      </w:r>
    </w:p>
  </w:endnote>
  <w:endnote w:type="continuationSeparator" w:id="0">
    <w:p w:rsidR="00695210" w:rsidRDefault="0069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10" w:rsidRDefault="00695210">
      <w:r>
        <w:separator/>
      </w:r>
    </w:p>
  </w:footnote>
  <w:footnote w:type="continuationSeparator" w:id="0">
    <w:p w:rsidR="00695210" w:rsidRDefault="0069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 w:rsidP="00D401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5F172A0"/>
    <w:multiLevelType w:val="hybridMultilevel"/>
    <w:tmpl w:val="66D67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83b358-6281-416a-a377-3df1d6261ca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27742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7104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C7C4C"/>
    <w:rsid w:val="000D109B"/>
    <w:rsid w:val="000D219C"/>
    <w:rsid w:val="000D2A33"/>
    <w:rsid w:val="000E063E"/>
    <w:rsid w:val="000E3C86"/>
    <w:rsid w:val="000E4D3A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7C57"/>
    <w:rsid w:val="00160938"/>
    <w:rsid w:val="00161947"/>
    <w:rsid w:val="00161AD0"/>
    <w:rsid w:val="00162CAF"/>
    <w:rsid w:val="00164CEE"/>
    <w:rsid w:val="00164E66"/>
    <w:rsid w:val="001671DB"/>
    <w:rsid w:val="0016734D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0E6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4C8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3952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C5A"/>
    <w:rsid w:val="003C0EEF"/>
    <w:rsid w:val="003C618E"/>
    <w:rsid w:val="003D31CA"/>
    <w:rsid w:val="003D58AF"/>
    <w:rsid w:val="003D77B7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7EC2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4BDE"/>
    <w:rsid w:val="005455B1"/>
    <w:rsid w:val="005504B1"/>
    <w:rsid w:val="005522F7"/>
    <w:rsid w:val="00554395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C9F"/>
    <w:rsid w:val="00585DB8"/>
    <w:rsid w:val="005869E2"/>
    <w:rsid w:val="00587AE8"/>
    <w:rsid w:val="0059101C"/>
    <w:rsid w:val="00592F79"/>
    <w:rsid w:val="00593398"/>
    <w:rsid w:val="005943F0"/>
    <w:rsid w:val="005948D2"/>
    <w:rsid w:val="005968EE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0C04"/>
    <w:rsid w:val="005E1675"/>
    <w:rsid w:val="005E2FF8"/>
    <w:rsid w:val="005E34D9"/>
    <w:rsid w:val="005E796E"/>
    <w:rsid w:val="005F00C1"/>
    <w:rsid w:val="005F0A35"/>
    <w:rsid w:val="005F183E"/>
    <w:rsid w:val="005F2122"/>
    <w:rsid w:val="005F2EDF"/>
    <w:rsid w:val="005F447B"/>
    <w:rsid w:val="005F4916"/>
    <w:rsid w:val="006053BD"/>
    <w:rsid w:val="006053D4"/>
    <w:rsid w:val="00605F26"/>
    <w:rsid w:val="00605F3A"/>
    <w:rsid w:val="00607CD5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268"/>
    <w:rsid w:val="006828E8"/>
    <w:rsid w:val="00682FE5"/>
    <w:rsid w:val="0068441D"/>
    <w:rsid w:val="00690274"/>
    <w:rsid w:val="006936A2"/>
    <w:rsid w:val="00693DE3"/>
    <w:rsid w:val="00695210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4DC6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09C0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3EA8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0519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51D6"/>
    <w:rsid w:val="007E634E"/>
    <w:rsid w:val="007E6C48"/>
    <w:rsid w:val="007E77C9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0BA4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5543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169F"/>
    <w:rsid w:val="00963B3C"/>
    <w:rsid w:val="009640EA"/>
    <w:rsid w:val="009643E7"/>
    <w:rsid w:val="0096531B"/>
    <w:rsid w:val="00966571"/>
    <w:rsid w:val="0096771E"/>
    <w:rsid w:val="00970E1B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294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3724F"/>
    <w:rsid w:val="00A439E2"/>
    <w:rsid w:val="00A458B1"/>
    <w:rsid w:val="00A47AB3"/>
    <w:rsid w:val="00A504C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25502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0EDF"/>
    <w:rsid w:val="00B7165E"/>
    <w:rsid w:val="00B86C0A"/>
    <w:rsid w:val="00B87595"/>
    <w:rsid w:val="00B92159"/>
    <w:rsid w:val="00B9430A"/>
    <w:rsid w:val="00B97729"/>
    <w:rsid w:val="00BA2D82"/>
    <w:rsid w:val="00BA321B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6C03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3C0F"/>
    <w:rsid w:val="00C25104"/>
    <w:rsid w:val="00C31DBE"/>
    <w:rsid w:val="00C32104"/>
    <w:rsid w:val="00C332CD"/>
    <w:rsid w:val="00C33BFF"/>
    <w:rsid w:val="00C4055D"/>
    <w:rsid w:val="00C464C7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0E35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2DCF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5B72"/>
    <w:rsid w:val="00CF64BE"/>
    <w:rsid w:val="00CF7E4B"/>
    <w:rsid w:val="00D00174"/>
    <w:rsid w:val="00D034E5"/>
    <w:rsid w:val="00D03E76"/>
    <w:rsid w:val="00D06FB0"/>
    <w:rsid w:val="00D12878"/>
    <w:rsid w:val="00D1466A"/>
    <w:rsid w:val="00D1571B"/>
    <w:rsid w:val="00D15796"/>
    <w:rsid w:val="00D15F89"/>
    <w:rsid w:val="00D17D1F"/>
    <w:rsid w:val="00D21AF6"/>
    <w:rsid w:val="00D23F6D"/>
    <w:rsid w:val="00D244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E759C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A84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032C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9318A83213D472A87034C9C4F81C06D2288540140B680A09CF5C12C94527867044C6258FD779BAbC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D448-6649-42C1-967F-743897C9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Томара</cp:lastModifiedBy>
  <cp:revision>2</cp:revision>
  <cp:lastPrinted>2015-12-02T07:10:00Z</cp:lastPrinted>
  <dcterms:created xsi:type="dcterms:W3CDTF">2015-12-04T08:33:00Z</dcterms:created>
  <dcterms:modified xsi:type="dcterms:W3CDTF">2015-12-04T08:33:00Z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c283b358-6281-416a-a377-3df1d6261ca0</vt:lpwstr>
  </property>
</Properties>
</file>