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E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 xml:space="preserve">администрация </w:t>
      </w:r>
      <w:r w:rsidR="00475109">
        <w:rPr>
          <w:b/>
          <w:caps/>
          <w:sz w:val="36"/>
          <w:szCs w:val="36"/>
        </w:rPr>
        <w:t>СЕЛЬСКОГО ПОСЕЛЕНИЯ АГАН</w:t>
      </w:r>
    </w:p>
    <w:p w:rsidR="00475109" w:rsidRPr="00475109" w:rsidRDefault="00475109" w:rsidP="00475109">
      <w:pPr>
        <w:jc w:val="center"/>
        <w:rPr>
          <w:b/>
          <w:sz w:val="24"/>
          <w:szCs w:val="24"/>
        </w:rPr>
      </w:pPr>
      <w:r w:rsidRPr="00475109">
        <w:rPr>
          <w:b/>
          <w:sz w:val="24"/>
          <w:szCs w:val="24"/>
        </w:rPr>
        <w:t>Нижневартовский район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</w:t>
      </w:r>
      <w:r w:rsidR="00B87DA4">
        <w:rPr>
          <w:b/>
          <w:bCs/>
          <w:iCs/>
          <w:sz w:val="24"/>
          <w:szCs w:val="24"/>
        </w:rPr>
        <w:t>ий</w:t>
      </w:r>
      <w:r w:rsidRPr="00360CF1">
        <w:rPr>
          <w:b/>
          <w:bCs/>
          <w:iCs/>
          <w:sz w:val="24"/>
          <w:szCs w:val="24"/>
        </w:rPr>
        <w:t xml:space="preserve"> автономн</w:t>
      </w:r>
      <w:r w:rsidR="00B87DA4">
        <w:rPr>
          <w:b/>
          <w:bCs/>
          <w:iCs/>
          <w:sz w:val="24"/>
          <w:szCs w:val="24"/>
        </w:rPr>
        <w:t>ый</w:t>
      </w:r>
      <w:r w:rsidRPr="00360CF1">
        <w:rPr>
          <w:b/>
          <w:bCs/>
          <w:iCs/>
          <w:sz w:val="24"/>
          <w:szCs w:val="24"/>
        </w:rPr>
        <w:t xml:space="preserve"> округ – Югр</w:t>
      </w:r>
      <w:r w:rsidR="00B87DA4">
        <w:rPr>
          <w:b/>
          <w:bCs/>
          <w:iCs/>
          <w:sz w:val="24"/>
          <w:szCs w:val="24"/>
        </w:rPr>
        <w:t>а</w:t>
      </w:r>
      <w:bookmarkStart w:id="0" w:name="_GoBack"/>
      <w:bookmarkEnd w:id="0"/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Pr>
              <w:rPr>
                <w:sz w:val="10"/>
                <w:szCs w:val="10"/>
              </w:rPr>
            </w:pPr>
            <w:r w:rsidRPr="00360CF1">
              <w:t xml:space="preserve">от </w:t>
            </w:r>
            <w:r w:rsidR="00B22E93">
              <w:t>30.11.2015 г.</w:t>
            </w:r>
          </w:p>
          <w:p w:rsidR="000668DE" w:rsidRPr="00360CF1" w:rsidRDefault="00475109" w:rsidP="00475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3F2375" w:rsidP="003F2375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</w:t>
            </w:r>
            <w:r w:rsidR="00B22E93">
              <w:t xml:space="preserve">                        </w:t>
            </w:r>
            <w:r>
              <w:t xml:space="preserve">   </w:t>
            </w:r>
            <w:r w:rsidR="000668DE" w:rsidRPr="00360CF1">
              <w:t xml:space="preserve">№ </w:t>
            </w:r>
            <w:r w:rsidR="00B22E93">
              <w:t>78</w:t>
            </w:r>
            <w:r w:rsidR="000668DE" w:rsidRPr="00360CF1">
              <w:t xml:space="preserve">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C261E8" w:rsidRPr="00240BEF" w:rsidRDefault="00C261E8" w:rsidP="00C261E8">
      <w:pPr>
        <w:ind w:right="5103"/>
        <w:jc w:val="both"/>
      </w:pPr>
      <w:r>
        <w:t xml:space="preserve">Об </w:t>
      </w:r>
      <w:r w:rsidRPr="00240BEF">
        <w:t>утверждении административного регламента предоставления муниц</w:t>
      </w:r>
      <w:r w:rsidRPr="00240BEF">
        <w:t>и</w:t>
      </w:r>
      <w:r w:rsidRPr="00240BEF">
        <w:t>пальной услуги «</w:t>
      </w:r>
      <w:r w:rsidRPr="00542259">
        <w:rPr>
          <w:bCs/>
        </w:rPr>
        <w:t>Бесплатная перед</w:t>
      </w:r>
      <w:r w:rsidRPr="00542259">
        <w:rPr>
          <w:bCs/>
        </w:rPr>
        <w:t>а</w:t>
      </w:r>
      <w:r w:rsidRPr="00542259">
        <w:rPr>
          <w:bCs/>
        </w:rPr>
        <w:t>ча в собственность граждан Росси</w:t>
      </w:r>
      <w:r w:rsidRPr="00542259">
        <w:rPr>
          <w:bCs/>
        </w:rPr>
        <w:t>й</w:t>
      </w:r>
      <w:r w:rsidRPr="00542259">
        <w:rPr>
          <w:bCs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bCs/>
        </w:rPr>
        <w:t>и</w:t>
      </w:r>
      <w:r w:rsidRPr="00542259">
        <w:rPr>
          <w:bCs/>
        </w:rPr>
        <w:t>лых помещений)</w:t>
      </w:r>
      <w:r w:rsidRPr="00240BEF">
        <w:t>»</w:t>
      </w:r>
    </w:p>
    <w:p w:rsidR="00C261E8" w:rsidRDefault="00C261E8" w:rsidP="00C261E8">
      <w:pPr>
        <w:jc w:val="both"/>
      </w:pPr>
    </w:p>
    <w:p w:rsidR="00C261E8" w:rsidRPr="00F3593F" w:rsidRDefault="00C261E8" w:rsidP="00C261E8">
      <w:pPr>
        <w:ind w:firstLine="709"/>
        <w:jc w:val="both"/>
        <w:rPr>
          <w:color w:val="000000" w:themeColor="text1"/>
        </w:rPr>
      </w:pPr>
      <w:r w:rsidRPr="00240BEF">
        <w:t>В соответствии с Федеральным закон</w:t>
      </w:r>
      <w:r>
        <w:t xml:space="preserve">ом от 27.07.2010 № 210-ФЗ </w:t>
      </w:r>
      <w:r w:rsidRPr="00240BEF">
        <w:t>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>,</w:t>
      </w:r>
      <w:r w:rsidR="006775AB" w:rsidRPr="006775AB">
        <w:t xml:space="preserve"> </w:t>
      </w:r>
      <w:r w:rsidR="006775AB" w:rsidRPr="00240BEF">
        <w:t xml:space="preserve">Уставом </w:t>
      </w:r>
      <w:r w:rsidR="00475109">
        <w:t>администрации</w:t>
      </w:r>
      <w:r w:rsidR="0096070A">
        <w:t xml:space="preserve"> сельского поселения Аган</w:t>
      </w:r>
      <w:r w:rsidR="006775AB">
        <w:t>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</w:t>
      </w:r>
      <w:r w:rsidR="00475109">
        <w:t>сельского поселения Аган</w:t>
      </w:r>
      <w:r w:rsidRPr="00240BEF">
        <w:t xml:space="preserve"> от </w:t>
      </w:r>
      <w:r w:rsidR="00475109">
        <w:t>21.12</w:t>
      </w:r>
      <w:r w:rsidRPr="00240BEF">
        <w:t xml:space="preserve">.2011 № </w:t>
      </w:r>
      <w:r w:rsidR="00475109">
        <w:t>62</w:t>
      </w:r>
      <w:r w:rsidRPr="00240BEF">
        <w:t xml:space="preserve"> «О порядке разработки и утве</w:t>
      </w:r>
      <w:r w:rsidRPr="00240BEF">
        <w:t>р</w:t>
      </w:r>
      <w:r w:rsidRPr="00240BEF">
        <w:t xml:space="preserve">ждения административных регламентов предоставления муниципальных услуг в муниципальном образовании </w:t>
      </w:r>
      <w:r w:rsidR="00475109">
        <w:t>сельское поселение Аган</w:t>
      </w:r>
      <w:r w:rsidRPr="00240BEF">
        <w:t>, проведения эксперт</w:t>
      </w:r>
      <w:r w:rsidRPr="00240BEF">
        <w:t>и</w:t>
      </w:r>
      <w:r w:rsidRPr="00240BEF">
        <w:t xml:space="preserve">зы их проектов», </w:t>
      </w:r>
      <w:r>
        <w:t xml:space="preserve">от </w:t>
      </w:r>
      <w:r w:rsidR="00F3593F">
        <w:t xml:space="preserve">27.03.2013 г. №19 </w:t>
      </w:r>
      <w:r w:rsidRPr="00FC3830">
        <w:rPr>
          <w:color w:val="FF0000"/>
        </w:rPr>
        <w:t xml:space="preserve"> </w:t>
      </w:r>
      <w:r w:rsidRPr="00F3593F">
        <w:rPr>
          <w:color w:val="000000" w:themeColor="text1"/>
        </w:rPr>
        <w:t>«Об утверждении реестра муниципал</w:t>
      </w:r>
      <w:r w:rsidRPr="00F3593F">
        <w:rPr>
          <w:color w:val="000000" w:themeColor="text1"/>
        </w:rPr>
        <w:t>ь</w:t>
      </w:r>
      <w:r w:rsidRPr="00F3593F">
        <w:rPr>
          <w:color w:val="000000" w:themeColor="text1"/>
        </w:rPr>
        <w:t>ных</w:t>
      </w:r>
      <w:r w:rsidR="006775AB" w:rsidRPr="00F3593F">
        <w:rPr>
          <w:color w:val="000000" w:themeColor="text1"/>
        </w:rPr>
        <w:t xml:space="preserve"> услуг</w:t>
      </w:r>
      <w:r w:rsidR="00F3593F" w:rsidRPr="00F3593F">
        <w:rPr>
          <w:color w:val="000000" w:themeColor="text1"/>
        </w:rPr>
        <w:t>, предоставляемых органами местного самоуправления сельского п</w:t>
      </w:r>
      <w:r w:rsidR="00F3593F" w:rsidRPr="00F3593F">
        <w:rPr>
          <w:color w:val="000000" w:themeColor="text1"/>
        </w:rPr>
        <w:t>о</w:t>
      </w:r>
      <w:r w:rsidR="00F3593F" w:rsidRPr="00F3593F">
        <w:rPr>
          <w:color w:val="000000" w:themeColor="text1"/>
        </w:rPr>
        <w:t>селения Аган»</w:t>
      </w:r>
      <w:r w:rsidRPr="00F3593F">
        <w:rPr>
          <w:color w:val="000000" w:themeColor="text1"/>
        </w:rPr>
        <w:t>:</w:t>
      </w:r>
    </w:p>
    <w:p w:rsidR="00C261E8" w:rsidRPr="00240BEF" w:rsidRDefault="00C261E8" w:rsidP="00C261E8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t>1. Утвердить административный регламент исполнения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</w:t>
      </w:r>
      <w:r>
        <w:t>и</w:t>
      </w:r>
      <w:r>
        <w:t xml:space="preserve">ватизация жилых помещений)». </w:t>
      </w:r>
    </w:p>
    <w:p w:rsidR="003F2375" w:rsidRDefault="003F2375" w:rsidP="003F2375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t>2. Признать утратившим силу постановление администрации сельского поселения Аган от 06.06.2012 г.  №37 «Об утверждении административного р</w:t>
      </w:r>
      <w:r>
        <w:t>е</w:t>
      </w:r>
      <w:r>
        <w:t>гламента исполнения муниципальной услуги «Передача жилых помещений в собственность граждан в порядке приватизации».</w:t>
      </w:r>
    </w:p>
    <w:p w:rsidR="003F2375" w:rsidRDefault="003F2375" w:rsidP="003F2375">
      <w:pPr>
        <w:ind w:firstLine="709"/>
        <w:jc w:val="both"/>
      </w:pPr>
      <w:r>
        <w:t xml:space="preserve"> </w:t>
      </w:r>
    </w:p>
    <w:p w:rsidR="003F2375" w:rsidRDefault="003F2375" w:rsidP="003F2375">
      <w:pPr>
        <w:ind w:firstLine="709"/>
        <w:jc w:val="both"/>
      </w:pPr>
      <w:r>
        <w:t xml:space="preserve">3. Опубликовать данное постановление в районной газете «Новости </w:t>
      </w:r>
      <w:proofErr w:type="spellStart"/>
      <w:r>
        <w:t>Пр</w:t>
      </w:r>
      <w:r>
        <w:t>и</w:t>
      </w:r>
      <w:r>
        <w:t>обья</w:t>
      </w:r>
      <w:proofErr w:type="spellEnd"/>
      <w:r>
        <w:t xml:space="preserve"> и</w:t>
      </w:r>
      <w:r w:rsidR="00B835E8">
        <w:t xml:space="preserve"> (или)</w:t>
      </w:r>
      <w:r>
        <w:t xml:space="preserve"> разместить 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поселения Аган. </w:t>
      </w:r>
    </w:p>
    <w:p w:rsidR="003F2375" w:rsidRDefault="003F2375" w:rsidP="003F2375">
      <w:pPr>
        <w:ind w:firstLine="709"/>
        <w:jc w:val="both"/>
      </w:pPr>
    </w:p>
    <w:p w:rsidR="003F2375" w:rsidRDefault="003F2375" w:rsidP="003F2375">
      <w:pPr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Pr="00240BEF" w:rsidRDefault="00C261E8" w:rsidP="00C261E8">
      <w:pPr>
        <w:jc w:val="both"/>
      </w:pPr>
    </w:p>
    <w:p w:rsidR="00C261E8" w:rsidRPr="00240BEF" w:rsidRDefault="00976DE3" w:rsidP="00C261E8">
      <w:pPr>
        <w:jc w:val="both"/>
      </w:pPr>
      <w:r>
        <w:t>Глава сельского поселения Аган</w:t>
      </w:r>
      <w:r w:rsidR="00C261E8" w:rsidRPr="00240BEF">
        <w:t xml:space="preserve">           </w:t>
      </w:r>
      <w:r w:rsidR="00C261E8">
        <w:t xml:space="preserve">                           </w:t>
      </w:r>
      <w:r w:rsidR="00C261E8" w:rsidRPr="00240BEF">
        <w:t xml:space="preserve">   </w:t>
      </w:r>
      <w:r w:rsidR="0081479E">
        <w:t xml:space="preserve">   </w:t>
      </w:r>
      <w:r>
        <w:t xml:space="preserve">   </w:t>
      </w:r>
      <w:r w:rsidR="00C261E8" w:rsidRPr="00240BEF">
        <w:t xml:space="preserve">  </w:t>
      </w:r>
      <w:r w:rsidR="0081479E">
        <w:t>С.А. Калиновский</w:t>
      </w:r>
    </w:p>
    <w:p w:rsidR="00C261E8" w:rsidRPr="00F3593F" w:rsidRDefault="00C261E8" w:rsidP="00F3593F">
      <w:pPr>
        <w:pStyle w:val="ConsPlusNormal"/>
        <w:ind w:left="581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3593F" w:rsidTr="00F3593F">
        <w:tc>
          <w:tcPr>
            <w:tcW w:w="4501" w:type="dxa"/>
          </w:tcPr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3593F" w:rsidRP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Аган</w:t>
            </w:r>
          </w:p>
          <w:p w:rsidR="00F3593F" w:rsidRPr="00F3593F" w:rsidRDefault="00F3593F" w:rsidP="00B22E93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E93">
              <w:rPr>
                <w:rFonts w:ascii="Times New Roman" w:hAnsi="Times New Roman" w:cs="Times New Roman"/>
                <w:sz w:val="24"/>
                <w:szCs w:val="24"/>
              </w:rPr>
              <w:t>30.11.2015 г.</w:t>
            </w:r>
            <w:r w:rsidR="00037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2E93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</w:tbl>
    <w:p w:rsidR="00C261E8" w:rsidRPr="00554501" w:rsidRDefault="00C261E8" w:rsidP="00C261E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55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4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61E8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554501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C261E8" w:rsidRPr="00542259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(приватизация жилых помещений)</w:t>
      </w:r>
      <w:r w:rsidR="00554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1E8" w:rsidRPr="00542259" w:rsidRDefault="00C261E8" w:rsidP="0055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55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542259">
        <w:rPr>
          <w:rFonts w:ascii="Times New Roman" w:hAnsi="Times New Roman" w:cs="Times New Roman"/>
          <w:sz w:val="28"/>
          <w:szCs w:val="28"/>
        </w:rPr>
        <w:t>у</w:t>
      </w:r>
      <w:r w:rsidRPr="00542259">
        <w:rPr>
          <w:rFonts w:ascii="Times New Roman" w:hAnsi="Times New Roman" w:cs="Times New Roman"/>
          <w:sz w:val="28"/>
          <w:szCs w:val="28"/>
        </w:rPr>
        <w:t xml:space="preserve">ги </w:t>
      </w:r>
      <w:r w:rsidR="00554501">
        <w:rPr>
          <w:rFonts w:ascii="Times New Roman" w:hAnsi="Times New Roman" w:cs="Times New Roman"/>
          <w:bCs/>
          <w:sz w:val="28"/>
          <w:szCs w:val="28"/>
        </w:rPr>
        <w:t>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нимаемых ими жилых помещений в муниципальном жилищном фонде (прив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ти</w:t>
      </w:r>
      <w:r w:rsidR="00554501">
        <w:rPr>
          <w:rFonts w:ascii="Times New Roman" w:hAnsi="Times New Roman" w:cs="Times New Roman"/>
          <w:bCs/>
          <w:sz w:val="28"/>
          <w:szCs w:val="28"/>
        </w:rPr>
        <w:t>зация жилых помещений)»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01">
        <w:rPr>
          <w:rFonts w:ascii="Times New Roman" w:hAnsi="Times New Roman" w:cs="Times New Roman"/>
          <w:sz w:val="28"/>
          <w:szCs w:val="28"/>
        </w:rPr>
        <w:t>(далее −</w:t>
      </w:r>
      <w:r w:rsidR="002B46BB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542259">
        <w:rPr>
          <w:rFonts w:ascii="Times New Roman" w:hAnsi="Times New Roman" w:cs="Times New Roman"/>
          <w:sz w:val="28"/>
          <w:szCs w:val="28"/>
        </w:rPr>
        <w:t xml:space="preserve"> регламент) </w:t>
      </w:r>
      <w:bookmarkStart w:id="2" w:name="Par38"/>
      <w:bookmarkEnd w:id="2"/>
      <w:r w:rsidRPr="00200BB1">
        <w:rPr>
          <w:rFonts w:ascii="Times New Roman" w:hAnsi="Times New Roman" w:cs="Times New Roman"/>
          <w:sz w:val="28"/>
          <w:szCs w:val="28"/>
        </w:rPr>
        <w:t>разраб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 xml:space="preserve">тан в целях повышения прозрачности деятельности </w:t>
      </w:r>
      <w:r w:rsidR="00901C9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00BB1">
        <w:rPr>
          <w:rFonts w:ascii="Times New Roman" w:hAnsi="Times New Roman" w:cs="Times New Roman"/>
          <w:sz w:val="28"/>
          <w:szCs w:val="28"/>
        </w:rPr>
        <w:t xml:space="preserve">, </w:t>
      </w:r>
      <w:r w:rsidR="006679F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00BB1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услуги, посредством и</w:t>
      </w:r>
      <w:r w:rsidRPr="00200BB1">
        <w:rPr>
          <w:rFonts w:ascii="Times New Roman" w:hAnsi="Times New Roman" w:cs="Times New Roman"/>
          <w:sz w:val="28"/>
          <w:szCs w:val="28"/>
        </w:rPr>
        <w:t>н</w:t>
      </w:r>
      <w:r w:rsidRPr="00200BB1">
        <w:rPr>
          <w:rFonts w:ascii="Times New Roman" w:hAnsi="Times New Roman" w:cs="Times New Roman"/>
          <w:sz w:val="28"/>
          <w:szCs w:val="28"/>
        </w:rPr>
        <w:t>формирования граждан о входящих в состав услуги административных проц</w:t>
      </w:r>
      <w:r w:rsidRPr="00200BB1">
        <w:rPr>
          <w:rFonts w:ascii="Times New Roman" w:hAnsi="Times New Roman" w:cs="Times New Roman"/>
          <w:sz w:val="28"/>
          <w:szCs w:val="28"/>
        </w:rPr>
        <w:t>е</w:t>
      </w:r>
      <w:r w:rsidRPr="00200BB1">
        <w:rPr>
          <w:rFonts w:ascii="Times New Roman" w:hAnsi="Times New Roman" w:cs="Times New Roman"/>
          <w:sz w:val="28"/>
          <w:szCs w:val="28"/>
        </w:rPr>
        <w:t>дурах, установления персональной ответственности должностных лиц за с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>блюдение требований административного регламента</w:t>
      </w:r>
      <w:proofErr w:type="gramEnd"/>
      <w:r w:rsidRPr="00200BB1">
        <w:rPr>
          <w:rFonts w:ascii="Times New Roman" w:hAnsi="Times New Roman" w:cs="Times New Roman"/>
          <w:sz w:val="28"/>
          <w:szCs w:val="28"/>
        </w:rPr>
        <w:t xml:space="preserve">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C261E8" w:rsidRPr="00E8476C" w:rsidRDefault="00C261E8" w:rsidP="00C26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554501" w:rsidRPr="00554501" w:rsidRDefault="00554501" w:rsidP="00554501">
      <w:pPr>
        <w:jc w:val="center"/>
      </w:pP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2.1. Наименование муниципальной услуги: </w:t>
      </w:r>
      <w:r w:rsidR="000C69C2">
        <w:rPr>
          <w:bCs/>
        </w:rPr>
        <w:t>«</w:t>
      </w:r>
      <w:r w:rsidRPr="000C69C2">
        <w:rPr>
          <w:bCs/>
        </w:rPr>
        <w:t>Бесплатная передача в со</w:t>
      </w:r>
      <w:r w:rsidRPr="000C69C2">
        <w:rPr>
          <w:bCs/>
        </w:rPr>
        <w:t>б</w:t>
      </w:r>
      <w:r w:rsidRPr="000C69C2">
        <w:rPr>
          <w:bCs/>
        </w:rPr>
        <w:t>ственность граждан Российской Федерации занимаемых ими жилых помещ</w:t>
      </w:r>
      <w:r w:rsidRPr="000C69C2">
        <w:rPr>
          <w:bCs/>
        </w:rPr>
        <w:t>е</w:t>
      </w:r>
      <w:r w:rsidRPr="000C69C2">
        <w:rPr>
          <w:bCs/>
        </w:rPr>
        <w:t xml:space="preserve">ний </w:t>
      </w:r>
      <w:r w:rsidR="000C69C2">
        <w:rPr>
          <w:bCs/>
        </w:rPr>
        <w:t xml:space="preserve">  </w:t>
      </w:r>
      <w:r w:rsidRPr="000C69C2">
        <w:rPr>
          <w:bCs/>
        </w:rPr>
        <w:t>в муниципальном жилищном фонде (приватизация жилых п</w:t>
      </w:r>
      <w:r w:rsidR="000C69C2">
        <w:rPr>
          <w:bCs/>
        </w:rPr>
        <w:t>омещений)»</w:t>
      </w:r>
      <w:r w:rsidRPr="000C69C2">
        <w:rPr>
          <w:bCs/>
        </w:rPr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2.2. Муниципальная услуга предоставляется </w:t>
      </w:r>
      <w:r w:rsidR="00901C9D">
        <w:t>администрацией сельского поселения Аган</w:t>
      </w:r>
      <w:r w:rsidRPr="000C69C2">
        <w:t xml:space="preserve"> (далее – </w:t>
      </w:r>
      <w:r w:rsidR="00901C9D">
        <w:t>администрация поселения).</w:t>
      </w:r>
    </w:p>
    <w:p w:rsidR="00C261E8" w:rsidRPr="000C69C2" w:rsidRDefault="00901C9D" w:rsidP="00554501">
      <w:pPr>
        <w:ind w:firstLine="709"/>
        <w:jc w:val="both"/>
      </w:pPr>
      <w:r>
        <w:t>Ответственным за предоставление Муниципальной услуги является сп</w:t>
      </w:r>
      <w:r>
        <w:t>е</w:t>
      </w:r>
      <w:r>
        <w:t>циалист осуществляющий представление Муниципальной услуги (далее отве</w:t>
      </w:r>
      <w:r>
        <w:t>т</w:t>
      </w:r>
      <w:r>
        <w:t>ственный специалист)</w:t>
      </w:r>
      <w:r w:rsidR="00C261E8"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2.3.</w:t>
      </w:r>
      <w:r w:rsidR="00901C9D">
        <w:t xml:space="preserve">  </w:t>
      </w:r>
      <w:r w:rsidRPr="000C69C2">
        <w:t xml:space="preserve">Муниципальная услуга предоставляется по адресу: </w:t>
      </w:r>
      <w:r w:rsidR="000C69C2" w:rsidRPr="000C69C2">
        <w:t xml:space="preserve">ул. </w:t>
      </w:r>
      <w:r w:rsidR="00901C9D">
        <w:t>Советская</w:t>
      </w:r>
      <w:r w:rsidR="000C69C2" w:rsidRPr="000C69C2">
        <w:t xml:space="preserve">, д. </w:t>
      </w:r>
      <w:r w:rsidR="00901C9D">
        <w:t>4</w:t>
      </w:r>
      <w:r w:rsidR="000C69C2" w:rsidRPr="000C69C2">
        <w:t>,</w:t>
      </w:r>
      <w:r w:rsidR="000C69C2">
        <w:t xml:space="preserve"> </w:t>
      </w:r>
      <w:proofErr w:type="spellStart"/>
      <w:r w:rsidR="00901C9D">
        <w:t>п</w:t>
      </w:r>
      <w:proofErr w:type="gramStart"/>
      <w:r w:rsidR="00901C9D">
        <w:t>.А</w:t>
      </w:r>
      <w:proofErr w:type="gramEnd"/>
      <w:r w:rsidR="00901C9D">
        <w:t>ган</w:t>
      </w:r>
      <w:proofErr w:type="spellEnd"/>
      <w:r w:rsidR="000C69C2" w:rsidRPr="000C69C2">
        <w:t>,</w:t>
      </w:r>
      <w:r w:rsidR="000C69C2">
        <w:t xml:space="preserve"> </w:t>
      </w:r>
      <w:r w:rsidR="00901C9D">
        <w:t xml:space="preserve">Нижневартовский район, </w:t>
      </w:r>
      <w:r w:rsidR="000C69C2" w:rsidRPr="000C69C2">
        <w:t>Ханты-Мансийский автономный округ − Югра,</w:t>
      </w:r>
      <w:r w:rsidR="000C69C2">
        <w:t xml:space="preserve"> </w:t>
      </w:r>
      <w:r w:rsidR="00901C9D">
        <w:t xml:space="preserve">Тюменская область, </w:t>
      </w:r>
      <w:r w:rsidRPr="000C69C2">
        <w:t>628602, в соответствии со следующим графиком: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</w:t>
      </w:r>
      <w:r w:rsidR="00901C9D">
        <w:t>8</w:t>
      </w:r>
      <w:r w:rsidRPr="000C69C2">
        <w:t>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вторник: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среда: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четверг: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901C9D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пятница: </w:t>
      </w:r>
      <w:r w:rsidR="00901C9D" w:rsidRPr="00901C9D">
        <w:t>09.00–13.00 час</w:t>
      </w:r>
      <w:proofErr w:type="gramStart"/>
      <w:r w:rsidR="00901C9D" w:rsidRPr="00901C9D">
        <w:t xml:space="preserve">., </w:t>
      </w:r>
      <w:proofErr w:type="gramEnd"/>
      <w:r w:rsidR="00901C9D" w:rsidRPr="00901C9D">
        <w:t>14.00–17.00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lastRenderedPageBreak/>
        <w:t>суббота: выходной день;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воскресенье: выходной день.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Контактные телефоны: </w:t>
      </w:r>
      <w:r w:rsidR="00901C9D">
        <w:t>(34669)5-20-31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 официального </w:t>
      </w:r>
      <w:r w:rsidR="000C69C2">
        <w:t>веб-</w:t>
      </w:r>
      <w:r w:rsidRPr="000C69C2">
        <w:t xml:space="preserve">сайта </w:t>
      </w:r>
      <w:r w:rsidR="00901C9D">
        <w:t>на веб-странице поселения на сайте адм</w:t>
      </w:r>
      <w:r w:rsidR="00901C9D">
        <w:t>и</w:t>
      </w:r>
      <w:r w:rsidR="00901C9D">
        <w:t xml:space="preserve">нистрации </w:t>
      </w:r>
      <w:proofErr w:type="spellStart"/>
      <w:r w:rsidR="00901C9D">
        <w:t>Нижневартовского</w:t>
      </w:r>
      <w:proofErr w:type="spellEnd"/>
      <w:r w:rsidR="00901C9D">
        <w:t xml:space="preserve"> района</w:t>
      </w:r>
      <w:r w:rsidRPr="000C69C2">
        <w:t xml:space="preserve">: </w:t>
      </w:r>
      <w:hyperlink r:id="rId9" w:history="1">
        <w:r w:rsidRPr="00FF4868">
          <w:rPr>
            <w:rStyle w:val="af9"/>
            <w:color w:val="auto"/>
            <w:lang w:val="en-US"/>
          </w:rPr>
          <w:t>www</w:t>
        </w:r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nvraion</w:t>
        </w:r>
        <w:proofErr w:type="spellEnd"/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Адрес электронной почты</w:t>
      </w:r>
      <w:r w:rsidR="000C69C2">
        <w:t xml:space="preserve"> отдела</w:t>
      </w:r>
      <w:r w:rsidRPr="000C69C2">
        <w:t xml:space="preserve">: </w:t>
      </w:r>
      <w:proofErr w:type="spellStart"/>
      <w:r w:rsidR="00FF4868" w:rsidRPr="00FF4868">
        <w:rPr>
          <w:u w:val="single"/>
          <w:lang w:val="en-US"/>
        </w:rPr>
        <w:t>admagan</w:t>
      </w:r>
      <w:proofErr w:type="spellEnd"/>
      <w:r w:rsidR="00FF4868" w:rsidRPr="00FF4868">
        <w:rPr>
          <w:u w:val="single"/>
        </w:rPr>
        <w:t>@</w:t>
      </w:r>
      <w:proofErr w:type="spellStart"/>
      <w:r w:rsidR="00FF4868" w:rsidRPr="00FF4868">
        <w:rPr>
          <w:u w:val="single"/>
          <w:lang w:val="en-US"/>
        </w:rPr>
        <w:t>yandex</w:t>
      </w:r>
      <w:proofErr w:type="spellEnd"/>
      <w:r w:rsidR="00FF4868" w:rsidRPr="00FF4868">
        <w:rPr>
          <w:u w:val="single"/>
        </w:rPr>
        <w:t>.</w:t>
      </w:r>
      <w:proofErr w:type="spellStart"/>
      <w:r w:rsidR="00FF4868" w:rsidRPr="00FF4868">
        <w:rPr>
          <w:u w:val="single"/>
          <w:lang w:val="en-US"/>
        </w:rPr>
        <w:t>ru</w:t>
      </w:r>
      <w:proofErr w:type="spellEnd"/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0C69C2">
        <w:t>у</w:t>
      </w:r>
      <w:r w:rsidRPr="000C69C2">
        <w:t xml:space="preserve">ниципальных услуг </w:t>
      </w:r>
      <w:proofErr w:type="spellStart"/>
      <w:r w:rsidRPr="000C69C2">
        <w:t>Нижневартовского</w:t>
      </w:r>
      <w:proofErr w:type="spellEnd"/>
      <w:r w:rsidRPr="000C69C2">
        <w:t xml:space="preserve"> района (далее </w:t>
      </w:r>
      <w:r w:rsidR="000C69C2">
        <w:t>−</w:t>
      </w:r>
      <w:r w:rsidRPr="000C69C2">
        <w:t xml:space="preserve"> МФЦ).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Таежная</w:t>
      </w:r>
      <w:proofErr w:type="gramEnd"/>
      <w:r w:rsidR="000C69C2" w:rsidRPr="000C69C2">
        <w:t>, д. 6</w:t>
      </w:r>
      <w:r w:rsidR="000C69C2">
        <w:t xml:space="preserve">, </w:t>
      </w:r>
      <w:proofErr w:type="spellStart"/>
      <w:r w:rsidR="000C69C2" w:rsidRPr="000C69C2">
        <w:t>пгт</w:t>
      </w:r>
      <w:proofErr w:type="spellEnd"/>
      <w:r w:rsidR="000C69C2" w:rsidRPr="000C69C2">
        <w:t xml:space="preserve">. </w:t>
      </w:r>
      <w:proofErr w:type="spellStart"/>
      <w:r w:rsidR="000C69C2" w:rsidRPr="000C69C2">
        <w:t>Излучинск</w:t>
      </w:r>
      <w:proofErr w:type="spellEnd"/>
      <w:r w:rsidR="000C69C2" w:rsidRPr="000C69C2">
        <w:t>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2.5. </w:t>
      </w:r>
      <w:proofErr w:type="gramStart"/>
      <w:r w:rsidRPr="000C69C2">
        <w:t xml:space="preserve">В предоставлении муниципальной услуги могут принимать участие </w:t>
      </w:r>
      <w:r w:rsidR="000C69C2">
        <w:t xml:space="preserve">    </w:t>
      </w:r>
      <w:r w:rsidRPr="000C69C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0C69C2">
        <w:t>е</w:t>
      </w:r>
      <w:r w:rsidRPr="000C69C2">
        <w:t>ждения и организации: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2.5.1. Федеральная служба государственной регистрации, кадастра и ка</w:t>
      </w:r>
      <w:r w:rsidRPr="000C69C2">
        <w:t>р</w:t>
      </w:r>
      <w:r w:rsidR="000C69C2">
        <w:t>тографии (</w:t>
      </w:r>
      <w:r w:rsidRPr="000C69C2">
        <w:t>отделы в Нижневартовске</w:t>
      </w:r>
      <w:r w:rsidR="000C69C2">
        <w:t>)</w:t>
      </w:r>
      <w:r w:rsidRPr="000C69C2">
        <w:t xml:space="preserve">: </w:t>
      </w:r>
    </w:p>
    <w:p w:rsidR="00C261E8" w:rsidRPr="000C69C2" w:rsidRDefault="000C69C2" w:rsidP="00554501">
      <w:pPr>
        <w:ind w:firstLine="709"/>
        <w:jc w:val="both"/>
      </w:pPr>
      <w:r>
        <w:t>2.5.1.</w:t>
      </w:r>
      <w:r w:rsidR="00C261E8" w:rsidRPr="000C69C2">
        <w:t>1. Наименование отдела: 86 Управление Федеральной службы гос</w:t>
      </w:r>
      <w:r w:rsidR="00C261E8" w:rsidRPr="000C69C2">
        <w:t>у</w:t>
      </w:r>
      <w:r w:rsidR="00C261E8" w:rsidRPr="000C69C2">
        <w:t>дарственной регистрации, кадастра и картографии по Ханты-Мансийскому а</w:t>
      </w:r>
      <w:r w:rsidR="00C261E8" w:rsidRPr="000C69C2">
        <w:t>в</w:t>
      </w:r>
      <w:r w:rsidR="00C261E8" w:rsidRPr="000C69C2">
        <w:t>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Спортивная</w:t>
      </w:r>
      <w:proofErr w:type="gramEnd"/>
      <w:r w:rsidR="000C69C2" w:rsidRPr="000C69C2">
        <w:t>, д. 15а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</w:t>
      </w:r>
      <w:r w:rsidRPr="000C69C2">
        <w:t>628617.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46-21-10.</w:t>
      </w:r>
    </w:p>
    <w:p w:rsidR="00C261E8" w:rsidRPr="002D0E25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D0E25">
        <w:t>-</w:t>
      </w:r>
      <w:r w:rsidRPr="000C69C2">
        <w:rPr>
          <w:lang w:val="en-US"/>
        </w:rPr>
        <w:t>mail</w:t>
      </w:r>
      <w:r w:rsidRPr="002D0E25">
        <w:t xml:space="preserve">: </w:t>
      </w:r>
      <w:hyperlink r:id="rId10" w:history="1">
        <w:r w:rsidR="00FF4868" w:rsidRPr="00167B5E">
          <w:rPr>
            <w:rStyle w:val="af9"/>
            <w:lang w:val="en-US"/>
          </w:rPr>
          <w:t>u</w:t>
        </w:r>
        <w:r w:rsidR="00FF4868" w:rsidRPr="002D0E25">
          <w:rPr>
            <w:rStyle w:val="af9"/>
          </w:rPr>
          <w:t>8604@</w:t>
        </w:r>
        <w:proofErr w:type="spellStart"/>
        <w:r w:rsidR="00FF4868" w:rsidRPr="00167B5E">
          <w:rPr>
            <w:rStyle w:val="af9"/>
            <w:lang w:val="en-US"/>
          </w:rPr>
          <w:t>yandex</w:t>
        </w:r>
        <w:proofErr w:type="spellEnd"/>
        <w:r w:rsidR="00FF4868" w:rsidRPr="002D0E25">
          <w:rPr>
            <w:rStyle w:val="af9"/>
          </w:rPr>
          <w:t>.</w:t>
        </w:r>
        <w:proofErr w:type="spellStart"/>
        <w:r w:rsidR="00FF4868" w:rsidRPr="00167B5E">
          <w:rPr>
            <w:rStyle w:val="af9"/>
            <w:lang w:val="en-US"/>
          </w:rPr>
          <w:t>ru</w:t>
        </w:r>
        <w:proofErr w:type="spellEnd"/>
      </w:hyperlink>
      <w:r w:rsidRPr="002D0E25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</w:t>
      </w:r>
      <w:r w:rsidR="000C69C2">
        <w:t>.5.1.2</w:t>
      </w:r>
      <w:r w:rsidRPr="000C69C2">
        <w:t xml:space="preserve">. Наименование отдела: 86 Филиал ФГБУ «ФКП </w:t>
      </w:r>
      <w:proofErr w:type="spellStart"/>
      <w:r w:rsidRPr="000C69C2">
        <w:t>Росреестра</w:t>
      </w:r>
      <w:proofErr w:type="spellEnd"/>
      <w:r w:rsidRPr="000C69C2">
        <w:t xml:space="preserve">» </w:t>
      </w:r>
      <w:r w:rsidR="000C69C2">
        <w:t xml:space="preserve">        </w:t>
      </w:r>
      <w:r w:rsidRPr="000C69C2">
        <w:t>по Ханты-Мансийскому автономному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Проспект Победы, д. 26а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24-91-70.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1" w:history="1">
        <w:r w:rsidRPr="000C69C2">
          <w:rPr>
            <w:rStyle w:val="af9"/>
            <w:color w:val="auto"/>
            <w:lang w:val="en-US"/>
          </w:rPr>
          <w:t>fgu</w:t>
        </w:r>
        <w:r w:rsidRPr="000C69C2">
          <w:rPr>
            <w:rStyle w:val="af9"/>
            <w:color w:val="auto"/>
          </w:rPr>
          <w:t>8604@</w:t>
        </w:r>
        <w:r w:rsidRPr="000C69C2">
          <w:rPr>
            <w:rStyle w:val="af9"/>
            <w:color w:val="auto"/>
            <w:lang w:val="en-US"/>
          </w:rPr>
          <w:t>mail</w:t>
        </w:r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 xml:space="preserve">.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2.5.2. Федеральное государственное унитарное предприятие «</w:t>
      </w:r>
      <w:proofErr w:type="spellStart"/>
      <w:r w:rsidRPr="000C69C2">
        <w:t>Ростехи</w:t>
      </w:r>
      <w:r w:rsidRPr="000C69C2">
        <w:t>н</w:t>
      </w:r>
      <w:r w:rsidRPr="000C69C2">
        <w:t>вентаризация</w:t>
      </w:r>
      <w:proofErr w:type="spellEnd"/>
      <w:r w:rsidRPr="000C69C2">
        <w:t xml:space="preserve"> – Федеральное БТИ» Филиал ФГУП «</w:t>
      </w:r>
      <w:proofErr w:type="spellStart"/>
      <w:r w:rsidRPr="000C69C2">
        <w:t>Ростехинвентаризация</w:t>
      </w:r>
      <w:proofErr w:type="spellEnd"/>
      <w:r w:rsidRPr="000C69C2">
        <w:t xml:space="preserve"> − </w:t>
      </w:r>
      <w:r w:rsidRPr="000C69C2">
        <w:lastRenderedPageBreak/>
        <w:t xml:space="preserve">Федеральное БТИ» по Ханты-Мансийскому автономному округу − Югре </w:t>
      </w:r>
      <w:proofErr w:type="spellStart"/>
      <w:r w:rsidRPr="000C69C2">
        <w:t>Ни</w:t>
      </w:r>
      <w:r w:rsidRPr="000C69C2">
        <w:t>ж</w:t>
      </w:r>
      <w:r w:rsidRPr="000C69C2">
        <w:t>невартовское</w:t>
      </w:r>
      <w:proofErr w:type="spellEnd"/>
      <w:r w:rsidRPr="000C69C2">
        <w:t xml:space="preserve"> отделение.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Мира, д. 38</w:t>
      </w:r>
      <w:r w:rsidR="000C69C2">
        <w:t xml:space="preserve">, </w:t>
      </w:r>
      <w:r w:rsidR="000C69C2" w:rsidRPr="000C69C2">
        <w:t>г. Нижневартовск,</w:t>
      </w:r>
      <w:r w:rsidR="000C69C2">
        <w:t xml:space="preserve"> 628611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24-91-12.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2" w:history="1">
        <w:r w:rsidRPr="000C69C2">
          <w:rPr>
            <w:rStyle w:val="af9"/>
            <w:color w:val="auto"/>
            <w:lang w:val="en-US"/>
          </w:rPr>
          <w:t>rostechnv</w:t>
        </w:r>
        <w:r w:rsidRPr="000C69C2">
          <w:rPr>
            <w:rStyle w:val="af9"/>
            <w:color w:val="auto"/>
          </w:rPr>
          <w:t>@</w:t>
        </w:r>
        <w:r w:rsidRPr="000C69C2">
          <w:rPr>
            <w:rStyle w:val="af9"/>
            <w:color w:val="auto"/>
            <w:lang w:val="en-US"/>
          </w:rPr>
          <w:t>gmail</w:t>
        </w:r>
        <w:r w:rsidRPr="000C69C2">
          <w:rPr>
            <w:rStyle w:val="af9"/>
            <w:color w:val="auto"/>
          </w:rPr>
          <w:t>.</w:t>
        </w:r>
        <w:r w:rsidRPr="000C69C2">
          <w:rPr>
            <w:rStyle w:val="af9"/>
            <w:color w:val="auto"/>
            <w:lang w:val="en-US"/>
          </w:rPr>
          <w:t>com</w:t>
        </w:r>
      </w:hyperlink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2.5.3. Муниципальное унитарное предприятие «Бюро технической инве</w:t>
      </w:r>
      <w:r w:rsidRPr="000C69C2">
        <w:t>н</w:t>
      </w:r>
      <w:r w:rsidRPr="000C69C2">
        <w:t>таризации, учета недвижимости и приватизации жилья города Нижневарто</w:t>
      </w:r>
      <w:r w:rsidRPr="000C69C2">
        <w:t>в</w:t>
      </w:r>
      <w:r w:rsidRPr="000C69C2">
        <w:t>ска».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>
        <w:t xml:space="preserve">ул. </w:t>
      </w:r>
      <w:proofErr w:type="gramStart"/>
      <w:r w:rsidR="000C69C2">
        <w:t>Омская</w:t>
      </w:r>
      <w:proofErr w:type="gramEnd"/>
      <w:r w:rsidR="000C69C2">
        <w:t>, д. 4</w:t>
      </w:r>
      <w:r w:rsidR="000C69C2" w:rsidRPr="000C69C2">
        <w:t>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626606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41-12-12, 62-32-33, факс: 41-59-99.</w:t>
      </w:r>
    </w:p>
    <w:p w:rsidR="00C261E8" w:rsidRPr="000C69C2" w:rsidRDefault="000C69C2" w:rsidP="00554501">
      <w:pPr>
        <w:ind w:firstLine="709"/>
        <w:jc w:val="both"/>
      </w:pPr>
      <w:r>
        <w:t>Адрес:</w:t>
      </w:r>
      <w:r w:rsidR="00C261E8" w:rsidRPr="000C69C2">
        <w:t xml:space="preserve"> </w:t>
      </w:r>
      <w:r w:rsidRPr="000C69C2">
        <w:t>ул. Мира, д. 54</w:t>
      </w:r>
      <w:r>
        <w:t>, г. Нижневартовск</w:t>
      </w:r>
      <w:r w:rsidR="00C261E8"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45-90-10.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3" w:history="1">
        <w:r w:rsidRPr="000C69C2">
          <w:rPr>
            <w:rStyle w:val="af9"/>
            <w:color w:val="auto"/>
            <w:lang w:val="en-US"/>
          </w:rPr>
          <w:t>pro</w:t>
        </w:r>
        <w:r w:rsidRPr="000C69C2">
          <w:rPr>
            <w:rStyle w:val="af9"/>
            <w:color w:val="auto"/>
          </w:rPr>
          <w:t>@</w:t>
        </w:r>
        <w:proofErr w:type="spellStart"/>
        <w:r w:rsidRPr="000C69C2">
          <w:rPr>
            <w:rStyle w:val="af9"/>
            <w:color w:val="auto"/>
            <w:lang w:val="en-US"/>
          </w:rPr>
          <w:t>bti</w:t>
        </w:r>
        <w:proofErr w:type="spellEnd"/>
        <w:r w:rsidRPr="000C69C2">
          <w:rPr>
            <w:rStyle w:val="af9"/>
            <w:color w:val="auto"/>
          </w:rPr>
          <w:t>-</w:t>
        </w:r>
        <w:proofErr w:type="spellStart"/>
        <w:r w:rsidRPr="000C69C2">
          <w:rPr>
            <w:rStyle w:val="af9"/>
            <w:color w:val="auto"/>
            <w:lang w:val="en-US"/>
          </w:rPr>
          <w:t>nvartovsk</w:t>
        </w:r>
        <w:proofErr w:type="spellEnd"/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  <w:r w:rsidRPr="000C69C2">
          <w:rPr>
            <w:rStyle w:val="af9"/>
            <w:color w:val="auto"/>
          </w:rPr>
          <w:t>/</w:t>
        </w:r>
      </w:hyperlink>
    </w:p>
    <w:p w:rsidR="00C261E8" w:rsidRPr="000C69C2" w:rsidRDefault="00C261E8" w:rsidP="00554501">
      <w:pPr>
        <w:ind w:firstLine="709"/>
        <w:jc w:val="both"/>
      </w:pPr>
      <w:r w:rsidRPr="000C69C2">
        <w:t xml:space="preserve">Адрес в интернете: </w:t>
      </w:r>
      <w:r w:rsidRPr="000C69C2">
        <w:rPr>
          <w:lang w:val="en-US"/>
        </w:rPr>
        <w:t>http</w:t>
      </w:r>
      <w:r w:rsidRPr="000C69C2">
        <w:t>://</w:t>
      </w:r>
      <w:proofErr w:type="spellStart"/>
      <w:r w:rsidRPr="000C69C2">
        <w:rPr>
          <w:lang w:val="en-US"/>
        </w:rPr>
        <w:t>bti</w:t>
      </w:r>
      <w:proofErr w:type="spellEnd"/>
      <w:r w:rsidRPr="000C69C2">
        <w:t>-</w:t>
      </w:r>
      <w:proofErr w:type="spellStart"/>
      <w:r w:rsidRPr="000C69C2">
        <w:rPr>
          <w:lang w:val="en-US"/>
        </w:rPr>
        <w:t>nvartovsk</w:t>
      </w:r>
      <w:proofErr w:type="spellEnd"/>
      <w:r w:rsidRPr="000C69C2">
        <w:t>.</w:t>
      </w:r>
      <w:proofErr w:type="spellStart"/>
      <w:r w:rsidRPr="000C69C2">
        <w:rPr>
          <w:lang w:val="en-US"/>
        </w:rPr>
        <w:t>ru</w:t>
      </w:r>
      <w:proofErr w:type="spellEnd"/>
      <w:r w:rsidRPr="000C69C2">
        <w:t>/</w:t>
      </w:r>
      <w:r w:rsid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График приема: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</w:t>
      </w:r>
      <w:r w:rsidRPr="000C69C2">
        <w:t>8.00</w:t>
      </w:r>
      <w:r w:rsidR="000C69C2">
        <w:t>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2.5.4</w:t>
      </w:r>
      <w:r w:rsidR="000C69C2">
        <w:t>. Управление Федеральной миграционной службы России:</w:t>
      </w:r>
    </w:p>
    <w:p w:rsidR="00C261E8" w:rsidRPr="000C69C2" w:rsidRDefault="000C69C2" w:rsidP="00554501">
      <w:pPr>
        <w:ind w:firstLine="709"/>
        <w:jc w:val="both"/>
      </w:pPr>
      <w:r>
        <w:t>н</w:t>
      </w:r>
      <w:r w:rsidR="002B46BB">
        <w:t>аименование отдела: о</w:t>
      </w:r>
      <w:r w:rsidR="00C261E8" w:rsidRPr="000C69C2">
        <w:t xml:space="preserve">тдел </w:t>
      </w:r>
      <w:r w:rsidR="002B46BB">
        <w:t>Управления Федеральной миграционной службы</w:t>
      </w:r>
      <w:r w:rsidR="002B46BB" w:rsidRPr="000C69C2">
        <w:t xml:space="preserve"> </w:t>
      </w:r>
      <w:r w:rsidR="00C261E8" w:rsidRPr="000C69C2">
        <w:t xml:space="preserve">России по Ханты-Мансийскому автономному округу − Югре </w:t>
      </w:r>
      <w:proofErr w:type="gramStart"/>
      <w:r w:rsidR="00C261E8" w:rsidRPr="000C69C2">
        <w:t>в</w:t>
      </w:r>
      <w:proofErr w:type="gramEnd"/>
      <w:r w:rsidR="00C261E8" w:rsidRPr="000C69C2">
        <w:t xml:space="preserve"> </w:t>
      </w:r>
      <w:proofErr w:type="gramStart"/>
      <w:r w:rsidR="00C261E8" w:rsidRPr="000C69C2">
        <w:t>Нижн</w:t>
      </w:r>
      <w:r w:rsidR="00C261E8" w:rsidRPr="000C69C2">
        <w:t>е</w:t>
      </w:r>
      <w:r w:rsidR="00C261E8" w:rsidRPr="000C69C2">
        <w:t>вартовском</w:t>
      </w:r>
      <w:proofErr w:type="gramEnd"/>
      <w:r w:rsidR="00C261E8" w:rsidRPr="000C69C2">
        <w:t xml:space="preserve"> районе.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2B46BB">
        <w:t>пр.</w:t>
      </w:r>
      <w:r w:rsidR="002B46BB" w:rsidRPr="000C69C2">
        <w:t xml:space="preserve"> Заозерный, д. 1</w:t>
      </w:r>
      <w:r w:rsidR="002B46BB">
        <w:t>,</w:t>
      </w:r>
      <w:r w:rsidRPr="000C69C2">
        <w:t>628600,</w:t>
      </w:r>
      <w:r w:rsidR="002B46BB" w:rsidRPr="002B46BB">
        <w:t xml:space="preserve"> </w:t>
      </w:r>
      <w:r w:rsidR="002B46BB">
        <w:t>г. Нижневартовск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49-57-62, 49-56-15, 49-56-54</w:t>
      </w:r>
      <w:r w:rsidR="002B46BB">
        <w:t>.</w:t>
      </w:r>
    </w:p>
    <w:p w:rsidR="00C261E8" w:rsidRPr="002B4348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B4348">
        <w:t>-</w:t>
      </w:r>
      <w:r w:rsidRPr="000C69C2">
        <w:rPr>
          <w:lang w:val="en-US"/>
        </w:rPr>
        <w:t>mail</w:t>
      </w:r>
      <w:r w:rsidRPr="002B4348">
        <w:t xml:space="preserve">: </w:t>
      </w:r>
      <w:proofErr w:type="spellStart"/>
      <w:r w:rsidRPr="000C69C2">
        <w:rPr>
          <w:lang w:val="en-US"/>
        </w:rPr>
        <w:t>moisoa</w:t>
      </w:r>
      <w:proofErr w:type="spellEnd"/>
      <w:r w:rsidRPr="002B4348">
        <w:t>@</w:t>
      </w:r>
      <w:proofErr w:type="spellStart"/>
      <w:r w:rsidRPr="000C69C2">
        <w:rPr>
          <w:lang w:val="en-US"/>
        </w:rPr>
        <w:t>nvr</w:t>
      </w:r>
      <w:proofErr w:type="spellEnd"/>
      <w:r w:rsidRPr="002B4348">
        <w:t>.</w:t>
      </w:r>
      <w:proofErr w:type="spellStart"/>
      <w:r w:rsidRPr="000C69C2">
        <w:rPr>
          <w:lang w:val="en-US"/>
        </w:rPr>
        <w:t>hmyvd</w:t>
      </w:r>
      <w:proofErr w:type="spellEnd"/>
      <w:r w:rsidRPr="002B4348">
        <w:t>.</w:t>
      </w:r>
      <w:proofErr w:type="spellStart"/>
      <w:r w:rsidRPr="000C69C2">
        <w:rPr>
          <w:lang w:val="en-US"/>
        </w:rPr>
        <w:t>ru</w:t>
      </w:r>
      <w:proofErr w:type="spellEnd"/>
      <w:r w:rsidR="002B46BB" w:rsidRPr="002B4348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2B46BB" w:rsidP="00554501">
      <w:pPr>
        <w:ind w:firstLine="709"/>
        <w:jc w:val="both"/>
      </w:pPr>
      <w:r>
        <w:t>вторник: 15.00−</w:t>
      </w:r>
      <w:r w:rsidR="00C261E8" w:rsidRPr="000C69C2">
        <w:t>20.00 час</w:t>
      </w:r>
      <w:proofErr w:type="gramStart"/>
      <w:r w:rsidR="00C261E8"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2B46BB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четверг: 15.00</w:t>
      </w:r>
      <w:r w:rsidR="002B46BB">
        <w:t>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1 и 3 суббота месяца: </w:t>
      </w:r>
      <w:r w:rsidR="002B46BB">
        <w:t>0</w:t>
      </w:r>
      <w:r w:rsidRPr="000C69C2">
        <w:t>8.00</w:t>
      </w:r>
      <w:r w:rsidR="002B46BB">
        <w:t>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выходной;</w:t>
      </w:r>
    </w:p>
    <w:p w:rsidR="00C261E8" w:rsidRPr="000C69C2" w:rsidRDefault="00C261E8" w:rsidP="00554501">
      <w:pPr>
        <w:ind w:firstLine="709"/>
        <w:jc w:val="both"/>
      </w:pPr>
      <w:r w:rsidRPr="000C69C2">
        <w:lastRenderedPageBreak/>
        <w:t>понедельник после рабочей субботы: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2.5.5. Муниципальное унитарное предприятие «Сельское жилищно-коммунальное хозяйство».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>
        <w:t xml:space="preserve">район </w:t>
      </w:r>
      <w:proofErr w:type="spellStart"/>
      <w:r w:rsidR="002B46BB">
        <w:t>Речпорта</w:t>
      </w:r>
      <w:proofErr w:type="spellEnd"/>
      <w:r w:rsidR="002B46BB">
        <w:t>, ул. 23п,</w:t>
      </w:r>
      <w:r w:rsidR="002B46BB" w:rsidRPr="000C69C2">
        <w:t xml:space="preserve"> 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31-04-34</w:t>
      </w:r>
      <w:r w:rsidR="002B46BB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понедельник: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вторник: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среда: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четверг: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пятница: </w:t>
      </w:r>
      <w:r w:rsidR="002B46BB">
        <w:t>09.00–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суббота: выходной;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воскресенье: выходной.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2.5.6. </w:t>
      </w:r>
      <w:r w:rsidR="00C261E8" w:rsidRPr="000C69C2">
        <w:t>Управление опеки и попечительства администрации района.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 w:rsidRPr="000C69C2">
        <w:t xml:space="preserve">ул. </w:t>
      </w:r>
      <w:proofErr w:type="gramStart"/>
      <w:r w:rsidR="002B46BB" w:rsidRPr="000C69C2">
        <w:t>Таежная</w:t>
      </w:r>
      <w:proofErr w:type="gramEnd"/>
      <w:r w:rsidR="002B46BB" w:rsidRPr="000C69C2">
        <w:t>, д. 19</w:t>
      </w:r>
      <w:r w:rsidR="002B46BB">
        <w:t xml:space="preserve">, </w:t>
      </w:r>
      <w:r w:rsidR="002B46BB" w:rsidRPr="000C69C2">
        <w:t>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49-47-59, 49-47-95.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График приема: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</w:t>
      </w:r>
      <w:r w:rsidR="00C261E8" w:rsidRPr="000C69C2">
        <w:t xml:space="preserve">онедельник: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 xml:space="preserve">торник: </w:t>
      </w:r>
      <w:r>
        <w:t>09.00–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 xml:space="preserve">реда: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ч</w:t>
      </w:r>
      <w:r w:rsidR="00C261E8" w:rsidRPr="000C69C2">
        <w:t xml:space="preserve">етверг: </w:t>
      </w:r>
      <w:r>
        <w:t>0</w:t>
      </w:r>
      <w:r w:rsidR="00C261E8" w:rsidRPr="000C69C2">
        <w:t>9.00</w:t>
      </w:r>
      <w:r>
        <w:t>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пятница: </w:t>
      </w:r>
      <w:proofErr w:type="spellStart"/>
      <w:r>
        <w:t>неприемный</w:t>
      </w:r>
      <w:proofErr w:type="spellEnd"/>
      <w:r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обеденный перерыв: 13.00–14.00 час</w:t>
      </w:r>
      <w:proofErr w:type="gramStart"/>
      <w:r>
        <w:t>.;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>уббота: выходной;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>оскресенье: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2.5.7. </w:t>
      </w:r>
      <w:proofErr w:type="gramStart"/>
      <w:r w:rsidRPr="000C69C2">
        <w:t>Помимо указанных выше органов, учреждений, организаций в предоставлении услуги могут принимать участие органы местного самоупра</w:t>
      </w:r>
      <w:r w:rsidRPr="000C69C2">
        <w:t>в</w:t>
      </w:r>
      <w:r w:rsidRPr="000C69C2">
        <w:t>ления, государственные органы власти, органы власти субъектов Российской Федерации, органы, организации, учреждения, осуществлявшие регистрацию прав на недвижимое имущество и сделок с ним до создания Единого госуда</w:t>
      </w:r>
      <w:r w:rsidRPr="000C69C2">
        <w:t>р</w:t>
      </w:r>
      <w:r w:rsidRPr="000C69C2">
        <w:t>ственного реестра прав на недвижимое имущество и сделок в ним, в том числе, предоставляющие необходимые для оказания услуги сведения, информацию, справки</w:t>
      </w:r>
      <w:proofErr w:type="gramEnd"/>
      <w:r w:rsidRPr="000C69C2">
        <w:t xml:space="preserve"> с прежних мест жительства граждан – получателей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специалист, ответственный за предоставление </w:t>
      </w:r>
      <w:r w:rsidR="00731D99">
        <w:rPr>
          <w:rFonts w:ascii="Times New Roman" w:hAnsi="Times New Roman" w:cs="Times New Roman"/>
          <w:sz w:val="28"/>
          <w:szCs w:val="28"/>
        </w:rPr>
        <w:t>муниц</w:t>
      </w:r>
      <w:r w:rsidR="00731D99">
        <w:rPr>
          <w:rFonts w:ascii="Times New Roman" w:hAnsi="Times New Roman" w:cs="Times New Roman"/>
          <w:sz w:val="28"/>
          <w:szCs w:val="28"/>
        </w:rPr>
        <w:t>и</w:t>
      </w:r>
      <w:r w:rsidR="00731D99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C261E8" w:rsidRPr="000C69C2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0C69C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(по письменному запросу заявителей на почтовый адрес или </w:t>
      </w:r>
      <w:r w:rsidR="002B46BB">
        <w:rPr>
          <w:rFonts w:ascii="Times New Roman" w:hAnsi="Times New Roman" w:cs="Times New Roman"/>
          <w:sz w:val="28"/>
          <w:szCs w:val="28"/>
        </w:rPr>
        <w:t xml:space="preserve">на </w:t>
      </w:r>
      <w:r w:rsidRPr="000C69C2">
        <w:rPr>
          <w:rFonts w:ascii="Times New Roman" w:hAnsi="Times New Roman" w:cs="Times New Roman"/>
          <w:sz w:val="28"/>
          <w:szCs w:val="28"/>
        </w:rPr>
        <w:t>адрес электронной почты, указанный в запросе) в срок, не превышающий 30 календарных дней</w:t>
      </w:r>
      <w:r w:rsidR="002B4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69C2">
        <w:t xml:space="preserve">2.9. </w:t>
      </w:r>
      <w:proofErr w:type="gramStart"/>
      <w:r w:rsidRPr="000C69C2">
        <w:t>Для получения информации по вопросам предоставления муниц</w:t>
      </w:r>
      <w:r w:rsidRPr="000C69C2">
        <w:t>и</w:t>
      </w:r>
      <w:r w:rsidRPr="000C69C2">
        <w:t>пальной услуги, в том числе о ходе предоставления муниципальной услуги п</w:t>
      </w:r>
      <w:r w:rsidRPr="000C69C2">
        <w:t>о</w:t>
      </w:r>
      <w:r w:rsidRPr="000C69C2">
        <w:t>средством Единого или регионального порталов заявителям необходимо и</w:t>
      </w:r>
      <w:r w:rsidRPr="000C69C2">
        <w:t>с</w:t>
      </w:r>
      <w:r w:rsidRPr="000C69C2">
        <w:t xml:space="preserve">пользовать адреса в информационно-телекоммуникационной сети Интернет  </w:t>
      </w:r>
      <w:r w:rsidR="002B46BB">
        <w:t xml:space="preserve">  </w:t>
      </w:r>
      <w:r w:rsidR="00363653">
        <w:rPr>
          <w:rFonts w:eastAsia="Calibri"/>
        </w:rPr>
        <w:t xml:space="preserve">на официальной веб-странице поселения на сайте </w:t>
      </w:r>
      <w:r w:rsidRPr="000C69C2">
        <w:rPr>
          <w:rFonts w:eastAsia="Calibri"/>
        </w:rPr>
        <w:t>администрации района</w:t>
      </w:r>
      <w:r w:rsidR="002B46BB">
        <w:rPr>
          <w:rFonts w:eastAsia="Calibri"/>
        </w:rPr>
        <w:t>:</w:t>
      </w:r>
      <w:r w:rsidRPr="000C69C2">
        <w:rPr>
          <w:rFonts w:eastAsia="Calibri"/>
        </w:rPr>
        <w:t xml:space="preserve"> </w:t>
      </w:r>
      <w:hyperlink r:id="rId14" w:history="1">
        <w:r w:rsidRPr="002B46BB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2B46BB" w:rsidRPr="002B46BB">
        <w:rPr>
          <w:rFonts w:eastAsia="Calibri"/>
        </w:rPr>
        <w:t xml:space="preserve"> </w:t>
      </w:r>
      <w:r w:rsidR="002B46BB">
        <w:rPr>
          <w:rFonts w:eastAsia="Calibri"/>
        </w:rPr>
        <w:t>(далее −</w:t>
      </w:r>
      <w:r w:rsidRPr="000C69C2">
        <w:rPr>
          <w:rFonts w:eastAsia="Calibri"/>
        </w:rPr>
        <w:t xml:space="preserve"> официальный </w:t>
      </w:r>
      <w:r w:rsidR="002B46BB">
        <w:rPr>
          <w:rFonts w:eastAsia="Calibri"/>
        </w:rPr>
        <w:t>веб-сайт</w:t>
      </w:r>
      <w:r w:rsidRPr="000C69C2">
        <w:rPr>
          <w:rFonts w:eastAsia="Calibri"/>
        </w:rPr>
        <w:t>), а также: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0C69C2">
        <w:rPr>
          <w:rFonts w:ascii="Times New Roman" w:hAnsi="Times New Roman" w:cs="Times New Roman"/>
          <w:sz w:val="28"/>
          <w:szCs w:val="28"/>
        </w:rPr>
        <w:t>р</w:t>
      </w:r>
      <w:r w:rsidRPr="000C69C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0C69C2">
        <w:rPr>
          <w:rFonts w:ascii="Times New Roman" w:hAnsi="Times New Roman" w:cs="Times New Roman"/>
          <w:sz w:val="28"/>
          <w:szCs w:val="28"/>
        </w:rPr>
        <w:t>м</w:t>
      </w:r>
      <w:r w:rsidR="002B46B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0C69C2">
        <w:rPr>
          <w:rFonts w:ascii="Times New Roman" w:hAnsi="Times New Roman" w:cs="Times New Roman"/>
          <w:sz w:val="28"/>
          <w:szCs w:val="28"/>
        </w:rPr>
        <w:t>к</w:t>
      </w:r>
      <w:r w:rsidRPr="000C69C2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86.gosuslugi.ru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(да</w:t>
      </w:r>
      <w:r w:rsidR="002B46B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0C69C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C261E8" w:rsidRPr="000C69C2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C261E8" w:rsidRPr="000C69C2">
        <w:rPr>
          <w:rFonts w:ascii="Times New Roman" w:hAnsi="Times New Roman" w:cs="Times New Roman"/>
          <w:sz w:val="28"/>
          <w:szCs w:val="28"/>
        </w:rPr>
        <w:t>к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6506B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2B46BB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0C69C2">
        <w:rPr>
          <w:rFonts w:ascii="Times New Roman" w:hAnsi="Times New Roman" w:cs="Times New Roman"/>
          <w:sz w:val="28"/>
          <w:szCs w:val="28"/>
        </w:rPr>
        <w:t>е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0C69C2">
        <w:rPr>
          <w:rFonts w:ascii="Times New Roman" w:hAnsi="Times New Roman" w:cs="Times New Roman"/>
          <w:sz w:val="28"/>
          <w:szCs w:val="28"/>
        </w:rPr>
        <w:t>в</w:t>
      </w:r>
      <w:r w:rsidRPr="000C69C2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</w:t>
      </w:r>
      <w:r w:rsidR="002B46BB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2B46BB">
        <w:rPr>
          <w:rFonts w:ascii="Times New Roman" w:hAnsi="Times New Roman" w:cs="Times New Roman"/>
          <w:sz w:val="28"/>
          <w:szCs w:val="28"/>
        </w:rPr>
        <w:t>о</w:t>
      </w:r>
      <w:r w:rsidR="002B46BB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2B46BB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</w:t>
      </w:r>
      <w:r w:rsidR="00B35FAE">
        <w:rPr>
          <w:rFonts w:ascii="Times New Roman" w:hAnsi="Times New Roman" w:cs="Times New Roman"/>
          <w:sz w:val="28"/>
          <w:szCs w:val="28"/>
        </w:rPr>
        <w:t>)</w:t>
      </w:r>
      <w:r w:rsidRPr="000C69C2">
        <w:rPr>
          <w:rFonts w:ascii="Times New Roman" w:hAnsi="Times New Roman" w:cs="Times New Roman"/>
          <w:sz w:val="28"/>
          <w:szCs w:val="28"/>
        </w:rPr>
        <w:t>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0C69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9C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0C69C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C69C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0C69C2">
        <w:rPr>
          <w:rFonts w:ascii="Times New Roman" w:hAnsi="Times New Roman"/>
          <w:sz w:val="28"/>
          <w:szCs w:val="28"/>
        </w:rPr>
        <w:t xml:space="preserve"> со дня вступления в силу соответств</w:t>
      </w:r>
      <w:r w:rsidRPr="000C69C2">
        <w:rPr>
          <w:rFonts w:ascii="Times New Roman" w:hAnsi="Times New Roman"/>
          <w:sz w:val="28"/>
          <w:szCs w:val="28"/>
        </w:rPr>
        <w:t>у</w:t>
      </w:r>
      <w:r w:rsidRPr="000C69C2">
        <w:rPr>
          <w:rFonts w:ascii="Times New Roman" w:hAnsi="Times New Roman"/>
          <w:sz w:val="28"/>
          <w:szCs w:val="28"/>
        </w:rPr>
        <w:t>ющих изменений</w:t>
      </w:r>
      <w:r w:rsidRPr="000C69C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0C69C2">
        <w:rPr>
          <w:rFonts w:ascii="Times New Roman" w:hAnsi="Times New Roman" w:cs="Times New Roman"/>
          <w:sz w:val="28"/>
          <w:szCs w:val="28"/>
        </w:rPr>
        <w:t>я</w:t>
      </w:r>
      <w:r w:rsidRPr="000C69C2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</w:t>
      </w:r>
      <w:r w:rsidR="00B35FAE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="00B35FAE">
        <w:rPr>
          <w:rFonts w:ascii="Times New Roman" w:hAnsi="Times New Roman" w:cs="Times New Roman"/>
          <w:sz w:val="28"/>
          <w:szCs w:val="28"/>
        </w:rPr>
        <w:t>Г</w:t>
      </w:r>
      <w:r w:rsidRPr="000C69C2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условиях договора социального найма в жилых помещениях социального использования муниципального жилищног</w:t>
      </w:r>
      <w:r w:rsidR="00B35FAE">
        <w:rPr>
          <w:rFonts w:ascii="Times New Roman" w:hAnsi="Times New Roman" w:cs="Times New Roman"/>
          <w:sz w:val="28"/>
          <w:szCs w:val="28"/>
        </w:rPr>
        <w:t xml:space="preserve">о фонда </w:t>
      </w:r>
      <w:r w:rsidR="003932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9A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932A3">
        <w:rPr>
          <w:rFonts w:ascii="Times New Roman" w:hAnsi="Times New Roman" w:cs="Times New Roman"/>
          <w:sz w:val="28"/>
          <w:szCs w:val="28"/>
        </w:rPr>
        <w:t>поселения</w:t>
      </w:r>
      <w:r w:rsidR="000379A5">
        <w:rPr>
          <w:rFonts w:ascii="Times New Roman" w:hAnsi="Times New Roman" w:cs="Times New Roman"/>
          <w:sz w:val="28"/>
          <w:szCs w:val="28"/>
        </w:rPr>
        <w:t xml:space="preserve"> Аган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не использовавшим ранее право на приватизацию жилого помещения (за и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ражданам Российской Федерации, проживающим на условиях договора 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в служебных жилых помещениях муниципального жилищного фонда </w:t>
      </w:r>
      <w:r w:rsidR="003932A3">
        <w:rPr>
          <w:rFonts w:ascii="Times New Roman" w:hAnsi="Times New Roman" w:cs="Times New Roman"/>
          <w:sz w:val="28"/>
          <w:szCs w:val="28"/>
        </w:rPr>
        <w:t>админ</w:t>
      </w:r>
      <w:r w:rsidR="003932A3">
        <w:rPr>
          <w:rFonts w:ascii="Times New Roman" w:hAnsi="Times New Roman" w:cs="Times New Roman"/>
          <w:sz w:val="28"/>
          <w:szCs w:val="28"/>
        </w:rPr>
        <w:t>и</w:t>
      </w:r>
      <w:r w:rsidR="003932A3">
        <w:rPr>
          <w:rFonts w:ascii="Times New Roman" w:hAnsi="Times New Roman" w:cs="Times New Roman"/>
          <w:sz w:val="28"/>
          <w:szCs w:val="28"/>
        </w:rPr>
        <w:t>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, не имеющим других жилых помещений в собственности или по договору социального найма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E8" w:rsidRPr="000C69C2">
        <w:rPr>
          <w:rFonts w:ascii="Times New Roman" w:hAnsi="Times New Roman" w:cs="Times New Roman"/>
          <w:sz w:val="28"/>
          <w:szCs w:val="28"/>
        </w:rPr>
        <w:t>и не использовавшим ранее право на приватизацию жилого помещения (за и</w:t>
      </w:r>
      <w:r w:rsidR="00C261E8" w:rsidRPr="000C69C2">
        <w:rPr>
          <w:rFonts w:ascii="Times New Roman" w:hAnsi="Times New Roman" w:cs="Times New Roman"/>
          <w:sz w:val="28"/>
          <w:szCs w:val="28"/>
        </w:rPr>
        <w:t>с</w:t>
      </w:r>
      <w:r w:rsidR="00C261E8"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>2.12. От имени заявителей при предоставлении муниципальных услуг м</w:t>
      </w:r>
      <w:r w:rsidRPr="000C69C2">
        <w:t>о</w:t>
      </w:r>
      <w:r w:rsidRPr="000C69C2">
        <w:t xml:space="preserve">гут выступать: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законные представители несовершеннолетнего гражданина (родители, опекуны, попечители);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опекуны граждан, признанных судами недееспособными;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3"/>
      </w:pPr>
      <w:r w:rsidRPr="000C69C2">
        <w:t xml:space="preserve">представители граждан, действующих в силу полномочий, основанных </w:t>
      </w:r>
      <w:r w:rsidR="00B35FAE">
        <w:t xml:space="preserve">  </w:t>
      </w:r>
      <w:r w:rsidRPr="000C69C2">
        <w:t>на доверенностях;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иные лица, имеющие право в соответствии с законодательством Росси</w:t>
      </w:r>
      <w:r w:rsidRPr="000C69C2">
        <w:t>й</w:t>
      </w:r>
      <w:r w:rsidRPr="000C69C2">
        <w:t>ской Федерации либо в силу наделения их заявителями в порядке, установле</w:t>
      </w:r>
      <w:r w:rsidRPr="000C69C2">
        <w:t>н</w:t>
      </w:r>
      <w:r w:rsidRPr="000C69C2">
        <w:t xml:space="preserve">ном законодательством Российской Федерации, полномочиями выступать </w:t>
      </w:r>
      <w:r w:rsidR="00B35FAE">
        <w:t xml:space="preserve">      </w:t>
      </w:r>
      <w:r w:rsidRPr="000C69C2">
        <w:t>от имени заявителей при предоставлении муниципальной услуги (далее – пре</w:t>
      </w:r>
      <w:r w:rsidRPr="000C69C2">
        <w:t>д</w:t>
      </w:r>
      <w:r w:rsidRPr="000C69C2">
        <w:t>ставители заявителей).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2.13.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0C69C2">
        <w:t>а</w:t>
      </w:r>
      <w:r w:rsidRPr="000C69C2">
        <w:t>новленные законодательством.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Результатом оказания услуги является заключение договора перед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чи жилого помещения в собственность граждан в порядке приватизации либо мотивированный отказ в предоставлении муниципальной услуги заявителю.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2.15. Правовые основания для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>:</w:t>
      </w:r>
    </w:p>
    <w:p w:rsidR="00C261E8" w:rsidRPr="000C69C2" w:rsidRDefault="00AA28E6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8" w:history="1">
        <w:r w:rsidRPr="000C69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C69C2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0C69C2">
        <w:rPr>
          <w:rFonts w:ascii="Times New Roman" w:hAnsi="Times New Roman" w:cs="Times New Roman"/>
          <w:sz w:val="28"/>
          <w:szCs w:val="28"/>
        </w:rPr>
        <w:t>ь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ства </w:t>
      </w:r>
      <w:r w:rsidR="00B35FAE">
        <w:rPr>
          <w:rFonts w:ascii="Times New Roman" w:hAnsi="Times New Roman" w:cs="Times New Roman"/>
          <w:sz w:val="28"/>
          <w:szCs w:val="28"/>
        </w:rPr>
        <w:t>Российской Федерации» от 03.01.2005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1, часть 1, статья 14); </w:t>
      </w:r>
    </w:p>
    <w:p w:rsidR="00C261E8" w:rsidRDefault="00AA28E6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Ро</w:t>
      </w:r>
      <w:r w:rsidR="00B35FAE">
        <w:rPr>
          <w:rFonts w:ascii="Times New Roman" w:hAnsi="Times New Roman" w:cs="Times New Roman"/>
          <w:sz w:val="28"/>
          <w:szCs w:val="28"/>
        </w:rPr>
        <w:t>ссийской Федерации от 04.07.91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B35FAE">
        <w:rPr>
          <w:rFonts w:ascii="Times New Roman" w:hAnsi="Times New Roman" w:cs="Times New Roman"/>
          <w:sz w:val="28"/>
          <w:szCs w:val="28"/>
        </w:rPr>
        <w:t>1541-1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B35FAE">
        <w:rPr>
          <w:rFonts w:ascii="Times New Roman" w:hAnsi="Times New Roman" w:cs="Times New Roman"/>
          <w:sz w:val="28"/>
          <w:szCs w:val="28"/>
        </w:rPr>
        <w:t>го фонда в Российской Федерации» («Ведомости СНД и ВС РСФСР» от 11.07.91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28, статья 959);</w:t>
      </w:r>
    </w:p>
    <w:p w:rsidR="00B35FAE" w:rsidRPr="00B35FAE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A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</w:t>
      </w:r>
      <w:r w:rsidRPr="00B35FAE">
        <w:rPr>
          <w:rFonts w:ascii="Times New Roman" w:hAnsi="Times New Roman" w:cs="Times New Roman"/>
          <w:sz w:val="28"/>
          <w:szCs w:val="28"/>
        </w:rPr>
        <w:t>н</w:t>
      </w:r>
      <w:r w:rsidRPr="00B35FAE">
        <w:rPr>
          <w:rFonts w:ascii="Times New Roman" w:hAnsi="Times New Roman" w:cs="Times New Roman"/>
          <w:sz w:val="28"/>
          <w:szCs w:val="28"/>
        </w:rPr>
        <w:t>ных» («Российская газета» от 29.07.2006 № 165);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0C69C2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ставления госуда</w:t>
      </w:r>
      <w:r w:rsidR="00B35FAE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        от 30.07.2010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261E8" w:rsidRPr="000C69C2" w:rsidRDefault="00AA28E6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B35FAE">
        <w:rPr>
          <w:rFonts w:ascii="Times New Roman" w:hAnsi="Times New Roman" w:cs="Times New Roman"/>
          <w:sz w:val="28"/>
          <w:szCs w:val="28"/>
        </w:rPr>
        <w:t>Мансийского автономного округа − Югры от 06.07.2005 № 57-оз «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Ханты-Манс</w:t>
      </w:r>
      <w:r w:rsidR="00B35FAE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B35FAE">
        <w:rPr>
          <w:rFonts w:ascii="Times New Roman" w:hAnsi="Times New Roman" w:cs="Times New Roman"/>
          <w:sz w:val="28"/>
          <w:szCs w:val="28"/>
        </w:rPr>
        <w:t xml:space="preserve"> автономном округе – Югре» («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BA4EC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от 15.07.2005 № 7, часть I, статья 734).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>2.16.1. П</w:t>
      </w:r>
      <w:r w:rsidR="00C261E8" w:rsidRPr="000C69C2">
        <w:rPr>
          <w:rFonts w:ascii="Times New Roman" w:hAnsi="Times New Roman" w:cs="Times New Roman"/>
          <w:sz w:val="28"/>
          <w:szCs w:val="28"/>
        </w:rPr>
        <w:t>еречень документов, которые заявитель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1E8" w:rsidRPr="000C69C2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C261E8" w:rsidRPr="000C69C2" w:rsidRDefault="00AA28E6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о бесплатной передаче в собственность занимаемого жилого помещения в муниципальном жилищном фонде (о приватизации жилого пом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щения), подписанное нанимателем и всеми совершеннолетними членами семьи, по форме согласно приложению 2 к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261E8" w:rsidRPr="000C69C2">
        <w:rPr>
          <w:rFonts w:ascii="Times New Roman" w:hAnsi="Times New Roman" w:cs="Times New Roman"/>
          <w:sz w:val="28"/>
          <w:szCs w:val="28"/>
        </w:rPr>
        <w:t>регламенту;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документы, удостоверяющие личность заявителя и членов его семьи </w:t>
      </w:r>
      <w:r w:rsidR="00BA4EC5">
        <w:t xml:space="preserve">     </w:t>
      </w:r>
      <w:r w:rsidRPr="000C69C2">
        <w:t>(все страницы паспорта), свидетельств</w:t>
      </w:r>
      <w:r w:rsidR="00BA4EC5">
        <w:t>а</w:t>
      </w:r>
      <w:r w:rsidRPr="000C69C2">
        <w:t xml:space="preserve"> о рождении детей (пред</w:t>
      </w:r>
      <w:r w:rsidR="00BA4EC5">
        <w:t>о</w:t>
      </w:r>
      <w:r w:rsidRPr="000C69C2">
        <w:t xml:space="preserve">ставляются </w:t>
      </w:r>
      <w:r w:rsidR="00BA4EC5">
        <w:t xml:space="preserve">   </w:t>
      </w:r>
      <w:r w:rsidRPr="000C69C2">
        <w:t>на детей, не достигших 14 лет) с приложением документа о гражданстве (копии и оригиналы);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ордер на жилое помещение (при наличии);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(копия и оригинал);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и оригинал);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жилые помещения, принадлеж</w:t>
      </w:r>
      <w:r w:rsidR="00C261E8" w:rsidRPr="000C69C2">
        <w:rPr>
          <w:rFonts w:ascii="Times New Roman" w:hAnsi="Times New Roman" w:cs="Times New Roman"/>
          <w:sz w:val="28"/>
          <w:szCs w:val="28"/>
        </w:rPr>
        <w:t>а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щие заявителю и членам его семьи, право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которые не зарег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имущество и сделок с ним,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их изменения;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трудовых книжек, заверенные отделом кадров организации (для работающих граждан), либо копии трудовых книжек с предъявлением оригин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лов (для неработающих граждан);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ходатайство работодателя, с которым гражданин состоит в трудовых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ношениях (для решения вопроса о </w:t>
      </w:r>
      <w:r w:rsidRPr="000C69C2">
        <w:rPr>
          <w:rFonts w:ascii="Times New Roman" w:hAnsi="Times New Roman" w:cs="Times New Roman"/>
          <w:bCs/>
          <w:sz w:val="28"/>
          <w:szCs w:val="28"/>
        </w:rPr>
        <w:t>бесплатной передаче в собственность</w:t>
      </w:r>
      <w:r w:rsidRPr="00BA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сл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жебного жилого помещения (представляется работодателями в отношении граждан, указанных в п</w:t>
      </w:r>
      <w:r w:rsidR="00BA4EC5">
        <w:rPr>
          <w:rFonts w:ascii="Times New Roman" w:hAnsi="Times New Roman" w:cs="Times New Roman"/>
          <w:sz w:val="28"/>
          <w:szCs w:val="28"/>
        </w:rPr>
        <w:t>одпункте</w:t>
      </w:r>
      <w:r w:rsidRPr="000C69C2">
        <w:rPr>
          <w:rFonts w:ascii="Times New Roman" w:hAnsi="Times New Roman" w:cs="Times New Roman"/>
          <w:sz w:val="28"/>
          <w:szCs w:val="28"/>
        </w:rPr>
        <w:t xml:space="preserve"> 2.11.2.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C69C2">
        <w:rPr>
          <w:rFonts w:ascii="Times New Roman" w:hAnsi="Times New Roman" w:cs="Times New Roman"/>
          <w:sz w:val="28"/>
          <w:szCs w:val="28"/>
        </w:rPr>
        <w:t>регламента);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свидетельство о заключении брака (на неполную семью не предоставл</w:t>
      </w:r>
      <w:r w:rsidRPr="000C69C2">
        <w:t>я</w:t>
      </w:r>
      <w:r w:rsidRPr="000C69C2">
        <w:t>ется);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решение об усыновлении (удочерении), о признании членом семьи;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документы, подтверждающие внесение изменений и исправлений в зап</w:t>
      </w:r>
      <w:r w:rsidRPr="000C69C2">
        <w:t>и</w:t>
      </w:r>
      <w:r w:rsidRPr="000C69C2">
        <w:t>си актов гражданского состояния, зарегистрированных в установленном поря</w:t>
      </w:r>
      <w:r w:rsidRPr="000C69C2">
        <w:t>д</w:t>
      </w:r>
      <w:r w:rsidRPr="000C69C2">
        <w:t>ке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согласие гражданина на приватизацию жилого помещения без его уч</w:t>
      </w:r>
      <w:r w:rsidRPr="000C69C2">
        <w:t>а</w:t>
      </w:r>
      <w:r w:rsidRPr="000C69C2">
        <w:t>стия, нотариально удостоверенное;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разрешение органа опеки и попечительства при передаче жилого пом</w:t>
      </w:r>
      <w:r w:rsidRPr="000C69C2">
        <w:t>е</w:t>
      </w:r>
      <w:r w:rsidRPr="000C69C2">
        <w:t>щен</w:t>
      </w:r>
      <w:r w:rsidR="00BA4EC5">
        <w:t>ия несовершеннолетним гражданам</w:t>
      </w:r>
      <w:r w:rsidRPr="000C69C2">
        <w:t xml:space="preserve"> или при </w:t>
      </w:r>
      <w:proofErr w:type="spellStart"/>
      <w:r w:rsidRPr="000C69C2">
        <w:t>невключении</w:t>
      </w:r>
      <w:proofErr w:type="spellEnd"/>
      <w:r w:rsidRPr="000C69C2">
        <w:t xml:space="preserve"> несовершенн</w:t>
      </w:r>
      <w:r w:rsidRPr="000C69C2">
        <w:t>о</w:t>
      </w:r>
      <w:r w:rsidRPr="000C69C2">
        <w:t>летних в договор передачи жилого помещения в собственность граждан в п</w:t>
      </w:r>
      <w:r w:rsidRPr="000C69C2">
        <w:t>о</w:t>
      </w:r>
      <w:r w:rsidRPr="000C69C2">
        <w:t>рядке приватизации.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</w:t>
      </w:r>
      <w:r w:rsidR="00BA4EC5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ставляются вместе с оригиналами. Копии документов после пр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верки их соответствия ор</w:t>
      </w:r>
      <w:r w:rsidR="002D0E25">
        <w:rPr>
          <w:rFonts w:ascii="Times New Roman" w:hAnsi="Times New Roman" w:cs="Times New Roman"/>
          <w:sz w:val="28"/>
          <w:szCs w:val="28"/>
        </w:rPr>
        <w:t>игиналу заверяются специалистом</w:t>
      </w:r>
      <w:r w:rsidRPr="000C69C2">
        <w:rPr>
          <w:rFonts w:ascii="Times New Roman" w:hAnsi="Times New Roman" w:cs="Times New Roman"/>
          <w:sz w:val="28"/>
          <w:szCs w:val="28"/>
        </w:rPr>
        <w:t>, а оригиналы во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вращаются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r w:rsidRPr="000C69C2">
        <w:rPr>
          <w:rFonts w:ascii="Times New Roman" w:hAnsi="Times New Roman" w:cs="Times New Roman"/>
          <w:sz w:val="28"/>
          <w:szCs w:val="28"/>
        </w:rPr>
        <w:t>2.16.2.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участвующих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нанимателя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и членов его семьи с указанием родственных отношений членов семьи по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>ношению к нанимателю;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адресные справки на заявителя и членов семьи;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 xml:space="preserve">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в случае их изменения;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справки (сведения) об использовании (неиспользовании) заявителем </w:t>
      </w:r>
      <w:r w:rsidR="00BA4EC5">
        <w:t xml:space="preserve">        </w:t>
      </w:r>
      <w:r w:rsidRPr="000C69C2">
        <w:t>и (или) членами его семьи права на бесплатную приватизацию жилых помещ</w:t>
      </w:r>
      <w:r w:rsidRPr="000C69C2">
        <w:t>е</w:t>
      </w:r>
      <w:r w:rsidR="00BA4EC5">
        <w:t>ний со всех мест жительства в период с</w:t>
      </w:r>
      <w:r w:rsidRPr="000C69C2">
        <w:t xml:space="preserve"> 1991 по 1998 </w:t>
      </w:r>
      <w:r w:rsidR="00731D99">
        <w:t xml:space="preserve">годы </w:t>
      </w:r>
      <w:r w:rsidRPr="000C69C2">
        <w:t>(при изменении ф</w:t>
      </w:r>
      <w:r w:rsidRPr="000C69C2">
        <w:t>а</w:t>
      </w:r>
      <w:r w:rsidRPr="000C69C2">
        <w:t>ми</w:t>
      </w:r>
      <w:r w:rsidR="00731D99">
        <w:t>лии в указанный период</w:t>
      </w:r>
      <w:r w:rsidRPr="000C69C2">
        <w:t xml:space="preserve"> справки предоставляются на бывшую и настоящую фамилии);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технический паспорт занимаемого жилого помещения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кадастровый паспорт занимаемого жилого помещения.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Указанные документы могут предоставляться гражданами по их иници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тиве.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димо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ставляет документы, подтверждающие наличие согласия </w:t>
      </w:r>
      <w:r w:rsidRPr="000C69C2">
        <w:rPr>
          <w:rFonts w:ascii="Times New Roman" w:hAnsi="Times New Roman" w:cs="Times New Roman"/>
          <w:sz w:val="28"/>
          <w:szCs w:val="28"/>
        </w:rPr>
        <w:lastRenderedPageBreak/>
        <w:t>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 законных представителей при передаче персональных данных указанных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 xml:space="preserve"> лиц в орган или организацию, участвующие в предоставлении 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ниципальной услуги. Данные требования не распространяются на лиц, пр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знанных в установленном порядке безвестно отсутствующими.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 xml:space="preserve">2.16.4. </w:t>
      </w:r>
      <w:proofErr w:type="gramStart"/>
      <w:r w:rsidR="00C261E8" w:rsidRPr="000C69C2">
        <w:t>В случае подачи зая</w:t>
      </w:r>
      <w:r>
        <w:t>вления представителем заявителя</w:t>
      </w:r>
      <w:r w:rsidR="00C261E8" w:rsidRPr="000C69C2">
        <w:t xml:space="preserve"> дополн</w:t>
      </w:r>
      <w:r w:rsidR="00C261E8" w:rsidRPr="000C69C2">
        <w:t>и</w:t>
      </w:r>
      <w:r w:rsidR="00C261E8" w:rsidRPr="000C69C2">
        <w:t>тельно к указанным документам предоставляются копия паспорта представит</w:t>
      </w:r>
      <w:r w:rsidR="00C261E8" w:rsidRPr="000C69C2">
        <w:t>е</w:t>
      </w:r>
      <w:r w:rsidR="00C261E8" w:rsidRPr="000C69C2">
        <w:t xml:space="preserve">ля и документа, подтверждающего полномочия представителя на получение муниципальной услуги (с предъявлением оригиналов). 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2.17. </w:t>
      </w:r>
      <w:proofErr w:type="gramStart"/>
      <w:r w:rsidRPr="006506B9">
        <w:rPr>
          <w:color w:val="000000" w:themeColor="text1"/>
        </w:rPr>
        <w:t>В целях упрощения процедуры получения муниципальной услуги, определения категории заявителя и</w:t>
      </w:r>
      <w:r w:rsidR="00731D99" w:rsidRPr="006506B9">
        <w:rPr>
          <w:color w:val="000000" w:themeColor="text1"/>
        </w:rPr>
        <w:t xml:space="preserve"> перечня необходимых документов</w:t>
      </w:r>
      <w:r w:rsidRPr="006506B9">
        <w:rPr>
          <w:color w:val="000000" w:themeColor="text1"/>
        </w:rPr>
        <w:t xml:space="preserve"> заявит</w:t>
      </w:r>
      <w:r w:rsidRPr="006506B9">
        <w:rPr>
          <w:color w:val="000000" w:themeColor="text1"/>
        </w:rPr>
        <w:t>е</w:t>
      </w:r>
      <w:r w:rsidRPr="006506B9">
        <w:rPr>
          <w:color w:val="000000" w:themeColor="text1"/>
        </w:rPr>
        <w:t xml:space="preserve">лям рекомендуется до обращения за услугой способами, предусмотренными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регламентом, получить консультацию у специалиста, отве</w:t>
      </w:r>
      <w:r w:rsidRPr="006506B9">
        <w:rPr>
          <w:color w:val="000000" w:themeColor="text1"/>
        </w:rPr>
        <w:t>т</w:t>
      </w:r>
      <w:r w:rsidRPr="006506B9">
        <w:rPr>
          <w:color w:val="000000" w:themeColor="text1"/>
        </w:rPr>
        <w:t xml:space="preserve">ственного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записавшись предвар</w:t>
      </w:r>
      <w:r w:rsidRPr="006506B9">
        <w:rPr>
          <w:color w:val="000000" w:themeColor="text1"/>
        </w:rPr>
        <w:t>и</w:t>
      </w:r>
      <w:r w:rsidRPr="006506B9">
        <w:rPr>
          <w:color w:val="000000" w:themeColor="text1"/>
        </w:rPr>
        <w:t>тельно на прием по телефону: 8 (3466</w:t>
      </w:r>
      <w:r w:rsidR="006506B9">
        <w:rPr>
          <w:color w:val="000000" w:themeColor="text1"/>
        </w:rPr>
        <w:t>9</w:t>
      </w:r>
      <w:r w:rsidRPr="006506B9">
        <w:rPr>
          <w:color w:val="000000" w:themeColor="text1"/>
        </w:rPr>
        <w:t>)</w:t>
      </w:r>
      <w:r w:rsidR="006506B9">
        <w:rPr>
          <w:color w:val="000000" w:themeColor="text1"/>
        </w:rPr>
        <w:t>5-20-31</w:t>
      </w:r>
      <w:r w:rsidRPr="006506B9">
        <w:rPr>
          <w:color w:val="000000" w:themeColor="text1"/>
        </w:rPr>
        <w:t>.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2.18. Установленный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 перечень необх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>димых для оказания муниципальной услуги документов является исчерпыва</w:t>
      </w:r>
      <w:r w:rsidRPr="006506B9">
        <w:rPr>
          <w:color w:val="000000" w:themeColor="text1"/>
        </w:rPr>
        <w:t>ю</w:t>
      </w:r>
      <w:r w:rsidRPr="006506B9">
        <w:rPr>
          <w:color w:val="000000" w:themeColor="text1"/>
        </w:rPr>
        <w:t xml:space="preserve">щим. </w:t>
      </w:r>
      <w:proofErr w:type="gramStart"/>
      <w:r w:rsidRPr="006506B9">
        <w:rPr>
          <w:color w:val="000000" w:themeColor="text1"/>
        </w:rPr>
        <w:t xml:space="preserve">Специалист, ответственный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не вправе требовать от заявителя предоставления документов и информации, к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 xml:space="preserve">торые находятся в распоряжении </w:t>
      </w:r>
      <w:r w:rsidR="006506B9" w:rsidRPr="006506B9">
        <w:rPr>
          <w:color w:val="000000" w:themeColor="text1"/>
        </w:rPr>
        <w:t>органов</w:t>
      </w:r>
      <w:r w:rsidRPr="006506B9">
        <w:rPr>
          <w:color w:val="000000" w:themeColor="text1"/>
        </w:rPr>
        <w:t>, предоставляющих муниципальные услуги, иных органов местного самоуправ</w:t>
      </w:r>
      <w:r w:rsidR="006506B9" w:rsidRPr="006506B9">
        <w:rPr>
          <w:color w:val="000000" w:themeColor="text1"/>
        </w:rPr>
        <w:t>ления</w:t>
      </w:r>
      <w:r w:rsidRPr="006506B9">
        <w:rPr>
          <w:color w:val="000000" w:themeColor="text1"/>
        </w:rPr>
        <w:t>, организаций, в соответствии с нормативными правовыми актами Российской Федерации, нормативными пр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вовыми актами Ханты</w:t>
      </w:r>
      <w:r w:rsidR="00731D99" w:rsidRPr="006506B9">
        <w:rPr>
          <w:color w:val="000000" w:themeColor="text1"/>
        </w:rPr>
        <w:t xml:space="preserve">-Мансийского автономного округа − </w:t>
      </w:r>
      <w:r w:rsidRPr="006506B9">
        <w:rPr>
          <w:color w:val="000000" w:themeColor="text1"/>
        </w:rPr>
        <w:t>Югры, муниципал</w:t>
      </w:r>
      <w:r w:rsidRPr="006506B9">
        <w:rPr>
          <w:color w:val="000000" w:themeColor="text1"/>
        </w:rPr>
        <w:t>ь</w:t>
      </w:r>
      <w:r w:rsidRPr="006506B9">
        <w:rPr>
          <w:color w:val="000000" w:themeColor="text1"/>
        </w:rPr>
        <w:t>ными правовыми актами, а также совершения действий, в том числе согласов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ний, необходимых для получения муниципальной услуги и</w:t>
      </w:r>
      <w:proofErr w:type="gramEnd"/>
      <w:r w:rsidRPr="006506B9">
        <w:rPr>
          <w:color w:val="000000" w:themeColor="text1"/>
        </w:rPr>
        <w:t xml:space="preserve"> </w:t>
      </w:r>
      <w:proofErr w:type="gramStart"/>
      <w:r w:rsidRPr="006506B9">
        <w:rPr>
          <w:color w:val="000000" w:themeColor="text1"/>
        </w:rPr>
        <w:t>связанных</w:t>
      </w:r>
      <w:proofErr w:type="gramEnd"/>
      <w:r w:rsidRPr="006506B9">
        <w:rPr>
          <w:color w:val="000000" w:themeColor="text1"/>
        </w:rPr>
        <w:t xml:space="preserve"> с обр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 xml:space="preserve">щением в иные органы местного самоуправления и организации.  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6506B9">
        <w:rPr>
          <w:color w:val="000000" w:themeColor="text1"/>
        </w:rPr>
        <w:t>2.19. Ос</w:t>
      </w:r>
      <w:r w:rsidRPr="000C69C2">
        <w:t>нования для отказа в приеме документов, пред</w:t>
      </w:r>
      <w:r w:rsidR="00731D99">
        <w:t>о</w:t>
      </w:r>
      <w:r w:rsidRPr="000C69C2">
        <w:t>ставленных заяв</w:t>
      </w:r>
      <w:r w:rsidRPr="000C69C2">
        <w:t>и</w:t>
      </w:r>
      <w:r w:rsidRPr="000C69C2">
        <w:t>телем для получения муниципальной услуги,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2.20 Основания для приостановления предоставления муниципальной услуги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являются: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spellStart"/>
      <w:r w:rsidRPr="000C69C2">
        <w:t>непред</w:t>
      </w:r>
      <w:r w:rsidR="00731D99">
        <w:t>о</w:t>
      </w:r>
      <w:r w:rsidRPr="000C69C2">
        <w:t>ставление</w:t>
      </w:r>
      <w:proofErr w:type="spellEnd"/>
      <w:r w:rsidRPr="000C69C2">
        <w:t xml:space="preserve"> документов, предусмотренных</w:t>
      </w:r>
      <w:r w:rsidR="00731D99">
        <w:t xml:space="preserve"> административным</w:t>
      </w:r>
      <w:r w:rsidRPr="000C69C2">
        <w:t xml:space="preserve"> р</w:t>
      </w:r>
      <w:r w:rsidRPr="000C69C2">
        <w:t>е</w:t>
      </w:r>
      <w:r w:rsidRPr="000C69C2">
        <w:t>гламентом, обязан</w:t>
      </w:r>
      <w:r w:rsidR="00731D99">
        <w:t>ность предоставления которых</w:t>
      </w:r>
      <w:r w:rsidRPr="000C69C2">
        <w:t xml:space="preserve"> возложена на заявителя и р</w:t>
      </w:r>
      <w:r w:rsidRPr="000C69C2">
        <w:t>а</w:t>
      </w:r>
      <w:r w:rsidRPr="000C69C2">
        <w:t>ботодателя;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0C69C2">
        <w:t>ж</w:t>
      </w:r>
      <w:r w:rsidRPr="000C69C2">
        <w:t>ведомственный запрос, свидетельствующий об отсутствии документа и (или) информации, необходимых для принятия решения о бесплатной передаче нанимателю жилого помещения в собственность в порядке приватизации, если соответствующий документ не был пред</w:t>
      </w:r>
      <w:r w:rsidR="00731D99">
        <w:t>о</w:t>
      </w:r>
      <w:r w:rsidRPr="000C69C2">
        <w:t>ставлен им по собственной инициат</w:t>
      </w:r>
      <w:r w:rsidRPr="000C69C2">
        <w:t>и</w:t>
      </w:r>
      <w:r w:rsidRPr="000C69C2">
        <w:t>ве, за исключением случаев, если отсутствие таких запрашиваемых документа или информации в распоряжении</w:t>
      </w:r>
      <w:proofErr w:type="gramEnd"/>
      <w:r w:rsidRPr="000C69C2">
        <w:t xml:space="preserve"> указанных органов или организаций по</w:t>
      </w:r>
      <w:r w:rsidRPr="000C69C2">
        <w:t>д</w:t>
      </w:r>
      <w:r w:rsidRPr="000C69C2">
        <w:t>тверждает право гражданина на приватизацию жилого помещения;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пред</w:t>
      </w:r>
      <w:r w:rsidR="00731D99">
        <w:t>о</w:t>
      </w:r>
      <w:r w:rsidRPr="000C69C2">
        <w:t>ставление и (или) получение в порядке межведомственного взаим</w:t>
      </w:r>
      <w:r w:rsidRPr="000C69C2">
        <w:t>о</w:t>
      </w:r>
      <w:r w:rsidRPr="000C69C2">
        <w:t>действия документов, не подтверждающих право на бесплатную передачу ж</w:t>
      </w:r>
      <w:r w:rsidRPr="000C69C2">
        <w:t>и</w:t>
      </w:r>
      <w:r w:rsidRPr="000C69C2">
        <w:t>лого помещения в собственность гражданина в порядке приватизации;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установление факта недостоверности сведений, содержащихся в пред</w:t>
      </w:r>
      <w:r w:rsidR="00731D99">
        <w:t>о</w:t>
      </w:r>
      <w:r w:rsidRPr="000C69C2">
        <w:t xml:space="preserve">ставленных документах.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rPr>
          <w:iCs/>
          <w:spacing w:val="-1"/>
        </w:rPr>
        <w:t xml:space="preserve">2.22. </w:t>
      </w:r>
      <w:r w:rsidRPr="000C69C2">
        <w:t>Максимальный срок ожидания при личном обращении за предоста</w:t>
      </w:r>
      <w:r w:rsidRPr="000C69C2">
        <w:t>в</w:t>
      </w:r>
      <w:r w:rsidRPr="000C69C2">
        <w:t>лением муниципальной услуги и срок ожидания при получении результата предост</w:t>
      </w:r>
      <w:r w:rsidR="00731D99">
        <w:t xml:space="preserve">авления муниципальной услуги – </w:t>
      </w:r>
      <w:r w:rsidRPr="000C69C2">
        <w:t xml:space="preserve">15 минут.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0C69C2">
        <w:t>е</w:t>
      </w:r>
      <w:r w:rsidRPr="000C69C2">
        <w:t xml:space="preserve">стве нуждающегося в жилом помещении.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О времени приема заявителю сообщается по телефону или путем напра</w:t>
      </w:r>
      <w:r w:rsidRPr="000C69C2">
        <w:t>в</w:t>
      </w:r>
      <w:r w:rsidRPr="000C69C2">
        <w:t>ления писем на адреса электронной почты или проживания.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  <w:rPr>
          <w:spacing w:val="-1"/>
        </w:rPr>
      </w:pPr>
      <w:r w:rsidRPr="000C69C2">
        <w:t xml:space="preserve">2.23. </w:t>
      </w:r>
      <w:proofErr w:type="gramStart"/>
      <w:r w:rsidRPr="000C69C2">
        <w:t>Запрос гражданина на получение муниципальной услуги (заявление) принимаются и регистрируются специалистом, ответственным за предоставл</w:t>
      </w:r>
      <w:r w:rsidRPr="000C69C2">
        <w:t>е</w:t>
      </w:r>
      <w:r w:rsidRPr="000C69C2">
        <w:t xml:space="preserve">ние </w:t>
      </w:r>
      <w:r w:rsidR="00731D99">
        <w:t xml:space="preserve">муниципальной </w:t>
      </w:r>
      <w:r w:rsidRPr="000C69C2">
        <w:t xml:space="preserve">услуги, в порядке, предусмотренном </w:t>
      </w:r>
      <w:r w:rsidR="00731D99">
        <w:t>административным</w:t>
      </w:r>
      <w:r w:rsidRPr="000C69C2">
        <w:t xml:space="preserve"> регламентом, при лич</w:t>
      </w:r>
      <w:r w:rsidR="00731D99">
        <w:t>ном обращении −</w:t>
      </w:r>
      <w:r w:rsidRPr="000C69C2">
        <w:t xml:space="preserve"> в день обращения, при поступлении по почте, через приемную администрации</w:t>
      </w:r>
      <w:r w:rsidR="00731D99">
        <w:t xml:space="preserve"> района</w:t>
      </w:r>
      <w:r w:rsidRPr="000C69C2">
        <w:t xml:space="preserve">, отдел по работе с обращениями граждан, МФЦ – в течение рабочего дня, следующего за днем поступления в </w:t>
      </w:r>
      <w:r w:rsidR="006679FD">
        <w:t>администрацию поселения Аган</w:t>
      </w:r>
      <w:r w:rsidRPr="000C69C2">
        <w:t>.</w:t>
      </w:r>
      <w:proofErr w:type="gramEnd"/>
    </w:p>
    <w:p w:rsidR="00C261E8" w:rsidRPr="000C69C2" w:rsidRDefault="00731D99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261E8" w:rsidRPr="000C69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C69C2">
        <w:rPr>
          <w:spacing w:val="-1"/>
        </w:rPr>
        <w:t>2.25. Требования к местам предоставления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rPr>
          <w:spacing w:val="-1"/>
        </w:rPr>
        <w:t xml:space="preserve">Вход в здание администрации </w:t>
      </w:r>
      <w:r w:rsidR="00E41499">
        <w:rPr>
          <w:spacing w:val="-1"/>
        </w:rPr>
        <w:t>поселения</w:t>
      </w:r>
      <w:r w:rsidRPr="000C69C2">
        <w:rPr>
          <w:spacing w:val="-1"/>
        </w:rPr>
        <w:t>, в котором предоставляется м</w:t>
      </w:r>
      <w:r w:rsidRPr="000C69C2">
        <w:rPr>
          <w:spacing w:val="-1"/>
        </w:rPr>
        <w:t>у</w:t>
      </w:r>
      <w:r w:rsidRPr="000C69C2">
        <w:rPr>
          <w:spacing w:val="-1"/>
        </w:rPr>
        <w:t xml:space="preserve">ниципальная услуга, оборудован вывеской, содержащей информацию о </w:t>
      </w:r>
      <w:r w:rsidRPr="000C69C2">
        <w:t>полном наименовании органа, предоставляющего муниципальную услугу.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Прием граждан осуществляется в кабинете </w:t>
      </w:r>
      <w:r w:rsidR="006506B9">
        <w:t>специалиста</w:t>
      </w:r>
      <w:r w:rsidRPr="000C69C2">
        <w:t>. Места для пр</w:t>
      </w:r>
      <w:r w:rsidRPr="000C69C2">
        <w:t>о</w:t>
      </w:r>
      <w:r w:rsidRPr="000C69C2">
        <w:t>ведения приема граждан оборудованы противопожарной системой и средств</w:t>
      </w:r>
      <w:r w:rsidRPr="000C69C2">
        <w:t>а</w:t>
      </w:r>
      <w:r w:rsidRPr="000C69C2">
        <w:t>ми пожаротушения. В кабинете имеются оборудованные места для сдачи док</w:t>
      </w:r>
      <w:r w:rsidRPr="000C69C2">
        <w:t>у</w:t>
      </w:r>
      <w:r w:rsidRPr="000C69C2">
        <w:t>ментов</w:t>
      </w:r>
      <w:r w:rsidR="00731D99">
        <w:t xml:space="preserve">  </w:t>
      </w:r>
      <w:r w:rsidRPr="000C69C2">
        <w:t>и написания заявления, которые снабжены стулом, столом и канцеля</w:t>
      </w:r>
      <w:r w:rsidRPr="000C69C2">
        <w:t>р</w:t>
      </w:r>
      <w:r w:rsidRPr="000C69C2">
        <w:t>скими принадлежностями для письма.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</w:t>
      </w:r>
      <w:r w:rsidR="00AE099A">
        <w:t>в</w:t>
      </w:r>
      <w:r w:rsidRPr="000C69C2">
        <w:t>едется прием граждан по одному в порядке оч</w:t>
      </w:r>
      <w:r w:rsidRPr="000C69C2">
        <w:t>е</w:t>
      </w:r>
      <w:r w:rsidRPr="000C69C2">
        <w:t>редности.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Рабочее место специалиста, принимающего документы, оборудовано ор</w:t>
      </w:r>
      <w:r w:rsidRPr="000C69C2">
        <w:t>г</w:t>
      </w:r>
      <w:r w:rsidRPr="000C69C2">
        <w:t>техникой, что позволяет организовать предоставление муниципальной услу</w:t>
      </w:r>
      <w:r w:rsidR="00731D99">
        <w:t>ги</w:t>
      </w:r>
      <w:r w:rsidRPr="000C69C2">
        <w:t xml:space="preserve"> в полном объеме.</w:t>
      </w:r>
    </w:p>
    <w:p w:rsidR="00C261E8" w:rsidRPr="000C69C2" w:rsidRDefault="00C261E8" w:rsidP="00554501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0C69C2">
        <w:t>2.26. Показатели доступности и качества муниципальной услуги опред</w:t>
      </w:r>
      <w:r w:rsidRPr="000C69C2">
        <w:t>е</w:t>
      </w:r>
      <w:r w:rsidRPr="000C69C2">
        <w:t>ляются для осуществления оценки и контроля деятельности ответственных специалистов.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Состав показателей доступности и качества предоставления муниципал</w:t>
      </w:r>
      <w:r w:rsidRPr="000C69C2">
        <w:t>ь</w:t>
      </w:r>
      <w:r w:rsidR="00670C08">
        <w:t>ной услуги</w:t>
      </w:r>
      <w:r w:rsidRPr="000C69C2">
        <w:t xml:space="preserve"> подразделяется на две основные группы: количественные и кач</w:t>
      </w:r>
      <w:r w:rsidRPr="000C69C2">
        <w:t>е</w:t>
      </w:r>
      <w:r w:rsidRPr="000C69C2">
        <w:t>ственные.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В группу количественных показателей доступности, позволяющих объе</w:t>
      </w:r>
      <w:r w:rsidRPr="000C69C2">
        <w:t>к</w:t>
      </w:r>
      <w:r w:rsidRPr="000C69C2">
        <w:t xml:space="preserve">тивно оценивать деятельность </w:t>
      </w:r>
      <w:r w:rsidR="00E41499">
        <w:t>специалиста</w:t>
      </w:r>
      <w:r w:rsidRPr="000C69C2">
        <w:t>, предоставляющего муниципальную услугу,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время ожидания при предоставлении муниципальной услуги (до</w:t>
      </w:r>
      <w:r w:rsidRPr="000C69C2">
        <w:t>л</w:t>
      </w:r>
      <w:r w:rsidRPr="000C69C2">
        <w:t>го/быстро);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график работы (удобный/неудобный);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место расположения (удобное/неудобное);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документов, требуемых для получения муниципальной услуги (много/мало);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льгот для определенных категорий заявителей на предоставление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число качественных показателей доступности предоставляемой мун</w:t>
      </w:r>
      <w:r w:rsidRPr="000C69C2">
        <w:t>и</w:t>
      </w:r>
      <w:r w:rsidRPr="000C69C2">
        <w:t>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степень сложности требований, которые необходимо выполнить для п</w:t>
      </w:r>
      <w:r w:rsidRPr="000C69C2">
        <w:t>о</w:t>
      </w:r>
      <w:r w:rsidRPr="000C69C2">
        <w:t>лучения муниципальной услуги (сложно/несложно);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правдивость (достоверность) информации о предоставлении муниципал</w:t>
      </w:r>
      <w:r w:rsidRPr="000C69C2">
        <w:t>ь</w:t>
      </w:r>
      <w:r w:rsidRPr="000C69C2">
        <w:t>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различных каналов получения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простота и ясность изложения информационных и инструктивных док</w:t>
      </w:r>
      <w:r w:rsidRPr="000C69C2">
        <w:t>у</w:t>
      </w:r>
      <w:r w:rsidRPr="000C69C2">
        <w:t>ментов по предоставлению муниципальной услуги (просто/сложно для поним</w:t>
      </w:r>
      <w:r w:rsidRPr="000C69C2">
        <w:t>а</w:t>
      </w:r>
      <w:r w:rsidRPr="000C69C2">
        <w:t>ния).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группу количественных </w:t>
      </w:r>
      <w:proofErr w:type="gramStart"/>
      <w:r w:rsidRPr="000C69C2">
        <w:t>показателей оценки качества предоставления муниципальной услуги</w:t>
      </w:r>
      <w:proofErr w:type="gramEnd"/>
      <w:r w:rsidRPr="000C69C2">
        <w:t xml:space="preserve">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соблюдение сроков предоставления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обоснованных жалоб по предоставлению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 качественным показателям предоставления муниципальной услуги о</w:t>
      </w:r>
      <w:r w:rsidRPr="000C69C2">
        <w:t>т</w:t>
      </w:r>
      <w:r w:rsidRPr="000C69C2">
        <w:t>носятся: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точность выполняемых обязательств по отношению к гражданам;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культура обслуживания (вежливость, этичность) граждан;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качество результатов труда специалистов, ответственных за предоставл</w:t>
      </w:r>
      <w:r w:rsidRPr="000C69C2">
        <w:t>е</w:t>
      </w:r>
      <w:r w:rsidRPr="000C69C2">
        <w:t>ние муниципальной услуги (профессиональное мастерство).</w:t>
      </w:r>
    </w:p>
    <w:p w:rsidR="00C261E8" w:rsidRDefault="00C261E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Pr="000C69C2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C261E8" w:rsidRDefault="00C261E8" w:rsidP="00670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455">
        <w:rPr>
          <w:b/>
          <w:lang w:val="en-US"/>
        </w:rPr>
        <w:t>III</w:t>
      </w:r>
      <w:r w:rsidRPr="00F37455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261E8" w:rsidRPr="00670C08" w:rsidRDefault="00C261E8" w:rsidP="00C261E8">
      <w:pPr>
        <w:widowControl w:val="0"/>
        <w:autoSpaceDE w:val="0"/>
        <w:autoSpaceDN w:val="0"/>
        <w:adjustRightInd w:val="0"/>
        <w:ind w:firstLine="709"/>
        <w:jc w:val="center"/>
      </w:pP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3.1. Предоставление муниципальной услуги включает в себя последов</w:t>
      </w:r>
      <w:r w:rsidRPr="00670C08">
        <w:rPr>
          <w:sz w:val="28"/>
          <w:szCs w:val="28"/>
        </w:rPr>
        <w:t>а</w:t>
      </w:r>
      <w:r w:rsidRPr="00670C08">
        <w:rPr>
          <w:sz w:val="28"/>
          <w:szCs w:val="28"/>
        </w:rPr>
        <w:t xml:space="preserve">тельность </w:t>
      </w:r>
      <w:r w:rsidR="00670C08">
        <w:rPr>
          <w:sz w:val="28"/>
          <w:szCs w:val="28"/>
        </w:rPr>
        <w:t xml:space="preserve">следующих </w:t>
      </w:r>
      <w:r w:rsidRPr="00670C08">
        <w:rPr>
          <w:sz w:val="28"/>
          <w:szCs w:val="28"/>
        </w:rPr>
        <w:t>административных процедур:</w:t>
      </w: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прием заявления и документов;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C261E8" w:rsidRPr="00670C08">
        <w:t xml:space="preserve"> заявления </w:t>
      </w:r>
      <w:proofErr w:type="gramStart"/>
      <w:r w:rsidR="00C261E8" w:rsidRPr="00670C08">
        <w:t>в Книге регистрации заявлений граждан о бе</w:t>
      </w:r>
      <w:r w:rsidR="00C261E8" w:rsidRPr="00670C08">
        <w:t>с</w:t>
      </w:r>
      <w:r w:rsidR="00C261E8" w:rsidRPr="00670C08">
        <w:t>платной передаче в собственность занимаемого жилого помещения в муниц</w:t>
      </w:r>
      <w:r w:rsidR="00C261E8" w:rsidRPr="00670C08">
        <w:t>и</w:t>
      </w:r>
      <w:r w:rsidR="00C261E8" w:rsidRPr="00670C08">
        <w:lastRenderedPageBreak/>
        <w:t>пальном жилищном фонде</w:t>
      </w:r>
      <w:proofErr w:type="gramEnd"/>
      <w:r w:rsidR="00C261E8" w:rsidRPr="00670C08">
        <w:t xml:space="preserve"> (о приватизации жилого помещения)</w:t>
      </w:r>
      <w:r>
        <w:t xml:space="preserve"> (далее − Кн</w:t>
      </w:r>
      <w:r>
        <w:t>и</w:t>
      </w:r>
      <w:r>
        <w:t>га)</w:t>
      </w:r>
      <w:r w:rsidR="00C261E8" w:rsidRPr="00670C08">
        <w:t xml:space="preserve">; 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расписки в получении документов;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межведомственных запросов;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или направление гражданину уведомления о принятом решении;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оформление и подписание договора передачи жилого помещения в со</w:t>
      </w:r>
      <w:r w:rsidRPr="00670C08">
        <w:t>б</w:t>
      </w:r>
      <w:r w:rsidRPr="00670C08">
        <w:t>ственность граждан в порядке приватизации.</w:t>
      </w:r>
    </w:p>
    <w:p w:rsidR="00C261E8" w:rsidRPr="00670C08" w:rsidRDefault="00C261E8" w:rsidP="00670C08">
      <w:pPr>
        <w:ind w:firstLine="709"/>
        <w:jc w:val="both"/>
      </w:pPr>
      <w:r w:rsidRPr="00670C08">
        <w:t>3.2. Прием заявлений и документов.</w:t>
      </w:r>
    </w:p>
    <w:p w:rsidR="00C261E8" w:rsidRPr="00670C08" w:rsidRDefault="00C261E8" w:rsidP="00670C08">
      <w:pPr>
        <w:ind w:firstLine="709"/>
        <w:jc w:val="both"/>
      </w:pPr>
      <w:proofErr w:type="gramStart"/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обращение гражданина с заявлением о бесплатной передаче в собстве</w:t>
      </w:r>
      <w:r w:rsidRPr="00670C08">
        <w:t>н</w:t>
      </w:r>
      <w:r w:rsidRPr="00670C08">
        <w:t xml:space="preserve">ность занимаемого жилого помещения в муниципальном жилищном фонде </w:t>
      </w:r>
      <w:r w:rsidR="002B4348">
        <w:t xml:space="preserve">      </w:t>
      </w:r>
      <w:r w:rsidRPr="00670C08">
        <w:t>(о приватизации жилого помещения), непосредственно к специалисту, отве</w:t>
      </w:r>
      <w:r w:rsidRPr="00670C08">
        <w:t>т</w:t>
      </w:r>
      <w:r w:rsidRPr="00670C08">
        <w:t>ственному за предоставление муниципальной услуги (далее – специалист), п</w:t>
      </w:r>
      <w:r w:rsidRPr="00670C08">
        <w:t>о</w:t>
      </w:r>
      <w:r w:rsidRPr="00670C08">
        <w:t xml:space="preserve">ступление обращения </w:t>
      </w:r>
      <w:r w:rsidR="002B4348">
        <w:t>по почте, в электронной форме</w:t>
      </w:r>
      <w:r w:rsidRPr="00670C08">
        <w:t xml:space="preserve"> либо через </w:t>
      </w:r>
      <w:r w:rsidR="002B4348">
        <w:t>МФЦ</w:t>
      </w:r>
      <w:r w:rsidRPr="00670C08">
        <w:t>.</w:t>
      </w:r>
      <w:proofErr w:type="gramEnd"/>
    </w:p>
    <w:p w:rsidR="00C261E8" w:rsidRPr="00670C08" w:rsidRDefault="00C261E8" w:rsidP="00670C08">
      <w:pPr>
        <w:ind w:firstLine="709"/>
        <w:jc w:val="both"/>
      </w:pPr>
      <w:r w:rsidRPr="00670C08">
        <w:t>Специалист проверяет комплектность и надлежащее оформление док</w:t>
      </w:r>
      <w:r w:rsidRPr="00670C08">
        <w:t>у</w:t>
      </w:r>
      <w:r w:rsidRPr="00670C08">
        <w:t>ментов, указанных в пункте 2.16. административного р</w:t>
      </w:r>
      <w:r w:rsidR="002B4348">
        <w:t>егламента, устанавливая наличие</w:t>
      </w:r>
      <w:r w:rsidRPr="00670C08">
        <w:t xml:space="preserve"> и читаемость копий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Результатом выполнения данной процедуры является прием заявления </w:t>
      </w:r>
      <w:r w:rsidR="002B4348">
        <w:t xml:space="preserve">    </w:t>
      </w:r>
      <w:r w:rsidRPr="00670C08">
        <w:t>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>Максимальный срок выполнения административной процедуры при ли</w:t>
      </w:r>
      <w:r w:rsidRPr="00670C08">
        <w:t>ч</w:t>
      </w:r>
      <w:r w:rsidRPr="00670C08">
        <w:t xml:space="preserve">ном обращении </w:t>
      </w:r>
      <w:r w:rsidR="002B4348">
        <w:t xml:space="preserve">− </w:t>
      </w:r>
      <w:r w:rsidRPr="00670C08">
        <w:t>1 час. В случае поступления заявления почтовым сообщен</w:t>
      </w:r>
      <w:r w:rsidRPr="00670C08">
        <w:t>и</w:t>
      </w:r>
      <w:r w:rsidR="002B4348">
        <w:t>ем, в электронной форме</w:t>
      </w:r>
      <w:r w:rsidRPr="00670C08">
        <w:t xml:space="preserve"> либо через МФЦ – 1 рабочий день.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3.3. Регистрация заявления специалистом в Книге, которая ведется </w:t>
      </w:r>
      <w:r w:rsidR="002B4348">
        <w:t xml:space="preserve">         </w:t>
      </w:r>
      <w:r w:rsidRPr="00670C08">
        <w:t xml:space="preserve">по форме согласно приложению 4 к </w:t>
      </w:r>
      <w:r w:rsidR="002B4348">
        <w:t>административному</w:t>
      </w:r>
      <w:r w:rsidRPr="00670C08">
        <w:t xml:space="preserve"> регламенту.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приему заявления 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регистрирует заявление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– 5 м</w:t>
      </w:r>
      <w:r w:rsidRPr="00670C08">
        <w:t>и</w:t>
      </w:r>
      <w:r w:rsidRPr="00670C08">
        <w:t>нут.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3.4. Выдача </w:t>
      </w:r>
      <w:r w:rsidR="002B4348">
        <w:t>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регистрации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оформляет расписку</w:t>
      </w:r>
      <w:r w:rsidR="002B4348">
        <w:t xml:space="preserve"> по форме, согласно приложению</w:t>
      </w:r>
      <w:r w:rsidRPr="00670C08">
        <w:t xml:space="preserve"> 3              к </w:t>
      </w:r>
      <w:r w:rsidR="002B4348">
        <w:t>административному</w:t>
      </w:r>
      <w:r w:rsidRPr="00670C08">
        <w:t xml:space="preserve"> регламенту, о принятии документов и передает ее гра</w:t>
      </w:r>
      <w:r w:rsidRPr="00670C08">
        <w:t>ж</w:t>
      </w:r>
      <w:r w:rsidRPr="00670C08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выдача заявителю 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административной процедуры составл</w:t>
      </w:r>
      <w:r w:rsidRPr="00670C08">
        <w:t>я</w:t>
      </w:r>
      <w:r w:rsidRPr="00670C08">
        <w:t>ет: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при личном обращении – 15 минут;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 xml:space="preserve">при обращении по почте, обращении в электронной форме, при подаче заявления и документов через </w:t>
      </w:r>
      <w:r w:rsidR="002B4348">
        <w:t>МФЦ</w:t>
      </w:r>
      <w:r w:rsidRPr="00670C08">
        <w:t xml:space="preserve"> – 1 рабочий день  с даты поступления в о</w:t>
      </w:r>
      <w:r w:rsidRPr="00670C08">
        <w:t>т</w:t>
      </w:r>
      <w:r w:rsidRPr="00670C08">
        <w:t>дел.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3.5. Направ</w:t>
      </w:r>
      <w:r w:rsidR="002B4348">
        <w:t>ление межведомственных запросов.</w:t>
      </w:r>
    </w:p>
    <w:p w:rsidR="00C261E8" w:rsidRPr="00670C08" w:rsidRDefault="002B4348" w:rsidP="00670C08">
      <w:pPr>
        <w:autoSpaceDE w:val="0"/>
        <w:autoSpaceDN w:val="0"/>
        <w:adjustRightInd w:val="0"/>
        <w:ind w:firstLine="709"/>
        <w:jc w:val="both"/>
      </w:pPr>
      <w:r>
        <w:t>О</w:t>
      </w:r>
      <w:r w:rsidR="00C261E8" w:rsidRPr="00670C08">
        <w:t>снованием для начала исполнения административной процедуры явл</w:t>
      </w:r>
      <w:r w:rsidR="00C261E8" w:rsidRPr="00670C08">
        <w:t>я</w:t>
      </w:r>
      <w:r w:rsidR="00C261E8" w:rsidRPr="00670C08">
        <w:t>ется прием и регистрация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проверяет комплектность прилагаемых к заявлению док</w:t>
      </w:r>
      <w:r w:rsidRPr="00670C08">
        <w:t>у</w:t>
      </w:r>
      <w:r w:rsidRPr="00670C08">
        <w:t>ментов и направляет в органы государственной власти, органы местного сам</w:t>
      </w:r>
      <w:r w:rsidRPr="00670C08">
        <w:t>о</w:t>
      </w:r>
      <w:r w:rsidRPr="00670C08">
        <w:t>управления либо подведомственные им организации межведомственные запр</w:t>
      </w:r>
      <w:r w:rsidRPr="00670C08">
        <w:t>о</w:t>
      </w:r>
      <w:r w:rsidRPr="00670C08">
        <w:t>сы о предоставлении документов, если последние не были пред</w:t>
      </w:r>
      <w:r w:rsidR="002B4348">
        <w:t>о</w:t>
      </w:r>
      <w:r w:rsidRPr="00670C08">
        <w:t>ставлены з</w:t>
      </w:r>
      <w:r w:rsidRPr="00670C08">
        <w:t>а</w:t>
      </w:r>
      <w:r w:rsidRPr="00670C08">
        <w:t xml:space="preserve">явителем по собственной инициативе. 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</w:t>
      </w:r>
      <w:r w:rsidRPr="00670C08">
        <w:rPr>
          <w:rFonts w:ascii="Times New Roman" w:hAnsi="Times New Roman" w:cs="Times New Roman"/>
          <w:sz w:val="28"/>
          <w:szCs w:val="28"/>
        </w:rPr>
        <w:t>б</w:t>
      </w:r>
      <w:r w:rsidRPr="00670C08">
        <w:rPr>
          <w:rFonts w:ascii="Times New Roman" w:hAnsi="Times New Roman" w:cs="Times New Roman"/>
          <w:sz w:val="28"/>
          <w:szCs w:val="28"/>
        </w:rPr>
        <w:t>ходимо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лено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 xml:space="preserve">ставление документа и (или) информации,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Pr="00670C0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ставления муниципальной услуги, и указание на реквизиты данного нормати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сведения, необходимые для пред</w:t>
      </w:r>
      <w:r w:rsidR="002B4348">
        <w:rPr>
          <w:rFonts w:ascii="Times New Roman" w:hAnsi="Times New Roman" w:cs="Times New Roman"/>
          <w:sz w:val="28"/>
          <w:szCs w:val="28"/>
        </w:rPr>
        <w:t>ос</w:t>
      </w:r>
      <w:r w:rsidRPr="00670C08">
        <w:rPr>
          <w:rFonts w:ascii="Times New Roman" w:hAnsi="Times New Roman" w:cs="Times New Roman"/>
          <w:sz w:val="28"/>
          <w:szCs w:val="28"/>
        </w:rPr>
        <w:t>тавления документа и (или) информ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 факсимильной связи;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электронном виде через систему межведомственного элек</w:t>
      </w:r>
      <w:r w:rsidR="002B4348">
        <w:rPr>
          <w:rFonts w:ascii="Times New Roman" w:hAnsi="Times New Roman" w:cs="Times New Roman"/>
          <w:sz w:val="28"/>
          <w:szCs w:val="28"/>
        </w:rPr>
        <w:t>тронного вз</w:t>
      </w:r>
      <w:r w:rsidR="002B4348">
        <w:rPr>
          <w:rFonts w:ascii="Times New Roman" w:hAnsi="Times New Roman" w:cs="Times New Roman"/>
          <w:sz w:val="28"/>
          <w:szCs w:val="28"/>
        </w:rPr>
        <w:t>а</w:t>
      </w:r>
      <w:r w:rsidR="002B4348">
        <w:rPr>
          <w:rFonts w:ascii="Times New Roman" w:hAnsi="Times New Roman" w:cs="Times New Roman"/>
          <w:sz w:val="28"/>
          <w:szCs w:val="28"/>
        </w:rPr>
        <w:t>имодействия (далее −</w:t>
      </w:r>
      <w:r w:rsidRPr="00670C08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</w:t>
      </w:r>
      <w:r w:rsidR="002B4348">
        <w:rPr>
          <w:rFonts w:ascii="Times New Roman" w:hAnsi="Times New Roman" w:cs="Times New Roman"/>
          <w:sz w:val="28"/>
          <w:szCs w:val="28"/>
        </w:rPr>
        <w:t>отдел</w:t>
      </w:r>
      <w:r w:rsidRPr="00670C08">
        <w:rPr>
          <w:rFonts w:ascii="Times New Roman" w:hAnsi="Times New Roman" w:cs="Times New Roman"/>
          <w:sz w:val="28"/>
          <w:szCs w:val="28"/>
        </w:rPr>
        <w:t xml:space="preserve"> осуществляет специ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лист.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нарушения сроков направления ответа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 запрос специалист направляет повторный запрос.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мя, специалист уведомляет заявителя о сложившейся ситуации, в частности: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lastRenderedPageBreak/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услуги;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</w:t>
      </w:r>
      <w:r w:rsidRPr="00670C08">
        <w:rPr>
          <w:rFonts w:ascii="Times New Roman" w:hAnsi="Times New Roman" w:cs="Times New Roman"/>
          <w:sz w:val="28"/>
          <w:szCs w:val="28"/>
        </w:rPr>
        <w:t>т</w:t>
      </w:r>
      <w:r w:rsidRPr="00670C08">
        <w:rPr>
          <w:rFonts w:ascii="Times New Roman" w:hAnsi="Times New Roman" w:cs="Times New Roman"/>
          <w:sz w:val="28"/>
          <w:szCs w:val="28"/>
        </w:rPr>
        <w:t>но исполнил свои обязанности;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22" w:history="1">
        <w:r w:rsidRPr="00670C08">
          <w:rPr>
            <w:rFonts w:ascii="Times New Roman" w:hAnsi="Times New Roman" w:cs="Times New Roman"/>
            <w:sz w:val="28"/>
            <w:szCs w:val="28"/>
          </w:rPr>
          <w:t>частью 6 статьи 7.1</w:t>
        </w:r>
      </w:hyperlink>
      <w:r w:rsidR="002B4348">
        <w:t>.</w:t>
      </w:r>
      <w:r w:rsidRPr="00670C08">
        <w:rPr>
          <w:rFonts w:ascii="Times New Roman" w:hAnsi="Times New Roman" w:cs="Times New Roman"/>
          <w:sz w:val="28"/>
          <w:szCs w:val="28"/>
        </w:rPr>
        <w:t xml:space="preserve"> Фед</w:t>
      </w:r>
      <w:r w:rsidR="002B434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70C08">
        <w:rPr>
          <w:rFonts w:ascii="Times New Roman" w:hAnsi="Times New Roman" w:cs="Times New Roman"/>
          <w:sz w:val="28"/>
          <w:szCs w:val="28"/>
        </w:rPr>
        <w:t xml:space="preserve"> 210</w:t>
      </w:r>
      <w:r w:rsidR="002B4348">
        <w:rPr>
          <w:rFonts w:ascii="Times New Roman" w:hAnsi="Times New Roman" w:cs="Times New Roman"/>
          <w:sz w:val="28"/>
          <w:szCs w:val="28"/>
        </w:rPr>
        <w:t>-ФЗ «</w:t>
      </w:r>
      <w:r w:rsidRPr="00670C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434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0C08">
        <w:rPr>
          <w:rFonts w:ascii="Times New Roman" w:hAnsi="Times New Roman" w:cs="Times New Roman"/>
          <w:sz w:val="28"/>
          <w:szCs w:val="28"/>
        </w:rPr>
        <w:t>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праве заявителя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ставить соответствующий док</w:t>
      </w:r>
      <w:r w:rsidRPr="00670C08">
        <w:rPr>
          <w:rFonts w:ascii="Times New Roman" w:hAnsi="Times New Roman" w:cs="Times New Roman"/>
          <w:sz w:val="28"/>
          <w:szCs w:val="28"/>
        </w:rPr>
        <w:t>у</w:t>
      </w:r>
      <w:r w:rsidRPr="00670C08">
        <w:rPr>
          <w:rFonts w:ascii="Times New Roman" w:hAnsi="Times New Roman" w:cs="Times New Roman"/>
          <w:sz w:val="28"/>
          <w:szCs w:val="28"/>
        </w:rPr>
        <w:t>мент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ставил документы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, указанные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в подпункте 2.16.2. </w:t>
      </w:r>
      <w:r w:rsidR="002B434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70C08">
        <w:rPr>
          <w:rFonts w:ascii="Times New Roman" w:hAnsi="Times New Roman" w:cs="Times New Roman"/>
          <w:sz w:val="28"/>
          <w:szCs w:val="28"/>
        </w:rPr>
        <w:t>регламента, межведомственный запрос не направляется, за исключением случаев, когда межведомственные запросы направляются в целях проверки сведений, указанных гражданами в заявлениях, и содержащихся в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ставленных гражданами документах.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процедуры является направление межведо</w:t>
      </w:r>
      <w:r w:rsidRPr="00670C08">
        <w:t>м</w:t>
      </w:r>
      <w:r w:rsidRPr="00670C08">
        <w:t>ственных запросов и получение документов и информации, необходимых для оказания муниципальной услуги.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процедуры по направлению необход</w:t>
      </w:r>
      <w:r w:rsidRPr="00670C08">
        <w:t>и</w:t>
      </w:r>
      <w:r w:rsidRPr="00670C08">
        <w:t>мых межведомственных запросов – 5 рабочих дней. Сроки исполнения запр</w:t>
      </w:r>
      <w:r w:rsidRPr="00670C08">
        <w:t>о</w:t>
      </w:r>
      <w:r w:rsidRPr="00670C08">
        <w:t>сов ответственными органами и организациями устанавливаются нормативн</w:t>
      </w:r>
      <w:r w:rsidRPr="00670C08">
        <w:t>ы</w:t>
      </w:r>
      <w:r w:rsidRPr="00670C08">
        <w:t>ми правовыми актами, регулирующими их деятельность.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В случае если в поданном заявлении и</w:t>
      </w:r>
      <w:r w:rsidR="007756B3">
        <w:t xml:space="preserve"> прилагаемых к нему документах </w:t>
      </w:r>
      <w:r w:rsidRPr="00670C08">
        <w:t xml:space="preserve">отсутствует необходимая для оформления запросов информация о заявителе </w:t>
      </w:r>
      <w:r w:rsidR="007756B3">
        <w:t xml:space="preserve">     </w:t>
      </w:r>
      <w:r w:rsidRPr="00670C08">
        <w:t>и членах его семьи, других лицах, данная административная процедура специ</w:t>
      </w:r>
      <w:r w:rsidRPr="00670C08">
        <w:t>а</w:t>
      </w:r>
      <w:r w:rsidRPr="00670C08">
        <w:t>листом не производится.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3.6. Принятие решения о бесплатной передаче в собственность занима</w:t>
      </w:r>
      <w:r w:rsidRPr="00670C08">
        <w:t>е</w:t>
      </w:r>
      <w:r w:rsidRPr="00670C08">
        <w:t>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принятия заявления, прилагаемых к нему документов, а также пол</w:t>
      </w:r>
      <w:r w:rsidRPr="00670C08">
        <w:t>у</w:t>
      </w:r>
      <w:r w:rsidRPr="00670C08">
        <w:t>чение ответов на все запросы (в том числе в порядке межведомственного вза</w:t>
      </w:r>
      <w:r w:rsidRPr="00670C08">
        <w:t>и</w:t>
      </w:r>
      <w:r w:rsidRPr="00670C08">
        <w:t>модействия).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Специалист проверяет поступившие заявление и документы </w:t>
      </w:r>
      <w:proofErr w:type="gramStart"/>
      <w:r w:rsidRPr="00670C08">
        <w:t xml:space="preserve">на предмет наличия у гражданина права на </w:t>
      </w:r>
      <w:r w:rsidRPr="00670C08">
        <w:rPr>
          <w:bCs/>
        </w:rPr>
        <w:t>бесплатную передачу в собственность</w:t>
      </w:r>
      <w:proofErr w:type="gramEnd"/>
      <w:r w:rsidRPr="00670C08">
        <w:rPr>
          <w:bCs/>
        </w:rPr>
        <w:t xml:space="preserve"> </w:t>
      </w:r>
      <w:r w:rsidRPr="00670C08">
        <w:t>жилого помещения муниципального жилищного фонда, укомплектовывает учетное д</w:t>
      </w:r>
      <w:r w:rsidRPr="00670C08">
        <w:t>е</w:t>
      </w:r>
      <w:r w:rsidRPr="00670C08">
        <w:t>ло гражданина и передает ег</w:t>
      </w:r>
      <w:r w:rsidR="007756B3">
        <w:t xml:space="preserve">о на рассмотрение </w:t>
      </w:r>
      <w:r w:rsidRPr="00670C08">
        <w:t>жилищной комиссии при адм</w:t>
      </w:r>
      <w:r w:rsidRPr="00670C08">
        <w:t>и</w:t>
      </w:r>
      <w:r w:rsidRPr="00670C08">
        <w:t xml:space="preserve">нистрации </w:t>
      </w:r>
      <w:r w:rsidR="006679FD">
        <w:t>поселения Аган</w:t>
      </w:r>
      <w:r w:rsidRPr="00670C08">
        <w:t xml:space="preserve">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По итогам заседания жилищной комиссии оформляется решение о бе</w:t>
      </w:r>
      <w:r w:rsidRPr="00670C08">
        <w:t>с</w:t>
      </w:r>
      <w:r w:rsidRPr="00670C08">
        <w:t>платной передаче в собственность занимаемого жилого помещения в муниц</w:t>
      </w:r>
      <w:r w:rsidRPr="00670C08">
        <w:t>и</w:t>
      </w:r>
      <w:r w:rsidRPr="00670C08">
        <w:t xml:space="preserve">пальном жилищном фонде (о приватизации жилого помещения) или об отказе </w:t>
      </w:r>
      <w:r w:rsidR="007756B3">
        <w:t xml:space="preserve">  </w:t>
      </w:r>
      <w:r w:rsidRPr="00670C08">
        <w:t>в бесплатной передаче в собственность занимаемого жилого помещения в м</w:t>
      </w:r>
      <w:r w:rsidRPr="00670C08">
        <w:t>у</w:t>
      </w:r>
      <w:r w:rsidRPr="00670C08">
        <w:t>ниципальном жилищном фонде (о приватизации жилого помещения).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Максимальный срок выполнения административной процедуры − 10 р</w:t>
      </w:r>
      <w:r w:rsidRPr="00670C08">
        <w:t>а</w:t>
      </w:r>
      <w:r w:rsidRPr="00670C08">
        <w:t>бочих дней.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3.7. Выдача или направление гражданину решения (уведомления) о пр</w:t>
      </w:r>
      <w:r w:rsidRPr="00670C08">
        <w:t>и</w:t>
      </w:r>
      <w:r w:rsidR="007756B3">
        <w:t>нятом решении.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 xml:space="preserve">го помещения).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заявителя специалист выдает заявителю (его представителю) копию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Заявитель (его представитель) на заявлении ставит свою подпись, фам</w:t>
      </w:r>
      <w:r w:rsidRPr="00670C08">
        <w:t>и</w:t>
      </w:r>
      <w:r w:rsidRPr="00670C08">
        <w:t>лию, имя, отчество, дату получения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 или в электронной форме, а также через </w:t>
      </w:r>
      <w:r w:rsidR="007756B3">
        <w:t>МФЦ</w:t>
      </w:r>
      <w:r w:rsidRPr="00670C08">
        <w:t xml:space="preserve"> специалист</w:t>
      </w:r>
      <w:r w:rsidR="007756B3">
        <w:t xml:space="preserve"> </w:t>
      </w:r>
      <w:r w:rsidRPr="00670C08">
        <w:t>направ</w:t>
      </w:r>
      <w:r w:rsidR="007756B3">
        <w:t>ляет копию решения</w:t>
      </w:r>
      <w:r w:rsidRPr="00670C08">
        <w:t xml:space="preserve"> по почте простым письмом </w:t>
      </w:r>
      <w:r w:rsidR="007756B3">
        <w:t xml:space="preserve">                 или на адрес электронной почты, указанный</w:t>
      </w:r>
      <w:r w:rsidRPr="00670C08">
        <w:t xml:space="preserve"> заявителем.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заявителю копии решения осуществляется в течение 3-х к</w:t>
      </w:r>
      <w:r w:rsidRPr="00670C08">
        <w:t>а</w:t>
      </w:r>
      <w:r w:rsidRPr="00670C08">
        <w:t>лендарных дней, следующих за днем принятия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3.8. Заключение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Специалист в течение 5 календарных дней оформляет договор передачи жилого помещения в собственность граждан</w:t>
      </w:r>
      <w:r w:rsidR="007756B3">
        <w:t xml:space="preserve"> в порядке приватизации (далее −</w:t>
      </w:r>
      <w:r w:rsidRPr="00670C08">
        <w:t xml:space="preserve"> договор) по форме, утвержденной Правительством Российской Федерации.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составляется в необходимом количестве идентичных экземпл</w:t>
      </w:r>
      <w:r w:rsidRPr="00670C08">
        <w:t>я</w:t>
      </w:r>
      <w:r w:rsidRPr="00670C08">
        <w:t>ров (по одному для каждого из будущих собственников, один экземпля</w:t>
      </w:r>
      <w:r w:rsidR="007756B3">
        <w:t xml:space="preserve">р – для администрации </w:t>
      </w:r>
      <w:r w:rsidR="00C023A1">
        <w:t>поселения</w:t>
      </w:r>
      <w:r w:rsidR="007756B3">
        <w:t xml:space="preserve">, </w:t>
      </w:r>
      <w:r w:rsidRPr="00670C08">
        <w:t>один – для органа, осуществляющего государстве</w:t>
      </w:r>
      <w:r w:rsidRPr="00670C08">
        <w:t>н</w:t>
      </w:r>
      <w:r w:rsidRPr="00670C08">
        <w:t>ную регистрацию прав на недвижимое имущество).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подписывается всеми участниками приватизации (совершенн</w:t>
      </w:r>
      <w:r w:rsidRPr="00670C08">
        <w:t>о</w:t>
      </w:r>
      <w:r w:rsidRPr="00670C08">
        <w:t>летними гражданами и несовершеннолетними, достигшими возраста 14 лет) или уполномоченным/и (законным/и) представителем/</w:t>
      </w:r>
      <w:proofErr w:type="spellStart"/>
      <w:r w:rsidRPr="00670C08">
        <w:t>лями</w:t>
      </w:r>
      <w:proofErr w:type="spellEnd"/>
      <w:r w:rsidRPr="00670C08">
        <w:t xml:space="preserve"> последних лично </w:t>
      </w:r>
      <w:r w:rsidR="007756B3">
        <w:t xml:space="preserve">    </w:t>
      </w:r>
      <w:r w:rsidRPr="00670C08">
        <w:t>в присутствии специалиста и выдается на руки.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получении договора заявитель (представитель) ставит свою подпись в Книге, которая подтверждает факт получения заявителем соответствующего договора. </w:t>
      </w:r>
    </w:p>
    <w:p w:rsidR="00C261E8" w:rsidRPr="00912FC9" w:rsidRDefault="00C261E8" w:rsidP="00C261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61E8" w:rsidRPr="007756B3" w:rsidRDefault="00C261E8" w:rsidP="00C261E8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261E8" w:rsidRPr="007756B3" w:rsidRDefault="00C261E8" w:rsidP="00C261E8">
      <w:pPr>
        <w:tabs>
          <w:tab w:val="left" w:pos="7200"/>
        </w:tabs>
        <w:jc w:val="center"/>
        <w:rPr>
          <w:highlight w:val="magenta"/>
        </w:rPr>
      </w:pPr>
    </w:p>
    <w:p w:rsidR="00C261E8" w:rsidRPr="006679FD" w:rsidRDefault="00C261E8" w:rsidP="007756B3">
      <w:pPr>
        <w:tabs>
          <w:tab w:val="left" w:pos="900"/>
        </w:tabs>
        <w:ind w:firstLine="709"/>
        <w:jc w:val="both"/>
      </w:pPr>
      <w:r w:rsidRPr="00AA4FFB">
        <w:t xml:space="preserve">4.1. </w:t>
      </w:r>
      <w:r w:rsidRPr="006679FD">
        <w:t xml:space="preserve">Текущий </w:t>
      </w:r>
      <w:proofErr w:type="gramStart"/>
      <w:r w:rsidRPr="006679FD">
        <w:t>контроль за</w:t>
      </w:r>
      <w:proofErr w:type="gramEnd"/>
      <w:r w:rsidRPr="006679FD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6679FD">
        <w:t>и</w:t>
      </w:r>
      <w:r w:rsidRPr="006679FD">
        <w:t>пальной услуги, и принятием решений осуществляется</w:t>
      </w:r>
      <w:r w:rsidR="006679FD">
        <w:t xml:space="preserve"> главой сельского пос</w:t>
      </w:r>
      <w:r w:rsidR="006679FD">
        <w:t>е</w:t>
      </w:r>
      <w:r w:rsidR="006679FD">
        <w:t xml:space="preserve">ления </w:t>
      </w:r>
      <w:r w:rsidRPr="006679FD">
        <w:t>постоянно</w:t>
      </w:r>
      <w:bookmarkStart w:id="5" w:name="sub_14"/>
      <w:r w:rsidRPr="006679FD">
        <w:t>.</w:t>
      </w:r>
    </w:p>
    <w:p w:rsidR="00C261E8" w:rsidRPr="00AA4FFB" w:rsidRDefault="00C261E8" w:rsidP="007756B3">
      <w:pPr>
        <w:tabs>
          <w:tab w:val="left" w:pos="7200"/>
        </w:tabs>
        <w:ind w:firstLine="709"/>
        <w:jc w:val="both"/>
      </w:pPr>
      <w:r w:rsidRPr="00AA4FFB">
        <w:lastRenderedPageBreak/>
        <w:t xml:space="preserve">4.2. </w:t>
      </w:r>
      <w:proofErr w:type="gramStart"/>
      <w:r w:rsidRPr="00AA4FFB">
        <w:t>Контроль за</w:t>
      </w:r>
      <w:proofErr w:type="gramEnd"/>
      <w:r w:rsidRPr="00AA4FFB"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</w:t>
      </w:r>
      <w:r>
        <w:t xml:space="preserve"> порядка и сроков предоставления</w:t>
      </w:r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</w:t>
      </w:r>
      <w:r w:rsidR="00C57F18">
        <w:t>а</w:t>
      </w:r>
      <w:r w:rsidRPr="00AA4FFB">
        <w:t>.</w:t>
      </w:r>
    </w:p>
    <w:p w:rsidR="00C261E8" w:rsidRPr="00AA4FFB" w:rsidRDefault="00C261E8" w:rsidP="007756B3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C261E8" w:rsidRDefault="00C261E8" w:rsidP="007756B3">
      <w:pPr>
        <w:tabs>
          <w:tab w:val="left" w:pos="7200"/>
        </w:tabs>
        <w:ind w:firstLine="709"/>
        <w:jc w:val="both"/>
      </w:pPr>
      <w:bookmarkStart w:id="6" w:name="sub_15"/>
      <w:bookmarkEnd w:id="5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заявителя, осуществляется привлечение виновных лиц к ответстве</w:t>
      </w:r>
      <w:r w:rsidRPr="00AA4FFB">
        <w:t>н</w:t>
      </w:r>
      <w:r w:rsidRPr="00AA4FFB">
        <w:t>ности в соответствии с законодательством Российской Федерации.</w:t>
      </w:r>
      <w:bookmarkEnd w:id="6"/>
      <w:proofErr w:type="gramEnd"/>
    </w:p>
    <w:p w:rsidR="0074413A" w:rsidRDefault="0074413A" w:rsidP="007756B3">
      <w:pPr>
        <w:tabs>
          <w:tab w:val="left" w:pos="7200"/>
        </w:tabs>
        <w:ind w:firstLine="709"/>
        <w:jc w:val="both"/>
      </w:pP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261E8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74413A" w:rsidRPr="00B53DE0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4413A" w:rsidRPr="00BE759C" w:rsidRDefault="0074413A" w:rsidP="0074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 должностных лиц, муниципальных служащих администрации </w:t>
      </w:r>
      <w:r w:rsidR="006679FD">
        <w:rPr>
          <w:rFonts w:ascii="Times New Roman" w:hAnsi="Times New Roman" w:cs="Times New Roman"/>
          <w:sz w:val="28"/>
          <w:szCs w:val="28"/>
        </w:rPr>
        <w:t>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74413A" w:rsidRPr="00BE759C" w:rsidRDefault="0074413A" w:rsidP="0074413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 xml:space="preserve">5.2. Жалоба подается в письменной форме на бумажном носителе или             в электронной форме в </w:t>
      </w:r>
      <w:r w:rsidR="00C57F18">
        <w:t>администрацию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официального веб-сайта администрации </w:t>
      </w:r>
      <w:r w:rsidR="00E41499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E41499">
        <w:t>поселения.</w:t>
      </w:r>
      <w:r w:rsidRPr="00BE759C">
        <w:t xml:space="preserve">      В случае</w:t>
      </w:r>
      <w:proofErr w:type="gramStart"/>
      <w:r w:rsidRPr="00BE759C">
        <w:t>,</w:t>
      </w:r>
      <w:proofErr w:type="gramEnd"/>
      <w:r w:rsidRPr="00BE759C">
        <w:t xml:space="preserve"> если в жалобе одновременно обжалуются решения и (или) действия (бездействие) сотрудников и руководителя указанного органа</w:t>
      </w:r>
      <w:r w:rsidR="00654EE8">
        <w:t>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5F5C68">
        <w:t>посел</w:t>
      </w:r>
      <w:r w:rsidR="005F5C68">
        <w:t>е</w:t>
      </w:r>
      <w:r w:rsidR="005F5C68">
        <w:t>ния</w:t>
      </w:r>
      <w:r w:rsidRPr="00BE759C">
        <w:t>,        в компетенцию которой не входит принятие решения по жалобе в с</w:t>
      </w:r>
      <w:r w:rsidRPr="00BE759C">
        <w:t>о</w:t>
      </w:r>
      <w:r w:rsidRPr="00BE759C">
        <w:t xml:space="preserve">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</w:t>
      </w:r>
      <w:r w:rsidRPr="00BE759C">
        <w:t>е</w:t>
      </w:r>
      <w:r w:rsidRPr="00BE759C">
        <w:t xml:space="preserve">ние трех рабочих дней со дня ее регистрации администрация </w:t>
      </w:r>
      <w:r w:rsidR="005F5C68">
        <w:t>поселения</w:t>
      </w:r>
      <w:r w:rsidRPr="00BE759C">
        <w:t xml:space="preserve"> направляет жалобу             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нарушение срока предоставления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органа, предоставляющего муниципальную (государственную) услугу, должностного лица органа, предоставляющего муниципальную (гос</w:t>
      </w:r>
      <w:r w:rsidRPr="00BE759C">
        <w:t>у</w:t>
      </w:r>
      <w:r w:rsidRPr="00BE759C">
        <w:t>дарственную) услугу, в исправлении допущенных опечаток и ошибок в выда</w:t>
      </w:r>
      <w:r w:rsidRPr="00BE759C">
        <w:t>н</w:t>
      </w:r>
      <w:r w:rsidRPr="00BE759C">
        <w:t>ных в результате предоставления муниципальной (государственной) услуги д</w:t>
      </w:r>
      <w:r w:rsidRPr="00BE759C">
        <w:t>о</w:t>
      </w:r>
      <w:r w:rsidRPr="00BE759C">
        <w:t>кументах либо нарушение установленного срока таких исправлений.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3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органов администрации </w:t>
      </w:r>
      <w:r w:rsidR="004E0C7D">
        <w:t>поселения</w:t>
      </w:r>
      <w:r w:rsidRPr="00BE759C">
        <w:t>, их должностных лиц, мун</w:t>
      </w:r>
      <w:r w:rsidRPr="00BE759C">
        <w:t>и</w:t>
      </w:r>
      <w:r w:rsidRPr="00BE759C">
        <w:t>ципальных служащих посредством размещения информации на стендах в м</w:t>
      </w:r>
      <w:r w:rsidRPr="00BE759C">
        <w:t>е</w:t>
      </w:r>
      <w:r w:rsidRPr="00BE759C">
        <w:t>стах предоставления муниципальных (</w:t>
      </w:r>
      <w:proofErr w:type="gramStart"/>
      <w:r w:rsidRPr="00BE759C">
        <w:t>государственную</w:t>
      </w:r>
      <w:proofErr w:type="gramEnd"/>
      <w:r w:rsidRPr="00BE759C">
        <w:t>) услуг, на официал</w:t>
      </w:r>
      <w:r w:rsidRPr="00BE759C">
        <w:t>ь</w:t>
      </w:r>
      <w:r w:rsidRPr="00BE759C">
        <w:t xml:space="preserve">ном веб-сайте администрации </w:t>
      </w:r>
      <w:r w:rsidR="004E0C7D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61E8" w:rsidRDefault="0074413A" w:rsidP="0074413A">
      <w:pPr>
        <w:widowControl w:val="0"/>
        <w:autoSpaceDE w:val="0"/>
        <w:autoSpaceDN w:val="0"/>
        <w:adjustRightInd w:val="0"/>
        <w:outlineLvl w:val="1"/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C261E8" w:rsidRDefault="00C261E8" w:rsidP="0074413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42259">
        <w:rPr>
          <w:rFonts w:ascii="Times New Roman" w:hAnsi="Times New Roman" w:cs="Times New Roman"/>
          <w:sz w:val="28"/>
          <w:szCs w:val="28"/>
        </w:rPr>
        <w:t>и</w:t>
      </w:r>
      <w:r w:rsidRPr="00542259">
        <w:rPr>
          <w:rFonts w:ascii="Times New Roman" w:hAnsi="Times New Roman" w:cs="Times New Roman"/>
          <w:sz w:val="28"/>
          <w:szCs w:val="28"/>
        </w:rPr>
        <w:t>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ча в собственность граждан Росси</w:t>
      </w:r>
      <w:r w:rsidRPr="00542259">
        <w:rPr>
          <w:rFonts w:ascii="Times New Roman" w:hAnsi="Times New Roman" w:cs="Times New Roman"/>
          <w:bCs/>
          <w:sz w:val="28"/>
          <w:szCs w:val="28"/>
        </w:rPr>
        <w:t>й</w:t>
      </w:r>
      <w:r w:rsidRPr="00542259">
        <w:rPr>
          <w:rFonts w:ascii="Times New Roman" w:hAnsi="Times New Roman" w:cs="Times New Roman"/>
          <w:bCs/>
          <w:sz w:val="28"/>
          <w:szCs w:val="28"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rFonts w:ascii="Times New Roman" w:hAnsi="Times New Roman" w:cs="Times New Roman"/>
          <w:bCs/>
          <w:sz w:val="28"/>
          <w:szCs w:val="28"/>
        </w:rPr>
        <w:t>и</w:t>
      </w:r>
      <w:r w:rsidRPr="00542259">
        <w:rPr>
          <w:rFonts w:ascii="Times New Roman" w:hAnsi="Times New Roman" w:cs="Times New Roman"/>
          <w:bCs/>
          <w:sz w:val="28"/>
          <w:szCs w:val="28"/>
        </w:rPr>
        <w:t>лых 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384"/>
        <w:gridCol w:w="236"/>
        <w:gridCol w:w="1085"/>
        <w:gridCol w:w="385"/>
        <w:gridCol w:w="836"/>
        <w:gridCol w:w="336"/>
        <w:gridCol w:w="283"/>
        <w:gridCol w:w="284"/>
        <w:gridCol w:w="560"/>
        <w:gridCol w:w="383"/>
        <w:gridCol w:w="236"/>
        <w:gridCol w:w="889"/>
        <w:gridCol w:w="236"/>
        <w:gridCol w:w="383"/>
        <w:gridCol w:w="2239"/>
      </w:tblGrid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E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 xml:space="preserve">Устное обращение </w:t>
            </w:r>
          </w:p>
          <w:p w:rsid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З</w:t>
            </w:r>
            <w:r w:rsidR="00DE17C0" w:rsidRPr="00DE17C0">
              <w:rPr>
                <w:bCs/>
                <w:sz w:val="22"/>
                <w:szCs w:val="22"/>
              </w:rPr>
              <w:t>аявителя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Письменное обращение заявителя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117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DE17C0">
              <w:rPr>
                <w:bCs/>
                <w:sz w:val="22"/>
                <w:szCs w:val="22"/>
              </w:rPr>
              <w:t xml:space="preserve"> телефону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почте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факсу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личное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17C0">
              <w:rPr>
                <w:bCs/>
                <w:sz w:val="22"/>
                <w:szCs w:val="22"/>
              </w:rPr>
              <w:t xml:space="preserve"> электронном виде: </w:t>
            </w:r>
            <w:hyperlink r:id="rId24" w:history="1"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www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pgu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admhmao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DE17C0" w:rsidRPr="00DE17C0">
              <w:rPr>
                <w:bCs/>
                <w:sz w:val="22"/>
                <w:szCs w:val="22"/>
              </w:rPr>
              <w:t xml:space="preserve"> </w:t>
            </w:r>
            <w:r w:rsidR="00DE17C0">
              <w:rPr>
                <w:bCs/>
                <w:sz w:val="22"/>
                <w:szCs w:val="22"/>
                <w:lang w:val="en-US"/>
              </w:rPr>
              <w:t>www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gosuslugi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Устное информирование (консультирование)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заявителем заявления и необходимости пакета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заявления, и документов, регистрация заявления, оформл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расписки о приеме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межведомственных запросов, получение ответов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решения о бесплатной передаче жил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помещения или об отказе в бесплатной пер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даче жилого помещения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1172AE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принятом решении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DE17C0"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договора передачи жилого помещ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в собственность граждан в порядке приват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зации</w:t>
            </w:r>
          </w:p>
          <w:p w:rsidR="008912E5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t xml:space="preserve"> </w:t>
      </w:r>
      <w:bookmarkStart w:id="7" w:name="Par404"/>
      <w:bookmarkEnd w:id="7"/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Pr="00861565" w:rsidRDefault="008912E5" w:rsidP="00C261E8">
      <w:pPr>
        <w:pStyle w:val="ConsPlusNonformat"/>
      </w:pPr>
    </w:p>
    <w:p w:rsidR="00C261E8" w:rsidRPr="00542259" w:rsidRDefault="0074413A" w:rsidP="0074413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912E5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42259">
        <w:rPr>
          <w:rFonts w:ascii="Times New Roman" w:hAnsi="Times New Roman" w:cs="Times New Roman"/>
          <w:sz w:val="28"/>
          <w:szCs w:val="28"/>
        </w:rPr>
        <w:t>ей) по адресу: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74413A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50"/>
      <w:bookmarkEnd w:id="8"/>
      <w:r w:rsidRPr="007441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 передать в собственность занимаемое служебное</w:t>
      </w:r>
      <w:r w:rsidR="00C261E8">
        <w:rPr>
          <w:rFonts w:ascii="Times New Roman" w:hAnsi="Times New Roman" w:cs="Times New Roman"/>
          <w:sz w:val="28"/>
          <w:szCs w:val="28"/>
        </w:rPr>
        <w:t xml:space="preserve"> жилое помещение/жилое помещение фонда социального использования муниципал</w:t>
      </w:r>
      <w:r w:rsidR="00C261E8">
        <w:rPr>
          <w:rFonts w:ascii="Times New Roman" w:hAnsi="Times New Roman" w:cs="Times New Roman"/>
          <w:sz w:val="28"/>
          <w:szCs w:val="28"/>
        </w:rPr>
        <w:t>ь</w:t>
      </w:r>
      <w:r w:rsidR="00C261E8">
        <w:rPr>
          <w:rFonts w:ascii="Times New Roman" w:hAnsi="Times New Roman" w:cs="Times New Roman"/>
          <w:sz w:val="28"/>
          <w:szCs w:val="28"/>
        </w:rPr>
        <w:t>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</w:t>
      </w:r>
      <w:r w:rsidR="00C261E8">
        <w:rPr>
          <w:rFonts w:ascii="Times New Roman" w:hAnsi="Times New Roman" w:cs="Times New Roman"/>
          <w:sz w:val="28"/>
          <w:szCs w:val="28"/>
        </w:rPr>
        <w:t>е</w:t>
      </w:r>
      <w:r w:rsidR="00C261E8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proofErr w:type="gramEnd"/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да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>ы)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</w:t>
      </w:r>
      <w:r w:rsidRPr="0074413A">
        <w:rPr>
          <w:rFonts w:ascii="Times New Roman" w:hAnsi="Times New Roman" w:cs="Times New Roman"/>
          <w:sz w:val="28"/>
          <w:szCs w:val="28"/>
        </w:rPr>
        <w:t>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и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lastRenderedPageBreak/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</w:t>
      </w:r>
      <w:r w:rsidRPr="0074413A">
        <w:rPr>
          <w:rFonts w:ascii="Times New Roman" w:hAnsi="Times New Roman" w:cs="Times New Roman"/>
          <w:sz w:val="28"/>
          <w:szCs w:val="28"/>
        </w:rPr>
        <w:t>е</w:t>
      </w:r>
      <w:r w:rsidRPr="0074413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C261E8"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>ем) свое согл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 w:rsidR="00C261E8" w:rsidRPr="0074413A">
        <w:rPr>
          <w:rFonts w:ascii="Times New Roman" w:hAnsi="Times New Roman" w:cs="Times New Roman"/>
          <w:sz w:val="28"/>
          <w:szCs w:val="28"/>
        </w:rPr>
        <w:t>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Предоставля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</w:t>
      </w:r>
      <w:r w:rsidR="007B6F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FD6">
        <w:rPr>
          <w:rFonts w:ascii="Times New Roman" w:hAnsi="Times New Roman" w:cs="Times New Roman"/>
          <w:sz w:val="28"/>
          <w:szCs w:val="28"/>
        </w:rPr>
        <w:t>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</w:t>
      </w:r>
      <w:r w:rsidRPr="0074413A">
        <w:rPr>
          <w:rFonts w:ascii="Times New Roman" w:hAnsi="Times New Roman" w:cs="Times New Roman"/>
          <w:sz w:val="28"/>
          <w:szCs w:val="28"/>
        </w:rPr>
        <w:t>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</w:t>
      </w:r>
      <w:r w:rsidRPr="0074413A">
        <w:rPr>
          <w:rFonts w:ascii="Times New Roman" w:hAnsi="Times New Roman" w:cs="Times New Roman"/>
          <w:sz w:val="28"/>
          <w:szCs w:val="28"/>
        </w:rPr>
        <w:t>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</w:t>
      </w:r>
      <w:r w:rsidR="00C261E8" w:rsidRPr="0074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</w:t>
      </w:r>
      <w:r w:rsidR="00C261E8" w:rsidRPr="007441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</w:t>
      </w:r>
      <w:r w:rsidR="00C261E8" w:rsidRPr="0074413A">
        <w:rPr>
          <w:rFonts w:ascii="Times New Roman" w:hAnsi="Times New Roman" w:cs="Times New Roman"/>
          <w:sz w:val="28"/>
          <w:szCs w:val="28"/>
        </w:rPr>
        <w:t>и</w:t>
      </w:r>
      <w:r w:rsidR="00C261E8" w:rsidRPr="0074413A">
        <w:rPr>
          <w:rFonts w:ascii="Times New Roman" w:hAnsi="Times New Roman" w:cs="Times New Roman"/>
          <w:sz w:val="28"/>
          <w:szCs w:val="28"/>
        </w:rPr>
        <w:t>ту от несанкционированного доступа.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</w:t>
      </w:r>
      <w:r w:rsidR="00C261E8" w:rsidRPr="00542259">
        <w:rPr>
          <w:rFonts w:ascii="Times New Roman" w:hAnsi="Times New Roman" w:cs="Times New Roman"/>
          <w:sz w:val="28"/>
          <w:szCs w:val="28"/>
        </w:rPr>
        <w:t>е</w:t>
      </w:r>
      <w:r w:rsidR="00C261E8" w:rsidRPr="00542259">
        <w:rPr>
          <w:rFonts w:ascii="Times New Roman" w:hAnsi="Times New Roman" w:cs="Times New Roman"/>
          <w:sz w:val="28"/>
          <w:szCs w:val="28"/>
        </w:rPr>
        <w:t>ем)/име</w:t>
      </w:r>
      <w:proofErr w:type="gramStart"/>
      <w:r w:rsidR="00C261E8" w:rsidRPr="005422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542259">
        <w:rPr>
          <w:rFonts w:ascii="Times New Roman" w:hAnsi="Times New Roman" w:cs="Times New Roman"/>
          <w:sz w:val="28"/>
          <w:szCs w:val="28"/>
        </w:rPr>
        <w:t>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</w:t>
      </w:r>
      <w:proofErr w:type="gramStart"/>
      <w:r w:rsidRPr="007B6FD6">
        <w:rPr>
          <w:rFonts w:ascii="Times New Roman" w:hAnsi="Times New Roman" w:cs="Times New Roman"/>
        </w:rPr>
        <w:t>е(</w:t>
      </w:r>
      <w:proofErr w:type="spellStart"/>
      <w:proofErr w:type="gramEnd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</w:t>
      </w:r>
      <w:r w:rsidRPr="007B6FD6">
        <w:rPr>
          <w:rFonts w:ascii="Times New Roman" w:hAnsi="Times New Roman" w:cs="Times New Roman"/>
        </w:rPr>
        <w:t>е</w:t>
      </w:r>
      <w:r w:rsidRPr="007B6FD6">
        <w:rPr>
          <w:rFonts w:ascii="Times New Roman" w:hAnsi="Times New Roman" w:cs="Times New Roman"/>
        </w:rPr>
        <w:t>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           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C261E8" w:rsidRPr="00542259" w:rsidRDefault="00EA77E1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D203B1" w:rsidRDefault="00EA77E1" w:rsidP="00C261E8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EA77E1">
        <w:t>«</w:t>
      </w:r>
      <w:r w:rsidRPr="00542259">
        <w:rPr>
          <w:bCs/>
        </w:rPr>
        <w:t>Бесплатная передача в собстве</w:t>
      </w:r>
      <w:r w:rsidRPr="00542259">
        <w:rPr>
          <w:bCs/>
        </w:rPr>
        <w:t>н</w:t>
      </w:r>
      <w:r w:rsidRPr="00542259">
        <w:rPr>
          <w:bCs/>
        </w:rPr>
        <w:t>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Представлены следующие документы: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</w:t>
      </w:r>
      <w:r w:rsidRPr="00542259">
        <w:rPr>
          <w:bCs/>
        </w:rPr>
        <w:t>б</w:t>
      </w:r>
      <w:r w:rsidRPr="00542259">
        <w:rPr>
          <w:bCs/>
        </w:rPr>
        <w:t>ственность граждан занимаемых ими жилых помещений в муниципальном ж</w:t>
      </w:r>
      <w:r w:rsidRPr="00542259">
        <w:rPr>
          <w:bCs/>
        </w:rPr>
        <w:t>и</w:t>
      </w:r>
      <w:r w:rsidRPr="00542259">
        <w:rPr>
          <w:bCs/>
        </w:rPr>
        <w:t>лищном фонде</w:t>
      </w:r>
      <w:proofErr w:type="gramEnd"/>
      <w:r w:rsidRPr="00542259">
        <w:rPr>
          <w:bCs/>
        </w:rPr>
        <w:t xml:space="preserve">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</w:t>
      </w:r>
      <w:r w:rsidRPr="003A24E7">
        <w:t>и</w:t>
      </w:r>
      <w:r w:rsidRPr="003A24E7">
        <w:t>ем</w:t>
      </w:r>
      <w:proofErr w:type="gramEnd"/>
      <w:r w:rsidRPr="003A24E7">
        <w:t>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C261E8" w:rsidRPr="00EA77E1" w:rsidRDefault="00C261E8" w:rsidP="00EA77E1">
      <w:pPr>
        <w:pStyle w:val="22"/>
        <w:widowControl w:val="0"/>
        <w:spacing w:after="0" w:line="240" w:lineRule="auto"/>
        <w:ind w:firstLine="6096"/>
        <w:jc w:val="both"/>
        <w:rPr>
          <w:sz w:val="20"/>
          <w:szCs w:val="20"/>
        </w:rPr>
      </w:pP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получения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C261E8" w:rsidRDefault="00EA77E1" w:rsidP="00EA77E1">
      <w:pPr>
        <w:pStyle w:val="22"/>
        <w:widowControl w:val="0"/>
        <w:spacing w:after="0" w:line="240" w:lineRule="auto"/>
        <w:ind w:left="5387"/>
        <w:jc w:val="both"/>
        <w:rPr>
          <w:sz w:val="32"/>
          <w:szCs w:val="32"/>
        </w:rPr>
      </w:pPr>
      <w:r w:rsidRPr="00542259">
        <w:lastRenderedPageBreak/>
        <w:t>Приложение</w:t>
      </w:r>
      <w:r>
        <w:t xml:space="preserve"> 4 </w:t>
      </w:r>
      <w:r w:rsidRPr="00542259">
        <w:t>к администрати</w:t>
      </w:r>
      <w:r w:rsidRPr="00542259">
        <w:t>в</w:t>
      </w:r>
      <w:r w:rsidRPr="00542259">
        <w:t>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</w:t>
      </w:r>
      <w:r w:rsidRPr="00542259">
        <w:rPr>
          <w:bCs/>
        </w:rPr>
        <w:t>т</w:t>
      </w:r>
      <w:r w:rsidRPr="00542259">
        <w:rPr>
          <w:bCs/>
        </w:rPr>
        <w:t>ная передача в собственность граждан Российской Федерации занимаемых ими жилых помещ</w:t>
      </w:r>
      <w:r w:rsidRPr="00542259">
        <w:rPr>
          <w:bCs/>
        </w:rPr>
        <w:t>е</w:t>
      </w:r>
      <w:r w:rsidRPr="00542259">
        <w:rPr>
          <w:bCs/>
        </w:rPr>
        <w:t>ний в муниципальном жилищном фонде (приватизация жилых п</w:t>
      </w:r>
      <w:r w:rsidRPr="00542259">
        <w:rPr>
          <w:bCs/>
        </w:rPr>
        <w:t>о</w:t>
      </w:r>
      <w:r w:rsidRPr="00542259">
        <w:rPr>
          <w:bCs/>
        </w:rPr>
        <w:t>мещений)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A77E1" w:rsidRDefault="00EA77E1" w:rsidP="00EA77E1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C261E8" w:rsidRPr="00EA77E1">
        <w:rPr>
          <w:b/>
        </w:rPr>
        <w:t xml:space="preserve"> </w:t>
      </w:r>
    </w:p>
    <w:p w:rsidR="00C261E8" w:rsidRPr="00EA77E1" w:rsidRDefault="00EA77E1" w:rsidP="00EA7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C261E8" w:rsidRPr="00EA77E1">
        <w:rPr>
          <w:b/>
        </w:rPr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A77E1" w:rsidRDefault="00C261E8" w:rsidP="00EA77E1">
      <w:pPr>
        <w:autoSpaceDE w:val="0"/>
        <w:autoSpaceDN w:val="0"/>
        <w:adjustRightInd w:val="0"/>
        <w:jc w:val="center"/>
        <w:rPr>
          <w:b/>
        </w:rPr>
      </w:pPr>
      <w:r w:rsidRPr="00EA77E1">
        <w:rPr>
          <w:b/>
        </w:rPr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Начата___________</w:t>
      </w:r>
      <w:proofErr w:type="gramEnd"/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Окончена_________</w:t>
      </w:r>
      <w:proofErr w:type="gramEnd"/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418"/>
        <w:gridCol w:w="1984"/>
        <w:gridCol w:w="1843"/>
      </w:tblGrid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Дата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</w:t>
            </w:r>
            <w:r w:rsidRPr="00EA77E1">
              <w:rPr>
                <w:b/>
                <w:sz w:val="24"/>
                <w:szCs w:val="24"/>
              </w:rPr>
              <w:t>я</w:t>
            </w:r>
            <w:r w:rsidRPr="00EA77E1">
              <w:rPr>
                <w:b/>
                <w:sz w:val="24"/>
                <w:szCs w:val="24"/>
              </w:rPr>
              <w:t>тия зая</w:t>
            </w:r>
            <w:r w:rsidRPr="00EA77E1">
              <w:rPr>
                <w:b/>
                <w:sz w:val="24"/>
                <w:szCs w:val="24"/>
              </w:rPr>
              <w:t>в</w:t>
            </w:r>
            <w:r w:rsidRPr="00EA77E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Адрес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шении (дата, исходящий н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№, дата дог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вора передачи в собстве</w:t>
            </w:r>
            <w:r w:rsidRPr="00EA77E1">
              <w:rPr>
                <w:b/>
                <w:sz w:val="24"/>
                <w:szCs w:val="24"/>
              </w:rPr>
              <w:t>н</w:t>
            </w:r>
            <w:r w:rsidRPr="00EA77E1">
              <w:rPr>
                <w:b/>
                <w:sz w:val="24"/>
                <w:szCs w:val="24"/>
              </w:rPr>
              <w:t>ность граждан жилого пом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щения в п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рядке прив</w:t>
            </w:r>
            <w:r w:rsidRPr="00EA77E1">
              <w:rPr>
                <w:b/>
                <w:sz w:val="24"/>
                <w:szCs w:val="24"/>
              </w:rPr>
              <w:t>а</w:t>
            </w:r>
            <w:r w:rsidRPr="00EA77E1">
              <w:rPr>
                <w:b/>
                <w:sz w:val="24"/>
                <w:szCs w:val="24"/>
              </w:rPr>
              <w:t>тизации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7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91552F">
      <w:headerReference w:type="default" r:id="rId26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E6" w:rsidRDefault="00AA28E6">
      <w:r>
        <w:separator/>
      </w:r>
    </w:p>
  </w:endnote>
  <w:endnote w:type="continuationSeparator" w:id="0">
    <w:p w:rsidR="00AA28E6" w:rsidRDefault="00A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E6" w:rsidRDefault="00AA28E6">
      <w:r>
        <w:separator/>
      </w:r>
    </w:p>
  </w:footnote>
  <w:footnote w:type="continuationSeparator" w:id="0">
    <w:p w:rsidR="00AA28E6" w:rsidRDefault="00AA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A" w:rsidRDefault="0096070A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A4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6eba42ea-bc3a-4f24-a2ae-c0bf682aac8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225F"/>
    <w:rsid w:val="00033DC0"/>
    <w:rsid w:val="00036F86"/>
    <w:rsid w:val="000379A5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2A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3733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1026"/>
    <w:rsid w:val="002954C9"/>
    <w:rsid w:val="002A2381"/>
    <w:rsid w:val="002A264B"/>
    <w:rsid w:val="002A51A2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0E25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FE2"/>
    <w:rsid w:val="003570AB"/>
    <w:rsid w:val="00360652"/>
    <w:rsid w:val="00360CF1"/>
    <w:rsid w:val="00361B8A"/>
    <w:rsid w:val="003627BF"/>
    <w:rsid w:val="00363653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2A3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375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5109"/>
    <w:rsid w:val="00477A6B"/>
    <w:rsid w:val="00482485"/>
    <w:rsid w:val="0048267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4E47"/>
    <w:rsid w:val="004969CF"/>
    <w:rsid w:val="004A018E"/>
    <w:rsid w:val="004A0EB6"/>
    <w:rsid w:val="004A35A8"/>
    <w:rsid w:val="004A3C56"/>
    <w:rsid w:val="004A3C75"/>
    <w:rsid w:val="004A4342"/>
    <w:rsid w:val="004B025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0C7D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4206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C68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6B9"/>
    <w:rsid w:val="006507EE"/>
    <w:rsid w:val="00650C54"/>
    <w:rsid w:val="00652032"/>
    <w:rsid w:val="0065305B"/>
    <w:rsid w:val="00653A52"/>
    <w:rsid w:val="00654EE8"/>
    <w:rsid w:val="00660380"/>
    <w:rsid w:val="006615A0"/>
    <w:rsid w:val="0066380A"/>
    <w:rsid w:val="006679FD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87A4E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4ED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479E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047B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2E5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7D7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1C9D"/>
    <w:rsid w:val="00906C9D"/>
    <w:rsid w:val="00911B2C"/>
    <w:rsid w:val="00914C02"/>
    <w:rsid w:val="00915267"/>
    <w:rsid w:val="0091552F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70A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76DE3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12C1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180C"/>
    <w:rsid w:val="00A5593A"/>
    <w:rsid w:val="00A55C85"/>
    <w:rsid w:val="00A563A9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28E6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99A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2E93"/>
    <w:rsid w:val="00B232F0"/>
    <w:rsid w:val="00B23CED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1ED6"/>
    <w:rsid w:val="00B52303"/>
    <w:rsid w:val="00B56A04"/>
    <w:rsid w:val="00B60BDB"/>
    <w:rsid w:val="00B60EB3"/>
    <w:rsid w:val="00B6449A"/>
    <w:rsid w:val="00B65845"/>
    <w:rsid w:val="00B66923"/>
    <w:rsid w:val="00B7165E"/>
    <w:rsid w:val="00B835E8"/>
    <w:rsid w:val="00B86C0A"/>
    <w:rsid w:val="00B87595"/>
    <w:rsid w:val="00B87DA4"/>
    <w:rsid w:val="00B92159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23A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57F18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D26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252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41F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1F87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17C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84B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499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3CC8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93F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383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33F8"/>
    <w:rsid w:val="00FF486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@bti-nvartovsk.ru/" TargetMode="External"/><Relationship Id="rId18" Type="http://schemas.openxmlformats.org/officeDocument/2006/relationships/hyperlink" Target="consultantplus://offline/ref=5A932B164AE80D0E94277883B8CEFE2681F5132E12A506A3713A058012eEA2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32B164AE80D0E9427668EAEA2A92986FA45251DA20DF62B655EDD45EB9402eBA8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stechnv@gmail.com" TargetMode="External"/><Relationship Id="rId17" Type="http://schemas.openxmlformats.org/officeDocument/2006/relationships/hyperlink" Target="consultantplus://offline/ref=5A932B164AE80D0E94277883B8CEFE2682F91C2D1FF751A1206F0Be8A5K" TargetMode="External"/><Relationship Id="rId25" Type="http://schemas.openxmlformats.org/officeDocument/2006/relationships/hyperlink" Target="consultantplus://offline/ref=5A932B164AE80D0E94277883B8CEFE2681F5122F10A606A3713A058012E29E55FF9E921A9DFBB818e7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5A932B164AE80D0E94277883B8CEFE2681F513211DA606A3713A058012E29E55FF9E921A9DFBBA16e7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www.pgu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9EA72ECD7D32647CE7B7AB0F103FC42E49BB0AF09179E571F37ADE693805A3915EC7330FD939f56A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8604@yandex.ru" TargetMode="External"/><Relationship Id="rId19" Type="http://schemas.openxmlformats.org/officeDocument/2006/relationships/hyperlink" Target="consultantplus://offline/ref=5A932B164AE80D0E94277883B8CEFE2681F21D2E14A206A3713A058012eE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http://www.nvraion.ru" TargetMode="External"/><Relationship Id="rId22" Type="http://schemas.openxmlformats.org/officeDocument/2006/relationships/hyperlink" Target="consultantplus://offline/ref=5A932B164AE80D0E94277883B8CEFE2681F513211DA606A3713A058012E29E55FF9E921De9A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590F-BCA8-49AE-8EA9-5671AB8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28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admin</cp:lastModifiedBy>
  <cp:revision>31</cp:revision>
  <cp:lastPrinted>2015-12-03T11:53:00Z</cp:lastPrinted>
  <dcterms:created xsi:type="dcterms:W3CDTF">2014-03-04T04:59:00Z</dcterms:created>
  <dcterms:modified xsi:type="dcterms:W3CDTF">2015-12-03T11:59:00Z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6eba42ea-bc3a-4f24-a2ae-c0bf682aac8d</vt:lpwstr>
  </property>
</Properties>
</file>