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E8" w:rsidRDefault="00C261E8" w:rsidP="0074413A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22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4413A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74413A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542259">
        <w:rPr>
          <w:rFonts w:ascii="Times New Roman" w:hAnsi="Times New Roman" w:cs="Times New Roman"/>
          <w:sz w:val="28"/>
          <w:szCs w:val="28"/>
        </w:rPr>
        <w:t>и</w:t>
      </w:r>
      <w:r w:rsidRPr="00542259">
        <w:rPr>
          <w:rFonts w:ascii="Times New Roman" w:hAnsi="Times New Roman" w:cs="Times New Roman"/>
          <w:sz w:val="28"/>
          <w:szCs w:val="28"/>
        </w:rPr>
        <w:t>пальной услуги</w:t>
      </w:r>
      <w:r w:rsidR="0074413A">
        <w:rPr>
          <w:rFonts w:ascii="Times New Roman" w:hAnsi="Times New Roman" w:cs="Times New Roman"/>
          <w:sz w:val="28"/>
          <w:szCs w:val="28"/>
        </w:rPr>
        <w:t xml:space="preserve"> 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Бесплатная перед</w:t>
      </w:r>
      <w:r w:rsidRPr="00542259">
        <w:rPr>
          <w:rFonts w:ascii="Times New Roman" w:hAnsi="Times New Roman" w:cs="Times New Roman"/>
          <w:bCs/>
          <w:sz w:val="28"/>
          <w:szCs w:val="28"/>
        </w:rPr>
        <w:t>а</w:t>
      </w:r>
      <w:r w:rsidRPr="00542259">
        <w:rPr>
          <w:rFonts w:ascii="Times New Roman" w:hAnsi="Times New Roman" w:cs="Times New Roman"/>
          <w:bCs/>
          <w:sz w:val="28"/>
          <w:szCs w:val="28"/>
        </w:rPr>
        <w:t>ча в собственность граждан Росси</w:t>
      </w:r>
      <w:r w:rsidRPr="00542259">
        <w:rPr>
          <w:rFonts w:ascii="Times New Roman" w:hAnsi="Times New Roman" w:cs="Times New Roman"/>
          <w:bCs/>
          <w:sz w:val="28"/>
          <w:szCs w:val="28"/>
        </w:rPr>
        <w:t>й</w:t>
      </w:r>
      <w:r w:rsidRPr="00542259">
        <w:rPr>
          <w:rFonts w:ascii="Times New Roman" w:hAnsi="Times New Roman" w:cs="Times New Roman"/>
          <w:bCs/>
          <w:sz w:val="28"/>
          <w:szCs w:val="28"/>
        </w:rPr>
        <w:t>ской Федерации занимаемых ими жилых помещений в муниципальном жилищном фонде (приватизация ж</w:t>
      </w:r>
      <w:r w:rsidRPr="00542259">
        <w:rPr>
          <w:rFonts w:ascii="Times New Roman" w:hAnsi="Times New Roman" w:cs="Times New Roman"/>
          <w:bCs/>
          <w:sz w:val="28"/>
          <w:szCs w:val="28"/>
        </w:rPr>
        <w:t>и</w:t>
      </w:r>
      <w:r w:rsidRPr="00542259">
        <w:rPr>
          <w:rFonts w:ascii="Times New Roman" w:hAnsi="Times New Roman" w:cs="Times New Roman"/>
          <w:bCs/>
          <w:sz w:val="28"/>
          <w:szCs w:val="28"/>
        </w:rPr>
        <w:t>лых помещений)</w:t>
      </w:r>
      <w:r w:rsidR="0074413A">
        <w:rPr>
          <w:rFonts w:ascii="Times New Roman" w:hAnsi="Times New Roman" w:cs="Times New Roman"/>
          <w:sz w:val="28"/>
          <w:szCs w:val="28"/>
        </w:rPr>
        <w:t>»</w:t>
      </w:r>
    </w:p>
    <w:p w:rsidR="0074413A" w:rsidRPr="0074413A" w:rsidRDefault="0074413A" w:rsidP="0074413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C261E8" w:rsidRPr="0074413A" w:rsidRDefault="0074413A" w:rsidP="007441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413A">
        <w:rPr>
          <w:b/>
          <w:bCs/>
        </w:rPr>
        <w:t>Блок-схема</w:t>
      </w:r>
    </w:p>
    <w:p w:rsidR="00C261E8" w:rsidRPr="0074413A" w:rsidRDefault="0074413A" w:rsidP="007441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413A">
        <w:rPr>
          <w:b/>
          <w:bCs/>
        </w:rPr>
        <w:t>предоставления муниципальной услуги</w:t>
      </w:r>
    </w:p>
    <w:p w:rsidR="0074413A" w:rsidRDefault="0074413A" w:rsidP="0074413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61E8" w:rsidRPr="00CF1BE9">
        <w:rPr>
          <w:rFonts w:ascii="Times New Roman" w:hAnsi="Times New Roman" w:cs="Times New Roman"/>
          <w:b/>
          <w:bCs/>
          <w:sz w:val="28"/>
          <w:szCs w:val="28"/>
        </w:rPr>
        <w:t xml:space="preserve">Бесплатная передача в собственность граждан </w:t>
      </w:r>
    </w:p>
    <w:p w:rsidR="0074413A" w:rsidRDefault="00C261E8" w:rsidP="0074413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BE9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занимаемых ими жилых помещений </w:t>
      </w:r>
    </w:p>
    <w:p w:rsidR="00C261E8" w:rsidRPr="00CF1BE9" w:rsidRDefault="00C261E8" w:rsidP="007441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E9">
        <w:rPr>
          <w:rFonts w:ascii="Times New Roman" w:hAnsi="Times New Roman" w:cs="Times New Roman"/>
          <w:b/>
          <w:bCs/>
          <w:sz w:val="28"/>
          <w:szCs w:val="28"/>
        </w:rPr>
        <w:t>в муниципальном жилищном фонде (приватизация жилых помещений)</w:t>
      </w:r>
      <w:r w:rsidR="0074413A">
        <w:rPr>
          <w:rFonts w:ascii="Times New Roman" w:hAnsi="Times New Roman" w:cs="Times New Roman"/>
          <w:b/>
          <w:sz w:val="28"/>
          <w:szCs w:val="28"/>
        </w:rPr>
        <w:t>»</w:t>
      </w:r>
    </w:p>
    <w:p w:rsidR="00C261E8" w:rsidRDefault="00C261E8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384"/>
        <w:gridCol w:w="236"/>
        <w:gridCol w:w="1085"/>
        <w:gridCol w:w="385"/>
        <w:gridCol w:w="836"/>
        <w:gridCol w:w="336"/>
        <w:gridCol w:w="283"/>
        <w:gridCol w:w="284"/>
        <w:gridCol w:w="560"/>
        <w:gridCol w:w="383"/>
        <w:gridCol w:w="236"/>
        <w:gridCol w:w="889"/>
        <w:gridCol w:w="236"/>
        <w:gridCol w:w="383"/>
        <w:gridCol w:w="2239"/>
      </w:tblGrid>
      <w:tr w:rsidR="00DE17C0" w:rsidRPr="00DE17C0" w:rsidTr="001172AE"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E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 xml:space="preserve">Устное обращение </w:t>
            </w:r>
          </w:p>
          <w:p w:rsid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З</w:t>
            </w:r>
            <w:r w:rsidR="00DE17C0" w:rsidRPr="00DE17C0">
              <w:rPr>
                <w:bCs/>
                <w:sz w:val="22"/>
                <w:szCs w:val="22"/>
              </w:rPr>
              <w:t>аявителя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Письменное обращение заявителя</w:t>
            </w:r>
          </w:p>
        </w:tc>
      </w:tr>
      <w:tr w:rsidR="001172AE" w:rsidRPr="00DE17C0" w:rsidTr="001172AE"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</w:tr>
      <w:tr w:rsidR="001172AE" w:rsidRPr="00DE17C0" w:rsidTr="001172AE"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1172AE" w:rsidP="001172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</w:t>
            </w:r>
            <w:r w:rsidR="00DE17C0">
              <w:rPr>
                <w:bCs/>
                <w:sz w:val="22"/>
                <w:szCs w:val="22"/>
              </w:rPr>
              <w:t xml:space="preserve"> телефону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лично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E17C0">
              <w:rPr>
                <w:bCs/>
                <w:sz w:val="22"/>
                <w:szCs w:val="22"/>
              </w:rPr>
              <w:t>о почте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E17C0">
              <w:rPr>
                <w:bCs/>
                <w:sz w:val="22"/>
                <w:szCs w:val="22"/>
              </w:rPr>
              <w:t>о факсу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личное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DE17C0">
              <w:rPr>
                <w:bCs/>
                <w:sz w:val="22"/>
                <w:szCs w:val="22"/>
              </w:rPr>
              <w:t xml:space="preserve"> электронном виде: </w:t>
            </w:r>
            <w:hyperlink r:id="rId9" w:history="1">
              <w:r w:rsidR="00DE17C0" w:rsidRPr="00CB740A">
                <w:rPr>
                  <w:rStyle w:val="af9"/>
                  <w:bCs/>
                  <w:sz w:val="22"/>
                  <w:szCs w:val="22"/>
                  <w:lang w:val="en-US"/>
                </w:rPr>
                <w:t>www</w:t>
              </w:r>
              <w:r w:rsidR="00DE17C0" w:rsidRPr="00DE17C0">
                <w:rPr>
                  <w:rStyle w:val="af9"/>
                  <w:bCs/>
                  <w:sz w:val="22"/>
                  <w:szCs w:val="22"/>
                </w:rPr>
                <w:t>.</w:t>
              </w:r>
              <w:r w:rsidR="00DE17C0" w:rsidRPr="00CB740A">
                <w:rPr>
                  <w:rStyle w:val="af9"/>
                  <w:bCs/>
                  <w:sz w:val="22"/>
                  <w:szCs w:val="22"/>
                  <w:lang w:val="en-US"/>
                </w:rPr>
                <w:t>pgu</w:t>
              </w:r>
              <w:r w:rsidR="00DE17C0" w:rsidRPr="00DE17C0">
                <w:rPr>
                  <w:rStyle w:val="af9"/>
                  <w:bCs/>
                  <w:sz w:val="22"/>
                  <w:szCs w:val="22"/>
                </w:rPr>
                <w:t>.</w:t>
              </w:r>
              <w:r w:rsidR="00DE17C0" w:rsidRPr="00CB740A">
                <w:rPr>
                  <w:rStyle w:val="af9"/>
                  <w:bCs/>
                  <w:sz w:val="22"/>
                  <w:szCs w:val="22"/>
                  <w:lang w:val="en-US"/>
                </w:rPr>
                <w:t>admhmao</w:t>
              </w:r>
              <w:r w:rsidR="00DE17C0" w:rsidRPr="00DE17C0">
                <w:rPr>
                  <w:rStyle w:val="af9"/>
                  <w:bCs/>
                  <w:sz w:val="22"/>
                  <w:szCs w:val="22"/>
                </w:rPr>
                <w:t>.</w:t>
              </w:r>
              <w:r w:rsidR="00DE17C0" w:rsidRPr="00CB740A">
                <w:rPr>
                  <w:rStyle w:val="af9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DE17C0" w:rsidRPr="00DE17C0">
              <w:rPr>
                <w:bCs/>
                <w:sz w:val="22"/>
                <w:szCs w:val="22"/>
              </w:rPr>
              <w:t xml:space="preserve"> </w:t>
            </w:r>
            <w:r w:rsidR="00DE17C0">
              <w:rPr>
                <w:bCs/>
                <w:sz w:val="22"/>
                <w:szCs w:val="22"/>
                <w:lang w:val="en-US"/>
              </w:rPr>
              <w:t>www</w:t>
            </w:r>
            <w:r w:rsidR="00DE17C0" w:rsidRPr="00DE17C0">
              <w:rPr>
                <w:bCs/>
                <w:sz w:val="22"/>
                <w:szCs w:val="22"/>
              </w:rPr>
              <w:t>.</w:t>
            </w:r>
            <w:r w:rsidR="00DE17C0">
              <w:rPr>
                <w:bCs/>
                <w:sz w:val="22"/>
                <w:szCs w:val="22"/>
                <w:lang w:val="en-US"/>
              </w:rPr>
              <w:t>gosuslugi</w:t>
            </w:r>
            <w:r w:rsidR="00DE17C0" w:rsidRPr="00DE17C0">
              <w:rPr>
                <w:bCs/>
                <w:sz w:val="22"/>
                <w:szCs w:val="22"/>
              </w:rPr>
              <w:t>.</w:t>
            </w:r>
            <w:r w:rsidR="00DE17C0">
              <w:rPr>
                <w:bCs/>
                <w:sz w:val="22"/>
                <w:szCs w:val="22"/>
                <w:lang w:val="en-US"/>
              </w:rPr>
              <w:t>ru</w:t>
            </w:r>
          </w:p>
        </w:tc>
      </w:tr>
      <w:tr w:rsidR="001172AE" w:rsidRPr="00DE17C0" w:rsidTr="001172AE"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</w:tr>
      <w:tr w:rsidR="00DE17C0" w:rsidRPr="00DE17C0" w:rsidTr="001172AE"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Устное информирование (консультирование)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Предоставление заявителем заявления и необходимости пакета 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кументов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1172AE"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1172AE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Прием заявления, и документов, регистрация заявления, оформл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ние расписки о приеме документов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83047B"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172AE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172AE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Направление межведомственных запросов, получение ответов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Принятие решения о бесплатной передаче жил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помещения или об отказе в бесплатной пер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даче жилого помещения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Default="001172AE" w:rsidP="001172A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</w:t>
            </w:r>
            <w:r w:rsidRPr="001172AE">
              <w:rPr>
                <w:bCs/>
                <w:sz w:val="22"/>
                <w:szCs w:val="22"/>
              </w:rPr>
              <w:t>↓</w:t>
            </w: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Уведомление о принятом решении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Default="001172AE" w:rsidP="001172A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</w:t>
            </w:r>
            <w:r w:rsidR="00DE17C0" w:rsidRPr="00DE17C0">
              <w:rPr>
                <w:bCs/>
                <w:sz w:val="22"/>
                <w:szCs w:val="22"/>
              </w:rPr>
              <w:t>↓</w:t>
            </w: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договора передачи жилого помещ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 в собственность граждан в порядке приват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зации</w:t>
            </w:r>
          </w:p>
          <w:p w:rsidR="008912E5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C261E8" w:rsidRDefault="00C261E8" w:rsidP="00C261E8">
      <w:pPr>
        <w:pStyle w:val="ConsPlusNonformat"/>
      </w:pPr>
      <w:r>
        <w:t xml:space="preserve"> </w:t>
      </w:r>
      <w:bookmarkStart w:id="1" w:name="Par404"/>
      <w:bookmarkEnd w:id="1"/>
    </w:p>
    <w:p w:rsidR="008912E5" w:rsidRDefault="008912E5" w:rsidP="00C261E8">
      <w:pPr>
        <w:pStyle w:val="ConsPlusNonformat"/>
      </w:pPr>
    </w:p>
    <w:p w:rsidR="008912E5" w:rsidRDefault="008912E5" w:rsidP="00C261E8">
      <w:pPr>
        <w:pStyle w:val="ConsPlusNonformat"/>
      </w:pPr>
    </w:p>
    <w:p w:rsidR="008912E5" w:rsidRDefault="008912E5" w:rsidP="00C261E8">
      <w:pPr>
        <w:pStyle w:val="ConsPlusNonformat"/>
      </w:pPr>
    </w:p>
    <w:p w:rsidR="008912E5" w:rsidRDefault="008912E5" w:rsidP="00C261E8">
      <w:pPr>
        <w:pStyle w:val="ConsPlusNonformat"/>
      </w:pPr>
    </w:p>
    <w:p w:rsidR="008912E5" w:rsidRDefault="008912E5" w:rsidP="00C261E8">
      <w:pPr>
        <w:pStyle w:val="ConsPlusNonformat"/>
      </w:pPr>
    </w:p>
    <w:p w:rsidR="008912E5" w:rsidRPr="00861565" w:rsidRDefault="008912E5" w:rsidP="00C261E8">
      <w:pPr>
        <w:pStyle w:val="ConsPlusNonformat"/>
      </w:pPr>
    </w:p>
    <w:p w:rsidR="00C261E8" w:rsidRPr="00542259" w:rsidRDefault="0074413A" w:rsidP="0074413A">
      <w:pPr>
        <w:pStyle w:val="ConsPlu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542259">
        <w:rPr>
          <w:rFonts w:ascii="Times New Roman" w:hAnsi="Times New Roman" w:cs="Times New Roman"/>
          <w:sz w:val="28"/>
          <w:szCs w:val="28"/>
        </w:rPr>
        <w:t>к администрати</w:t>
      </w:r>
      <w:r w:rsidRPr="00542259">
        <w:rPr>
          <w:rFonts w:ascii="Times New Roman" w:hAnsi="Times New Roman" w:cs="Times New Roman"/>
          <w:sz w:val="28"/>
          <w:szCs w:val="28"/>
        </w:rPr>
        <w:t>в</w:t>
      </w:r>
      <w:r w:rsidRPr="00542259">
        <w:rPr>
          <w:rFonts w:ascii="Times New Roman" w:hAnsi="Times New Roman" w:cs="Times New Roman"/>
          <w:sz w:val="28"/>
          <w:szCs w:val="28"/>
        </w:rPr>
        <w:t>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</w:t>
      </w:r>
      <w:r w:rsidRPr="00542259">
        <w:rPr>
          <w:rFonts w:ascii="Times New Roman" w:hAnsi="Times New Roman" w:cs="Times New Roman"/>
          <w:bCs/>
          <w:sz w:val="28"/>
          <w:szCs w:val="28"/>
        </w:rPr>
        <w:t>т</w:t>
      </w:r>
      <w:r w:rsidRPr="00542259">
        <w:rPr>
          <w:rFonts w:ascii="Times New Roman" w:hAnsi="Times New Roman" w:cs="Times New Roman"/>
          <w:bCs/>
          <w:sz w:val="28"/>
          <w:szCs w:val="28"/>
        </w:rPr>
        <w:t>ная передача в собственность граждан Российской Федерации занимаемых ими жилых помещ</w:t>
      </w:r>
      <w:r w:rsidRPr="00542259">
        <w:rPr>
          <w:rFonts w:ascii="Times New Roman" w:hAnsi="Times New Roman" w:cs="Times New Roman"/>
          <w:bCs/>
          <w:sz w:val="28"/>
          <w:szCs w:val="28"/>
        </w:rPr>
        <w:t>е</w:t>
      </w:r>
      <w:r w:rsidRPr="00542259">
        <w:rPr>
          <w:rFonts w:ascii="Times New Roman" w:hAnsi="Times New Roman" w:cs="Times New Roman"/>
          <w:bCs/>
          <w:sz w:val="28"/>
          <w:szCs w:val="28"/>
        </w:rPr>
        <w:t>ний в муниципальном жилищном фонде (приватизация жилых п</w:t>
      </w:r>
      <w:r w:rsidRPr="00542259">
        <w:rPr>
          <w:rFonts w:ascii="Times New Roman" w:hAnsi="Times New Roman" w:cs="Times New Roman"/>
          <w:bCs/>
          <w:sz w:val="28"/>
          <w:szCs w:val="28"/>
        </w:rPr>
        <w:t>о</w:t>
      </w:r>
      <w:r w:rsidRPr="00542259">
        <w:rPr>
          <w:rFonts w:ascii="Times New Roman" w:hAnsi="Times New Roman" w:cs="Times New Roman"/>
          <w:bCs/>
          <w:sz w:val="28"/>
          <w:szCs w:val="28"/>
        </w:rPr>
        <w:t>мещений)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61E8" w:rsidRPr="00542259" w:rsidRDefault="00C261E8" w:rsidP="00C26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1E8" w:rsidRDefault="00C261E8" w:rsidP="0074413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8912E5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542259">
        <w:rPr>
          <w:rFonts w:ascii="Times New Roman" w:hAnsi="Times New Roman" w:cs="Times New Roman"/>
          <w:sz w:val="28"/>
          <w:szCs w:val="28"/>
        </w:rPr>
        <w:t xml:space="preserve">                                 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261E8" w:rsidRPr="00542259" w:rsidRDefault="00C261E8" w:rsidP="0074413A">
      <w:pPr>
        <w:pStyle w:val="ConsPlusNonformat"/>
        <w:ind w:left="439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42259">
        <w:rPr>
          <w:rFonts w:ascii="Times New Roman" w:hAnsi="Times New Roman" w:cs="Times New Roman"/>
          <w:sz w:val="28"/>
          <w:szCs w:val="28"/>
        </w:rPr>
        <w:t>,</w:t>
      </w:r>
    </w:p>
    <w:p w:rsidR="00C261E8" w:rsidRPr="0074413A" w:rsidRDefault="00C261E8" w:rsidP="0074413A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74413A">
        <w:rPr>
          <w:rFonts w:ascii="Times New Roman" w:hAnsi="Times New Roman" w:cs="Times New Roman"/>
        </w:rPr>
        <w:t>(фамилия, имя, отчество)</w:t>
      </w:r>
    </w:p>
    <w:p w:rsidR="00C261E8" w:rsidRPr="00542259" w:rsidRDefault="00C261E8" w:rsidP="0074413A">
      <w:pPr>
        <w:pStyle w:val="ConsPlusNonformat"/>
        <w:ind w:left="4395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54225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42259">
        <w:rPr>
          <w:rFonts w:ascii="Times New Roman" w:hAnsi="Times New Roman" w:cs="Times New Roman"/>
          <w:sz w:val="28"/>
          <w:szCs w:val="28"/>
        </w:rPr>
        <w:t>ей) по адресу: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4413A">
        <w:rPr>
          <w:rFonts w:ascii="Times New Roman" w:hAnsi="Times New Roman" w:cs="Times New Roman"/>
          <w:sz w:val="28"/>
          <w:szCs w:val="28"/>
        </w:rPr>
        <w:t>___</w:t>
      </w:r>
    </w:p>
    <w:p w:rsidR="00C261E8" w:rsidRPr="00542259" w:rsidRDefault="00C261E8" w:rsidP="0074413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42259">
        <w:rPr>
          <w:rFonts w:ascii="Times New Roman" w:hAnsi="Times New Roman" w:cs="Times New Roman"/>
          <w:sz w:val="28"/>
          <w:szCs w:val="28"/>
        </w:rPr>
        <w:t xml:space="preserve">                                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</w:t>
      </w:r>
    </w:p>
    <w:p w:rsidR="00C261E8" w:rsidRPr="00542259" w:rsidRDefault="00C261E8" w:rsidP="0074413A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261E8" w:rsidRPr="00542259" w:rsidRDefault="00C261E8" w:rsidP="0074413A">
      <w:pPr>
        <w:pStyle w:val="ConsPlusNonformat"/>
        <w:ind w:left="4395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 элект</w:t>
      </w:r>
      <w:r w:rsidR="0074413A">
        <w:rPr>
          <w:rFonts w:ascii="Times New Roman" w:hAnsi="Times New Roman" w:cs="Times New Roman"/>
          <w:sz w:val="28"/>
          <w:szCs w:val="28"/>
        </w:rPr>
        <w:t>ронной почты: ________________</w:t>
      </w:r>
    </w:p>
    <w:p w:rsidR="00C261E8" w:rsidRPr="00542259" w:rsidRDefault="00C261E8" w:rsidP="0074413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</w:t>
      </w:r>
      <w:r w:rsidRPr="0054225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4413A">
        <w:rPr>
          <w:rFonts w:ascii="Times New Roman" w:hAnsi="Times New Roman" w:cs="Times New Roman"/>
          <w:sz w:val="28"/>
          <w:szCs w:val="28"/>
        </w:rPr>
        <w:t>__</w:t>
      </w:r>
    </w:p>
    <w:p w:rsidR="00C261E8" w:rsidRDefault="00C261E8" w:rsidP="00C261E8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</w:p>
    <w:p w:rsidR="00C261E8" w:rsidRPr="0074413A" w:rsidRDefault="0074413A" w:rsidP="00744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50"/>
      <w:bookmarkEnd w:id="2"/>
      <w:r w:rsidRPr="0074413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413A" w:rsidRDefault="0074413A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</w:t>
      </w:r>
      <w:r w:rsidR="00C261E8" w:rsidRPr="00542259">
        <w:rPr>
          <w:rFonts w:ascii="Times New Roman" w:hAnsi="Times New Roman" w:cs="Times New Roman"/>
          <w:sz w:val="28"/>
          <w:szCs w:val="28"/>
        </w:rPr>
        <w:t xml:space="preserve"> </w:t>
      </w:r>
      <w:r w:rsidR="00C261E8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>платно передать в собственность занимаемое служебное</w:t>
      </w:r>
      <w:r w:rsidR="00C261E8">
        <w:rPr>
          <w:rFonts w:ascii="Times New Roman" w:hAnsi="Times New Roman" w:cs="Times New Roman"/>
          <w:sz w:val="28"/>
          <w:szCs w:val="28"/>
        </w:rPr>
        <w:t xml:space="preserve"> жилое помещение/жилое помещение фонда социального использования муниципал</w:t>
      </w:r>
      <w:r w:rsidR="00C261E8">
        <w:rPr>
          <w:rFonts w:ascii="Times New Roman" w:hAnsi="Times New Roman" w:cs="Times New Roman"/>
          <w:sz w:val="28"/>
          <w:szCs w:val="28"/>
        </w:rPr>
        <w:t>ь</w:t>
      </w:r>
      <w:r w:rsidR="00C261E8">
        <w:rPr>
          <w:rFonts w:ascii="Times New Roman" w:hAnsi="Times New Roman" w:cs="Times New Roman"/>
          <w:sz w:val="28"/>
          <w:szCs w:val="28"/>
        </w:rPr>
        <w:t>ного жилищного фонда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 w:rsidRPr="00542259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ю _____ кв. м, </w:t>
      </w:r>
      <w:r w:rsidR="00C261E8">
        <w:rPr>
          <w:rFonts w:ascii="Times New Roman" w:hAnsi="Times New Roman" w:cs="Times New Roman"/>
          <w:sz w:val="28"/>
          <w:szCs w:val="28"/>
        </w:rPr>
        <w:t>расположенное по адр</w:t>
      </w:r>
      <w:r w:rsidR="00C261E8">
        <w:rPr>
          <w:rFonts w:ascii="Times New Roman" w:hAnsi="Times New Roman" w:cs="Times New Roman"/>
          <w:sz w:val="28"/>
          <w:szCs w:val="28"/>
        </w:rPr>
        <w:t>е</w:t>
      </w:r>
      <w:r w:rsidR="00C261E8">
        <w:rPr>
          <w:rFonts w:ascii="Times New Roman" w:hAnsi="Times New Roman" w:cs="Times New Roman"/>
          <w:sz w:val="28"/>
          <w:szCs w:val="28"/>
        </w:rPr>
        <w:t>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proofErr w:type="gramEnd"/>
    </w:p>
    <w:p w:rsidR="00C261E8" w:rsidRPr="00542259" w:rsidRDefault="00C261E8" w:rsidP="007441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1E8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Жилое помещение</w:t>
      </w:r>
      <w:r w:rsidRPr="00542259">
        <w:rPr>
          <w:rFonts w:ascii="Times New Roman" w:hAnsi="Times New Roman" w:cs="Times New Roman"/>
          <w:sz w:val="28"/>
          <w:szCs w:val="28"/>
        </w:rPr>
        <w:t xml:space="preserve"> предоста</w:t>
      </w:r>
      <w:r>
        <w:rPr>
          <w:rFonts w:ascii="Times New Roman" w:hAnsi="Times New Roman" w:cs="Times New Roman"/>
          <w:sz w:val="28"/>
          <w:szCs w:val="28"/>
        </w:rPr>
        <w:t>влено по</w:t>
      </w:r>
      <w:r w:rsidRPr="009D7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договору: ________</w:t>
      </w:r>
      <w:r w:rsidRPr="00542259">
        <w:rPr>
          <w:rFonts w:ascii="Times New Roman" w:hAnsi="Times New Roman" w:cs="Times New Roman"/>
          <w:sz w:val="28"/>
          <w:szCs w:val="28"/>
        </w:rPr>
        <w:t>___________</w:t>
      </w:r>
      <w:r w:rsidR="0074413A">
        <w:rPr>
          <w:rFonts w:ascii="Times New Roman" w:hAnsi="Times New Roman" w:cs="Times New Roman"/>
          <w:sz w:val="28"/>
          <w:szCs w:val="28"/>
        </w:rPr>
        <w:t>___</w:t>
      </w:r>
    </w:p>
    <w:p w:rsidR="0074413A" w:rsidRPr="00542259" w:rsidRDefault="0074413A" w:rsidP="007441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C261E8" w:rsidRPr="0074413A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4413A">
        <w:rPr>
          <w:rFonts w:ascii="Times New Roman" w:hAnsi="Times New Roman" w:cs="Times New Roman"/>
        </w:rPr>
        <w:t>(договор – основание предоставления жилого помещения)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74413A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семьи (указывается фамилия, </w:t>
      </w:r>
      <w:r w:rsidR="00C261E8" w:rsidRPr="00542259">
        <w:rPr>
          <w:rFonts w:ascii="Times New Roman" w:hAnsi="Times New Roman" w:cs="Times New Roman"/>
          <w:sz w:val="28"/>
          <w:szCs w:val="28"/>
        </w:rPr>
        <w:t>имя, отчество заявителя 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 w:rsidRPr="00542259">
        <w:rPr>
          <w:rFonts w:ascii="Times New Roman" w:hAnsi="Times New Roman" w:cs="Times New Roman"/>
          <w:sz w:val="28"/>
          <w:szCs w:val="28"/>
        </w:rPr>
        <w:t>его семьи полностью, родственные отношения по отношению к нанимателю):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4. ________________________________________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74413A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3A">
        <w:rPr>
          <w:rFonts w:ascii="Times New Roman" w:hAnsi="Times New Roman" w:cs="Times New Roman"/>
          <w:sz w:val="28"/>
          <w:szCs w:val="28"/>
        </w:rPr>
        <w:t>Я (мы) да</w:t>
      </w:r>
      <w:proofErr w:type="gramStart"/>
      <w:r w:rsidRPr="0074413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74413A">
        <w:rPr>
          <w:rFonts w:ascii="Times New Roman" w:hAnsi="Times New Roman" w:cs="Times New Roman"/>
          <w:sz w:val="28"/>
          <w:szCs w:val="28"/>
        </w:rPr>
        <w:t xml:space="preserve">ем) согласие на проверку указанных в заявлении сведений </w:t>
      </w:r>
      <w:r w:rsidR="0074413A">
        <w:rPr>
          <w:rFonts w:ascii="Times New Roman" w:hAnsi="Times New Roman" w:cs="Times New Roman"/>
          <w:sz w:val="28"/>
          <w:szCs w:val="28"/>
        </w:rPr>
        <w:t xml:space="preserve">     </w:t>
      </w:r>
      <w:r w:rsidRPr="0074413A">
        <w:rPr>
          <w:rFonts w:ascii="Times New Roman" w:hAnsi="Times New Roman" w:cs="Times New Roman"/>
          <w:sz w:val="28"/>
          <w:szCs w:val="28"/>
        </w:rPr>
        <w:t>и на запрос документов, необходимых для рассмотрения заявления.</w:t>
      </w:r>
    </w:p>
    <w:p w:rsidR="00C261E8" w:rsidRPr="0074413A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3A">
        <w:rPr>
          <w:rFonts w:ascii="Times New Roman" w:hAnsi="Times New Roman" w:cs="Times New Roman"/>
          <w:sz w:val="28"/>
          <w:szCs w:val="28"/>
        </w:rPr>
        <w:t>Я (мы) предупрежде</w:t>
      </w:r>
      <w:proofErr w:type="gramStart"/>
      <w:r w:rsidRPr="0074413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4413A">
        <w:rPr>
          <w:rFonts w:ascii="Times New Roman" w:hAnsi="Times New Roman" w:cs="Times New Roman"/>
          <w:sz w:val="28"/>
          <w:szCs w:val="28"/>
        </w:rPr>
        <w:t>ы)</w:t>
      </w:r>
      <w:r w:rsidR="0074413A">
        <w:rPr>
          <w:rFonts w:ascii="Times New Roman" w:hAnsi="Times New Roman" w:cs="Times New Roman"/>
          <w:sz w:val="28"/>
          <w:szCs w:val="28"/>
        </w:rPr>
        <w:t xml:space="preserve"> о том,</w:t>
      </w:r>
      <w:r w:rsidRPr="0074413A">
        <w:rPr>
          <w:rFonts w:ascii="Times New Roman" w:hAnsi="Times New Roman" w:cs="Times New Roman"/>
          <w:sz w:val="28"/>
          <w:szCs w:val="28"/>
        </w:rPr>
        <w:t xml:space="preserve"> что</w:t>
      </w:r>
      <w:r w:rsidR="0074413A">
        <w:rPr>
          <w:rFonts w:ascii="Times New Roman" w:hAnsi="Times New Roman" w:cs="Times New Roman"/>
          <w:sz w:val="28"/>
          <w:szCs w:val="28"/>
        </w:rPr>
        <w:t xml:space="preserve"> в </w:t>
      </w:r>
      <w:r w:rsidRPr="0074413A">
        <w:rPr>
          <w:rFonts w:ascii="Times New Roman" w:hAnsi="Times New Roman" w:cs="Times New Roman"/>
          <w:sz w:val="28"/>
          <w:szCs w:val="28"/>
        </w:rPr>
        <w:t>случае выявления сведений, не с</w:t>
      </w:r>
      <w:r w:rsidRPr="0074413A">
        <w:rPr>
          <w:rFonts w:ascii="Times New Roman" w:hAnsi="Times New Roman" w:cs="Times New Roman"/>
          <w:sz w:val="28"/>
          <w:szCs w:val="28"/>
        </w:rPr>
        <w:t>о</w:t>
      </w:r>
      <w:r w:rsidR="007B6FD6">
        <w:rPr>
          <w:rFonts w:ascii="Times New Roman" w:hAnsi="Times New Roman" w:cs="Times New Roman"/>
          <w:sz w:val="28"/>
          <w:szCs w:val="28"/>
        </w:rPr>
        <w:t xml:space="preserve">ответствующих указанным в заявлении, </w:t>
      </w:r>
      <w:r w:rsidRPr="0074413A">
        <w:rPr>
          <w:rFonts w:ascii="Times New Roman" w:hAnsi="Times New Roman" w:cs="Times New Roman"/>
          <w:sz w:val="28"/>
          <w:szCs w:val="28"/>
        </w:rPr>
        <w:t>за пред</w:t>
      </w:r>
      <w:r w:rsidR="007B6FD6">
        <w:rPr>
          <w:rFonts w:ascii="Times New Roman" w:hAnsi="Times New Roman" w:cs="Times New Roman"/>
          <w:sz w:val="28"/>
          <w:szCs w:val="28"/>
        </w:rPr>
        <w:t>ставление</w:t>
      </w:r>
      <w:r w:rsidRPr="0074413A">
        <w:rPr>
          <w:rFonts w:ascii="Times New Roman" w:hAnsi="Times New Roman" w:cs="Times New Roman"/>
          <w:sz w:val="28"/>
          <w:szCs w:val="28"/>
        </w:rPr>
        <w:t xml:space="preserve"> недостоверной и</w:t>
      </w:r>
      <w:r w:rsidRPr="0074413A">
        <w:rPr>
          <w:rFonts w:ascii="Times New Roman" w:hAnsi="Times New Roman" w:cs="Times New Roman"/>
          <w:sz w:val="28"/>
          <w:szCs w:val="28"/>
        </w:rPr>
        <w:t>н</w:t>
      </w:r>
      <w:r w:rsidR="007B6FD6">
        <w:rPr>
          <w:rFonts w:ascii="Times New Roman" w:hAnsi="Times New Roman" w:cs="Times New Roman"/>
          <w:sz w:val="28"/>
          <w:szCs w:val="28"/>
        </w:rPr>
        <w:lastRenderedPageBreak/>
        <w:t xml:space="preserve">формации, заведомо ложных сведений мне (нам) будет отказано </w:t>
      </w:r>
      <w:r w:rsidRPr="0074413A">
        <w:rPr>
          <w:rFonts w:ascii="Times New Roman" w:hAnsi="Times New Roman" w:cs="Times New Roman"/>
          <w:sz w:val="28"/>
          <w:szCs w:val="28"/>
        </w:rPr>
        <w:t>в предоставл</w:t>
      </w:r>
      <w:r w:rsidRPr="0074413A">
        <w:rPr>
          <w:rFonts w:ascii="Times New Roman" w:hAnsi="Times New Roman" w:cs="Times New Roman"/>
          <w:sz w:val="28"/>
          <w:szCs w:val="28"/>
        </w:rPr>
        <w:t>е</w:t>
      </w:r>
      <w:r w:rsidRPr="0074413A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C261E8" w:rsidRPr="0074413A" w:rsidRDefault="007B6FD6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C261E8" w:rsidRPr="0074413A">
          <w:rPr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C261E8" w:rsidRPr="0074413A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 от 27.07.2006 № 152-ФЗ «О персональных данных»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подтвержда</w:t>
      </w:r>
      <w:proofErr w:type="gramStart"/>
      <w:r w:rsidR="00C261E8" w:rsidRPr="0074413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C261E8" w:rsidRPr="0074413A">
        <w:rPr>
          <w:rFonts w:ascii="Times New Roman" w:hAnsi="Times New Roman" w:cs="Times New Roman"/>
          <w:sz w:val="28"/>
          <w:szCs w:val="28"/>
        </w:rPr>
        <w:t>ем) свое согл</w:t>
      </w:r>
      <w:r w:rsidR="00C261E8" w:rsidRPr="0074413A">
        <w:rPr>
          <w:rFonts w:ascii="Times New Roman" w:hAnsi="Times New Roman" w:cs="Times New Roman"/>
          <w:sz w:val="28"/>
          <w:szCs w:val="28"/>
        </w:rPr>
        <w:t>а</w:t>
      </w:r>
      <w:r w:rsidR="00C261E8" w:rsidRPr="0074413A">
        <w:rPr>
          <w:rFonts w:ascii="Times New Roman" w:hAnsi="Times New Roman" w:cs="Times New Roman"/>
          <w:sz w:val="28"/>
          <w:szCs w:val="28"/>
        </w:rPr>
        <w:t>сие на обработку органами местного самоуправления персональных данных.</w:t>
      </w:r>
    </w:p>
    <w:p w:rsidR="00C261E8" w:rsidRPr="0074413A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3A">
        <w:rPr>
          <w:rFonts w:ascii="Times New Roman" w:hAnsi="Times New Roman" w:cs="Times New Roman"/>
          <w:sz w:val="28"/>
          <w:szCs w:val="28"/>
        </w:rPr>
        <w:t>Предоставля</w:t>
      </w:r>
      <w:proofErr w:type="gramStart"/>
      <w:r w:rsidRPr="0074413A">
        <w:rPr>
          <w:rFonts w:ascii="Times New Roman" w:hAnsi="Times New Roman" w:cs="Times New Roman"/>
          <w:sz w:val="28"/>
          <w:szCs w:val="28"/>
        </w:rPr>
        <w:t>ю</w:t>
      </w:r>
      <w:r w:rsidR="007B6F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6FD6">
        <w:rPr>
          <w:rFonts w:ascii="Times New Roman" w:hAnsi="Times New Roman" w:cs="Times New Roman"/>
          <w:sz w:val="28"/>
          <w:szCs w:val="28"/>
        </w:rPr>
        <w:t>ем)</w:t>
      </w:r>
      <w:r w:rsidRPr="0074413A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 право осуществлять все действия (операции) с персональными данными, в том числе право на обр</w:t>
      </w:r>
      <w:r w:rsidRPr="0074413A">
        <w:rPr>
          <w:rFonts w:ascii="Times New Roman" w:hAnsi="Times New Roman" w:cs="Times New Roman"/>
          <w:sz w:val="28"/>
          <w:szCs w:val="28"/>
        </w:rPr>
        <w:t>а</w:t>
      </w:r>
      <w:r w:rsidR="007B6FD6">
        <w:rPr>
          <w:rFonts w:ascii="Times New Roman" w:hAnsi="Times New Roman" w:cs="Times New Roman"/>
          <w:sz w:val="28"/>
          <w:szCs w:val="28"/>
        </w:rPr>
        <w:t>ботку персональных данных посредством внесения их</w:t>
      </w:r>
      <w:r w:rsidRPr="0074413A">
        <w:rPr>
          <w:rFonts w:ascii="Times New Roman" w:hAnsi="Times New Roman" w:cs="Times New Roman"/>
          <w:sz w:val="28"/>
          <w:szCs w:val="28"/>
        </w:rPr>
        <w:t xml:space="preserve"> в электронную базу да</w:t>
      </w:r>
      <w:r w:rsidRPr="0074413A">
        <w:rPr>
          <w:rFonts w:ascii="Times New Roman" w:hAnsi="Times New Roman" w:cs="Times New Roman"/>
          <w:sz w:val="28"/>
          <w:szCs w:val="28"/>
        </w:rPr>
        <w:t>н</w:t>
      </w:r>
      <w:r w:rsidR="007B6FD6">
        <w:rPr>
          <w:rFonts w:ascii="Times New Roman" w:hAnsi="Times New Roman" w:cs="Times New Roman"/>
          <w:sz w:val="28"/>
          <w:szCs w:val="28"/>
        </w:rPr>
        <w:t xml:space="preserve">ных, включение </w:t>
      </w:r>
      <w:r w:rsidRPr="0074413A">
        <w:rPr>
          <w:rFonts w:ascii="Times New Roman" w:hAnsi="Times New Roman" w:cs="Times New Roman"/>
          <w:sz w:val="28"/>
          <w:szCs w:val="28"/>
        </w:rPr>
        <w:t>в списки, реестры и отчетные формы, предусмотренные док</w:t>
      </w:r>
      <w:r w:rsidRPr="0074413A">
        <w:rPr>
          <w:rFonts w:ascii="Times New Roman" w:hAnsi="Times New Roman" w:cs="Times New Roman"/>
          <w:sz w:val="28"/>
          <w:szCs w:val="28"/>
        </w:rPr>
        <w:t>у</w:t>
      </w:r>
      <w:r w:rsidR="007B6FD6">
        <w:rPr>
          <w:rFonts w:ascii="Times New Roman" w:hAnsi="Times New Roman" w:cs="Times New Roman"/>
          <w:sz w:val="28"/>
          <w:szCs w:val="28"/>
        </w:rPr>
        <w:t>ментами, регламентирующими</w:t>
      </w:r>
      <w:r w:rsidRPr="0074413A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7B6FD6">
        <w:rPr>
          <w:rFonts w:ascii="Times New Roman" w:hAnsi="Times New Roman" w:cs="Times New Roman"/>
          <w:sz w:val="28"/>
          <w:szCs w:val="28"/>
        </w:rPr>
        <w:t xml:space="preserve">отчетных данных </w:t>
      </w:r>
      <w:r w:rsidRPr="0074413A">
        <w:rPr>
          <w:rFonts w:ascii="Times New Roman" w:hAnsi="Times New Roman" w:cs="Times New Roman"/>
          <w:sz w:val="28"/>
          <w:szCs w:val="28"/>
        </w:rPr>
        <w:t>(докумен</w:t>
      </w:r>
      <w:r w:rsidR="007B6FD6">
        <w:rPr>
          <w:rFonts w:ascii="Times New Roman" w:hAnsi="Times New Roman" w:cs="Times New Roman"/>
          <w:sz w:val="28"/>
          <w:szCs w:val="28"/>
        </w:rPr>
        <w:t xml:space="preserve">тов),   а </w:t>
      </w:r>
      <w:r w:rsidRPr="0074413A">
        <w:rPr>
          <w:rFonts w:ascii="Times New Roman" w:hAnsi="Times New Roman" w:cs="Times New Roman"/>
          <w:sz w:val="28"/>
          <w:szCs w:val="28"/>
        </w:rPr>
        <w:t>также запрашивать информацию и необходимые документы.</w:t>
      </w:r>
    </w:p>
    <w:p w:rsidR="00C261E8" w:rsidRPr="0074413A" w:rsidRDefault="007B6FD6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 местного самоуправления имеет право во исполнение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своих обяз</w:t>
      </w:r>
      <w:r w:rsidR="00C261E8" w:rsidRPr="007441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 по оказанию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 муниципальных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услуг государственной по</w:t>
      </w:r>
      <w:r w:rsidR="00C261E8" w:rsidRPr="0074413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держки на обмен (прием и </w:t>
      </w:r>
      <w:r w:rsidR="00C261E8" w:rsidRPr="0074413A">
        <w:rPr>
          <w:rFonts w:ascii="Times New Roman" w:hAnsi="Times New Roman" w:cs="Times New Roman"/>
          <w:sz w:val="28"/>
          <w:szCs w:val="28"/>
        </w:rPr>
        <w:t>передачу) персональными данными с органами гос</w:t>
      </w:r>
      <w:r w:rsidR="00C261E8" w:rsidRPr="007441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власти и местного самоуправления с использованием машин</w:t>
      </w:r>
      <w:r>
        <w:rPr>
          <w:rFonts w:ascii="Times New Roman" w:hAnsi="Times New Roman" w:cs="Times New Roman"/>
          <w:sz w:val="28"/>
          <w:szCs w:val="28"/>
        </w:rPr>
        <w:t>ных носителей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или по каналам связи с соблюдением мер, обеспечивающих их защ</w:t>
      </w:r>
      <w:r w:rsidR="00C261E8" w:rsidRPr="0074413A">
        <w:rPr>
          <w:rFonts w:ascii="Times New Roman" w:hAnsi="Times New Roman" w:cs="Times New Roman"/>
          <w:sz w:val="28"/>
          <w:szCs w:val="28"/>
        </w:rPr>
        <w:t>и</w:t>
      </w:r>
      <w:r w:rsidR="00C261E8" w:rsidRPr="0074413A">
        <w:rPr>
          <w:rFonts w:ascii="Times New Roman" w:hAnsi="Times New Roman" w:cs="Times New Roman"/>
          <w:sz w:val="28"/>
          <w:szCs w:val="28"/>
        </w:rPr>
        <w:t>ту от несанкционированного доступа.</w:t>
      </w:r>
      <w:proofErr w:type="gramEnd"/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Настоящее согласие действует бессрочно.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C261E8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C261E8" w:rsidRPr="007B6FD6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>(подпись всех членов семьи или представителей)</w:t>
      </w:r>
    </w:p>
    <w:p w:rsidR="00C261E8" w:rsidRPr="007B6FD6" w:rsidRDefault="00C261E8" w:rsidP="00C261E8">
      <w:pPr>
        <w:pStyle w:val="ConsPlusNonformat"/>
        <w:rPr>
          <w:rFonts w:ascii="Times New Roman" w:hAnsi="Times New Roman" w:cs="Times New Roman"/>
        </w:rPr>
      </w:pPr>
    </w:p>
    <w:p w:rsidR="00C261E8" w:rsidRPr="00542259" w:rsidRDefault="007B6FD6" w:rsidP="007B6FD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жилых</w:t>
      </w:r>
      <w:r w:rsidR="00C261E8">
        <w:rPr>
          <w:rFonts w:ascii="Times New Roman" w:hAnsi="Times New Roman" w:cs="Times New Roman"/>
          <w:sz w:val="28"/>
          <w:szCs w:val="28"/>
        </w:rPr>
        <w:t xml:space="preserve"> пом</w:t>
      </w:r>
      <w:r>
        <w:rPr>
          <w:rFonts w:ascii="Times New Roman" w:hAnsi="Times New Roman" w:cs="Times New Roman"/>
          <w:sz w:val="28"/>
          <w:szCs w:val="28"/>
        </w:rPr>
        <w:t xml:space="preserve">ещений я и члены моей семьи не </w:t>
      </w:r>
      <w:r w:rsidR="00C261E8">
        <w:rPr>
          <w:rFonts w:ascii="Times New Roman" w:hAnsi="Times New Roman" w:cs="Times New Roman"/>
          <w:sz w:val="28"/>
          <w:szCs w:val="28"/>
        </w:rPr>
        <w:t xml:space="preserve">имею (не </w:t>
      </w:r>
      <w:r w:rsidR="00C261E8" w:rsidRPr="00542259">
        <w:rPr>
          <w:rFonts w:ascii="Times New Roman" w:hAnsi="Times New Roman" w:cs="Times New Roman"/>
          <w:sz w:val="28"/>
          <w:szCs w:val="28"/>
        </w:rPr>
        <w:t>им</w:t>
      </w:r>
      <w:r w:rsidR="00C261E8" w:rsidRPr="00542259">
        <w:rPr>
          <w:rFonts w:ascii="Times New Roman" w:hAnsi="Times New Roman" w:cs="Times New Roman"/>
          <w:sz w:val="28"/>
          <w:szCs w:val="28"/>
        </w:rPr>
        <w:t>е</w:t>
      </w:r>
      <w:r w:rsidR="00C261E8" w:rsidRPr="00542259">
        <w:rPr>
          <w:rFonts w:ascii="Times New Roman" w:hAnsi="Times New Roman" w:cs="Times New Roman"/>
          <w:sz w:val="28"/>
          <w:szCs w:val="28"/>
        </w:rPr>
        <w:t>ем)/име</w:t>
      </w:r>
      <w:proofErr w:type="gramStart"/>
      <w:r w:rsidR="00C261E8" w:rsidRPr="0054225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C261E8" w:rsidRPr="00542259">
        <w:rPr>
          <w:rFonts w:ascii="Times New Roman" w:hAnsi="Times New Roman" w:cs="Times New Roman"/>
          <w:sz w:val="28"/>
          <w:szCs w:val="28"/>
        </w:rPr>
        <w:t>имеем):</w:t>
      </w:r>
    </w:p>
    <w:p w:rsidR="00C261E8" w:rsidRPr="00542259" w:rsidRDefault="00C261E8" w:rsidP="00C26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Default="00C261E8" w:rsidP="00C26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Pr="00542259" w:rsidRDefault="00C261E8" w:rsidP="00C26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261E8" w:rsidRPr="00542259" w:rsidRDefault="00C261E8" w:rsidP="007B6F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6FD6">
        <w:rPr>
          <w:rFonts w:ascii="Times New Roman" w:hAnsi="Times New Roman" w:cs="Times New Roman"/>
        </w:rPr>
        <w:t>(при наличии указывается адрес жилого помещения, общая площадь, основания</w:t>
      </w:r>
      <w:r w:rsidR="007B6FD6">
        <w:rPr>
          <w:rFonts w:ascii="Times New Roman" w:hAnsi="Times New Roman" w:cs="Times New Roman"/>
        </w:rPr>
        <w:t xml:space="preserve"> </w:t>
      </w:r>
      <w:r w:rsidRPr="007B6FD6">
        <w:rPr>
          <w:rFonts w:ascii="Times New Roman" w:hAnsi="Times New Roman" w:cs="Times New Roman"/>
        </w:rPr>
        <w:t>вселения в жило</w:t>
      </w:r>
      <w:proofErr w:type="gramStart"/>
      <w:r w:rsidRPr="007B6FD6">
        <w:rPr>
          <w:rFonts w:ascii="Times New Roman" w:hAnsi="Times New Roman" w:cs="Times New Roman"/>
        </w:rPr>
        <w:t>е(</w:t>
      </w:r>
      <w:proofErr w:type="spellStart"/>
      <w:proofErr w:type="gramEnd"/>
      <w:r w:rsidRPr="007B6FD6">
        <w:rPr>
          <w:rFonts w:ascii="Times New Roman" w:hAnsi="Times New Roman" w:cs="Times New Roman"/>
        </w:rPr>
        <w:t>ые</w:t>
      </w:r>
      <w:proofErr w:type="spellEnd"/>
      <w:r w:rsidRPr="007B6FD6">
        <w:rPr>
          <w:rFonts w:ascii="Times New Roman" w:hAnsi="Times New Roman" w:cs="Times New Roman"/>
        </w:rPr>
        <w:t>) помещ</w:t>
      </w:r>
      <w:r w:rsidRPr="007B6FD6">
        <w:rPr>
          <w:rFonts w:ascii="Times New Roman" w:hAnsi="Times New Roman" w:cs="Times New Roman"/>
        </w:rPr>
        <w:t>е</w:t>
      </w:r>
      <w:r w:rsidRPr="007B6FD6">
        <w:rPr>
          <w:rFonts w:ascii="Times New Roman" w:hAnsi="Times New Roman" w:cs="Times New Roman"/>
        </w:rPr>
        <w:t>ние(я))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Заявитель 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____________________________  ____________</w:t>
      </w:r>
    </w:p>
    <w:p w:rsidR="00C261E8" w:rsidRPr="007B6FD6" w:rsidRDefault="00C261E8" w:rsidP="007B6FD6">
      <w:pPr>
        <w:pStyle w:val="ConsPlusNonformat"/>
        <w:ind w:firstLine="2694"/>
        <w:jc w:val="both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 xml:space="preserve">(фамилия, имя, отчество полностью) </w:t>
      </w:r>
      <w:r w:rsidR="007B6FD6">
        <w:rPr>
          <w:rFonts w:ascii="Times New Roman" w:hAnsi="Times New Roman" w:cs="Times New Roman"/>
        </w:rPr>
        <w:t xml:space="preserve">               </w:t>
      </w:r>
      <w:r w:rsidRPr="007B6FD6">
        <w:rPr>
          <w:rFonts w:ascii="Times New Roman" w:hAnsi="Times New Roman" w:cs="Times New Roman"/>
        </w:rPr>
        <w:t xml:space="preserve">        </w:t>
      </w:r>
      <w:r w:rsidR="007B6FD6">
        <w:rPr>
          <w:rFonts w:ascii="Times New Roman" w:hAnsi="Times New Roman" w:cs="Times New Roman"/>
        </w:rPr>
        <w:t xml:space="preserve">                </w:t>
      </w:r>
      <w:r w:rsidRPr="007B6FD6">
        <w:rPr>
          <w:rFonts w:ascii="Times New Roman" w:hAnsi="Times New Roman" w:cs="Times New Roman"/>
        </w:rPr>
        <w:t xml:space="preserve">             (подпись)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61E8" w:rsidRPr="007B6FD6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>(подпись всех членов семьи или представителей)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7B6FD6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61E8" w:rsidRPr="0054225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C261E8" w:rsidRPr="00542259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Pr="007B6FD6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861565" w:rsidRDefault="007B6FD6" w:rsidP="007B6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C261E8" w:rsidRPr="00542259">
        <w:rPr>
          <w:rFonts w:ascii="Times New Roman" w:hAnsi="Times New Roman" w:cs="Times New Roman"/>
          <w:sz w:val="28"/>
          <w:szCs w:val="28"/>
        </w:rPr>
        <w:t xml:space="preserve"> _____________ 20____ г.</w:t>
      </w:r>
    </w:p>
    <w:p w:rsidR="00C261E8" w:rsidRPr="00542259" w:rsidRDefault="00EA77E1" w:rsidP="00EA77E1">
      <w:pPr>
        <w:pStyle w:val="ConsPlu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542259">
        <w:rPr>
          <w:rFonts w:ascii="Times New Roman" w:hAnsi="Times New Roman" w:cs="Times New Roman"/>
          <w:sz w:val="28"/>
          <w:szCs w:val="28"/>
        </w:rPr>
        <w:t>к администрати</w:t>
      </w:r>
      <w:r w:rsidRPr="00542259">
        <w:rPr>
          <w:rFonts w:ascii="Times New Roman" w:hAnsi="Times New Roman" w:cs="Times New Roman"/>
          <w:sz w:val="28"/>
          <w:szCs w:val="28"/>
        </w:rPr>
        <w:t>в</w:t>
      </w:r>
      <w:r w:rsidRPr="00542259">
        <w:rPr>
          <w:rFonts w:ascii="Times New Roman" w:hAnsi="Times New Roman" w:cs="Times New Roman"/>
          <w:sz w:val="28"/>
          <w:szCs w:val="28"/>
        </w:rPr>
        <w:t>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</w:t>
      </w:r>
      <w:r w:rsidRPr="00542259">
        <w:rPr>
          <w:rFonts w:ascii="Times New Roman" w:hAnsi="Times New Roman" w:cs="Times New Roman"/>
          <w:bCs/>
          <w:sz w:val="28"/>
          <w:szCs w:val="28"/>
        </w:rPr>
        <w:t>т</w:t>
      </w:r>
      <w:r w:rsidRPr="00542259">
        <w:rPr>
          <w:rFonts w:ascii="Times New Roman" w:hAnsi="Times New Roman" w:cs="Times New Roman"/>
          <w:bCs/>
          <w:sz w:val="28"/>
          <w:szCs w:val="28"/>
        </w:rPr>
        <w:t>ная передача в собственность граждан Российской Федерации занимаемых ими жилых помещ</w:t>
      </w:r>
      <w:r w:rsidRPr="00542259">
        <w:rPr>
          <w:rFonts w:ascii="Times New Roman" w:hAnsi="Times New Roman" w:cs="Times New Roman"/>
          <w:bCs/>
          <w:sz w:val="28"/>
          <w:szCs w:val="28"/>
        </w:rPr>
        <w:t>е</w:t>
      </w:r>
      <w:r w:rsidRPr="00542259">
        <w:rPr>
          <w:rFonts w:ascii="Times New Roman" w:hAnsi="Times New Roman" w:cs="Times New Roman"/>
          <w:bCs/>
          <w:sz w:val="28"/>
          <w:szCs w:val="28"/>
        </w:rPr>
        <w:t>ний в муниципальном жилищном фонде (приватизация жилых п</w:t>
      </w:r>
      <w:r w:rsidRPr="00542259">
        <w:rPr>
          <w:rFonts w:ascii="Times New Roman" w:hAnsi="Times New Roman" w:cs="Times New Roman"/>
          <w:bCs/>
          <w:sz w:val="28"/>
          <w:szCs w:val="28"/>
        </w:rPr>
        <w:t>о</w:t>
      </w:r>
      <w:r w:rsidRPr="00542259">
        <w:rPr>
          <w:rFonts w:ascii="Times New Roman" w:hAnsi="Times New Roman" w:cs="Times New Roman"/>
          <w:bCs/>
          <w:sz w:val="28"/>
          <w:szCs w:val="28"/>
        </w:rPr>
        <w:t>мещений)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77E1" w:rsidRPr="00EA77E1" w:rsidRDefault="00EA77E1" w:rsidP="00C261E8">
      <w:pPr>
        <w:pStyle w:val="22"/>
        <w:widowControl w:val="0"/>
        <w:spacing w:after="0" w:line="240" w:lineRule="auto"/>
        <w:jc w:val="center"/>
      </w:pPr>
    </w:p>
    <w:p w:rsidR="00C261E8" w:rsidRPr="00D203B1" w:rsidRDefault="00EA77E1" w:rsidP="00C261E8">
      <w:pPr>
        <w:pStyle w:val="22"/>
        <w:widowControl w:val="0"/>
        <w:spacing w:after="0" w:line="240" w:lineRule="auto"/>
        <w:jc w:val="center"/>
        <w:rPr>
          <w:b/>
        </w:rPr>
      </w:pPr>
      <w:r>
        <w:rPr>
          <w:b/>
        </w:rPr>
        <w:t>Расписка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jc w:val="center"/>
        <w:rPr>
          <w:b/>
        </w:rPr>
      </w:pPr>
      <w:r w:rsidRPr="00D203B1">
        <w:rPr>
          <w:b/>
        </w:rPr>
        <w:t>в получении документов</w:t>
      </w:r>
    </w:p>
    <w:p w:rsidR="00C261E8" w:rsidRPr="00D203B1" w:rsidRDefault="00C261E8" w:rsidP="00C261E8">
      <w:pPr>
        <w:pStyle w:val="22"/>
        <w:widowControl w:val="0"/>
        <w:spacing w:after="0" w:line="240" w:lineRule="auto"/>
      </w:pPr>
    </w:p>
    <w:p w:rsidR="00C261E8" w:rsidRPr="00E07C22" w:rsidRDefault="00C261E8" w:rsidP="00C261E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07C22">
        <w:rPr>
          <w:b/>
        </w:rPr>
        <w:t>Наименование муниципальной услуги:</w:t>
      </w:r>
      <w:r w:rsidRPr="00E07C22">
        <w:t xml:space="preserve"> </w:t>
      </w:r>
      <w:r w:rsidR="00EA77E1">
        <w:t>«</w:t>
      </w:r>
      <w:r w:rsidRPr="00542259">
        <w:rPr>
          <w:bCs/>
        </w:rPr>
        <w:t>Бесплатная передача в собстве</w:t>
      </w:r>
      <w:r w:rsidRPr="00542259">
        <w:rPr>
          <w:bCs/>
        </w:rPr>
        <w:t>н</w:t>
      </w:r>
      <w:r w:rsidRPr="00542259">
        <w:rPr>
          <w:bCs/>
        </w:rPr>
        <w:t>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EA77E1">
        <w:rPr>
          <w:bCs/>
        </w:rPr>
        <w:t>»</w:t>
      </w:r>
    </w:p>
    <w:p w:rsidR="00C261E8" w:rsidRPr="00E07C22" w:rsidRDefault="00C261E8" w:rsidP="00C261E8">
      <w:pPr>
        <w:widowControl w:val="0"/>
        <w:autoSpaceDE w:val="0"/>
        <w:autoSpaceDN w:val="0"/>
        <w:adjustRightInd w:val="0"/>
        <w:rPr>
          <w:b/>
        </w:rPr>
      </w:pPr>
    </w:p>
    <w:p w:rsidR="00C261E8" w:rsidRPr="00E07C22" w:rsidRDefault="00C261E8" w:rsidP="00C261E8">
      <w:pPr>
        <w:widowControl w:val="0"/>
        <w:autoSpaceDE w:val="0"/>
        <w:autoSpaceDN w:val="0"/>
        <w:adjustRightInd w:val="0"/>
      </w:pPr>
      <w:r w:rsidRPr="00E07C22">
        <w:rPr>
          <w:b/>
        </w:rPr>
        <w:t>Заявитель: _________________________________________________________</w:t>
      </w:r>
    </w:p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</w:p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>Представлены следующие документы:</w:t>
      </w:r>
    </w:p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</w:p>
    <w:tbl>
      <w:tblPr>
        <w:tblStyle w:val="ab"/>
        <w:tblW w:w="9888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842"/>
        <w:gridCol w:w="1701"/>
      </w:tblGrid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77E1">
              <w:rPr>
                <w:b/>
                <w:sz w:val="24"/>
                <w:szCs w:val="24"/>
              </w:rPr>
              <w:t>п</w:t>
            </w:r>
            <w:proofErr w:type="gramEnd"/>
            <w:r w:rsidRPr="00EA77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Наименование и реквизиты 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документов</w:t>
            </w: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77E1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261E8" w:rsidRPr="00EA77E1" w:rsidRDefault="00EA77E1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261E8" w:rsidRPr="00EA77E1">
              <w:rPr>
                <w:sz w:val="24"/>
                <w:szCs w:val="24"/>
              </w:rPr>
              <w:t>аявление</w:t>
            </w: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</w:p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 xml:space="preserve">О чем __/__/20__  </w:t>
      </w:r>
      <w:proofErr w:type="gramStart"/>
      <w:r w:rsidRPr="00E07C22">
        <w:rPr>
          <w:b/>
        </w:rPr>
        <w:t>в</w:t>
      </w:r>
      <w:proofErr w:type="gramEnd"/>
      <w:r w:rsidRPr="00E07C22">
        <w:rPr>
          <w:b/>
        </w:rPr>
        <w:t xml:space="preserve"> ____:____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b/>
        </w:rPr>
      </w:pPr>
    </w:p>
    <w:p w:rsidR="00C261E8" w:rsidRPr="003A24E7" w:rsidRDefault="00C261E8" w:rsidP="00EA77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3A24E7">
        <w:t xml:space="preserve">В </w:t>
      </w:r>
      <w:r w:rsidR="00EA77E1">
        <w:t>К</w:t>
      </w:r>
      <w:r w:rsidRPr="003A24E7">
        <w:t>нигу регистрации заявлений граждан о</w:t>
      </w:r>
      <w:r w:rsidRPr="005A08B2">
        <w:t xml:space="preserve"> </w:t>
      </w:r>
      <w:r>
        <w:rPr>
          <w:bCs/>
        </w:rPr>
        <w:t>бесплатной передаче</w:t>
      </w:r>
      <w:r w:rsidRPr="00542259">
        <w:rPr>
          <w:bCs/>
        </w:rPr>
        <w:t xml:space="preserve"> в со</w:t>
      </w:r>
      <w:r w:rsidRPr="00542259">
        <w:rPr>
          <w:bCs/>
        </w:rPr>
        <w:t>б</w:t>
      </w:r>
      <w:r w:rsidRPr="00542259">
        <w:rPr>
          <w:bCs/>
        </w:rPr>
        <w:t>ственность граждан занимаемых ими жилых помещений в муниципальном ж</w:t>
      </w:r>
      <w:r w:rsidRPr="00542259">
        <w:rPr>
          <w:bCs/>
        </w:rPr>
        <w:t>и</w:t>
      </w:r>
      <w:r w:rsidRPr="00542259">
        <w:rPr>
          <w:bCs/>
        </w:rPr>
        <w:t>лищном фонде</w:t>
      </w:r>
      <w:proofErr w:type="gramEnd"/>
      <w:r w:rsidRPr="00542259">
        <w:rPr>
          <w:bCs/>
        </w:rPr>
        <w:t xml:space="preserve"> (приватизация жилых помещений)</w:t>
      </w:r>
      <w:r w:rsidR="00EA77E1">
        <w:rPr>
          <w:bCs/>
        </w:rPr>
        <w:t xml:space="preserve"> внесена запись</w:t>
      </w:r>
      <w:r w:rsidRPr="003A24E7">
        <w:t xml:space="preserve"> № _______.</w:t>
      </w:r>
    </w:p>
    <w:p w:rsidR="00C261E8" w:rsidRPr="00EA77E1" w:rsidRDefault="00C261E8" w:rsidP="00C261E8">
      <w:pPr>
        <w:widowControl w:val="0"/>
        <w:autoSpaceDE w:val="0"/>
        <w:autoSpaceDN w:val="0"/>
        <w:adjustRightInd w:val="0"/>
        <w:jc w:val="both"/>
      </w:pPr>
    </w:p>
    <w:p w:rsidR="00C261E8" w:rsidRPr="00D203B1" w:rsidRDefault="00C261E8" w:rsidP="00C261E8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 ____________/______________</w:t>
      </w:r>
    </w:p>
    <w:p w:rsidR="00C261E8" w:rsidRPr="00EA77E1" w:rsidRDefault="00C261E8" w:rsidP="00C261E8">
      <w:pPr>
        <w:pStyle w:val="22"/>
        <w:widowControl w:val="0"/>
        <w:spacing w:after="0" w:line="240" w:lineRule="auto"/>
        <w:rPr>
          <w:sz w:val="20"/>
          <w:szCs w:val="20"/>
        </w:rPr>
      </w:pPr>
      <w:r w:rsidRPr="00D203B1">
        <w:t xml:space="preserve">                                                                                      </w:t>
      </w:r>
      <w:r w:rsidRPr="00EA77E1">
        <w:rPr>
          <w:sz w:val="20"/>
          <w:szCs w:val="20"/>
        </w:rPr>
        <w:t xml:space="preserve">(подпись) </w:t>
      </w:r>
      <w:r w:rsidR="00EA77E1">
        <w:rPr>
          <w:sz w:val="20"/>
          <w:szCs w:val="20"/>
        </w:rPr>
        <w:t xml:space="preserve">                        (ФИО</w:t>
      </w:r>
      <w:r w:rsidRPr="00EA77E1">
        <w:rPr>
          <w:sz w:val="20"/>
          <w:szCs w:val="20"/>
        </w:rPr>
        <w:t>)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t>______________________________________  ____________/_______________</w:t>
      </w:r>
    </w:p>
    <w:p w:rsidR="00C261E8" w:rsidRPr="00EA77E1" w:rsidRDefault="00C261E8" w:rsidP="00C261E8">
      <w:pPr>
        <w:pStyle w:val="22"/>
        <w:widowControl w:val="0"/>
        <w:spacing w:after="0" w:line="240" w:lineRule="auto"/>
        <w:rPr>
          <w:sz w:val="20"/>
          <w:szCs w:val="20"/>
        </w:rPr>
      </w:pPr>
      <w:r w:rsidRPr="00D203B1">
        <w:rPr>
          <w:b/>
        </w:rPr>
        <w:t xml:space="preserve">     </w:t>
      </w:r>
      <w:r w:rsidRPr="00EA77E1">
        <w:rPr>
          <w:sz w:val="20"/>
          <w:szCs w:val="20"/>
        </w:rPr>
        <w:t xml:space="preserve">(должность сотрудника, принявшего документы)        </w:t>
      </w:r>
      <w:r w:rsidR="00EA77E1">
        <w:rPr>
          <w:sz w:val="20"/>
          <w:szCs w:val="20"/>
        </w:rPr>
        <w:t xml:space="preserve">                     </w:t>
      </w:r>
      <w:r w:rsidRPr="00EA77E1">
        <w:rPr>
          <w:sz w:val="20"/>
          <w:szCs w:val="20"/>
        </w:rPr>
        <w:t xml:space="preserve"> (подпись)    </w:t>
      </w:r>
      <w:r w:rsidR="00EA77E1">
        <w:rPr>
          <w:sz w:val="20"/>
          <w:szCs w:val="20"/>
        </w:rPr>
        <w:t xml:space="preserve">                     (ФИО</w:t>
      </w:r>
      <w:r w:rsidRPr="00EA77E1">
        <w:rPr>
          <w:sz w:val="20"/>
          <w:szCs w:val="20"/>
        </w:rPr>
        <w:t>)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sz w:val="32"/>
          <w:szCs w:val="32"/>
        </w:rPr>
      </w:pPr>
    </w:p>
    <w:p w:rsidR="00C261E8" w:rsidRPr="003A24E7" w:rsidRDefault="00C261E8" w:rsidP="00EA77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3A24E7">
        <w:t xml:space="preserve">О возможном отказе в </w:t>
      </w:r>
      <w:r>
        <w:t xml:space="preserve">предоставлении услуги </w:t>
      </w:r>
      <w:r w:rsidRPr="003A24E7">
        <w:t>в связи с представлен</w:t>
      </w:r>
      <w:r w:rsidRPr="003A24E7">
        <w:t>и</w:t>
      </w:r>
      <w:r w:rsidRPr="003A24E7">
        <w:t>ем</w:t>
      </w:r>
      <w:proofErr w:type="gramEnd"/>
      <w:r w:rsidRPr="003A24E7">
        <w:t>/</w:t>
      </w:r>
      <w:proofErr w:type="spellStart"/>
      <w:r w:rsidRPr="003A24E7">
        <w:t>непредоставлением</w:t>
      </w:r>
      <w:proofErr w:type="spellEnd"/>
      <w:r w:rsidRPr="003A24E7">
        <w:t xml:space="preserve"> документов, не подтверждающих право на </w:t>
      </w:r>
      <w:r>
        <w:t>бесплатную передачу в собственность занимаемого жилого помещения</w:t>
      </w:r>
      <w:r w:rsidR="00EA77E1">
        <w:t>,</w:t>
      </w:r>
      <w:r>
        <w:t xml:space="preserve"> </w:t>
      </w:r>
      <w:r w:rsidRPr="003A24E7">
        <w:t>уведомлен:</w:t>
      </w:r>
    </w:p>
    <w:p w:rsidR="00C261E8" w:rsidRPr="00D203B1" w:rsidRDefault="00C261E8" w:rsidP="00C261E8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</w:t>
      </w:r>
    </w:p>
    <w:p w:rsidR="00C261E8" w:rsidRPr="00D203B1" w:rsidRDefault="00C261E8" w:rsidP="00C261E8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   ____________/______________</w:t>
      </w:r>
    </w:p>
    <w:p w:rsidR="00C261E8" w:rsidRPr="00EA77E1" w:rsidRDefault="00C261E8" w:rsidP="00EA77E1">
      <w:pPr>
        <w:pStyle w:val="22"/>
        <w:widowControl w:val="0"/>
        <w:spacing w:after="0" w:line="240" w:lineRule="auto"/>
        <w:ind w:firstLine="6096"/>
        <w:jc w:val="both"/>
        <w:rPr>
          <w:sz w:val="20"/>
          <w:szCs w:val="20"/>
        </w:rPr>
      </w:pPr>
      <w:r w:rsidRPr="00EA77E1">
        <w:rPr>
          <w:sz w:val="20"/>
          <w:szCs w:val="20"/>
        </w:rPr>
        <w:t xml:space="preserve">(подпись) </w:t>
      </w:r>
      <w:r w:rsidR="00EA77E1">
        <w:rPr>
          <w:sz w:val="20"/>
          <w:szCs w:val="20"/>
        </w:rPr>
        <w:t xml:space="preserve">                              (ФИО</w:t>
      </w:r>
      <w:r w:rsidRPr="00EA77E1">
        <w:rPr>
          <w:sz w:val="20"/>
          <w:szCs w:val="20"/>
        </w:rPr>
        <w:t>)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lastRenderedPageBreak/>
        <w:t>Перечень межведомственных запросов:</w:t>
      </w:r>
    </w:p>
    <w:p w:rsidR="00C261E8" w:rsidRPr="00EA77E1" w:rsidRDefault="00C261E8" w:rsidP="00C261E8">
      <w:pPr>
        <w:pStyle w:val="22"/>
        <w:widowControl w:val="0"/>
        <w:spacing w:after="0"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1971"/>
      </w:tblGrid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77E1">
              <w:rPr>
                <w:b/>
                <w:sz w:val="24"/>
                <w:szCs w:val="24"/>
              </w:rPr>
              <w:t>п</w:t>
            </w:r>
            <w:proofErr w:type="gramEnd"/>
            <w:r w:rsidRPr="00EA77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Наименование запроса</w:t>
            </w: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Поставщик данных</w:t>
            </w: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Дата 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направления запроса</w:t>
            </w: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Дата 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получения 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ответа</w:t>
            </w: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61E8" w:rsidRPr="00D203B1" w:rsidRDefault="00C261E8" w:rsidP="00C261E8">
      <w:pPr>
        <w:pStyle w:val="22"/>
        <w:widowControl w:val="0"/>
        <w:spacing w:after="0" w:line="240" w:lineRule="auto"/>
      </w:pPr>
    </w:p>
    <w:p w:rsidR="00C261E8" w:rsidRPr="00D203B1" w:rsidRDefault="00C261E8" w:rsidP="00C261E8">
      <w:pPr>
        <w:pStyle w:val="22"/>
        <w:widowControl w:val="0"/>
        <w:spacing w:after="0" w:line="240" w:lineRule="auto"/>
      </w:pPr>
    </w:p>
    <w:p w:rsidR="00C261E8" w:rsidRDefault="00C261E8" w:rsidP="00C261E8">
      <w:pPr>
        <w:jc w:val="both"/>
      </w:pPr>
    </w:p>
    <w:p w:rsidR="00C261E8" w:rsidRDefault="00C261E8" w:rsidP="00C261E8">
      <w:pPr>
        <w:jc w:val="both"/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Pr="00D5349A" w:rsidRDefault="00C261E8" w:rsidP="00C261E8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C261E8" w:rsidRDefault="00EA77E1" w:rsidP="00EA77E1">
      <w:pPr>
        <w:pStyle w:val="22"/>
        <w:widowControl w:val="0"/>
        <w:spacing w:after="0" w:line="240" w:lineRule="auto"/>
        <w:ind w:left="5387"/>
        <w:jc w:val="both"/>
        <w:rPr>
          <w:sz w:val="32"/>
          <w:szCs w:val="32"/>
        </w:rPr>
      </w:pPr>
      <w:r w:rsidRPr="00542259">
        <w:lastRenderedPageBreak/>
        <w:t>Приложение</w:t>
      </w:r>
      <w:r>
        <w:t xml:space="preserve"> 4 </w:t>
      </w:r>
      <w:r w:rsidRPr="00542259">
        <w:t>к администрати</w:t>
      </w:r>
      <w:r w:rsidRPr="00542259">
        <w:t>в</w:t>
      </w:r>
      <w:r w:rsidRPr="00542259">
        <w:t>ному регламенту</w:t>
      </w:r>
      <w:r>
        <w:t xml:space="preserve"> </w:t>
      </w:r>
      <w:r w:rsidRPr="00542259">
        <w:t>предоставления муниципальной услуги</w:t>
      </w:r>
      <w:r>
        <w:t xml:space="preserve"> «</w:t>
      </w:r>
      <w:r w:rsidRPr="00542259">
        <w:rPr>
          <w:bCs/>
        </w:rPr>
        <w:t>Беспла</w:t>
      </w:r>
      <w:r w:rsidRPr="00542259">
        <w:rPr>
          <w:bCs/>
        </w:rPr>
        <w:t>т</w:t>
      </w:r>
      <w:r w:rsidRPr="00542259">
        <w:rPr>
          <w:bCs/>
        </w:rPr>
        <w:t>ная передача в собственность граждан Российской Федерации занимаемых ими жилых помещ</w:t>
      </w:r>
      <w:r w:rsidRPr="00542259">
        <w:rPr>
          <w:bCs/>
        </w:rPr>
        <w:t>е</w:t>
      </w:r>
      <w:r w:rsidRPr="00542259">
        <w:rPr>
          <w:bCs/>
        </w:rPr>
        <w:t>ний в муниципальном жилищном фонде (приватизация жилых п</w:t>
      </w:r>
      <w:r w:rsidRPr="00542259">
        <w:rPr>
          <w:bCs/>
        </w:rPr>
        <w:t>о</w:t>
      </w:r>
      <w:r w:rsidRPr="00542259">
        <w:rPr>
          <w:bCs/>
        </w:rPr>
        <w:t>мещений)</w:t>
      </w:r>
      <w:r>
        <w:t>»</w:t>
      </w:r>
    </w:p>
    <w:p w:rsidR="00C261E8" w:rsidRDefault="00C261E8" w:rsidP="00C261E8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EA77E1" w:rsidRDefault="00EA77E1" w:rsidP="00C261E8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C261E8" w:rsidRPr="00EA77E1" w:rsidRDefault="00EA77E1" w:rsidP="00EA77E1">
      <w:pPr>
        <w:pStyle w:val="22"/>
        <w:spacing w:after="0" w:line="240" w:lineRule="auto"/>
        <w:jc w:val="center"/>
        <w:rPr>
          <w:b/>
        </w:rPr>
      </w:pPr>
      <w:r>
        <w:rPr>
          <w:b/>
        </w:rPr>
        <w:t>Книга регистрации</w:t>
      </w:r>
      <w:r w:rsidR="00C261E8" w:rsidRPr="00EA77E1">
        <w:rPr>
          <w:b/>
        </w:rPr>
        <w:t xml:space="preserve"> </w:t>
      </w:r>
    </w:p>
    <w:p w:rsidR="00C261E8" w:rsidRPr="00EA77E1" w:rsidRDefault="00EA77E1" w:rsidP="00EA77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</w:t>
      </w:r>
      <w:r w:rsidR="00C261E8" w:rsidRPr="00EA77E1">
        <w:rPr>
          <w:b/>
        </w:rPr>
        <w:t xml:space="preserve">аявлений граждан о бесплатной передаче в собственность занимаемого жилого помещения в муниципальном жилищном фонде </w:t>
      </w:r>
    </w:p>
    <w:p w:rsidR="00C261E8" w:rsidRPr="00EA77E1" w:rsidRDefault="00C261E8" w:rsidP="00EA77E1">
      <w:pPr>
        <w:autoSpaceDE w:val="0"/>
        <w:autoSpaceDN w:val="0"/>
        <w:adjustRightInd w:val="0"/>
        <w:jc w:val="center"/>
        <w:rPr>
          <w:b/>
        </w:rPr>
      </w:pPr>
      <w:r w:rsidRPr="00EA77E1">
        <w:rPr>
          <w:b/>
        </w:rPr>
        <w:t>(о приватизации жилого помещения)</w:t>
      </w:r>
    </w:p>
    <w:p w:rsidR="00C261E8" w:rsidRPr="00EA77E1" w:rsidRDefault="00C261E8" w:rsidP="00C261E8">
      <w:pPr>
        <w:pStyle w:val="22"/>
        <w:widowControl w:val="0"/>
        <w:spacing w:after="0" w:line="240" w:lineRule="auto"/>
      </w:pPr>
    </w:p>
    <w:p w:rsidR="00C261E8" w:rsidRPr="00EA77E1" w:rsidRDefault="00C261E8" w:rsidP="00C261E8">
      <w:pPr>
        <w:pStyle w:val="22"/>
        <w:widowControl w:val="0"/>
        <w:spacing w:after="0" w:line="240" w:lineRule="auto"/>
        <w:jc w:val="both"/>
      </w:pPr>
      <w:proofErr w:type="gramStart"/>
      <w:r w:rsidRPr="00EA77E1">
        <w:t>Начата___________</w:t>
      </w:r>
      <w:proofErr w:type="gramEnd"/>
    </w:p>
    <w:p w:rsidR="00C261E8" w:rsidRPr="00EA77E1" w:rsidRDefault="00C261E8" w:rsidP="00C261E8">
      <w:pPr>
        <w:pStyle w:val="22"/>
        <w:widowControl w:val="0"/>
        <w:spacing w:after="0" w:line="240" w:lineRule="auto"/>
        <w:jc w:val="both"/>
      </w:pPr>
      <w:proofErr w:type="gramStart"/>
      <w:r w:rsidRPr="00EA77E1">
        <w:t>Окончена_________</w:t>
      </w:r>
      <w:proofErr w:type="gramEnd"/>
    </w:p>
    <w:p w:rsidR="00C261E8" w:rsidRDefault="00C261E8" w:rsidP="00C261E8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p w:rsidR="00C261E8" w:rsidRDefault="00C261E8" w:rsidP="00C261E8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tbl>
      <w:tblPr>
        <w:tblStyle w:val="a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701"/>
        <w:gridCol w:w="1418"/>
        <w:gridCol w:w="1984"/>
        <w:gridCol w:w="1843"/>
      </w:tblGrid>
      <w:tr w:rsidR="00C261E8" w:rsidRPr="00EA77E1" w:rsidTr="00EA7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77E1">
              <w:rPr>
                <w:b/>
                <w:sz w:val="24"/>
                <w:szCs w:val="24"/>
              </w:rPr>
              <w:t>п</w:t>
            </w:r>
            <w:proofErr w:type="gramEnd"/>
            <w:r w:rsidRPr="00EA77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Дата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прин</w:t>
            </w:r>
            <w:r w:rsidRPr="00EA77E1">
              <w:rPr>
                <w:b/>
                <w:sz w:val="24"/>
                <w:szCs w:val="24"/>
              </w:rPr>
              <w:t>я</w:t>
            </w:r>
            <w:r w:rsidRPr="00EA77E1">
              <w:rPr>
                <w:b/>
                <w:sz w:val="24"/>
                <w:szCs w:val="24"/>
              </w:rPr>
              <w:t>тия зая</w:t>
            </w:r>
            <w:r w:rsidRPr="00EA77E1">
              <w:rPr>
                <w:b/>
                <w:sz w:val="24"/>
                <w:szCs w:val="24"/>
              </w:rPr>
              <w:t>в</w:t>
            </w:r>
            <w:r w:rsidRPr="00EA77E1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EA77E1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Адрес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Принято решение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Уведомление заявителя о принятом р</w:t>
            </w:r>
            <w:r w:rsidRPr="00EA77E1">
              <w:rPr>
                <w:b/>
                <w:sz w:val="24"/>
                <w:szCs w:val="24"/>
              </w:rPr>
              <w:t>е</w:t>
            </w:r>
            <w:r w:rsidRPr="00EA77E1">
              <w:rPr>
                <w:b/>
                <w:sz w:val="24"/>
                <w:szCs w:val="24"/>
              </w:rPr>
              <w:t>шении (дата, исходящий н</w:t>
            </w:r>
            <w:r w:rsidRPr="00EA77E1">
              <w:rPr>
                <w:b/>
                <w:sz w:val="24"/>
                <w:szCs w:val="24"/>
              </w:rPr>
              <w:t>о</w:t>
            </w:r>
            <w:r w:rsidRPr="00EA77E1">
              <w:rPr>
                <w:b/>
                <w:sz w:val="24"/>
                <w:szCs w:val="24"/>
              </w:rPr>
              <w:t>мер)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№, дата дог</w:t>
            </w:r>
            <w:r w:rsidRPr="00EA77E1">
              <w:rPr>
                <w:b/>
                <w:sz w:val="24"/>
                <w:szCs w:val="24"/>
              </w:rPr>
              <w:t>о</w:t>
            </w:r>
            <w:r w:rsidRPr="00EA77E1">
              <w:rPr>
                <w:b/>
                <w:sz w:val="24"/>
                <w:szCs w:val="24"/>
              </w:rPr>
              <w:t>вора передачи в собстве</w:t>
            </w:r>
            <w:r w:rsidRPr="00EA77E1">
              <w:rPr>
                <w:b/>
                <w:sz w:val="24"/>
                <w:szCs w:val="24"/>
              </w:rPr>
              <w:t>н</w:t>
            </w:r>
            <w:r w:rsidRPr="00EA77E1">
              <w:rPr>
                <w:b/>
                <w:sz w:val="24"/>
                <w:szCs w:val="24"/>
              </w:rPr>
              <w:t>ность граждан жилого пом</w:t>
            </w:r>
            <w:r w:rsidRPr="00EA77E1">
              <w:rPr>
                <w:b/>
                <w:sz w:val="24"/>
                <w:szCs w:val="24"/>
              </w:rPr>
              <w:t>е</w:t>
            </w:r>
            <w:r w:rsidRPr="00EA77E1">
              <w:rPr>
                <w:b/>
                <w:sz w:val="24"/>
                <w:szCs w:val="24"/>
              </w:rPr>
              <w:t>щения в п</w:t>
            </w:r>
            <w:r w:rsidRPr="00EA77E1">
              <w:rPr>
                <w:b/>
                <w:sz w:val="24"/>
                <w:szCs w:val="24"/>
              </w:rPr>
              <w:t>о</w:t>
            </w:r>
            <w:r w:rsidRPr="00EA77E1">
              <w:rPr>
                <w:b/>
                <w:sz w:val="24"/>
                <w:szCs w:val="24"/>
              </w:rPr>
              <w:t>рядке прив</w:t>
            </w:r>
            <w:r w:rsidRPr="00EA77E1">
              <w:rPr>
                <w:b/>
                <w:sz w:val="24"/>
                <w:szCs w:val="24"/>
              </w:rPr>
              <w:t>а</w:t>
            </w:r>
            <w:r w:rsidRPr="00EA77E1">
              <w:rPr>
                <w:b/>
                <w:sz w:val="24"/>
                <w:szCs w:val="24"/>
              </w:rPr>
              <w:t>тизации</w:t>
            </w:r>
          </w:p>
        </w:tc>
      </w:tr>
      <w:tr w:rsidR="00C261E8" w:rsidRPr="00EA77E1" w:rsidTr="00EA7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7</w:t>
            </w:r>
          </w:p>
        </w:tc>
      </w:tr>
      <w:tr w:rsidR="00C261E8" w:rsidRPr="00EA77E1" w:rsidTr="00EA7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261E8" w:rsidRDefault="00C261E8" w:rsidP="00C261E8"/>
    <w:p w:rsidR="00C261E8" w:rsidRPr="00542259" w:rsidRDefault="00C261E8" w:rsidP="00C261E8"/>
    <w:p w:rsidR="00B50B0C" w:rsidRDefault="00B50B0C" w:rsidP="00B50B0C">
      <w:pPr>
        <w:jc w:val="both"/>
        <w:rPr>
          <w:color w:val="000000"/>
        </w:rPr>
      </w:pPr>
    </w:p>
    <w:p w:rsidR="00BD2690" w:rsidRDefault="00BD2690" w:rsidP="003236ED">
      <w:pPr>
        <w:jc w:val="both"/>
        <w:rPr>
          <w:color w:val="000000"/>
        </w:rPr>
      </w:pPr>
    </w:p>
    <w:sectPr w:rsidR="00BD2690" w:rsidSect="003236ED">
      <w:headerReference w:type="default" r:id="rId11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CA" w:rsidRDefault="007B2FCA">
      <w:r>
        <w:separator/>
      </w:r>
    </w:p>
  </w:endnote>
  <w:endnote w:type="continuationSeparator" w:id="0">
    <w:p w:rsidR="007B2FCA" w:rsidRDefault="007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CA" w:rsidRDefault="007B2FCA">
      <w:r>
        <w:separator/>
      </w:r>
    </w:p>
  </w:footnote>
  <w:footnote w:type="continuationSeparator" w:id="0">
    <w:p w:rsidR="007B2FCA" w:rsidRDefault="007B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53" w:rsidRDefault="00363653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02B3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4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23"/>
  </w:num>
  <w:num w:numId="20">
    <w:abstractNumId w:val="32"/>
  </w:num>
  <w:num w:numId="21">
    <w:abstractNumId w:val="22"/>
  </w:num>
  <w:num w:numId="22">
    <w:abstractNumId w:val="17"/>
  </w:num>
  <w:num w:numId="23">
    <w:abstractNumId w:val="42"/>
  </w:num>
  <w:num w:numId="24">
    <w:abstractNumId w:val="20"/>
  </w:num>
  <w:num w:numId="25">
    <w:abstractNumId w:val="3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36"/>
  </w:num>
  <w:num w:numId="35">
    <w:abstractNumId w:val="1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1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eba42ea-bc3a-4f24-a2ae-c0bf682aac8d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63C5"/>
    <w:rsid w:val="000271BA"/>
    <w:rsid w:val="00030B02"/>
    <w:rsid w:val="00031794"/>
    <w:rsid w:val="0003225F"/>
    <w:rsid w:val="00033DC0"/>
    <w:rsid w:val="00036F86"/>
    <w:rsid w:val="000379A5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69C2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0F7215"/>
    <w:rsid w:val="001002E1"/>
    <w:rsid w:val="00101E06"/>
    <w:rsid w:val="0010246A"/>
    <w:rsid w:val="00102DDA"/>
    <w:rsid w:val="00103954"/>
    <w:rsid w:val="0010707C"/>
    <w:rsid w:val="0011220D"/>
    <w:rsid w:val="001172AE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3733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02B3"/>
    <w:rsid w:val="00291026"/>
    <w:rsid w:val="002954C9"/>
    <w:rsid w:val="002A2381"/>
    <w:rsid w:val="002A264B"/>
    <w:rsid w:val="002A51A2"/>
    <w:rsid w:val="002A6D69"/>
    <w:rsid w:val="002A7193"/>
    <w:rsid w:val="002B3AA0"/>
    <w:rsid w:val="002B4348"/>
    <w:rsid w:val="002B46BB"/>
    <w:rsid w:val="002B59BF"/>
    <w:rsid w:val="002C0F4C"/>
    <w:rsid w:val="002C147A"/>
    <w:rsid w:val="002C4FD0"/>
    <w:rsid w:val="002C598B"/>
    <w:rsid w:val="002C6E40"/>
    <w:rsid w:val="002C7C18"/>
    <w:rsid w:val="002D0E25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05E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3653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2A3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375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5109"/>
    <w:rsid w:val="00477A6B"/>
    <w:rsid w:val="00482485"/>
    <w:rsid w:val="0048267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4E47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0C7D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A4F"/>
    <w:rsid w:val="00523E2E"/>
    <w:rsid w:val="00525F8B"/>
    <w:rsid w:val="00526DEA"/>
    <w:rsid w:val="00527640"/>
    <w:rsid w:val="00527CF4"/>
    <w:rsid w:val="00530B64"/>
    <w:rsid w:val="0053265B"/>
    <w:rsid w:val="005337E5"/>
    <w:rsid w:val="00534206"/>
    <w:rsid w:val="0053585F"/>
    <w:rsid w:val="00541C89"/>
    <w:rsid w:val="00542309"/>
    <w:rsid w:val="00544BDE"/>
    <w:rsid w:val="005455B1"/>
    <w:rsid w:val="005504B1"/>
    <w:rsid w:val="005522F7"/>
    <w:rsid w:val="00554501"/>
    <w:rsid w:val="005565AA"/>
    <w:rsid w:val="00556C2A"/>
    <w:rsid w:val="00557039"/>
    <w:rsid w:val="0055747B"/>
    <w:rsid w:val="00560ED7"/>
    <w:rsid w:val="0056111E"/>
    <w:rsid w:val="00562798"/>
    <w:rsid w:val="00563CF1"/>
    <w:rsid w:val="00563E9F"/>
    <w:rsid w:val="0057411D"/>
    <w:rsid w:val="00575C02"/>
    <w:rsid w:val="00577E6F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5F5C68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6B9"/>
    <w:rsid w:val="006507EE"/>
    <w:rsid w:val="00650C54"/>
    <w:rsid w:val="00652032"/>
    <w:rsid w:val="0065305B"/>
    <w:rsid w:val="00653A52"/>
    <w:rsid w:val="00660380"/>
    <w:rsid w:val="006615A0"/>
    <w:rsid w:val="0066380A"/>
    <w:rsid w:val="006679FD"/>
    <w:rsid w:val="00667BE7"/>
    <w:rsid w:val="00670C08"/>
    <w:rsid w:val="00671428"/>
    <w:rsid w:val="00672D4D"/>
    <w:rsid w:val="006734D7"/>
    <w:rsid w:val="0067542F"/>
    <w:rsid w:val="0067645C"/>
    <w:rsid w:val="00676B9E"/>
    <w:rsid w:val="00676DDC"/>
    <w:rsid w:val="006775AB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1D99"/>
    <w:rsid w:val="00733BC2"/>
    <w:rsid w:val="007344BF"/>
    <w:rsid w:val="0073620C"/>
    <w:rsid w:val="00737C60"/>
    <w:rsid w:val="00737D85"/>
    <w:rsid w:val="00741EA5"/>
    <w:rsid w:val="0074413A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756B3"/>
    <w:rsid w:val="00780B03"/>
    <w:rsid w:val="007821FA"/>
    <w:rsid w:val="00787438"/>
    <w:rsid w:val="00787988"/>
    <w:rsid w:val="00787A4E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2FCA"/>
    <w:rsid w:val="007B4BC7"/>
    <w:rsid w:val="007B6FD6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24ED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479E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047B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2E5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67D7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1C9D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12C1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35FAE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4EC5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23A1"/>
    <w:rsid w:val="00C0312C"/>
    <w:rsid w:val="00C04FE9"/>
    <w:rsid w:val="00C0680F"/>
    <w:rsid w:val="00C0721E"/>
    <w:rsid w:val="00C119C9"/>
    <w:rsid w:val="00C12DD6"/>
    <w:rsid w:val="00C2323E"/>
    <w:rsid w:val="00C25104"/>
    <w:rsid w:val="00C261E8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57F18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D26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252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1F87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17C0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1E84"/>
    <w:rsid w:val="00E22309"/>
    <w:rsid w:val="00E22FDE"/>
    <w:rsid w:val="00E24C0D"/>
    <w:rsid w:val="00E2598F"/>
    <w:rsid w:val="00E320C4"/>
    <w:rsid w:val="00E33E40"/>
    <w:rsid w:val="00E41499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A77E1"/>
    <w:rsid w:val="00EB1DFA"/>
    <w:rsid w:val="00EB2085"/>
    <w:rsid w:val="00EB30EB"/>
    <w:rsid w:val="00EB3A76"/>
    <w:rsid w:val="00EB3CC8"/>
    <w:rsid w:val="00EB6B7F"/>
    <w:rsid w:val="00EC013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146B"/>
    <w:rsid w:val="00EF373D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93F"/>
    <w:rsid w:val="00F35AE8"/>
    <w:rsid w:val="00F36667"/>
    <w:rsid w:val="00F425C0"/>
    <w:rsid w:val="00F4455B"/>
    <w:rsid w:val="00F4537D"/>
    <w:rsid w:val="00F46457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3D2E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383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33F8"/>
    <w:rsid w:val="00FF4868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932B164AE80D0E94277883B8CEFE2681F5122F10A606A3713A058012E29E55FF9E921A9DFBB818e7A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39F9-6745-41B7-B8C3-FEF3EA09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Томара</cp:lastModifiedBy>
  <cp:revision>2</cp:revision>
  <cp:lastPrinted>2015-10-28T11:04:00Z</cp:lastPrinted>
  <dcterms:created xsi:type="dcterms:W3CDTF">2015-10-29T05:19:00Z</dcterms:created>
  <dcterms:modified xsi:type="dcterms:W3CDTF">2015-10-29T05:19:00Z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6eba42ea-bc3a-4f24-a2ae-c0bf682aac8d</vt:lpwstr>
  </property>
</Properties>
</file>