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6" w:rsidRPr="00F87728" w:rsidRDefault="001F3F36" w:rsidP="001F3F36">
      <w:pPr>
        <w:pStyle w:val="1"/>
        <w:rPr>
          <w:sz w:val="32"/>
          <w:szCs w:val="32"/>
        </w:rPr>
      </w:pPr>
      <w:r w:rsidRPr="00F87728">
        <w:rPr>
          <w:sz w:val="32"/>
          <w:szCs w:val="32"/>
        </w:rPr>
        <w:t>АДМИНИСТРАЦИЯ СЕЛЬСКОГО ПОСЕЛЕНИЯ АГАН</w:t>
      </w:r>
    </w:p>
    <w:p w:rsidR="001F3F36" w:rsidRPr="00F87728" w:rsidRDefault="001F3F36" w:rsidP="001F3F36">
      <w:pPr>
        <w:pStyle w:val="1"/>
        <w:rPr>
          <w:sz w:val="32"/>
          <w:szCs w:val="32"/>
        </w:rPr>
      </w:pPr>
      <w:proofErr w:type="spellStart"/>
      <w:r w:rsidRPr="00F87728">
        <w:rPr>
          <w:sz w:val="32"/>
          <w:szCs w:val="32"/>
        </w:rPr>
        <w:t>Нижневартовский</w:t>
      </w:r>
      <w:proofErr w:type="spellEnd"/>
      <w:r w:rsidRPr="00F87728">
        <w:rPr>
          <w:sz w:val="32"/>
          <w:szCs w:val="32"/>
        </w:rPr>
        <w:t xml:space="preserve"> район</w:t>
      </w:r>
    </w:p>
    <w:p w:rsidR="001F3F36" w:rsidRDefault="001F3F36" w:rsidP="001F3F36">
      <w:pPr>
        <w:pStyle w:val="1"/>
        <w:rPr>
          <w:sz w:val="32"/>
          <w:szCs w:val="32"/>
        </w:rPr>
      </w:pPr>
      <w:r w:rsidRPr="00F87728">
        <w:rPr>
          <w:sz w:val="32"/>
          <w:szCs w:val="32"/>
        </w:rPr>
        <w:t xml:space="preserve">Ханты-Мансийский автономный округ </w:t>
      </w:r>
      <w:r>
        <w:rPr>
          <w:sz w:val="32"/>
          <w:szCs w:val="32"/>
        </w:rPr>
        <w:t>–</w:t>
      </w:r>
      <w:r w:rsidRPr="00F87728">
        <w:rPr>
          <w:sz w:val="32"/>
          <w:szCs w:val="32"/>
        </w:rPr>
        <w:t xml:space="preserve"> Югра</w:t>
      </w:r>
    </w:p>
    <w:p w:rsidR="001F3F36" w:rsidRDefault="001F3F36" w:rsidP="001F3F36">
      <w:pPr>
        <w:pStyle w:val="1"/>
        <w:rPr>
          <w:sz w:val="32"/>
          <w:szCs w:val="32"/>
        </w:rPr>
      </w:pPr>
    </w:p>
    <w:p w:rsidR="001F3F36" w:rsidRDefault="001F3F36" w:rsidP="001F3F36">
      <w:pPr>
        <w:pStyle w:val="1"/>
        <w:rPr>
          <w:sz w:val="32"/>
          <w:szCs w:val="32"/>
        </w:rPr>
      </w:pPr>
      <w:r w:rsidRPr="000833A2">
        <w:rPr>
          <w:sz w:val="32"/>
          <w:szCs w:val="32"/>
        </w:rPr>
        <w:t>ПОСТАНОВЛЕНИ</w:t>
      </w:r>
      <w:r>
        <w:rPr>
          <w:sz w:val="32"/>
          <w:szCs w:val="32"/>
        </w:rPr>
        <w:t>Е</w:t>
      </w:r>
    </w:p>
    <w:p w:rsidR="001F3F36" w:rsidRPr="00233C54" w:rsidRDefault="001F3F36" w:rsidP="001F3F36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1F3F36" w:rsidRPr="00233C54" w:rsidTr="0004365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F3F36" w:rsidRPr="00233C54" w:rsidRDefault="001B3B62" w:rsidP="00043650">
            <w:pPr>
              <w:rPr>
                <w:sz w:val="10"/>
                <w:szCs w:val="10"/>
              </w:rPr>
            </w:pPr>
            <w:proofErr w:type="gramStart"/>
            <w:r>
              <w:t>о</w:t>
            </w:r>
            <w:r w:rsidR="001F3F36" w:rsidRPr="00233C54">
              <w:t>т</w:t>
            </w:r>
            <w:r>
              <w:t xml:space="preserve"> </w:t>
            </w:r>
            <w:r w:rsidR="001F3F36">
              <w:t xml:space="preserve"> </w:t>
            </w:r>
            <w:proofErr w:type="gramEnd"/>
          </w:p>
          <w:p w:rsidR="001F3F36" w:rsidRPr="00233C54" w:rsidRDefault="001F3F36" w:rsidP="00043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F3F36" w:rsidRPr="00233C54" w:rsidRDefault="001F3F36" w:rsidP="00077227">
            <w:pPr>
              <w:jc w:val="center"/>
            </w:pPr>
            <w:r>
              <w:t xml:space="preserve">                                                №</w:t>
            </w:r>
            <w:r w:rsidR="001B3B62">
              <w:t xml:space="preserve"> </w:t>
            </w:r>
            <w:r w:rsidRPr="00233C54">
              <w:t xml:space="preserve">        </w:t>
            </w:r>
          </w:p>
        </w:tc>
      </w:tr>
    </w:tbl>
    <w:p w:rsidR="006633CB" w:rsidRPr="0074473F" w:rsidRDefault="006633CB" w:rsidP="006633CB">
      <w:pPr>
        <w:pStyle w:val="af"/>
        <w:rPr>
          <w:b/>
        </w:rPr>
      </w:pPr>
    </w:p>
    <w:p w:rsidR="006633CB" w:rsidRPr="0074473F" w:rsidRDefault="006633CB" w:rsidP="006633CB"/>
    <w:p w:rsidR="006633CB" w:rsidRPr="0074473F" w:rsidRDefault="00077227" w:rsidP="00077227">
      <w:pPr>
        <w:tabs>
          <w:tab w:val="left" w:pos="4758"/>
        </w:tabs>
        <w:ind w:right="4960"/>
        <w:jc w:val="both"/>
      </w:pPr>
      <w:r>
        <w:t>О внесении изменений в постановл</w:t>
      </w:r>
      <w:r>
        <w:t>е</w:t>
      </w:r>
      <w:r>
        <w:t>ние от 09.01.2019 г. №01 «</w:t>
      </w:r>
      <w:r w:rsidR="006633CB" w:rsidRPr="0074473F">
        <w:t>Об утве</w:t>
      </w:r>
      <w:r w:rsidR="006633CB" w:rsidRPr="0074473F">
        <w:t>р</w:t>
      </w:r>
      <w:r w:rsidR="006633CB" w:rsidRPr="0074473F">
        <w:t xml:space="preserve">ждении </w:t>
      </w:r>
      <w:r w:rsidR="00CF6907">
        <w:t>П</w:t>
      </w:r>
      <w:r w:rsidR="006633CB" w:rsidRPr="0074473F">
        <w:t xml:space="preserve">оложения об оплате труда </w:t>
      </w:r>
      <w:r w:rsidR="00CF6907">
        <w:t>р</w:t>
      </w:r>
      <w:r w:rsidR="006633CB" w:rsidRPr="0074473F">
        <w:t>уководителей, специа</w:t>
      </w:r>
      <w:r w:rsidR="00644AA2">
        <w:t xml:space="preserve">листов </w:t>
      </w:r>
      <w:r w:rsidR="006633CB" w:rsidRPr="0074473F">
        <w:t>и раб</w:t>
      </w:r>
      <w:r w:rsidR="006633CB" w:rsidRPr="0074473F">
        <w:t>о</w:t>
      </w:r>
      <w:r w:rsidR="006633CB" w:rsidRPr="0074473F">
        <w:t>чих муниципального казенного учр</w:t>
      </w:r>
      <w:r w:rsidR="006633CB" w:rsidRPr="0074473F">
        <w:t>е</w:t>
      </w:r>
      <w:r w:rsidR="006633CB" w:rsidRPr="0074473F">
        <w:t>ждения «</w:t>
      </w:r>
      <w:r w:rsidR="00644AA2">
        <w:t xml:space="preserve">Учреждение по обеспечению </w:t>
      </w:r>
      <w:proofErr w:type="gramStart"/>
      <w:r w:rsidR="00644AA2">
        <w:t>деятельности органов местного сам</w:t>
      </w:r>
      <w:r w:rsidR="00644AA2">
        <w:t>о</w:t>
      </w:r>
      <w:r w:rsidR="00644AA2">
        <w:t>управления сельского поселения</w:t>
      </w:r>
      <w:proofErr w:type="gramEnd"/>
      <w:r w:rsidR="00644AA2">
        <w:t xml:space="preserve"> </w:t>
      </w:r>
      <w:proofErr w:type="spellStart"/>
      <w:r w:rsidR="00644AA2">
        <w:t>Аган</w:t>
      </w:r>
      <w:proofErr w:type="spellEnd"/>
      <w:r w:rsidR="00644AA2">
        <w:t>»</w:t>
      </w:r>
      <w:r w:rsidR="006633CB" w:rsidRPr="0074473F">
        <w:t xml:space="preserve"> </w:t>
      </w:r>
    </w:p>
    <w:p w:rsidR="006633CB" w:rsidRPr="0074473F" w:rsidRDefault="006633CB" w:rsidP="006633CB">
      <w:pPr>
        <w:ind w:right="-2"/>
        <w:jc w:val="both"/>
      </w:pPr>
    </w:p>
    <w:p w:rsidR="006633CB" w:rsidRPr="0074473F" w:rsidRDefault="006633CB" w:rsidP="006633CB">
      <w:pPr>
        <w:ind w:right="-2"/>
        <w:jc w:val="both"/>
      </w:pPr>
    </w:p>
    <w:p w:rsidR="00077227" w:rsidRDefault="00077227" w:rsidP="006633CB">
      <w:pPr>
        <w:ind w:firstLine="709"/>
        <w:jc w:val="both"/>
      </w:pPr>
      <w:r>
        <w:t>В соответствии с постановлением Правительства Ханты-Мансийского а</w:t>
      </w:r>
      <w:r>
        <w:t>в</w:t>
      </w:r>
      <w:r>
        <w:t xml:space="preserve">тономного-округа Югры от 21.12.2018 г. №475-п «Об увеличении </w:t>
      </w:r>
      <w:proofErr w:type="gramStart"/>
      <w:r>
        <w:t>фонда опл</w:t>
      </w:r>
      <w:r>
        <w:t>а</w:t>
      </w:r>
      <w:r>
        <w:t>ты труда работников государственных учреждений</w:t>
      </w:r>
      <w:proofErr w:type="gramEnd"/>
      <w:r>
        <w:t xml:space="preserve"> Ханты-Мансийского авт</w:t>
      </w:r>
      <w:r>
        <w:t>о</w:t>
      </w:r>
      <w:r>
        <w:t xml:space="preserve">номного округ – Югры, Постановлением администрации </w:t>
      </w:r>
      <w:proofErr w:type="spellStart"/>
      <w:r>
        <w:t>Нижневартовского</w:t>
      </w:r>
      <w:proofErr w:type="spellEnd"/>
      <w:r>
        <w:t xml:space="preserve"> района от 28.12.2018 г. №3075 «Об увеличении фонда оплаты труда муниц</w:t>
      </w:r>
      <w:r>
        <w:t>и</w:t>
      </w:r>
      <w:r>
        <w:t xml:space="preserve">пальных учреждений </w:t>
      </w:r>
      <w:proofErr w:type="spellStart"/>
      <w:r>
        <w:t>Нижневартовского</w:t>
      </w:r>
      <w:proofErr w:type="spellEnd"/>
      <w:r>
        <w:t xml:space="preserve"> района», руководствуясь Уставом п</w:t>
      </w:r>
      <w:r>
        <w:t>о</w:t>
      </w:r>
      <w:r>
        <w:t>селения:</w:t>
      </w:r>
    </w:p>
    <w:p w:rsidR="00604FBE" w:rsidRDefault="006633CB" w:rsidP="00604FBE">
      <w:pPr>
        <w:ind w:firstLine="709"/>
        <w:jc w:val="both"/>
      </w:pPr>
      <w:r w:rsidRPr="0074473F">
        <w:t xml:space="preserve">1. </w:t>
      </w:r>
      <w:r w:rsidR="00604FBE">
        <w:t xml:space="preserve">Приложение 3 к постановлению администрации сельского поселения </w:t>
      </w:r>
      <w:proofErr w:type="spellStart"/>
      <w:r w:rsidR="00604FBE">
        <w:t>Аган</w:t>
      </w:r>
      <w:proofErr w:type="spellEnd"/>
      <w:r w:rsidR="00604FBE">
        <w:t xml:space="preserve"> от 09.01.2019 г. №01 «Об утверждении Положения об оплате труда рук</w:t>
      </w:r>
      <w:r w:rsidR="00604FBE">
        <w:t>о</w:t>
      </w:r>
      <w:r w:rsidR="00604FBE">
        <w:t xml:space="preserve">водителей, специалистов и рабочих муниципального казенного учреждения «Учреждение по обеспечению </w:t>
      </w:r>
      <w:proofErr w:type="gramStart"/>
      <w:r w:rsidR="00604FBE">
        <w:t>деятельности органов местного самоуправления сельского поселения</w:t>
      </w:r>
      <w:proofErr w:type="gramEnd"/>
      <w:r w:rsidR="00604FBE">
        <w:t xml:space="preserve"> </w:t>
      </w:r>
      <w:proofErr w:type="spellStart"/>
      <w:r w:rsidR="00604FBE">
        <w:t>Аган</w:t>
      </w:r>
      <w:proofErr w:type="spellEnd"/>
      <w:r w:rsidR="00604FBE">
        <w:t>» изложить в новой редакции согласно приложению к данному постановлению.</w:t>
      </w:r>
    </w:p>
    <w:p w:rsidR="006633CB" w:rsidRDefault="009F4CE2" w:rsidP="009F4CE2">
      <w:pPr>
        <w:ind w:firstLine="709"/>
        <w:jc w:val="both"/>
      </w:pPr>
      <w:r>
        <w:t xml:space="preserve">2.  </w:t>
      </w:r>
      <w:r w:rsidRPr="009F4CE2">
        <w:t xml:space="preserve">Разместить данное постановление на </w:t>
      </w:r>
      <w:proofErr w:type="gramStart"/>
      <w:r w:rsidRPr="009F4CE2">
        <w:t>официальном</w:t>
      </w:r>
      <w:proofErr w:type="gramEnd"/>
      <w:r w:rsidRPr="009F4CE2">
        <w:t xml:space="preserve"> веб-сайте админ</w:t>
      </w:r>
      <w:r w:rsidRPr="009F4CE2">
        <w:t>и</w:t>
      </w:r>
      <w:r w:rsidRPr="009F4CE2">
        <w:t xml:space="preserve">страции сельского поселения </w:t>
      </w:r>
      <w:proofErr w:type="spellStart"/>
      <w:r w:rsidRPr="009F4CE2">
        <w:t>Аган</w:t>
      </w:r>
      <w:proofErr w:type="spellEnd"/>
      <w:r>
        <w:t>.</w:t>
      </w:r>
    </w:p>
    <w:p w:rsidR="009F4CE2" w:rsidRDefault="009F4CE2" w:rsidP="009F4CE2">
      <w:pPr>
        <w:ind w:firstLine="709"/>
        <w:jc w:val="both"/>
      </w:pPr>
      <w:r>
        <w:t xml:space="preserve">3. </w:t>
      </w:r>
      <w:r w:rsidRPr="009F4CE2">
        <w:t>Опубликовать постановление в приложении «Официальный бюлл</w:t>
      </w:r>
      <w:r w:rsidRPr="009F4CE2">
        <w:t>е</w:t>
      </w:r>
      <w:r w:rsidRPr="009F4CE2">
        <w:t xml:space="preserve">тень» к районной газете «Новости </w:t>
      </w:r>
      <w:proofErr w:type="spellStart"/>
      <w:r w:rsidRPr="009F4CE2">
        <w:t>Приобья</w:t>
      </w:r>
      <w:proofErr w:type="spellEnd"/>
      <w:r w:rsidRPr="009F4CE2">
        <w:t>».</w:t>
      </w:r>
    </w:p>
    <w:p w:rsidR="009F4CE2" w:rsidRDefault="009F4CE2" w:rsidP="009F4CE2">
      <w:pPr>
        <w:ind w:firstLine="709"/>
        <w:jc w:val="both"/>
      </w:pPr>
      <w:r>
        <w:t xml:space="preserve">4.  </w:t>
      </w:r>
      <w:r w:rsidRPr="009F4CE2">
        <w:t>Постановление вступает в силу после его официального опубликов</w:t>
      </w:r>
      <w:r w:rsidRPr="009F4CE2">
        <w:t>а</w:t>
      </w:r>
      <w:r w:rsidRPr="009F4CE2">
        <w:t>ния (обнародования) и распространяет свое действие с 01.01.2019 г.</w:t>
      </w:r>
    </w:p>
    <w:p w:rsidR="006633CB" w:rsidRPr="008139AE" w:rsidRDefault="006633CB" w:rsidP="00604FBE">
      <w:pPr>
        <w:autoSpaceDE w:val="0"/>
        <w:autoSpaceDN w:val="0"/>
        <w:adjustRightInd w:val="0"/>
        <w:jc w:val="both"/>
      </w:pPr>
    </w:p>
    <w:p w:rsidR="006633CB" w:rsidRPr="008139AE" w:rsidRDefault="006633CB" w:rsidP="006633CB">
      <w:pPr>
        <w:jc w:val="both"/>
      </w:pPr>
    </w:p>
    <w:p w:rsidR="006633CB" w:rsidRPr="008139AE" w:rsidRDefault="006633CB" w:rsidP="006633CB">
      <w:pPr>
        <w:jc w:val="both"/>
      </w:pPr>
      <w:r w:rsidRPr="008139AE">
        <w:t xml:space="preserve">Глава </w:t>
      </w:r>
      <w:r w:rsidR="00644AA2" w:rsidRPr="008139AE">
        <w:t xml:space="preserve">сельского поселения </w:t>
      </w:r>
      <w:proofErr w:type="spellStart"/>
      <w:r w:rsidR="00644AA2" w:rsidRPr="008139AE">
        <w:t>Аган</w:t>
      </w:r>
      <w:proofErr w:type="spellEnd"/>
      <w:r w:rsidRPr="008139AE">
        <w:t xml:space="preserve">                                                   </w:t>
      </w:r>
      <w:r w:rsidR="00644AA2" w:rsidRPr="008139AE">
        <w:t xml:space="preserve">  </w:t>
      </w:r>
      <w:r w:rsidRPr="008139AE">
        <w:t xml:space="preserve"> </w:t>
      </w:r>
      <w:r w:rsidR="00644AA2" w:rsidRPr="008139AE">
        <w:t>Т.С. Соколова</w:t>
      </w:r>
    </w:p>
    <w:p w:rsidR="006633CB" w:rsidRPr="0074473F" w:rsidRDefault="006633CB" w:rsidP="006633CB">
      <w:r w:rsidRPr="0074473F">
        <w:br w:type="page"/>
      </w:r>
    </w:p>
    <w:p w:rsidR="00806EC9" w:rsidRPr="0074473F" w:rsidRDefault="00806EC9" w:rsidP="00806EC9">
      <w:pPr>
        <w:autoSpaceDE w:val="0"/>
        <w:autoSpaceDN w:val="0"/>
        <w:adjustRightInd w:val="0"/>
        <w:ind w:firstLine="5387"/>
        <w:jc w:val="both"/>
        <w:outlineLvl w:val="0"/>
      </w:pPr>
      <w:r w:rsidRPr="0074473F">
        <w:lastRenderedPageBreak/>
        <w:t>Приложение  к постановлению</w:t>
      </w:r>
    </w:p>
    <w:p w:rsidR="00E913A1" w:rsidRDefault="00806EC9" w:rsidP="00806EC9">
      <w:pPr>
        <w:autoSpaceDE w:val="0"/>
        <w:autoSpaceDN w:val="0"/>
        <w:adjustRightInd w:val="0"/>
        <w:ind w:firstLine="5387"/>
        <w:jc w:val="both"/>
      </w:pPr>
      <w:r w:rsidRPr="0074473F">
        <w:t xml:space="preserve">администрации </w:t>
      </w:r>
      <w:proofErr w:type="gramStart"/>
      <w:r w:rsidR="00E913A1">
        <w:t>сельского</w:t>
      </w:r>
      <w:proofErr w:type="gramEnd"/>
      <w:r w:rsidR="00E913A1">
        <w:t xml:space="preserve"> </w:t>
      </w:r>
    </w:p>
    <w:p w:rsidR="00806EC9" w:rsidRPr="0074473F" w:rsidRDefault="00E913A1" w:rsidP="00806EC9">
      <w:pPr>
        <w:autoSpaceDE w:val="0"/>
        <w:autoSpaceDN w:val="0"/>
        <w:adjustRightInd w:val="0"/>
        <w:ind w:firstLine="5387"/>
        <w:jc w:val="both"/>
      </w:pPr>
      <w:r>
        <w:t xml:space="preserve">поселения </w:t>
      </w:r>
      <w:proofErr w:type="spellStart"/>
      <w:r>
        <w:t>Аган</w:t>
      </w:r>
      <w:proofErr w:type="spellEnd"/>
    </w:p>
    <w:p w:rsidR="00806EC9" w:rsidRPr="0074473F" w:rsidRDefault="00806EC9" w:rsidP="00806EC9">
      <w:pPr>
        <w:autoSpaceDE w:val="0"/>
        <w:autoSpaceDN w:val="0"/>
        <w:adjustRightInd w:val="0"/>
        <w:ind w:firstLine="5387"/>
        <w:jc w:val="both"/>
      </w:pPr>
      <w:proofErr w:type="gramStart"/>
      <w:r w:rsidRPr="0074473F">
        <w:t xml:space="preserve">от </w:t>
      </w:r>
      <w:r w:rsidR="009F4CE2">
        <w:t xml:space="preserve">       </w:t>
      </w:r>
      <w:r w:rsidR="000F7910">
        <w:t xml:space="preserve"> </w:t>
      </w:r>
      <w:r w:rsidRPr="0074473F">
        <w:t>№</w:t>
      </w:r>
      <w:proofErr w:type="gramEnd"/>
    </w:p>
    <w:p w:rsidR="00806EC9" w:rsidRPr="0074473F" w:rsidRDefault="00806EC9" w:rsidP="00806EC9">
      <w:pPr>
        <w:autoSpaceDE w:val="0"/>
        <w:autoSpaceDN w:val="0"/>
        <w:adjustRightInd w:val="0"/>
        <w:ind w:firstLine="540"/>
        <w:jc w:val="both"/>
      </w:pPr>
    </w:p>
    <w:p w:rsidR="00806EC9" w:rsidRPr="0074473F" w:rsidRDefault="00806EC9" w:rsidP="00806EC9">
      <w:pPr>
        <w:autoSpaceDE w:val="0"/>
        <w:autoSpaceDN w:val="0"/>
        <w:adjustRightInd w:val="0"/>
        <w:ind w:firstLine="540"/>
        <w:jc w:val="both"/>
      </w:pPr>
    </w:p>
    <w:p w:rsidR="00806EC9" w:rsidRPr="0074473F" w:rsidRDefault="00806EC9" w:rsidP="00806EC9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Размеры </w:t>
      </w:r>
    </w:p>
    <w:p w:rsidR="00806EC9" w:rsidRPr="0074473F" w:rsidRDefault="00806EC9" w:rsidP="00806EC9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должностных окладов руководителей, специалистов,</w:t>
      </w:r>
    </w:p>
    <w:p w:rsidR="00806EC9" w:rsidRPr="0074473F" w:rsidRDefault="00E913A1" w:rsidP="00806E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</w:t>
      </w:r>
      <w:r w:rsidR="00806EC9">
        <w:rPr>
          <w:b/>
        </w:rPr>
        <w:t xml:space="preserve"> рабочих</w:t>
      </w:r>
      <w:r w:rsidR="00806EC9" w:rsidRPr="0074473F">
        <w:rPr>
          <w:b/>
        </w:rPr>
        <w:t xml:space="preserve"> муниципального казенного учреждения</w:t>
      </w:r>
    </w:p>
    <w:p w:rsidR="00E913A1" w:rsidRDefault="00806EC9" w:rsidP="00806EC9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 w:rsidR="00E913A1">
        <w:rPr>
          <w:b/>
        </w:rPr>
        <w:t xml:space="preserve">Учреждение по обеспечению деятельности органов местного </w:t>
      </w:r>
    </w:p>
    <w:p w:rsidR="00806EC9" w:rsidRDefault="00E913A1" w:rsidP="00806E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самоуправления сельского поселения </w:t>
      </w:r>
      <w:proofErr w:type="spellStart"/>
      <w:r>
        <w:rPr>
          <w:b/>
        </w:rPr>
        <w:t>Аган</w:t>
      </w:r>
      <w:proofErr w:type="spellEnd"/>
      <w:r w:rsidR="00806EC9" w:rsidRPr="0074473F">
        <w:rPr>
          <w:b/>
        </w:rPr>
        <w:t>»</w:t>
      </w:r>
    </w:p>
    <w:p w:rsidR="00806EC9" w:rsidRDefault="00806EC9" w:rsidP="00806EC9">
      <w:pPr>
        <w:autoSpaceDE w:val="0"/>
        <w:autoSpaceDN w:val="0"/>
        <w:adjustRightInd w:val="0"/>
        <w:jc w:val="center"/>
        <w:rPr>
          <w:b/>
        </w:rPr>
      </w:pPr>
    </w:p>
    <w:p w:rsidR="00806EC9" w:rsidRPr="001069F9" w:rsidRDefault="00806EC9" w:rsidP="00806EC9">
      <w:pPr>
        <w:autoSpaceDE w:val="0"/>
        <w:autoSpaceDN w:val="0"/>
        <w:adjustRightInd w:val="0"/>
        <w:ind w:firstLine="709"/>
        <w:jc w:val="both"/>
      </w:pPr>
      <w:r w:rsidRPr="001069F9">
        <w:t>Размер должностного оклада руководителя Учреждения установлен на основании отнесения занимаемой им должности</w:t>
      </w:r>
      <w:r>
        <w:t xml:space="preserve"> </w:t>
      </w:r>
      <w:r w:rsidRPr="001069F9">
        <w:t>служащих к профессионал</w:t>
      </w:r>
      <w:r w:rsidRPr="001069F9">
        <w:t>ь</w:t>
      </w:r>
      <w:r w:rsidRPr="001069F9">
        <w:t xml:space="preserve">ным квалификационным </w:t>
      </w:r>
      <w:hyperlink r:id="rId9" w:history="1">
        <w:r w:rsidRPr="00E913A1">
          <w:t>группам</w:t>
        </w:r>
      </w:hyperlink>
      <w:r w:rsidRPr="00E913A1">
        <w:t xml:space="preserve">, </w:t>
      </w:r>
      <w:r w:rsidRPr="001069F9">
        <w:t>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</w:t>
      </w:r>
      <w:r w:rsidRPr="001069F9">
        <w:t>б</w:t>
      </w:r>
      <w:r w:rsidRPr="001069F9">
        <w:t>щеотраслевых должностей руководителей, специалистов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046"/>
        <w:gridCol w:w="57"/>
        <w:gridCol w:w="1842"/>
      </w:tblGrid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806EC9" w:rsidRPr="001069F9" w:rsidTr="00353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9 977</w:t>
            </w:r>
          </w:p>
        </w:tc>
      </w:tr>
    </w:tbl>
    <w:p w:rsidR="00806EC9" w:rsidRPr="001069F9" w:rsidRDefault="00806EC9" w:rsidP="00806EC9">
      <w:pPr>
        <w:autoSpaceDE w:val="0"/>
        <w:autoSpaceDN w:val="0"/>
        <w:adjustRightInd w:val="0"/>
        <w:ind w:firstLine="540"/>
        <w:jc w:val="both"/>
      </w:pPr>
      <w:r>
        <w:t>2</w:t>
      </w:r>
      <w:r w:rsidRPr="001069F9">
        <w:t>.</w:t>
      </w:r>
      <w:r>
        <w:t>2</w:t>
      </w:r>
      <w:r w:rsidRPr="001069F9">
        <w:t>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806EC9" w:rsidRPr="001069F9" w:rsidRDefault="00806EC9" w:rsidP="00806EC9">
      <w:pPr>
        <w:autoSpaceDE w:val="0"/>
        <w:autoSpaceDN w:val="0"/>
        <w:adjustRightInd w:val="0"/>
        <w:ind w:firstLine="540"/>
        <w:jc w:val="both"/>
      </w:pPr>
      <w:r w:rsidRPr="001069F9">
        <w:t xml:space="preserve">служащих к профессиональным квалификационным </w:t>
      </w:r>
      <w:hyperlink r:id="rId10" w:history="1">
        <w:r w:rsidRPr="00E913A1">
          <w:t>группам</w:t>
        </w:r>
      </w:hyperlink>
      <w:r w:rsidRPr="00E913A1">
        <w:t>, ут</w:t>
      </w:r>
      <w:r w:rsidRPr="001069F9">
        <w:t>вержде</w:t>
      </w:r>
      <w:r w:rsidRPr="001069F9">
        <w:t>н</w:t>
      </w:r>
      <w:r w:rsidRPr="001069F9">
        <w:t>ным приказом Министерства здравоохранения и социального развития Росси</w:t>
      </w:r>
      <w:r w:rsidRPr="001069F9">
        <w:t>й</w:t>
      </w:r>
      <w:r w:rsidRPr="001069F9">
        <w:t>ской Федерации от 29.05.2008 N 247н "Об утверждении профессиональных квалификационных групп общеотраслевых должностей руководителей, специ</w:t>
      </w:r>
      <w:r w:rsidRPr="001069F9">
        <w:t>а</w:t>
      </w:r>
      <w:r w:rsidRPr="001069F9">
        <w:t>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806EC9" w:rsidRPr="001069F9" w:rsidTr="003531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29012C" w:rsidP="006B371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д</w:t>
            </w:r>
            <w:r w:rsidR="00806EC9" w:rsidRPr="006B3714">
              <w:rPr>
                <w:color w:val="000000" w:themeColor="text1"/>
              </w:rPr>
              <w:t>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3 789</w:t>
            </w:r>
          </w:p>
        </w:tc>
      </w:tr>
      <w:tr w:rsidR="00806EC9" w:rsidRPr="001069F9" w:rsidTr="003531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служащих </w:t>
            </w:r>
            <w:r>
              <w:t>второ</w:t>
            </w:r>
            <w:r w:rsidRPr="001069F9">
              <w:t>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1069F9">
              <w:t xml:space="preserve">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29012C" w:rsidP="00353153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806EC9">
              <w:t>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5 723</w:t>
            </w:r>
          </w:p>
        </w:tc>
      </w:tr>
      <w:tr w:rsidR="00806EC9" w:rsidRPr="001069F9" w:rsidTr="003531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6B3714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бухгалтер; </w:t>
            </w:r>
            <w:r>
              <w:t>экономист;</w:t>
            </w:r>
            <w:r w:rsidR="00A0470C">
              <w:t xml:space="preserve"> </w:t>
            </w:r>
            <w:bookmarkStart w:id="0" w:name="_GoBack"/>
            <w:bookmarkEnd w:id="0"/>
            <w:r w:rsidR="00A0470C"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6 301</w:t>
            </w:r>
          </w:p>
        </w:tc>
      </w:tr>
      <w:tr w:rsidR="00806EC9" w:rsidRPr="001069F9" w:rsidTr="003531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8 833</w:t>
            </w:r>
          </w:p>
        </w:tc>
      </w:tr>
    </w:tbl>
    <w:p w:rsidR="00806EC9" w:rsidRPr="001069F9" w:rsidRDefault="00806EC9" w:rsidP="00806EC9">
      <w:pPr>
        <w:autoSpaceDE w:val="0"/>
        <w:autoSpaceDN w:val="0"/>
        <w:adjustRightInd w:val="0"/>
        <w:ind w:firstLine="851"/>
        <w:jc w:val="both"/>
      </w:pPr>
      <w:r w:rsidRPr="001069F9">
        <w:t xml:space="preserve">рабочих к профессиональным </w:t>
      </w:r>
      <w:r w:rsidRPr="00E913A1">
        <w:t xml:space="preserve">квалификационным </w:t>
      </w:r>
      <w:hyperlink r:id="rId11" w:history="1">
        <w:r w:rsidRPr="00E913A1">
          <w:t>группам</w:t>
        </w:r>
      </w:hyperlink>
      <w:r w:rsidRPr="00E913A1">
        <w:t xml:space="preserve">, </w:t>
      </w:r>
      <w:r w:rsidRPr="001069F9">
        <w:t>утвержде</w:t>
      </w:r>
      <w:r w:rsidRPr="001069F9">
        <w:t>н</w:t>
      </w:r>
      <w:r w:rsidRPr="001069F9">
        <w:t>ным приказом Министерства здравоохранения и социального развития Росси</w:t>
      </w:r>
      <w:r w:rsidRPr="001069F9">
        <w:t>й</w:t>
      </w:r>
      <w:r w:rsidRPr="001069F9">
        <w:t>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789"/>
        <w:gridCol w:w="314"/>
        <w:gridCol w:w="1842"/>
      </w:tblGrid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806EC9" w:rsidRPr="001069F9" w:rsidTr="00353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рабочих </w:t>
            </w:r>
            <w:r>
              <w:t>первого</w:t>
            </w:r>
            <w:r w:rsidRPr="001069F9">
              <w:t xml:space="preserve">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29012C" w:rsidP="00353153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806EC9">
              <w:t>борщик служебных помещений, уборщик территорий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2 964</w:t>
            </w:r>
          </w:p>
        </w:tc>
      </w:tr>
      <w:tr w:rsidR="00806EC9" w:rsidRPr="001069F9" w:rsidTr="00353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0F791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водитель автомобиля 4 и 5 квалиф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кационных разрядов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3 020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 w:rsidRPr="001069F9"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0F791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водитель автомобиля 6 и 7 квалиф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кационных разрядов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3 420</w:t>
            </w:r>
          </w:p>
        </w:tc>
      </w:tr>
      <w:tr w:rsidR="00806EC9" w:rsidRPr="001069F9" w:rsidTr="0035315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3531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806EC9" w:rsidP="000F7910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водитель автомобиля</w:t>
            </w:r>
            <w:r w:rsidRPr="001069F9">
              <w:t xml:space="preserve"> </w:t>
            </w:r>
            <w:r>
              <w:rPr>
                <w:rFonts w:eastAsiaTheme="minorHAnsi"/>
                <w:lang w:eastAsia="en-US"/>
              </w:rPr>
              <w:t>8 квалификац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онного разряда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9" w:rsidRPr="001069F9" w:rsidRDefault="009F4CE2" w:rsidP="00353153">
            <w:pPr>
              <w:autoSpaceDE w:val="0"/>
              <w:autoSpaceDN w:val="0"/>
              <w:adjustRightInd w:val="0"/>
              <w:jc w:val="center"/>
            </w:pPr>
            <w:r>
              <w:t>3 873</w:t>
            </w:r>
          </w:p>
        </w:tc>
      </w:tr>
    </w:tbl>
    <w:p w:rsidR="00C41362" w:rsidRDefault="00C41362" w:rsidP="00E913A1"/>
    <w:p w:rsidR="00AC4BE8" w:rsidRDefault="00AC4BE8" w:rsidP="00AC4BE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AC4BE8" w:rsidRPr="008139AE" w:rsidRDefault="00AC4BE8" w:rsidP="00AC4BE8">
      <w:pPr>
        <w:spacing w:after="200" w:line="276" w:lineRule="auto"/>
        <w:jc w:val="both"/>
        <w:rPr>
          <w:rFonts w:eastAsiaTheme="minorHAnsi"/>
          <w:lang w:eastAsia="en-US"/>
        </w:rPr>
      </w:pPr>
    </w:p>
    <w:sectPr w:rsidR="00AC4BE8" w:rsidRPr="008139AE" w:rsidSect="00915CF4">
      <w:headerReference w:type="default" r:id="rId12"/>
      <w:pgSz w:w="11906" w:h="16838" w:code="9"/>
      <w:pgMar w:top="1134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33" w:rsidRDefault="00D31B33">
      <w:r>
        <w:separator/>
      </w:r>
    </w:p>
  </w:endnote>
  <w:endnote w:type="continuationSeparator" w:id="0">
    <w:p w:rsidR="00D31B33" w:rsidRDefault="00D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33" w:rsidRDefault="00D31B33">
      <w:r>
        <w:separator/>
      </w:r>
    </w:p>
  </w:footnote>
  <w:footnote w:type="continuationSeparator" w:id="0">
    <w:p w:rsidR="00D31B33" w:rsidRDefault="00D3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50" w:rsidRDefault="00043650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70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259"/>
    <w:multiLevelType w:val="hybridMultilevel"/>
    <w:tmpl w:val="7B68E9B2"/>
    <w:lvl w:ilvl="0" w:tplc="A24A61E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372B0"/>
    <w:multiLevelType w:val="hybridMultilevel"/>
    <w:tmpl w:val="B4DCFBB2"/>
    <w:lvl w:ilvl="0" w:tplc="09B256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1"/>
  </w:num>
  <w:num w:numId="24">
    <w:abstractNumId w:val="15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3DC0"/>
    <w:rsid w:val="000401DA"/>
    <w:rsid w:val="00041F76"/>
    <w:rsid w:val="0004318A"/>
    <w:rsid w:val="000433F1"/>
    <w:rsid w:val="00043650"/>
    <w:rsid w:val="00043FF4"/>
    <w:rsid w:val="000447A2"/>
    <w:rsid w:val="00045C90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227"/>
    <w:rsid w:val="000778D6"/>
    <w:rsid w:val="00082889"/>
    <w:rsid w:val="000830CF"/>
    <w:rsid w:val="00084124"/>
    <w:rsid w:val="00086CDE"/>
    <w:rsid w:val="00087833"/>
    <w:rsid w:val="00087B8F"/>
    <w:rsid w:val="00087F93"/>
    <w:rsid w:val="0009067B"/>
    <w:rsid w:val="00090DB9"/>
    <w:rsid w:val="00093A65"/>
    <w:rsid w:val="00094E9C"/>
    <w:rsid w:val="0009564A"/>
    <w:rsid w:val="000A2716"/>
    <w:rsid w:val="000A4220"/>
    <w:rsid w:val="000B012D"/>
    <w:rsid w:val="000B049C"/>
    <w:rsid w:val="000B38FF"/>
    <w:rsid w:val="000B6F08"/>
    <w:rsid w:val="000C171F"/>
    <w:rsid w:val="000C1934"/>
    <w:rsid w:val="000C4561"/>
    <w:rsid w:val="000C4B18"/>
    <w:rsid w:val="000C5273"/>
    <w:rsid w:val="000C5A99"/>
    <w:rsid w:val="000C6036"/>
    <w:rsid w:val="000D109B"/>
    <w:rsid w:val="000D219C"/>
    <w:rsid w:val="000D2A33"/>
    <w:rsid w:val="000D7DE8"/>
    <w:rsid w:val="000E3C86"/>
    <w:rsid w:val="000E6746"/>
    <w:rsid w:val="000F0C29"/>
    <w:rsid w:val="000F3259"/>
    <w:rsid w:val="000F7910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954"/>
    <w:rsid w:val="00142A70"/>
    <w:rsid w:val="00143EEF"/>
    <w:rsid w:val="0014488B"/>
    <w:rsid w:val="001448CA"/>
    <w:rsid w:val="00144C10"/>
    <w:rsid w:val="001502E1"/>
    <w:rsid w:val="00153090"/>
    <w:rsid w:val="00155385"/>
    <w:rsid w:val="00155984"/>
    <w:rsid w:val="00157C57"/>
    <w:rsid w:val="00160938"/>
    <w:rsid w:val="00161AD0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7768"/>
    <w:rsid w:val="00191C3E"/>
    <w:rsid w:val="00192586"/>
    <w:rsid w:val="00193238"/>
    <w:rsid w:val="0019333A"/>
    <w:rsid w:val="00193550"/>
    <w:rsid w:val="00197246"/>
    <w:rsid w:val="001A0137"/>
    <w:rsid w:val="001A074B"/>
    <w:rsid w:val="001A2FFB"/>
    <w:rsid w:val="001A3F30"/>
    <w:rsid w:val="001B0CF8"/>
    <w:rsid w:val="001B3910"/>
    <w:rsid w:val="001B3B62"/>
    <w:rsid w:val="001B51A5"/>
    <w:rsid w:val="001B6F53"/>
    <w:rsid w:val="001B7184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3338"/>
    <w:rsid w:val="001D7DA1"/>
    <w:rsid w:val="001E0D6A"/>
    <w:rsid w:val="001E6683"/>
    <w:rsid w:val="001E6F73"/>
    <w:rsid w:val="001E7A57"/>
    <w:rsid w:val="001F3F36"/>
    <w:rsid w:val="001F57F1"/>
    <w:rsid w:val="002006CC"/>
    <w:rsid w:val="00202C09"/>
    <w:rsid w:val="0020543B"/>
    <w:rsid w:val="00206E05"/>
    <w:rsid w:val="00207E58"/>
    <w:rsid w:val="00212DE5"/>
    <w:rsid w:val="0021455F"/>
    <w:rsid w:val="00215140"/>
    <w:rsid w:val="00220D33"/>
    <w:rsid w:val="00227D5E"/>
    <w:rsid w:val="00232C36"/>
    <w:rsid w:val="00233C54"/>
    <w:rsid w:val="002349B6"/>
    <w:rsid w:val="00236B37"/>
    <w:rsid w:val="00237D49"/>
    <w:rsid w:val="00240230"/>
    <w:rsid w:val="00241171"/>
    <w:rsid w:val="00241A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9012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517A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610"/>
    <w:rsid w:val="00323EF4"/>
    <w:rsid w:val="0032485B"/>
    <w:rsid w:val="003302AD"/>
    <w:rsid w:val="003316C6"/>
    <w:rsid w:val="003321C0"/>
    <w:rsid w:val="00333D0B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153"/>
    <w:rsid w:val="0035657A"/>
    <w:rsid w:val="00360652"/>
    <w:rsid w:val="00360CF1"/>
    <w:rsid w:val="003627BF"/>
    <w:rsid w:val="00363225"/>
    <w:rsid w:val="00364A98"/>
    <w:rsid w:val="00367213"/>
    <w:rsid w:val="00370546"/>
    <w:rsid w:val="003710F4"/>
    <w:rsid w:val="00372BB9"/>
    <w:rsid w:val="00373322"/>
    <w:rsid w:val="00375F8F"/>
    <w:rsid w:val="00381CED"/>
    <w:rsid w:val="00385015"/>
    <w:rsid w:val="00387AD5"/>
    <w:rsid w:val="00391DD1"/>
    <w:rsid w:val="00392A44"/>
    <w:rsid w:val="00393566"/>
    <w:rsid w:val="0039439F"/>
    <w:rsid w:val="00395552"/>
    <w:rsid w:val="00395722"/>
    <w:rsid w:val="00396906"/>
    <w:rsid w:val="003A1970"/>
    <w:rsid w:val="003A3085"/>
    <w:rsid w:val="003A56DF"/>
    <w:rsid w:val="003A686C"/>
    <w:rsid w:val="003A7090"/>
    <w:rsid w:val="003A70EF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D609C"/>
    <w:rsid w:val="003F1567"/>
    <w:rsid w:val="003F25E9"/>
    <w:rsid w:val="003F271D"/>
    <w:rsid w:val="003F6E1F"/>
    <w:rsid w:val="003F7552"/>
    <w:rsid w:val="00400423"/>
    <w:rsid w:val="00400886"/>
    <w:rsid w:val="00407DB1"/>
    <w:rsid w:val="00411587"/>
    <w:rsid w:val="0041649D"/>
    <w:rsid w:val="00417351"/>
    <w:rsid w:val="00417AB9"/>
    <w:rsid w:val="0042155D"/>
    <w:rsid w:val="00423A20"/>
    <w:rsid w:val="0042658E"/>
    <w:rsid w:val="00427AE7"/>
    <w:rsid w:val="0043306F"/>
    <w:rsid w:val="004341C4"/>
    <w:rsid w:val="00434373"/>
    <w:rsid w:val="00436773"/>
    <w:rsid w:val="00436F7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2B2B"/>
    <w:rsid w:val="004759EF"/>
    <w:rsid w:val="00477A6B"/>
    <w:rsid w:val="00481C83"/>
    <w:rsid w:val="00482485"/>
    <w:rsid w:val="00482AF2"/>
    <w:rsid w:val="004830DE"/>
    <w:rsid w:val="00483357"/>
    <w:rsid w:val="004845F6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A018E"/>
    <w:rsid w:val="004A3C56"/>
    <w:rsid w:val="004A6F11"/>
    <w:rsid w:val="004A7B43"/>
    <w:rsid w:val="004B0797"/>
    <w:rsid w:val="004B5A1D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4565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5623"/>
    <w:rsid w:val="005504B1"/>
    <w:rsid w:val="005522F7"/>
    <w:rsid w:val="005565AA"/>
    <w:rsid w:val="00556C2A"/>
    <w:rsid w:val="00557039"/>
    <w:rsid w:val="00557380"/>
    <w:rsid w:val="0055747B"/>
    <w:rsid w:val="0056111E"/>
    <w:rsid w:val="00562798"/>
    <w:rsid w:val="00563E9F"/>
    <w:rsid w:val="0057411D"/>
    <w:rsid w:val="00575C02"/>
    <w:rsid w:val="0057613C"/>
    <w:rsid w:val="00577E6F"/>
    <w:rsid w:val="005813C1"/>
    <w:rsid w:val="0058320E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06B6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602227"/>
    <w:rsid w:val="00603511"/>
    <w:rsid w:val="00604FBE"/>
    <w:rsid w:val="006053BD"/>
    <w:rsid w:val="006053D4"/>
    <w:rsid w:val="00605F26"/>
    <w:rsid w:val="00605F3A"/>
    <w:rsid w:val="00606458"/>
    <w:rsid w:val="00607CD5"/>
    <w:rsid w:val="006136B2"/>
    <w:rsid w:val="0061530E"/>
    <w:rsid w:val="00620928"/>
    <w:rsid w:val="0062178F"/>
    <w:rsid w:val="00621CDA"/>
    <w:rsid w:val="00623C38"/>
    <w:rsid w:val="006241D5"/>
    <w:rsid w:val="0062545A"/>
    <w:rsid w:val="00626E99"/>
    <w:rsid w:val="00627AAC"/>
    <w:rsid w:val="00633181"/>
    <w:rsid w:val="00640DF0"/>
    <w:rsid w:val="00641392"/>
    <w:rsid w:val="0064199D"/>
    <w:rsid w:val="00642423"/>
    <w:rsid w:val="006449DE"/>
    <w:rsid w:val="00644AA2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7FD"/>
    <w:rsid w:val="006633CB"/>
    <w:rsid w:val="0066380A"/>
    <w:rsid w:val="00664399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A2C"/>
    <w:rsid w:val="006B0158"/>
    <w:rsid w:val="006B1624"/>
    <w:rsid w:val="006B2298"/>
    <w:rsid w:val="006B3714"/>
    <w:rsid w:val="006B3B15"/>
    <w:rsid w:val="006B4299"/>
    <w:rsid w:val="006C1EAF"/>
    <w:rsid w:val="006C2040"/>
    <w:rsid w:val="006C2242"/>
    <w:rsid w:val="006C2B35"/>
    <w:rsid w:val="006C399E"/>
    <w:rsid w:val="006C4438"/>
    <w:rsid w:val="006C5511"/>
    <w:rsid w:val="006D0637"/>
    <w:rsid w:val="006E027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551A"/>
    <w:rsid w:val="007063BA"/>
    <w:rsid w:val="00706707"/>
    <w:rsid w:val="007071B3"/>
    <w:rsid w:val="00712FE7"/>
    <w:rsid w:val="0071392A"/>
    <w:rsid w:val="00721326"/>
    <w:rsid w:val="007229DB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36A2"/>
    <w:rsid w:val="0074473F"/>
    <w:rsid w:val="007507F8"/>
    <w:rsid w:val="00752EB7"/>
    <w:rsid w:val="00754261"/>
    <w:rsid w:val="00756B2F"/>
    <w:rsid w:val="0076614E"/>
    <w:rsid w:val="00767A3B"/>
    <w:rsid w:val="00772B7E"/>
    <w:rsid w:val="00774117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B004E"/>
    <w:rsid w:val="007B179A"/>
    <w:rsid w:val="007B3489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1EB"/>
    <w:rsid w:val="00804320"/>
    <w:rsid w:val="00806DB6"/>
    <w:rsid w:val="00806EC9"/>
    <w:rsid w:val="00807B4B"/>
    <w:rsid w:val="008104DB"/>
    <w:rsid w:val="00812B1E"/>
    <w:rsid w:val="008139AE"/>
    <w:rsid w:val="00814523"/>
    <w:rsid w:val="008179DE"/>
    <w:rsid w:val="00820702"/>
    <w:rsid w:val="008210A8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4025E"/>
    <w:rsid w:val="008418DC"/>
    <w:rsid w:val="00842861"/>
    <w:rsid w:val="00843710"/>
    <w:rsid w:val="0084708D"/>
    <w:rsid w:val="008528DE"/>
    <w:rsid w:val="008538C1"/>
    <w:rsid w:val="0085648A"/>
    <w:rsid w:val="008616CA"/>
    <w:rsid w:val="00862205"/>
    <w:rsid w:val="008643E1"/>
    <w:rsid w:val="0087138D"/>
    <w:rsid w:val="00874D4E"/>
    <w:rsid w:val="008772CE"/>
    <w:rsid w:val="00881B2B"/>
    <w:rsid w:val="00882385"/>
    <w:rsid w:val="00884AA2"/>
    <w:rsid w:val="0088680A"/>
    <w:rsid w:val="008868E4"/>
    <w:rsid w:val="00891781"/>
    <w:rsid w:val="00891CEA"/>
    <w:rsid w:val="00892485"/>
    <w:rsid w:val="00892BD6"/>
    <w:rsid w:val="00892D96"/>
    <w:rsid w:val="00897B14"/>
    <w:rsid w:val="008A2231"/>
    <w:rsid w:val="008A34CD"/>
    <w:rsid w:val="008A4DAA"/>
    <w:rsid w:val="008B1B97"/>
    <w:rsid w:val="008B4AA5"/>
    <w:rsid w:val="008B5738"/>
    <w:rsid w:val="008C0544"/>
    <w:rsid w:val="008C0C04"/>
    <w:rsid w:val="008C20A1"/>
    <w:rsid w:val="008C291E"/>
    <w:rsid w:val="008C7269"/>
    <w:rsid w:val="008C7F06"/>
    <w:rsid w:val="008D100F"/>
    <w:rsid w:val="008D4A71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93C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87684"/>
    <w:rsid w:val="00992231"/>
    <w:rsid w:val="00993845"/>
    <w:rsid w:val="00993CE9"/>
    <w:rsid w:val="00997BC5"/>
    <w:rsid w:val="009A0EE9"/>
    <w:rsid w:val="009A13C1"/>
    <w:rsid w:val="009A2726"/>
    <w:rsid w:val="009A3300"/>
    <w:rsid w:val="009A4F8F"/>
    <w:rsid w:val="009A5F53"/>
    <w:rsid w:val="009A66CE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D7E21"/>
    <w:rsid w:val="009E1033"/>
    <w:rsid w:val="009E26E0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4CE2"/>
    <w:rsid w:val="009F5145"/>
    <w:rsid w:val="009F6037"/>
    <w:rsid w:val="009F68B4"/>
    <w:rsid w:val="009F7226"/>
    <w:rsid w:val="00A00128"/>
    <w:rsid w:val="00A015FC"/>
    <w:rsid w:val="00A0470C"/>
    <w:rsid w:val="00A0779C"/>
    <w:rsid w:val="00A12BF1"/>
    <w:rsid w:val="00A13F78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361A1"/>
    <w:rsid w:val="00A3712C"/>
    <w:rsid w:val="00A42CE5"/>
    <w:rsid w:val="00A42EDF"/>
    <w:rsid w:val="00A47AB3"/>
    <w:rsid w:val="00A5593A"/>
    <w:rsid w:val="00A55C85"/>
    <w:rsid w:val="00A57E59"/>
    <w:rsid w:val="00A60552"/>
    <w:rsid w:val="00A62239"/>
    <w:rsid w:val="00A629DA"/>
    <w:rsid w:val="00A64D13"/>
    <w:rsid w:val="00A67490"/>
    <w:rsid w:val="00A7409D"/>
    <w:rsid w:val="00A74546"/>
    <w:rsid w:val="00A7508E"/>
    <w:rsid w:val="00A8222C"/>
    <w:rsid w:val="00A82F33"/>
    <w:rsid w:val="00A84D1B"/>
    <w:rsid w:val="00A86760"/>
    <w:rsid w:val="00A90113"/>
    <w:rsid w:val="00A93620"/>
    <w:rsid w:val="00A9393B"/>
    <w:rsid w:val="00A95CDE"/>
    <w:rsid w:val="00AA1323"/>
    <w:rsid w:val="00AA53BE"/>
    <w:rsid w:val="00AA5EA9"/>
    <w:rsid w:val="00AA6A16"/>
    <w:rsid w:val="00AA7581"/>
    <w:rsid w:val="00AB03EC"/>
    <w:rsid w:val="00AB2683"/>
    <w:rsid w:val="00AB5C02"/>
    <w:rsid w:val="00AB769B"/>
    <w:rsid w:val="00AC0D9F"/>
    <w:rsid w:val="00AC356A"/>
    <w:rsid w:val="00AC4BE8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1FA"/>
    <w:rsid w:val="00B206EA"/>
    <w:rsid w:val="00B22064"/>
    <w:rsid w:val="00B232F0"/>
    <w:rsid w:val="00B23CED"/>
    <w:rsid w:val="00B24F95"/>
    <w:rsid w:val="00B30B4C"/>
    <w:rsid w:val="00B32317"/>
    <w:rsid w:val="00B413E9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449A"/>
    <w:rsid w:val="00B65845"/>
    <w:rsid w:val="00B665C8"/>
    <w:rsid w:val="00B66923"/>
    <w:rsid w:val="00B7165E"/>
    <w:rsid w:val="00B735CF"/>
    <w:rsid w:val="00B805AA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1C5A"/>
    <w:rsid w:val="00BC458B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802"/>
    <w:rsid w:val="00BF29F5"/>
    <w:rsid w:val="00BF73FA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5104"/>
    <w:rsid w:val="00C31DBE"/>
    <w:rsid w:val="00C32224"/>
    <w:rsid w:val="00C332CD"/>
    <w:rsid w:val="00C33A53"/>
    <w:rsid w:val="00C33BFF"/>
    <w:rsid w:val="00C369FE"/>
    <w:rsid w:val="00C4055D"/>
    <w:rsid w:val="00C41362"/>
    <w:rsid w:val="00C479BF"/>
    <w:rsid w:val="00C57BE4"/>
    <w:rsid w:val="00C57E1E"/>
    <w:rsid w:val="00C6072A"/>
    <w:rsid w:val="00C6189E"/>
    <w:rsid w:val="00C6229B"/>
    <w:rsid w:val="00C62F70"/>
    <w:rsid w:val="00C66EE4"/>
    <w:rsid w:val="00C7380B"/>
    <w:rsid w:val="00C744E5"/>
    <w:rsid w:val="00C75037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80B"/>
    <w:rsid w:val="00CA7790"/>
    <w:rsid w:val="00CA79AB"/>
    <w:rsid w:val="00CB0E32"/>
    <w:rsid w:val="00CB714C"/>
    <w:rsid w:val="00CC10C5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61DF"/>
    <w:rsid w:val="00CF1EE8"/>
    <w:rsid w:val="00CF2763"/>
    <w:rsid w:val="00CF3C0C"/>
    <w:rsid w:val="00CF3F72"/>
    <w:rsid w:val="00CF4146"/>
    <w:rsid w:val="00CF64BE"/>
    <w:rsid w:val="00CF6907"/>
    <w:rsid w:val="00CF7E4B"/>
    <w:rsid w:val="00D00174"/>
    <w:rsid w:val="00D034E5"/>
    <w:rsid w:val="00D06C39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7D"/>
    <w:rsid w:val="00D31B33"/>
    <w:rsid w:val="00D31D5F"/>
    <w:rsid w:val="00D3260B"/>
    <w:rsid w:val="00D3321F"/>
    <w:rsid w:val="00D401FC"/>
    <w:rsid w:val="00D41DDE"/>
    <w:rsid w:val="00D42537"/>
    <w:rsid w:val="00D42784"/>
    <w:rsid w:val="00D43A4C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4155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0D09"/>
    <w:rsid w:val="00DA62C1"/>
    <w:rsid w:val="00DA7F17"/>
    <w:rsid w:val="00DB25E9"/>
    <w:rsid w:val="00DB52F7"/>
    <w:rsid w:val="00DB756D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29E4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5B5"/>
    <w:rsid w:val="00E016F4"/>
    <w:rsid w:val="00E018BA"/>
    <w:rsid w:val="00E01A82"/>
    <w:rsid w:val="00E0373F"/>
    <w:rsid w:val="00E054A6"/>
    <w:rsid w:val="00E05D9F"/>
    <w:rsid w:val="00E07334"/>
    <w:rsid w:val="00E07FC0"/>
    <w:rsid w:val="00E15AD6"/>
    <w:rsid w:val="00E16D27"/>
    <w:rsid w:val="00E17584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DFF"/>
    <w:rsid w:val="00E913A1"/>
    <w:rsid w:val="00E9180D"/>
    <w:rsid w:val="00E92741"/>
    <w:rsid w:val="00E93329"/>
    <w:rsid w:val="00E94F62"/>
    <w:rsid w:val="00E977E8"/>
    <w:rsid w:val="00EA0591"/>
    <w:rsid w:val="00EA0695"/>
    <w:rsid w:val="00EA49FB"/>
    <w:rsid w:val="00EA74D2"/>
    <w:rsid w:val="00EB1DFA"/>
    <w:rsid w:val="00EB2085"/>
    <w:rsid w:val="00EB30EB"/>
    <w:rsid w:val="00EB3A76"/>
    <w:rsid w:val="00EB4372"/>
    <w:rsid w:val="00EB45A6"/>
    <w:rsid w:val="00EB6B7F"/>
    <w:rsid w:val="00EB7A95"/>
    <w:rsid w:val="00EC08B9"/>
    <w:rsid w:val="00EC53AE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6A4D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499B"/>
    <w:rsid w:val="00F36667"/>
    <w:rsid w:val="00F37A4E"/>
    <w:rsid w:val="00F425C0"/>
    <w:rsid w:val="00F4455B"/>
    <w:rsid w:val="00F46457"/>
    <w:rsid w:val="00F53031"/>
    <w:rsid w:val="00F54BD1"/>
    <w:rsid w:val="00F61312"/>
    <w:rsid w:val="00F63A60"/>
    <w:rsid w:val="00F63C3A"/>
    <w:rsid w:val="00F70050"/>
    <w:rsid w:val="00F711B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7B8E"/>
    <w:rsid w:val="00FA0D8E"/>
    <w:rsid w:val="00FA4CD1"/>
    <w:rsid w:val="00FA55CC"/>
    <w:rsid w:val="00FA6CE0"/>
    <w:rsid w:val="00FA6EFD"/>
    <w:rsid w:val="00FB518B"/>
    <w:rsid w:val="00FB6A32"/>
    <w:rsid w:val="00FB73E9"/>
    <w:rsid w:val="00FB75B5"/>
    <w:rsid w:val="00FB7796"/>
    <w:rsid w:val="00FC178A"/>
    <w:rsid w:val="00FC400F"/>
    <w:rsid w:val="00FC5B2B"/>
    <w:rsid w:val="00FC62F2"/>
    <w:rsid w:val="00FC777F"/>
    <w:rsid w:val="00FD2190"/>
    <w:rsid w:val="00FE193B"/>
    <w:rsid w:val="00FE2C47"/>
    <w:rsid w:val="00FE30F1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9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9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8845-E670-4819-9568-C7A7A44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Бухгалтер</cp:lastModifiedBy>
  <cp:revision>58</cp:revision>
  <cp:lastPrinted>2018-12-04T08:01:00Z</cp:lastPrinted>
  <dcterms:created xsi:type="dcterms:W3CDTF">2018-11-16T14:04:00Z</dcterms:created>
  <dcterms:modified xsi:type="dcterms:W3CDTF">2019-01-23T07:47:00Z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