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A0" w:rsidRPr="000848A0" w:rsidRDefault="000848A0" w:rsidP="000848A0">
      <w:pPr>
        <w:ind w:right="-48"/>
        <w:jc w:val="center"/>
        <w:rPr>
          <w:b/>
          <w:sz w:val="36"/>
          <w:szCs w:val="36"/>
        </w:rPr>
      </w:pPr>
      <w:r w:rsidRPr="000848A0">
        <w:rPr>
          <w:b/>
          <w:sz w:val="36"/>
          <w:szCs w:val="36"/>
        </w:rPr>
        <w:t>АДМИНИСТРАЦИЯ СЕЛЬСКОГО ПОСЕЛЕНИЯ АГАН</w:t>
      </w:r>
    </w:p>
    <w:p w:rsidR="000848A0" w:rsidRPr="000848A0" w:rsidRDefault="000848A0" w:rsidP="000848A0">
      <w:pPr>
        <w:pStyle w:val="1"/>
        <w:rPr>
          <w:szCs w:val="28"/>
        </w:rPr>
      </w:pPr>
      <w:proofErr w:type="spellStart"/>
      <w:r w:rsidRPr="000848A0">
        <w:rPr>
          <w:szCs w:val="28"/>
        </w:rPr>
        <w:t>Нижневартовского</w:t>
      </w:r>
      <w:proofErr w:type="spellEnd"/>
      <w:r w:rsidRPr="000848A0">
        <w:rPr>
          <w:szCs w:val="28"/>
        </w:rPr>
        <w:t xml:space="preserve"> района</w:t>
      </w:r>
    </w:p>
    <w:p w:rsidR="000848A0" w:rsidRPr="000848A0" w:rsidRDefault="000848A0" w:rsidP="000848A0">
      <w:pPr>
        <w:pStyle w:val="7"/>
        <w:rPr>
          <w:sz w:val="28"/>
          <w:szCs w:val="28"/>
        </w:rPr>
      </w:pPr>
      <w:r w:rsidRPr="000848A0">
        <w:rPr>
          <w:sz w:val="28"/>
          <w:szCs w:val="28"/>
        </w:rPr>
        <w:t>Хант</w:t>
      </w:r>
      <w:proofErr w:type="gramStart"/>
      <w:r w:rsidRPr="000848A0">
        <w:rPr>
          <w:sz w:val="28"/>
          <w:szCs w:val="28"/>
        </w:rPr>
        <w:t>ы-</w:t>
      </w:r>
      <w:proofErr w:type="gramEnd"/>
      <w:r w:rsidRPr="000848A0">
        <w:rPr>
          <w:sz w:val="28"/>
          <w:szCs w:val="28"/>
        </w:rPr>
        <w:t xml:space="preserve"> Мансийского автономного округа - Югры</w:t>
      </w:r>
    </w:p>
    <w:p w:rsidR="000848A0" w:rsidRPr="000848A0" w:rsidRDefault="000848A0" w:rsidP="000848A0">
      <w:pPr>
        <w:pStyle w:val="2"/>
        <w:jc w:val="center"/>
        <w:rPr>
          <w:rFonts w:ascii="Times New Roman" w:hAnsi="Times New Roman" w:cs="Times New Roman"/>
          <w:i w:val="0"/>
          <w:sz w:val="36"/>
          <w:szCs w:val="36"/>
        </w:rPr>
      </w:pPr>
      <w:r w:rsidRPr="000848A0">
        <w:rPr>
          <w:rFonts w:ascii="Times New Roman" w:hAnsi="Times New Roman" w:cs="Times New Roman"/>
          <w:i w:val="0"/>
          <w:sz w:val="36"/>
          <w:szCs w:val="36"/>
        </w:rPr>
        <w:t xml:space="preserve">РАСПОРЯЖЕНИЕ </w:t>
      </w:r>
    </w:p>
    <w:p w:rsidR="000848A0" w:rsidRPr="000848A0" w:rsidRDefault="000848A0" w:rsidP="000848A0">
      <w:pPr>
        <w:jc w:val="both"/>
      </w:pPr>
    </w:p>
    <w:p w:rsidR="000848A0" w:rsidRPr="00762D0D" w:rsidRDefault="000848A0" w:rsidP="000848A0">
      <w:pPr>
        <w:jc w:val="both"/>
      </w:pPr>
      <w:r w:rsidRPr="00762D0D">
        <w:t xml:space="preserve">от </w:t>
      </w:r>
      <w:r>
        <w:t>18.12.</w:t>
      </w:r>
      <w:r w:rsidRPr="007D3DCD">
        <w:t>201</w:t>
      </w:r>
      <w:r>
        <w:t>5</w:t>
      </w:r>
      <w:r w:rsidRPr="00762D0D">
        <w:t xml:space="preserve"> г.</w:t>
      </w:r>
      <w:r w:rsidRPr="00762D0D">
        <w:tab/>
      </w:r>
      <w:r w:rsidRPr="00762D0D">
        <w:tab/>
      </w:r>
      <w:r w:rsidRPr="00762D0D">
        <w:tab/>
      </w:r>
      <w:r w:rsidRPr="00762D0D">
        <w:tab/>
      </w:r>
      <w:r w:rsidRPr="00762D0D">
        <w:tab/>
      </w:r>
      <w:r w:rsidRPr="00762D0D">
        <w:tab/>
      </w:r>
      <w:r w:rsidRPr="00762D0D">
        <w:tab/>
        <w:t xml:space="preserve">                  </w:t>
      </w:r>
      <w:r w:rsidRPr="00762D0D">
        <w:tab/>
        <w:t xml:space="preserve">         №  </w:t>
      </w:r>
      <w:r>
        <w:t>77</w:t>
      </w:r>
    </w:p>
    <w:p w:rsidR="000848A0" w:rsidRDefault="000848A0" w:rsidP="000848A0">
      <w:r>
        <w:t>пос. Аган</w:t>
      </w:r>
    </w:p>
    <w:p w:rsidR="000848A0" w:rsidRDefault="000848A0" w:rsidP="000848A0"/>
    <w:p w:rsidR="000848A0" w:rsidRPr="00762D0D" w:rsidRDefault="000848A0" w:rsidP="000848A0">
      <w:pPr>
        <w:jc w:val="both"/>
      </w:pPr>
      <w:r w:rsidRPr="00762D0D">
        <w:t>О</w:t>
      </w:r>
      <w:r>
        <w:t xml:space="preserve">б организации </w:t>
      </w:r>
      <w:r w:rsidRPr="00762D0D">
        <w:t xml:space="preserve">и проведении </w:t>
      </w:r>
    </w:p>
    <w:p w:rsidR="000848A0" w:rsidRPr="00762D0D" w:rsidRDefault="000848A0" w:rsidP="000848A0">
      <w:pPr>
        <w:jc w:val="both"/>
      </w:pPr>
      <w:r>
        <w:t>Новогодних праздников</w:t>
      </w:r>
      <w:r w:rsidRPr="00762D0D">
        <w:t xml:space="preserve"> </w:t>
      </w:r>
    </w:p>
    <w:p w:rsidR="000848A0" w:rsidRPr="00762D0D" w:rsidRDefault="000848A0" w:rsidP="000848A0"/>
    <w:p w:rsidR="000848A0" w:rsidRDefault="000848A0" w:rsidP="000848A0"/>
    <w:p w:rsidR="000848A0" w:rsidRPr="00762D0D" w:rsidRDefault="000848A0" w:rsidP="000848A0">
      <w:pPr>
        <w:jc w:val="both"/>
      </w:pPr>
      <w:r>
        <w:t xml:space="preserve">     В </w:t>
      </w:r>
      <w:r w:rsidRPr="00995AF7">
        <w:t>целях качественной организации и проведения новогодних праздников, обеспечения содерж</w:t>
      </w:r>
      <w:r>
        <w:t xml:space="preserve">ательного досуга и отдыха детей, </w:t>
      </w:r>
      <w:r w:rsidRPr="00995AF7">
        <w:t>молодежи</w:t>
      </w:r>
      <w:r>
        <w:t xml:space="preserve"> и жителей</w:t>
      </w:r>
      <w:r w:rsidRPr="00995AF7">
        <w:t xml:space="preserve">  сельского поселения Аган</w:t>
      </w:r>
      <w:r>
        <w:t>:</w:t>
      </w:r>
    </w:p>
    <w:p w:rsidR="000848A0" w:rsidRPr="00762D0D" w:rsidRDefault="000848A0" w:rsidP="000848A0">
      <w:pPr>
        <w:numPr>
          <w:ilvl w:val="0"/>
          <w:numId w:val="19"/>
        </w:numPr>
        <w:jc w:val="both"/>
      </w:pPr>
      <w:r w:rsidRPr="009075CA">
        <w:t>Провести 2</w:t>
      </w:r>
      <w:r>
        <w:t xml:space="preserve">6 декабря 2015 года по 11  января 2016 года праздничные мероприятия, посвященные Новому 2016 году. </w:t>
      </w:r>
      <w:r w:rsidRPr="009075CA">
        <w:t xml:space="preserve"> </w:t>
      </w:r>
    </w:p>
    <w:p w:rsidR="000848A0" w:rsidRDefault="000848A0" w:rsidP="000848A0">
      <w:pPr>
        <w:numPr>
          <w:ilvl w:val="0"/>
          <w:numId w:val="19"/>
        </w:numPr>
        <w:jc w:val="both"/>
      </w:pPr>
      <w:r w:rsidRPr="00762D0D">
        <w:t xml:space="preserve">Утвердить </w:t>
      </w:r>
      <w:r>
        <w:t>план проведения новогодних мероприятий, согласно пр</w:t>
      </w:r>
      <w:r>
        <w:t>и</w:t>
      </w:r>
      <w:r>
        <w:t>ложению.</w:t>
      </w:r>
    </w:p>
    <w:p w:rsidR="00EE1F45" w:rsidRPr="00E13110" w:rsidRDefault="00EE1F45" w:rsidP="00EE1F45">
      <w:pPr>
        <w:numPr>
          <w:ilvl w:val="0"/>
          <w:numId w:val="19"/>
        </w:numPr>
        <w:jc w:val="both"/>
      </w:pPr>
      <w:r>
        <w:t>Директору муниципального казенного учреждения «Культурно спо</w:t>
      </w:r>
      <w:r>
        <w:t>р</w:t>
      </w:r>
      <w:r>
        <w:t>тивный комплекс сельского поселения Аган (</w:t>
      </w:r>
      <w:proofErr w:type="spellStart"/>
      <w:r>
        <w:t>Варлакову</w:t>
      </w:r>
      <w:proofErr w:type="spellEnd"/>
      <w:r>
        <w:t xml:space="preserve"> А.П.) </w:t>
      </w:r>
      <w:r w:rsidRPr="00E13110">
        <w:t>обесп</w:t>
      </w:r>
      <w:r w:rsidRPr="00E13110">
        <w:t>е</w:t>
      </w:r>
      <w:r w:rsidRPr="00E13110">
        <w:t>чить:</w:t>
      </w:r>
    </w:p>
    <w:p w:rsidR="00EE1F45" w:rsidRPr="00E13110" w:rsidRDefault="00EE1F45" w:rsidP="00EE1F45">
      <w:pPr>
        <w:ind w:left="1065"/>
        <w:jc w:val="both"/>
      </w:pPr>
      <w:r>
        <w:t>3.1.</w:t>
      </w:r>
      <w:r w:rsidRPr="00E13110">
        <w:t>организацию и проведение новогодних и рождественских праздн</w:t>
      </w:r>
      <w:r w:rsidRPr="00E13110">
        <w:t>и</w:t>
      </w:r>
      <w:r w:rsidRPr="00E13110">
        <w:t xml:space="preserve">ков    </w:t>
      </w:r>
      <w:r>
        <w:t xml:space="preserve">     в сельском поселении</w:t>
      </w:r>
      <w:r w:rsidRPr="00E13110">
        <w:t>;</w:t>
      </w:r>
    </w:p>
    <w:p w:rsidR="00EE1F45" w:rsidRPr="00E13110" w:rsidRDefault="00EE1F45" w:rsidP="00EE1F45">
      <w:pPr>
        <w:ind w:left="1065"/>
        <w:jc w:val="both"/>
      </w:pPr>
      <w:r>
        <w:t>3.2.</w:t>
      </w:r>
      <w:proofErr w:type="gramStart"/>
      <w:r w:rsidRPr="00E13110">
        <w:t>контроль за</w:t>
      </w:r>
      <w:proofErr w:type="gramEnd"/>
      <w:r w:rsidRPr="00E13110">
        <w:t xml:space="preserve"> состоянием охраны порядка, пожарной и антитеррор</w:t>
      </w:r>
      <w:r w:rsidRPr="00E13110">
        <w:t>и</w:t>
      </w:r>
      <w:r w:rsidRPr="00E13110">
        <w:t>стической безопасности во время проведения мероприятий.</w:t>
      </w:r>
    </w:p>
    <w:p w:rsidR="00EE1F45" w:rsidRDefault="00EE1F45" w:rsidP="00EE1F45">
      <w:pPr>
        <w:numPr>
          <w:ilvl w:val="0"/>
          <w:numId w:val="19"/>
        </w:numPr>
        <w:jc w:val="both"/>
      </w:pPr>
      <w:r w:rsidRPr="00E13110">
        <w:t xml:space="preserve">Возложить персональную ответственность </w:t>
      </w:r>
      <w:r>
        <w:t>на директора МКУ «Кул</w:t>
      </w:r>
      <w:r>
        <w:t>ь</w:t>
      </w:r>
      <w:r>
        <w:t>турно-</w:t>
      </w:r>
      <w:proofErr w:type="spellStart"/>
      <w:r>
        <w:t>спортивый</w:t>
      </w:r>
      <w:proofErr w:type="spellEnd"/>
      <w:r>
        <w:t xml:space="preserve"> комплекс сельского поселения Аган» (</w:t>
      </w:r>
      <w:proofErr w:type="spellStart"/>
      <w:r>
        <w:t>А.П.Варлакова</w:t>
      </w:r>
      <w:proofErr w:type="spellEnd"/>
      <w:r>
        <w:t xml:space="preserve">) </w:t>
      </w:r>
      <w:proofErr w:type="gramStart"/>
      <w:r>
        <w:t>за</w:t>
      </w:r>
      <w:proofErr w:type="gramEnd"/>
      <w:r>
        <w:t>:</w:t>
      </w:r>
    </w:p>
    <w:p w:rsidR="00EE1F45" w:rsidRDefault="00EE1F45" w:rsidP="00EE1F45">
      <w:pPr>
        <w:ind w:left="1065"/>
        <w:jc w:val="both"/>
      </w:pPr>
      <w:r>
        <w:t>4.1.</w:t>
      </w:r>
      <w:r w:rsidRPr="00E13110">
        <w:t>организацию и проведение новогодних и рождественских меропр</w:t>
      </w:r>
      <w:r w:rsidRPr="00E13110">
        <w:t>и</w:t>
      </w:r>
      <w:r w:rsidRPr="00E13110">
        <w:t xml:space="preserve">ятий для </w:t>
      </w:r>
      <w:r>
        <w:t>детей, молодежи, жителей поселения;</w:t>
      </w:r>
    </w:p>
    <w:p w:rsidR="00EE1F45" w:rsidRPr="00E13110" w:rsidRDefault="00EE1F45" w:rsidP="00EE1F45">
      <w:pPr>
        <w:ind w:left="1065"/>
        <w:jc w:val="both"/>
      </w:pPr>
      <w:r>
        <w:t>4.2.</w:t>
      </w:r>
      <w:proofErr w:type="gramStart"/>
      <w:r w:rsidRPr="00E13110">
        <w:t>контроль за</w:t>
      </w:r>
      <w:proofErr w:type="gramEnd"/>
      <w:r w:rsidRPr="00E13110">
        <w:t xml:space="preserve"> состоянием охраны порядка, пожарной и антитеррор</w:t>
      </w:r>
      <w:r w:rsidRPr="00E13110">
        <w:t>и</w:t>
      </w:r>
      <w:r w:rsidRPr="00E13110">
        <w:t>сти</w:t>
      </w:r>
      <w:r>
        <w:t xml:space="preserve">ческой безопасности </w:t>
      </w:r>
      <w:r w:rsidRPr="00E13110">
        <w:t xml:space="preserve">во время проведения мероприятий. </w:t>
      </w:r>
    </w:p>
    <w:p w:rsidR="00EE1F45" w:rsidRPr="00E13110" w:rsidRDefault="00EE1F45" w:rsidP="00EE1F45">
      <w:pPr>
        <w:jc w:val="both"/>
      </w:pPr>
      <w:r>
        <w:t xml:space="preserve"> </w:t>
      </w:r>
      <w:r>
        <w:tab/>
        <w:t xml:space="preserve">5. </w:t>
      </w:r>
      <w:r w:rsidRPr="00E13110">
        <w:t xml:space="preserve"> Рекомендовать:</w:t>
      </w:r>
    </w:p>
    <w:p w:rsidR="00EE1F45" w:rsidRPr="00E13110" w:rsidRDefault="00EE1F45" w:rsidP="00EE1F45">
      <w:pPr>
        <w:ind w:left="1065"/>
        <w:jc w:val="both"/>
      </w:pPr>
      <w:r>
        <w:t>5</w:t>
      </w:r>
      <w:r w:rsidRPr="00E13110">
        <w:t xml:space="preserve">.1. </w:t>
      </w:r>
      <w:r>
        <w:t>Участковому оперуполномоченному Отдела</w:t>
      </w:r>
      <w:r w:rsidRPr="00E13110">
        <w:t xml:space="preserve"> Министерства вну</w:t>
      </w:r>
      <w:r w:rsidRPr="00E13110">
        <w:t>т</w:t>
      </w:r>
      <w:r w:rsidRPr="00E13110">
        <w:t>ренних дел Российской Федера</w:t>
      </w:r>
      <w:r>
        <w:t xml:space="preserve">ции </w:t>
      </w:r>
      <w:r w:rsidRPr="00E13110">
        <w:t xml:space="preserve">по </w:t>
      </w:r>
      <w:r w:rsidRPr="00E13110">
        <w:rPr>
          <w:color w:val="000000"/>
        </w:rPr>
        <w:t>Нижневартовскому</w:t>
      </w:r>
      <w:r>
        <w:rPr>
          <w:color w:val="000000"/>
        </w:rPr>
        <w:t xml:space="preserve"> </w:t>
      </w:r>
      <w:r w:rsidRPr="00E13110">
        <w:t>обеспечить охрану по</w:t>
      </w:r>
      <w:r>
        <w:t xml:space="preserve">рядка </w:t>
      </w:r>
      <w:r w:rsidRPr="00E13110">
        <w:t>и безопасность</w:t>
      </w:r>
      <w:r>
        <w:t xml:space="preserve"> детей, молодежи, жителей поселения</w:t>
      </w:r>
      <w:r w:rsidRPr="00E13110">
        <w:t xml:space="preserve"> в местах проведения новогодних и рождественских праздников в учр</w:t>
      </w:r>
      <w:r w:rsidRPr="00E13110">
        <w:t>е</w:t>
      </w:r>
      <w:r w:rsidRPr="00E13110">
        <w:t>ждениях культуры, об</w:t>
      </w:r>
      <w:r>
        <w:t xml:space="preserve">разования </w:t>
      </w:r>
      <w:r w:rsidRPr="00E13110">
        <w:t xml:space="preserve">и спорта. </w:t>
      </w:r>
    </w:p>
    <w:p w:rsidR="00EE1F45" w:rsidRPr="009541E3" w:rsidRDefault="00EE1F45" w:rsidP="00EE1F45">
      <w:pPr>
        <w:ind w:left="1065"/>
        <w:jc w:val="both"/>
        <w:rPr>
          <w:szCs w:val="24"/>
        </w:rPr>
      </w:pPr>
      <w:r>
        <w:t>5.2.</w:t>
      </w:r>
      <w:r w:rsidRPr="009541E3">
        <w:t xml:space="preserve"> </w:t>
      </w:r>
      <w:r>
        <w:t>Рекомендовать руководителям учреждений, предприятий, орган</w:t>
      </w:r>
      <w:r>
        <w:t>и</w:t>
      </w:r>
      <w:r>
        <w:t xml:space="preserve">заций </w:t>
      </w:r>
      <w:r w:rsidRPr="009541E3">
        <w:t>поселения взять на контроль объекты проведения новогодних и рождественских мероприятий для детей, молодежи, жителей посел</w:t>
      </w:r>
      <w:r w:rsidRPr="009541E3">
        <w:t>е</w:t>
      </w:r>
      <w:r w:rsidRPr="009541E3">
        <w:lastRenderedPageBreak/>
        <w:t>ния, провести оперативные проверки их противопожарного состояния, возложить персональную ответственность за соблюдение противоп</w:t>
      </w:r>
      <w:r w:rsidRPr="009541E3">
        <w:t>о</w:t>
      </w:r>
      <w:r w:rsidRPr="009541E3">
        <w:t>жарных норм и правил на лиц, задействованных в новогодних и ро</w:t>
      </w:r>
      <w:r w:rsidRPr="009541E3">
        <w:t>ж</w:t>
      </w:r>
      <w:r w:rsidRPr="009541E3">
        <w:t>дественских мероприятиях.</w:t>
      </w:r>
    </w:p>
    <w:p w:rsidR="00EE1F45" w:rsidRPr="0029574E" w:rsidRDefault="00EE1F45" w:rsidP="00EE1F45">
      <w:pPr>
        <w:ind w:left="1065"/>
        <w:jc w:val="both"/>
      </w:pPr>
      <w:r>
        <w:t>5.3.</w:t>
      </w:r>
      <w:r w:rsidRPr="00E05CCF">
        <w:t xml:space="preserve"> </w:t>
      </w:r>
      <w:r>
        <w:t xml:space="preserve">Руководителю врачебной амбулатории сельского поселения Аган  </w:t>
      </w:r>
      <w:r w:rsidRPr="0029574E">
        <w:t>организовать дежурство медицинского персонала на время проведения массовых новогодних и рождественских мероприятий для детей, м</w:t>
      </w:r>
      <w:r w:rsidRPr="0029574E">
        <w:t>о</w:t>
      </w:r>
      <w:r w:rsidRPr="0029574E">
        <w:t>лодежи, жите</w:t>
      </w:r>
      <w:r>
        <w:t>лей поселения</w:t>
      </w:r>
      <w:r w:rsidRPr="0029574E">
        <w:t>.</w:t>
      </w:r>
    </w:p>
    <w:p w:rsidR="0024017A" w:rsidRDefault="0024017A" w:rsidP="00FC245F">
      <w:pPr>
        <w:jc w:val="both"/>
      </w:pPr>
      <w:r>
        <w:t xml:space="preserve">          6.  В</w:t>
      </w:r>
      <w:r w:rsidR="00EE1F45">
        <w:t xml:space="preserve">едущему специалисту администрации поселения Г.Н. </w:t>
      </w:r>
      <w:proofErr w:type="spellStart"/>
      <w:r w:rsidR="00EE1F45">
        <w:t>Покась</w:t>
      </w:r>
      <w:proofErr w:type="spellEnd"/>
      <w:r w:rsidR="00EE1F45">
        <w:t xml:space="preserve"> </w:t>
      </w:r>
      <w:proofErr w:type="spellStart"/>
      <w:r w:rsidR="00EE1F45">
        <w:t>обеспе</w:t>
      </w:r>
      <w:proofErr w:type="spellEnd"/>
      <w:r>
        <w:t xml:space="preserve">     </w:t>
      </w:r>
    </w:p>
    <w:p w:rsidR="0024017A" w:rsidRDefault="0024017A" w:rsidP="00FC245F">
      <w:pPr>
        <w:jc w:val="both"/>
      </w:pPr>
      <w:r>
        <w:t xml:space="preserve">             </w:t>
      </w:r>
      <w:proofErr w:type="spellStart"/>
      <w:r w:rsidR="00EE1F45">
        <w:t>чить</w:t>
      </w:r>
      <w:proofErr w:type="spellEnd"/>
      <w:r w:rsidR="00EE1F45" w:rsidRPr="00E13110">
        <w:t xml:space="preserve"> освещение подготовки и проведения </w:t>
      </w:r>
      <w:proofErr w:type="gramStart"/>
      <w:r w:rsidR="00EE1F45" w:rsidRPr="00E13110">
        <w:t>новогодних</w:t>
      </w:r>
      <w:proofErr w:type="gramEnd"/>
      <w:r w:rsidR="00EE1F45" w:rsidRPr="00E13110">
        <w:t xml:space="preserve"> и </w:t>
      </w:r>
      <w:proofErr w:type="spellStart"/>
      <w:r w:rsidR="00EE1F45" w:rsidRPr="00E13110">
        <w:t>рождествен</w:t>
      </w:r>
      <w:proofErr w:type="spellEnd"/>
      <w:r>
        <w:t>-</w:t>
      </w:r>
    </w:p>
    <w:p w:rsidR="0024017A" w:rsidRDefault="0024017A" w:rsidP="00FC245F">
      <w:pPr>
        <w:jc w:val="both"/>
      </w:pPr>
      <w:r>
        <w:t xml:space="preserve">             </w:t>
      </w:r>
      <w:proofErr w:type="spellStart"/>
      <w:r w:rsidR="00EE1F45" w:rsidRPr="00E13110">
        <w:t>ских</w:t>
      </w:r>
      <w:proofErr w:type="spellEnd"/>
      <w:r w:rsidR="00EE1F45" w:rsidRPr="00E13110">
        <w:t xml:space="preserve"> мероприятий для детей, молодежи, жите</w:t>
      </w:r>
      <w:r w:rsidR="00EE1F45">
        <w:t>лей поселения</w:t>
      </w:r>
      <w:r>
        <w:t xml:space="preserve"> </w:t>
      </w:r>
    </w:p>
    <w:p w:rsidR="00EE1F45" w:rsidRDefault="0024017A" w:rsidP="00FC245F">
      <w:pPr>
        <w:jc w:val="both"/>
      </w:pPr>
      <w:r>
        <w:t xml:space="preserve">              </w:t>
      </w:r>
      <w:r w:rsidR="00EE1F45">
        <w:t xml:space="preserve">на </w:t>
      </w:r>
      <w:r>
        <w:t>информационных стендах и на официальном сайте поселения.</w:t>
      </w:r>
    </w:p>
    <w:p w:rsidR="00EE1F45" w:rsidRPr="00E13110" w:rsidRDefault="00EE1F45" w:rsidP="0024017A">
      <w:pPr>
        <w:ind w:left="705"/>
        <w:jc w:val="both"/>
      </w:pPr>
    </w:p>
    <w:p w:rsidR="000848A0" w:rsidRPr="00B226B7" w:rsidRDefault="0024017A" w:rsidP="000848A0">
      <w:pPr>
        <w:ind w:left="720"/>
        <w:jc w:val="both"/>
      </w:pPr>
      <w:r>
        <w:t>7</w:t>
      </w:r>
      <w:r w:rsidR="000848A0">
        <w:t xml:space="preserve">.  </w:t>
      </w:r>
      <w:proofErr w:type="gramStart"/>
      <w:r w:rsidR="000848A0" w:rsidRPr="00B226B7">
        <w:t>Контроль за</w:t>
      </w:r>
      <w:proofErr w:type="gramEnd"/>
      <w:r w:rsidR="000848A0" w:rsidRPr="00B226B7">
        <w:t xml:space="preserve"> </w:t>
      </w:r>
      <w:r w:rsidR="000848A0">
        <w:t xml:space="preserve">выполнением </w:t>
      </w:r>
      <w:r w:rsidR="000848A0" w:rsidRPr="00B226B7">
        <w:t xml:space="preserve">данного </w:t>
      </w:r>
      <w:r w:rsidR="000848A0">
        <w:t xml:space="preserve">распоряжения оставляю за собой. </w:t>
      </w:r>
    </w:p>
    <w:p w:rsidR="000848A0" w:rsidRPr="00762D0D" w:rsidRDefault="000848A0" w:rsidP="000848A0">
      <w:pPr>
        <w:jc w:val="both"/>
      </w:pPr>
    </w:p>
    <w:p w:rsidR="000848A0" w:rsidRPr="00762D0D" w:rsidRDefault="000848A0" w:rsidP="000848A0">
      <w:pPr>
        <w:jc w:val="both"/>
      </w:pPr>
    </w:p>
    <w:p w:rsidR="000848A0" w:rsidRPr="00762D0D" w:rsidRDefault="000848A0" w:rsidP="000848A0">
      <w:pPr>
        <w:jc w:val="both"/>
      </w:pPr>
    </w:p>
    <w:p w:rsidR="000848A0" w:rsidRPr="00762D0D" w:rsidRDefault="000848A0" w:rsidP="000848A0"/>
    <w:p w:rsidR="000848A0" w:rsidRPr="00762D0D" w:rsidRDefault="000848A0" w:rsidP="000848A0"/>
    <w:p w:rsidR="000848A0" w:rsidRDefault="000848A0" w:rsidP="000848A0">
      <w:r>
        <w:t>Глава сельского поселения Аган                                              С.А.</w:t>
      </w:r>
      <w:r w:rsidR="00FC245F">
        <w:t xml:space="preserve"> </w:t>
      </w:r>
      <w:bookmarkStart w:id="0" w:name="_GoBack"/>
      <w:bookmarkEnd w:id="0"/>
      <w:r>
        <w:t xml:space="preserve">Калиновский </w:t>
      </w:r>
    </w:p>
    <w:p w:rsidR="000848A0" w:rsidRDefault="000848A0" w:rsidP="000848A0"/>
    <w:p w:rsidR="000848A0" w:rsidRDefault="000848A0" w:rsidP="000848A0"/>
    <w:p w:rsidR="000848A0" w:rsidRDefault="000848A0" w:rsidP="000848A0"/>
    <w:p w:rsidR="000848A0" w:rsidRDefault="000848A0" w:rsidP="000848A0"/>
    <w:p w:rsidR="000848A0" w:rsidRDefault="000848A0" w:rsidP="000848A0">
      <w:r>
        <w:tab/>
      </w:r>
      <w:r>
        <w:tab/>
      </w:r>
      <w:r>
        <w:tab/>
      </w:r>
      <w:r>
        <w:tab/>
      </w:r>
      <w:r>
        <w:tab/>
      </w:r>
      <w:r>
        <w:tab/>
      </w:r>
      <w:r>
        <w:tab/>
      </w:r>
      <w:r>
        <w:tab/>
      </w:r>
    </w:p>
    <w:p w:rsidR="000848A0" w:rsidRDefault="000848A0" w:rsidP="000848A0"/>
    <w:p w:rsidR="000848A0" w:rsidRDefault="000848A0" w:rsidP="000848A0"/>
    <w:p w:rsidR="00DC6639" w:rsidRPr="00360CF1" w:rsidRDefault="00DC6639" w:rsidP="00DC6639">
      <w:pPr>
        <w:jc w:val="center"/>
        <w:rPr>
          <w:b/>
          <w:sz w:val="24"/>
          <w:szCs w:val="24"/>
        </w:rPr>
      </w:pPr>
    </w:p>
    <w:p w:rsidR="007229E6" w:rsidRDefault="007229E6" w:rsidP="006B3522">
      <w:pPr>
        <w:ind w:firstLine="10490"/>
        <w:sectPr w:rsidR="007229E6" w:rsidSect="007229E6">
          <w:headerReference w:type="default" r:id="rId9"/>
          <w:pgSz w:w="11906" w:h="16838"/>
          <w:pgMar w:top="851" w:right="567" w:bottom="1134" w:left="1701" w:header="709" w:footer="709" w:gutter="0"/>
          <w:cols w:space="720"/>
          <w:docGrid w:linePitch="360"/>
        </w:sectPr>
      </w:pPr>
    </w:p>
    <w:p w:rsidR="007229E6" w:rsidRDefault="007229E6" w:rsidP="006B3522">
      <w:pPr>
        <w:ind w:firstLine="10490"/>
      </w:pPr>
    </w:p>
    <w:p w:rsidR="00DA0E60" w:rsidRPr="00DA0E60" w:rsidRDefault="00DA0E60" w:rsidP="00DA0E60">
      <w:pPr>
        <w:jc w:val="center"/>
      </w:pPr>
      <w:r>
        <w:rPr>
          <w:b/>
        </w:rPr>
        <w:t xml:space="preserve">                                                                                 </w:t>
      </w:r>
      <w:r w:rsidRPr="00DA0E60">
        <w:t xml:space="preserve">Приложение к распоряжению    </w:t>
      </w:r>
    </w:p>
    <w:p w:rsidR="00DA0E60" w:rsidRPr="00DA0E60" w:rsidRDefault="00DA0E60" w:rsidP="00DA0E60">
      <w:pPr>
        <w:jc w:val="center"/>
      </w:pPr>
      <w:r w:rsidRPr="00DA0E60">
        <w:t xml:space="preserve">                                                               </w:t>
      </w:r>
      <w:r>
        <w:t xml:space="preserve">   </w:t>
      </w:r>
      <w:r w:rsidRPr="00DA0E60">
        <w:t xml:space="preserve">  администрации </w:t>
      </w:r>
      <w:proofErr w:type="spellStart"/>
      <w:r w:rsidRPr="00DA0E60">
        <w:t>с.п</w:t>
      </w:r>
      <w:proofErr w:type="gramStart"/>
      <w:r w:rsidRPr="00DA0E60">
        <w:t>.А</w:t>
      </w:r>
      <w:proofErr w:type="gramEnd"/>
      <w:r w:rsidRPr="00DA0E60">
        <w:t>ган</w:t>
      </w:r>
      <w:proofErr w:type="spellEnd"/>
      <w:r w:rsidRPr="00DA0E60">
        <w:br/>
        <w:t xml:space="preserve">                                               </w:t>
      </w:r>
      <w:r>
        <w:t xml:space="preserve"> </w:t>
      </w:r>
      <w:r w:rsidRPr="00DA0E60">
        <w:t xml:space="preserve">    </w:t>
      </w:r>
      <w:r>
        <w:t xml:space="preserve">  </w:t>
      </w:r>
      <w:r w:rsidRPr="00DA0E60">
        <w:t xml:space="preserve">     от 18.12.2015 № 77</w:t>
      </w:r>
    </w:p>
    <w:p w:rsidR="00DA0E60" w:rsidRDefault="00DA0E60" w:rsidP="00DA0E60">
      <w:pPr>
        <w:jc w:val="center"/>
        <w:rPr>
          <w:b/>
        </w:rPr>
      </w:pPr>
    </w:p>
    <w:p w:rsidR="00E13110" w:rsidRPr="006B3522" w:rsidRDefault="00E13110" w:rsidP="006B3522">
      <w:pPr>
        <w:jc w:val="center"/>
        <w:rPr>
          <w:b/>
        </w:rPr>
      </w:pPr>
      <w:r w:rsidRPr="006B3522">
        <w:rPr>
          <w:b/>
        </w:rPr>
        <w:t>Программа</w:t>
      </w:r>
    </w:p>
    <w:p w:rsidR="00E13110" w:rsidRPr="006B3522" w:rsidRDefault="00E13110" w:rsidP="006B3522">
      <w:pPr>
        <w:jc w:val="center"/>
        <w:rPr>
          <w:b/>
        </w:rPr>
      </w:pPr>
      <w:r w:rsidRPr="006B3522">
        <w:rPr>
          <w:b/>
        </w:rPr>
        <w:t xml:space="preserve">новогодних и рождественских мероприятий для детей, молодежи, жителей </w:t>
      </w:r>
      <w:r w:rsidR="007151BF">
        <w:rPr>
          <w:b/>
        </w:rPr>
        <w:t>поселка Аган</w:t>
      </w:r>
    </w:p>
    <w:p w:rsidR="00E13110" w:rsidRPr="00E13110" w:rsidRDefault="00E13110" w:rsidP="00E13110"/>
    <w:tbl>
      <w:tblPr>
        <w:tblW w:w="10576" w:type="dxa"/>
        <w:jc w:val="center"/>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
        <w:gridCol w:w="2252"/>
        <w:gridCol w:w="1488"/>
        <w:gridCol w:w="668"/>
        <w:gridCol w:w="2081"/>
        <w:gridCol w:w="1038"/>
        <w:gridCol w:w="1134"/>
        <w:gridCol w:w="1191"/>
      </w:tblGrid>
      <w:tr w:rsidR="007151BF" w:rsidRPr="0080241B" w:rsidTr="00425FF5">
        <w:trPr>
          <w:trHeight w:val="1400"/>
          <w:jc w:val="center"/>
        </w:trPr>
        <w:tc>
          <w:tcPr>
            <w:tcW w:w="724" w:type="dxa"/>
            <w:tcBorders>
              <w:bottom w:val="single" w:sz="4" w:space="0" w:color="auto"/>
            </w:tcBorders>
          </w:tcPr>
          <w:p w:rsidR="007151BF" w:rsidRPr="0080241B" w:rsidRDefault="00C16AAE" w:rsidP="0080241B">
            <w:r>
              <w:t>№</w:t>
            </w:r>
          </w:p>
        </w:tc>
        <w:tc>
          <w:tcPr>
            <w:tcW w:w="2252" w:type="dxa"/>
            <w:tcBorders>
              <w:bottom w:val="single" w:sz="4" w:space="0" w:color="auto"/>
            </w:tcBorders>
          </w:tcPr>
          <w:p w:rsidR="007151BF" w:rsidRPr="003D4A52" w:rsidRDefault="00C16AAE" w:rsidP="0080241B">
            <w:pPr>
              <w:rPr>
                <w:sz w:val="24"/>
                <w:szCs w:val="24"/>
              </w:rPr>
            </w:pPr>
            <w:r>
              <w:rPr>
                <w:sz w:val="24"/>
                <w:szCs w:val="24"/>
              </w:rPr>
              <w:t>Название меропр</w:t>
            </w:r>
            <w:r>
              <w:rPr>
                <w:sz w:val="24"/>
                <w:szCs w:val="24"/>
              </w:rPr>
              <w:t>и</w:t>
            </w:r>
            <w:r>
              <w:rPr>
                <w:sz w:val="24"/>
                <w:szCs w:val="24"/>
              </w:rPr>
              <w:t>ятия</w:t>
            </w:r>
          </w:p>
        </w:tc>
        <w:tc>
          <w:tcPr>
            <w:tcW w:w="1488" w:type="dxa"/>
            <w:tcBorders>
              <w:bottom w:val="single" w:sz="4" w:space="0" w:color="auto"/>
            </w:tcBorders>
          </w:tcPr>
          <w:p w:rsidR="007151BF" w:rsidRPr="003D4A52" w:rsidRDefault="00C16AAE" w:rsidP="0080241B">
            <w:pPr>
              <w:rPr>
                <w:sz w:val="24"/>
                <w:szCs w:val="24"/>
              </w:rPr>
            </w:pPr>
            <w:r>
              <w:rPr>
                <w:sz w:val="24"/>
                <w:szCs w:val="24"/>
              </w:rPr>
              <w:t>Дата и вр</w:t>
            </w:r>
            <w:r>
              <w:rPr>
                <w:sz w:val="24"/>
                <w:szCs w:val="24"/>
              </w:rPr>
              <w:t>е</w:t>
            </w:r>
            <w:r>
              <w:rPr>
                <w:sz w:val="24"/>
                <w:szCs w:val="24"/>
              </w:rPr>
              <w:t>мя провед</w:t>
            </w:r>
            <w:r>
              <w:rPr>
                <w:sz w:val="24"/>
                <w:szCs w:val="24"/>
              </w:rPr>
              <w:t>е</w:t>
            </w:r>
            <w:r>
              <w:rPr>
                <w:sz w:val="24"/>
                <w:szCs w:val="24"/>
              </w:rPr>
              <w:t>ния мер</w:t>
            </w:r>
            <w:r>
              <w:rPr>
                <w:sz w:val="24"/>
                <w:szCs w:val="24"/>
              </w:rPr>
              <w:t>о</w:t>
            </w:r>
            <w:r>
              <w:rPr>
                <w:sz w:val="24"/>
                <w:szCs w:val="24"/>
              </w:rPr>
              <w:t>приятия</w:t>
            </w:r>
          </w:p>
        </w:tc>
        <w:tc>
          <w:tcPr>
            <w:tcW w:w="668" w:type="dxa"/>
            <w:tcBorders>
              <w:bottom w:val="single" w:sz="4" w:space="0" w:color="auto"/>
            </w:tcBorders>
          </w:tcPr>
          <w:p w:rsidR="007151BF" w:rsidRPr="00F36D6D" w:rsidRDefault="00E10E38" w:rsidP="0080241B">
            <w:pPr>
              <w:rPr>
                <w:sz w:val="24"/>
                <w:szCs w:val="24"/>
              </w:rPr>
            </w:pPr>
            <w:r>
              <w:rPr>
                <w:sz w:val="24"/>
                <w:szCs w:val="24"/>
              </w:rPr>
              <w:t>№</w:t>
            </w:r>
            <w:r w:rsidR="007151BF" w:rsidRPr="00F36D6D">
              <w:rPr>
                <w:sz w:val="24"/>
                <w:szCs w:val="24"/>
              </w:rPr>
              <w:t>.</w:t>
            </w:r>
          </w:p>
        </w:tc>
        <w:tc>
          <w:tcPr>
            <w:tcW w:w="2081" w:type="dxa"/>
            <w:tcBorders>
              <w:bottom w:val="single" w:sz="4" w:space="0" w:color="auto"/>
            </w:tcBorders>
          </w:tcPr>
          <w:p w:rsidR="007151BF" w:rsidRPr="003D4A52" w:rsidRDefault="00E10E38" w:rsidP="0080241B">
            <w:pPr>
              <w:rPr>
                <w:b/>
                <w:sz w:val="24"/>
                <w:szCs w:val="24"/>
              </w:rPr>
            </w:pPr>
            <w:r>
              <w:rPr>
                <w:sz w:val="24"/>
                <w:szCs w:val="24"/>
              </w:rPr>
              <w:t>Название мер</w:t>
            </w:r>
            <w:r>
              <w:rPr>
                <w:sz w:val="24"/>
                <w:szCs w:val="24"/>
              </w:rPr>
              <w:t>о</w:t>
            </w:r>
            <w:r>
              <w:rPr>
                <w:sz w:val="24"/>
                <w:szCs w:val="24"/>
              </w:rPr>
              <w:t>приятия</w:t>
            </w:r>
          </w:p>
        </w:tc>
        <w:tc>
          <w:tcPr>
            <w:tcW w:w="1038" w:type="dxa"/>
            <w:tcBorders>
              <w:bottom w:val="single" w:sz="4" w:space="0" w:color="auto"/>
            </w:tcBorders>
          </w:tcPr>
          <w:p w:rsidR="007151BF" w:rsidRPr="003D4A52" w:rsidRDefault="00E10E38" w:rsidP="0080241B">
            <w:pPr>
              <w:rPr>
                <w:b/>
                <w:sz w:val="24"/>
                <w:szCs w:val="24"/>
              </w:rPr>
            </w:pPr>
            <w:r>
              <w:rPr>
                <w:sz w:val="24"/>
                <w:szCs w:val="24"/>
              </w:rPr>
              <w:t>Дата и время пров</w:t>
            </w:r>
            <w:r>
              <w:rPr>
                <w:sz w:val="24"/>
                <w:szCs w:val="24"/>
              </w:rPr>
              <w:t>е</w:t>
            </w:r>
            <w:r>
              <w:rPr>
                <w:sz w:val="24"/>
                <w:szCs w:val="24"/>
              </w:rPr>
              <w:t>дения мер</w:t>
            </w:r>
            <w:r>
              <w:rPr>
                <w:sz w:val="24"/>
                <w:szCs w:val="24"/>
              </w:rPr>
              <w:t>о</w:t>
            </w:r>
            <w:r>
              <w:rPr>
                <w:sz w:val="24"/>
                <w:szCs w:val="24"/>
              </w:rPr>
              <w:t>при</w:t>
            </w:r>
            <w:r>
              <w:rPr>
                <w:sz w:val="24"/>
                <w:szCs w:val="24"/>
              </w:rPr>
              <w:t>я</w:t>
            </w:r>
            <w:r>
              <w:rPr>
                <w:sz w:val="24"/>
                <w:szCs w:val="24"/>
              </w:rPr>
              <w:t>тия</w:t>
            </w:r>
          </w:p>
        </w:tc>
        <w:tc>
          <w:tcPr>
            <w:tcW w:w="1134" w:type="dxa"/>
            <w:tcBorders>
              <w:bottom w:val="single" w:sz="4" w:space="0" w:color="auto"/>
            </w:tcBorders>
          </w:tcPr>
          <w:p w:rsidR="007151BF" w:rsidRPr="00F36D6D" w:rsidRDefault="00E10E38" w:rsidP="0080241B">
            <w:pPr>
              <w:rPr>
                <w:sz w:val="24"/>
                <w:szCs w:val="24"/>
              </w:rPr>
            </w:pPr>
            <w:r>
              <w:rPr>
                <w:sz w:val="24"/>
                <w:szCs w:val="24"/>
              </w:rPr>
              <w:t>Место пров</w:t>
            </w:r>
            <w:r>
              <w:rPr>
                <w:sz w:val="24"/>
                <w:szCs w:val="24"/>
              </w:rPr>
              <w:t>е</w:t>
            </w:r>
            <w:r>
              <w:rPr>
                <w:sz w:val="24"/>
                <w:szCs w:val="24"/>
              </w:rPr>
              <w:t>дения мер</w:t>
            </w:r>
            <w:r>
              <w:rPr>
                <w:sz w:val="24"/>
                <w:szCs w:val="24"/>
              </w:rPr>
              <w:t>о</w:t>
            </w:r>
            <w:r>
              <w:rPr>
                <w:sz w:val="24"/>
                <w:szCs w:val="24"/>
              </w:rPr>
              <w:t>приятия</w:t>
            </w:r>
          </w:p>
        </w:tc>
        <w:tc>
          <w:tcPr>
            <w:tcW w:w="1191" w:type="dxa"/>
            <w:tcBorders>
              <w:bottom w:val="single" w:sz="4" w:space="0" w:color="auto"/>
            </w:tcBorders>
          </w:tcPr>
          <w:p w:rsidR="007151BF" w:rsidRPr="00F36D6D" w:rsidRDefault="00E10E38" w:rsidP="0080241B">
            <w:pPr>
              <w:rPr>
                <w:sz w:val="24"/>
                <w:szCs w:val="24"/>
              </w:rPr>
            </w:pPr>
            <w:proofErr w:type="gramStart"/>
            <w:r>
              <w:rPr>
                <w:sz w:val="24"/>
                <w:szCs w:val="24"/>
              </w:rPr>
              <w:t>отве</w:t>
            </w:r>
            <w:r>
              <w:rPr>
                <w:sz w:val="24"/>
                <w:szCs w:val="24"/>
              </w:rPr>
              <w:t>т</w:t>
            </w:r>
            <w:r>
              <w:rPr>
                <w:sz w:val="24"/>
                <w:szCs w:val="24"/>
              </w:rPr>
              <w:t>ственные</w:t>
            </w:r>
            <w:proofErr w:type="gramEnd"/>
          </w:p>
        </w:tc>
      </w:tr>
      <w:tr w:rsidR="00C16AAE" w:rsidRPr="0080241B" w:rsidTr="00425FF5">
        <w:trPr>
          <w:trHeight w:val="800"/>
          <w:jc w:val="center"/>
        </w:trPr>
        <w:tc>
          <w:tcPr>
            <w:tcW w:w="724" w:type="dxa"/>
            <w:tcBorders>
              <w:top w:val="single" w:sz="4" w:space="0" w:color="auto"/>
            </w:tcBorders>
          </w:tcPr>
          <w:p w:rsidR="00C16AAE" w:rsidRPr="0080241B" w:rsidRDefault="00E10E38" w:rsidP="0080241B">
            <w:r>
              <w:t>1</w:t>
            </w:r>
          </w:p>
        </w:tc>
        <w:tc>
          <w:tcPr>
            <w:tcW w:w="2252" w:type="dxa"/>
            <w:tcBorders>
              <w:top w:val="single" w:sz="4" w:space="0" w:color="auto"/>
            </w:tcBorders>
          </w:tcPr>
          <w:p w:rsidR="00C16AAE" w:rsidRPr="003D4A52" w:rsidRDefault="00C16AAE" w:rsidP="003B4E04">
            <w:pPr>
              <w:rPr>
                <w:sz w:val="24"/>
                <w:szCs w:val="24"/>
              </w:rPr>
            </w:pPr>
            <w:r w:rsidRPr="003D4A52">
              <w:rPr>
                <w:sz w:val="24"/>
                <w:szCs w:val="24"/>
              </w:rPr>
              <w:t>Театрализованное представление «Наша елка всех зовет в новогодний хоровод»</w:t>
            </w:r>
          </w:p>
        </w:tc>
        <w:tc>
          <w:tcPr>
            <w:tcW w:w="1488" w:type="dxa"/>
            <w:tcBorders>
              <w:top w:val="single" w:sz="4" w:space="0" w:color="auto"/>
            </w:tcBorders>
          </w:tcPr>
          <w:p w:rsidR="00C16AAE" w:rsidRPr="003D4A52" w:rsidRDefault="00C16AAE" w:rsidP="003B4E04">
            <w:pPr>
              <w:rPr>
                <w:sz w:val="24"/>
                <w:szCs w:val="24"/>
              </w:rPr>
            </w:pPr>
            <w:r w:rsidRPr="003D4A52">
              <w:rPr>
                <w:sz w:val="24"/>
                <w:szCs w:val="24"/>
              </w:rPr>
              <w:t>25.12.2015</w:t>
            </w:r>
          </w:p>
          <w:p w:rsidR="00C16AAE" w:rsidRPr="003D4A52" w:rsidRDefault="00C16AAE" w:rsidP="003B4E04">
            <w:pPr>
              <w:rPr>
                <w:sz w:val="24"/>
                <w:szCs w:val="24"/>
              </w:rPr>
            </w:pPr>
            <w:r w:rsidRPr="003D4A52">
              <w:rPr>
                <w:sz w:val="24"/>
                <w:szCs w:val="24"/>
              </w:rPr>
              <w:t>15.00 час.</w:t>
            </w:r>
          </w:p>
        </w:tc>
        <w:tc>
          <w:tcPr>
            <w:tcW w:w="668" w:type="dxa"/>
            <w:tcBorders>
              <w:top w:val="single" w:sz="4" w:space="0" w:color="auto"/>
            </w:tcBorders>
          </w:tcPr>
          <w:p w:rsidR="00C16AAE" w:rsidRPr="00F36D6D" w:rsidRDefault="00E10E38" w:rsidP="0080241B">
            <w:pPr>
              <w:rPr>
                <w:sz w:val="24"/>
                <w:szCs w:val="24"/>
              </w:rPr>
            </w:pPr>
            <w:r>
              <w:rPr>
                <w:sz w:val="24"/>
                <w:szCs w:val="24"/>
              </w:rPr>
              <w:t>6</w:t>
            </w:r>
          </w:p>
        </w:tc>
        <w:tc>
          <w:tcPr>
            <w:tcW w:w="2081" w:type="dxa"/>
            <w:tcBorders>
              <w:top w:val="single" w:sz="4" w:space="0" w:color="auto"/>
            </w:tcBorders>
          </w:tcPr>
          <w:p w:rsidR="00C16AAE" w:rsidRPr="00DA0E60" w:rsidRDefault="00C16AAE" w:rsidP="003B4E04">
            <w:pPr>
              <w:rPr>
                <w:sz w:val="24"/>
                <w:szCs w:val="24"/>
              </w:rPr>
            </w:pPr>
            <w:r w:rsidRPr="00DA0E60">
              <w:rPr>
                <w:sz w:val="24"/>
                <w:szCs w:val="24"/>
              </w:rPr>
              <w:t>Открытие елки на площади спор</w:t>
            </w:r>
            <w:r w:rsidRPr="00DA0E60">
              <w:rPr>
                <w:sz w:val="24"/>
                <w:szCs w:val="24"/>
              </w:rPr>
              <w:t>т</w:t>
            </w:r>
            <w:r w:rsidRPr="00DA0E60">
              <w:rPr>
                <w:sz w:val="24"/>
                <w:szCs w:val="24"/>
              </w:rPr>
              <w:t xml:space="preserve">комплекса </w:t>
            </w:r>
          </w:p>
        </w:tc>
        <w:tc>
          <w:tcPr>
            <w:tcW w:w="1038" w:type="dxa"/>
            <w:tcBorders>
              <w:top w:val="single" w:sz="4" w:space="0" w:color="auto"/>
            </w:tcBorders>
          </w:tcPr>
          <w:p w:rsidR="00C16AAE" w:rsidRPr="00DA0E60" w:rsidRDefault="00C16AAE" w:rsidP="003B4E04">
            <w:pPr>
              <w:rPr>
                <w:sz w:val="24"/>
                <w:szCs w:val="24"/>
              </w:rPr>
            </w:pPr>
            <w:r w:rsidRPr="00DA0E60">
              <w:rPr>
                <w:sz w:val="24"/>
                <w:szCs w:val="24"/>
              </w:rPr>
              <w:t>26.12.2015</w:t>
            </w:r>
          </w:p>
          <w:p w:rsidR="00C16AAE" w:rsidRPr="003D4A52" w:rsidRDefault="00C16AAE" w:rsidP="003B4E04">
            <w:pPr>
              <w:rPr>
                <w:b/>
                <w:sz w:val="24"/>
                <w:szCs w:val="24"/>
              </w:rPr>
            </w:pPr>
            <w:r w:rsidRPr="00DA0E60">
              <w:rPr>
                <w:sz w:val="24"/>
                <w:szCs w:val="24"/>
              </w:rPr>
              <w:t>13.00 час.</w:t>
            </w:r>
          </w:p>
        </w:tc>
        <w:tc>
          <w:tcPr>
            <w:tcW w:w="1134" w:type="dxa"/>
            <w:tcBorders>
              <w:top w:val="single" w:sz="4" w:space="0" w:color="auto"/>
            </w:tcBorders>
          </w:tcPr>
          <w:p w:rsidR="00C16AAE" w:rsidRPr="00F36D6D" w:rsidRDefault="00C16AAE" w:rsidP="00C16AAE">
            <w:pPr>
              <w:rPr>
                <w:sz w:val="24"/>
                <w:szCs w:val="24"/>
              </w:rPr>
            </w:pPr>
            <w:r w:rsidRPr="00F36D6D">
              <w:rPr>
                <w:sz w:val="24"/>
                <w:szCs w:val="24"/>
              </w:rPr>
              <w:t>площадь спор</w:t>
            </w:r>
            <w:r w:rsidRPr="00F36D6D">
              <w:rPr>
                <w:sz w:val="24"/>
                <w:szCs w:val="24"/>
              </w:rPr>
              <w:t>т</w:t>
            </w:r>
            <w:r w:rsidRPr="00F36D6D">
              <w:rPr>
                <w:sz w:val="24"/>
                <w:szCs w:val="24"/>
              </w:rPr>
              <w:t>ко</w:t>
            </w:r>
            <w:r w:rsidRPr="00F36D6D">
              <w:rPr>
                <w:sz w:val="24"/>
                <w:szCs w:val="24"/>
              </w:rPr>
              <w:t>м</w:t>
            </w:r>
            <w:r w:rsidRPr="00F36D6D">
              <w:rPr>
                <w:sz w:val="24"/>
                <w:szCs w:val="24"/>
              </w:rPr>
              <w:t>плекса посёлка Аган</w:t>
            </w:r>
          </w:p>
          <w:p w:rsidR="00C16AAE" w:rsidRPr="00F36D6D" w:rsidRDefault="00C16AAE" w:rsidP="0080241B">
            <w:pPr>
              <w:rPr>
                <w:sz w:val="24"/>
                <w:szCs w:val="24"/>
              </w:rPr>
            </w:pPr>
          </w:p>
        </w:tc>
        <w:tc>
          <w:tcPr>
            <w:tcW w:w="1191" w:type="dxa"/>
            <w:vMerge w:val="restart"/>
            <w:tcBorders>
              <w:top w:val="single" w:sz="4" w:space="0" w:color="auto"/>
            </w:tcBorders>
          </w:tcPr>
          <w:p w:rsidR="00C16AAE" w:rsidRDefault="00C16AAE" w:rsidP="0080241B">
            <w:pPr>
              <w:rPr>
                <w:sz w:val="24"/>
                <w:szCs w:val="24"/>
              </w:rPr>
            </w:pPr>
            <w:r w:rsidRPr="00F36D6D">
              <w:rPr>
                <w:sz w:val="24"/>
                <w:szCs w:val="24"/>
              </w:rPr>
              <w:t xml:space="preserve">А.П. </w:t>
            </w:r>
            <w:proofErr w:type="spellStart"/>
            <w:r w:rsidRPr="00F36D6D">
              <w:rPr>
                <w:sz w:val="24"/>
                <w:szCs w:val="24"/>
              </w:rPr>
              <w:t>Варл</w:t>
            </w:r>
            <w:r w:rsidRPr="00F36D6D">
              <w:rPr>
                <w:sz w:val="24"/>
                <w:szCs w:val="24"/>
              </w:rPr>
              <w:t>а</w:t>
            </w:r>
            <w:r w:rsidRPr="00F36D6D">
              <w:rPr>
                <w:sz w:val="24"/>
                <w:szCs w:val="24"/>
              </w:rPr>
              <w:t>ков</w:t>
            </w:r>
            <w:proofErr w:type="spellEnd"/>
            <w:r w:rsidRPr="00F36D6D">
              <w:rPr>
                <w:sz w:val="24"/>
                <w:szCs w:val="24"/>
              </w:rPr>
              <w:t>, д</w:t>
            </w:r>
            <w:r w:rsidRPr="00F36D6D">
              <w:rPr>
                <w:sz w:val="24"/>
                <w:szCs w:val="24"/>
              </w:rPr>
              <w:t>и</w:t>
            </w:r>
            <w:r w:rsidRPr="00F36D6D">
              <w:rPr>
                <w:sz w:val="24"/>
                <w:szCs w:val="24"/>
              </w:rPr>
              <w:t xml:space="preserve">ректор </w:t>
            </w:r>
            <w:proofErr w:type="gramStart"/>
            <w:r w:rsidRPr="00F36D6D">
              <w:rPr>
                <w:sz w:val="24"/>
                <w:szCs w:val="24"/>
              </w:rPr>
              <w:t>муниц</w:t>
            </w:r>
            <w:r w:rsidRPr="00F36D6D">
              <w:rPr>
                <w:sz w:val="24"/>
                <w:szCs w:val="24"/>
              </w:rPr>
              <w:t>и</w:t>
            </w:r>
            <w:r w:rsidRPr="00F36D6D">
              <w:rPr>
                <w:sz w:val="24"/>
                <w:szCs w:val="24"/>
              </w:rPr>
              <w:t>пального</w:t>
            </w:r>
            <w:proofErr w:type="gramEnd"/>
            <w:r w:rsidRPr="00F36D6D">
              <w:rPr>
                <w:sz w:val="24"/>
                <w:szCs w:val="24"/>
              </w:rPr>
              <w:t xml:space="preserve"> казенн</w:t>
            </w:r>
            <w:r w:rsidRPr="00F36D6D">
              <w:rPr>
                <w:sz w:val="24"/>
                <w:szCs w:val="24"/>
              </w:rPr>
              <w:t>о</w:t>
            </w:r>
            <w:r w:rsidRPr="00F36D6D">
              <w:rPr>
                <w:sz w:val="24"/>
                <w:szCs w:val="24"/>
              </w:rPr>
              <w:t>го</w:t>
            </w:r>
          </w:p>
          <w:p w:rsidR="00C16AAE" w:rsidRPr="00F36D6D" w:rsidRDefault="00C16AAE" w:rsidP="0080241B">
            <w:pPr>
              <w:rPr>
                <w:sz w:val="24"/>
                <w:szCs w:val="24"/>
              </w:rPr>
            </w:pPr>
            <w:r w:rsidRPr="00F36D6D">
              <w:rPr>
                <w:sz w:val="24"/>
                <w:szCs w:val="24"/>
              </w:rPr>
              <w:t>учр</w:t>
            </w:r>
            <w:r w:rsidRPr="00F36D6D">
              <w:rPr>
                <w:sz w:val="24"/>
                <w:szCs w:val="24"/>
              </w:rPr>
              <w:t>е</w:t>
            </w:r>
            <w:r w:rsidRPr="00F36D6D">
              <w:rPr>
                <w:sz w:val="24"/>
                <w:szCs w:val="24"/>
              </w:rPr>
              <w:t>ждения «Кул</w:t>
            </w:r>
            <w:r w:rsidRPr="00F36D6D">
              <w:rPr>
                <w:sz w:val="24"/>
                <w:szCs w:val="24"/>
              </w:rPr>
              <w:t>ь</w:t>
            </w:r>
            <w:r w:rsidRPr="00F36D6D">
              <w:rPr>
                <w:sz w:val="24"/>
                <w:szCs w:val="24"/>
              </w:rPr>
              <w:t>турно-спорти</w:t>
            </w:r>
            <w:r w:rsidRPr="00F36D6D">
              <w:rPr>
                <w:sz w:val="24"/>
                <w:szCs w:val="24"/>
              </w:rPr>
              <w:t>в</w:t>
            </w:r>
            <w:r w:rsidRPr="00F36D6D">
              <w:rPr>
                <w:sz w:val="24"/>
                <w:szCs w:val="24"/>
              </w:rPr>
              <w:t xml:space="preserve">ный центр </w:t>
            </w:r>
            <w:proofErr w:type="spellStart"/>
            <w:r w:rsidRPr="00F36D6D">
              <w:rPr>
                <w:sz w:val="24"/>
                <w:szCs w:val="24"/>
              </w:rPr>
              <w:t>с.п</w:t>
            </w:r>
            <w:proofErr w:type="spellEnd"/>
            <w:r w:rsidRPr="00F36D6D">
              <w:rPr>
                <w:sz w:val="24"/>
                <w:szCs w:val="24"/>
              </w:rPr>
              <w:t>. Аган»,</w:t>
            </w:r>
          </w:p>
          <w:p w:rsidR="00C16AAE" w:rsidRDefault="00C16AAE" w:rsidP="0080241B">
            <w:pPr>
              <w:rPr>
                <w:sz w:val="24"/>
                <w:szCs w:val="24"/>
              </w:rPr>
            </w:pPr>
            <w:r w:rsidRPr="00F36D6D">
              <w:rPr>
                <w:sz w:val="24"/>
                <w:szCs w:val="24"/>
              </w:rPr>
              <w:t>тел.: 8 (34669) 5-20-46</w:t>
            </w:r>
          </w:p>
          <w:p w:rsidR="00C16AAE" w:rsidRPr="00F36D6D" w:rsidRDefault="00C16AAE" w:rsidP="0080241B">
            <w:pPr>
              <w:rPr>
                <w:sz w:val="24"/>
                <w:szCs w:val="24"/>
              </w:rPr>
            </w:pPr>
            <w:r>
              <w:rPr>
                <w:sz w:val="24"/>
                <w:szCs w:val="24"/>
              </w:rPr>
              <w:t>Бонд</w:t>
            </w:r>
            <w:r>
              <w:rPr>
                <w:sz w:val="24"/>
                <w:szCs w:val="24"/>
              </w:rPr>
              <w:t>а</w:t>
            </w:r>
            <w:r>
              <w:rPr>
                <w:sz w:val="24"/>
                <w:szCs w:val="24"/>
              </w:rPr>
              <w:t xml:space="preserve">ренко </w:t>
            </w:r>
            <w:proofErr w:type="spellStart"/>
            <w:r>
              <w:rPr>
                <w:sz w:val="24"/>
                <w:szCs w:val="24"/>
              </w:rPr>
              <w:t>Ф.С.директор</w:t>
            </w:r>
            <w:proofErr w:type="spellEnd"/>
            <w:r>
              <w:rPr>
                <w:sz w:val="24"/>
                <w:szCs w:val="24"/>
              </w:rPr>
              <w:t xml:space="preserve"> МАУ «</w:t>
            </w:r>
            <w:proofErr w:type="spellStart"/>
            <w:r>
              <w:rPr>
                <w:sz w:val="24"/>
                <w:szCs w:val="24"/>
              </w:rPr>
              <w:t>Межп</w:t>
            </w:r>
            <w:r>
              <w:rPr>
                <w:sz w:val="24"/>
                <w:szCs w:val="24"/>
              </w:rPr>
              <w:t>о</w:t>
            </w:r>
            <w:r>
              <w:rPr>
                <w:sz w:val="24"/>
                <w:szCs w:val="24"/>
              </w:rPr>
              <w:t>селенч</w:t>
            </w:r>
            <w:r>
              <w:rPr>
                <w:sz w:val="24"/>
                <w:szCs w:val="24"/>
              </w:rPr>
              <w:t>е</w:t>
            </w:r>
            <w:r>
              <w:rPr>
                <w:sz w:val="24"/>
                <w:szCs w:val="24"/>
              </w:rPr>
              <w:t>ский</w:t>
            </w:r>
            <w:proofErr w:type="spellEnd"/>
            <w:r>
              <w:rPr>
                <w:sz w:val="24"/>
                <w:szCs w:val="24"/>
              </w:rPr>
              <w:t xml:space="preserve"> центр наци</w:t>
            </w:r>
            <w:r>
              <w:rPr>
                <w:sz w:val="24"/>
                <w:szCs w:val="24"/>
              </w:rPr>
              <w:t>о</w:t>
            </w:r>
            <w:r>
              <w:rPr>
                <w:sz w:val="24"/>
                <w:szCs w:val="24"/>
              </w:rPr>
              <w:t>нальных промы</w:t>
            </w:r>
            <w:r>
              <w:rPr>
                <w:sz w:val="24"/>
                <w:szCs w:val="24"/>
              </w:rPr>
              <w:t>с</w:t>
            </w:r>
            <w:r>
              <w:rPr>
                <w:sz w:val="24"/>
                <w:szCs w:val="24"/>
              </w:rPr>
              <w:t>лов и ремесел»</w:t>
            </w:r>
            <w:r w:rsidR="00E10E38">
              <w:rPr>
                <w:sz w:val="24"/>
                <w:szCs w:val="24"/>
              </w:rPr>
              <w:t xml:space="preserve"> </w:t>
            </w:r>
            <w:proofErr w:type="gramStart"/>
            <w:r w:rsidR="00E10E38">
              <w:rPr>
                <w:sz w:val="24"/>
                <w:szCs w:val="24"/>
              </w:rPr>
              <w:lastRenderedPageBreak/>
              <w:t xml:space="preserve">( </w:t>
            </w:r>
            <w:proofErr w:type="gramEnd"/>
            <w:r w:rsidR="00E10E38">
              <w:rPr>
                <w:sz w:val="24"/>
                <w:szCs w:val="24"/>
              </w:rPr>
              <w:t>по с</w:t>
            </w:r>
            <w:r w:rsidR="00E10E38">
              <w:rPr>
                <w:sz w:val="24"/>
                <w:szCs w:val="24"/>
              </w:rPr>
              <w:t>о</w:t>
            </w:r>
            <w:r w:rsidR="00E10E38">
              <w:rPr>
                <w:sz w:val="24"/>
                <w:szCs w:val="24"/>
              </w:rPr>
              <w:t>гласов</w:t>
            </w:r>
            <w:r w:rsidR="00E10E38">
              <w:rPr>
                <w:sz w:val="24"/>
                <w:szCs w:val="24"/>
              </w:rPr>
              <w:t>а</w:t>
            </w:r>
            <w:r w:rsidR="00E10E38">
              <w:rPr>
                <w:sz w:val="24"/>
                <w:szCs w:val="24"/>
              </w:rPr>
              <w:t>нию)</w:t>
            </w:r>
          </w:p>
        </w:tc>
      </w:tr>
      <w:tr w:rsidR="00C16AAE" w:rsidRPr="0080241B" w:rsidTr="00425FF5">
        <w:trPr>
          <w:jc w:val="center"/>
        </w:trPr>
        <w:tc>
          <w:tcPr>
            <w:tcW w:w="724" w:type="dxa"/>
          </w:tcPr>
          <w:p w:rsidR="00C16AAE" w:rsidRPr="0080241B" w:rsidRDefault="00C16AAE" w:rsidP="0080241B">
            <w:r w:rsidRPr="0080241B">
              <w:t>2.</w:t>
            </w:r>
          </w:p>
        </w:tc>
        <w:tc>
          <w:tcPr>
            <w:tcW w:w="2252" w:type="dxa"/>
          </w:tcPr>
          <w:p w:rsidR="00C16AAE" w:rsidRPr="003D4A52" w:rsidRDefault="00C16AAE" w:rsidP="0080241B">
            <w:pPr>
              <w:rPr>
                <w:sz w:val="24"/>
                <w:szCs w:val="24"/>
              </w:rPr>
            </w:pPr>
            <w:r w:rsidRPr="003D4A52">
              <w:rPr>
                <w:sz w:val="24"/>
                <w:szCs w:val="24"/>
              </w:rPr>
              <w:t>Экскурсии, пров</w:t>
            </w:r>
            <w:r w:rsidRPr="003D4A52">
              <w:rPr>
                <w:sz w:val="24"/>
                <w:szCs w:val="24"/>
              </w:rPr>
              <w:t>о</w:t>
            </w:r>
            <w:r w:rsidRPr="003D4A52">
              <w:rPr>
                <w:sz w:val="24"/>
                <w:szCs w:val="24"/>
              </w:rPr>
              <w:t>дятся по заказу д</w:t>
            </w:r>
            <w:r>
              <w:rPr>
                <w:sz w:val="24"/>
                <w:szCs w:val="24"/>
              </w:rPr>
              <w:t xml:space="preserve">ля  </w:t>
            </w:r>
            <w:proofErr w:type="spellStart"/>
            <w:r>
              <w:rPr>
                <w:sz w:val="24"/>
                <w:szCs w:val="24"/>
              </w:rPr>
              <w:t>туркомпаний</w:t>
            </w:r>
            <w:proofErr w:type="spellEnd"/>
            <w:r w:rsidRPr="003D4A52">
              <w:rPr>
                <w:sz w:val="24"/>
                <w:szCs w:val="24"/>
              </w:rPr>
              <w:t>, а также индивид</w:t>
            </w:r>
            <w:r w:rsidRPr="003D4A52">
              <w:rPr>
                <w:sz w:val="24"/>
                <w:szCs w:val="24"/>
              </w:rPr>
              <w:t>у</w:t>
            </w:r>
            <w:r w:rsidRPr="003D4A52">
              <w:rPr>
                <w:sz w:val="24"/>
                <w:szCs w:val="24"/>
              </w:rPr>
              <w:t>альным группам от 3 до 10 человек</w:t>
            </w:r>
          </w:p>
        </w:tc>
        <w:tc>
          <w:tcPr>
            <w:tcW w:w="1488" w:type="dxa"/>
          </w:tcPr>
          <w:p w:rsidR="00C16AAE" w:rsidRPr="003D4A52" w:rsidRDefault="00C16AAE" w:rsidP="0080241B">
            <w:pPr>
              <w:rPr>
                <w:sz w:val="24"/>
                <w:szCs w:val="24"/>
              </w:rPr>
            </w:pPr>
            <w:r w:rsidRPr="003D4A52">
              <w:rPr>
                <w:sz w:val="24"/>
                <w:szCs w:val="24"/>
              </w:rPr>
              <w:t>02.01.2016–10.01.2016</w:t>
            </w:r>
          </w:p>
        </w:tc>
        <w:tc>
          <w:tcPr>
            <w:tcW w:w="668" w:type="dxa"/>
          </w:tcPr>
          <w:p w:rsidR="00C16AAE" w:rsidRPr="00F36D6D" w:rsidRDefault="00E10E38" w:rsidP="0080241B">
            <w:pPr>
              <w:rPr>
                <w:sz w:val="24"/>
                <w:szCs w:val="24"/>
              </w:rPr>
            </w:pPr>
            <w:r>
              <w:rPr>
                <w:sz w:val="24"/>
                <w:szCs w:val="24"/>
              </w:rPr>
              <w:t>7</w:t>
            </w:r>
          </w:p>
        </w:tc>
        <w:tc>
          <w:tcPr>
            <w:tcW w:w="2081" w:type="dxa"/>
          </w:tcPr>
          <w:p w:rsidR="00C16AAE" w:rsidRPr="00F36D6D" w:rsidRDefault="00C16AAE" w:rsidP="0080241B">
            <w:pPr>
              <w:rPr>
                <w:sz w:val="24"/>
                <w:szCs w:val="24"/>
              </w:rPr>
            </w:pPr>
            <w:r w:rsidRPr="00F36D6D">
              <w:rPr>
                <w:sz w:val="24"/>
                <w:szCs w:val="24"/>
              </w:rPr>
              <w:t>Новогодняя ра</w:t>
            </w:r>
            <w:r w:rsidRPr="00F36D6D">
              <w:rPr>
                <w:sz w:val="24"/>
                <w:szCs w:val="24"/>
              </w:rPr>
              <w:t>з</w:t>
            </w:r>
            <w:r w:rsidRPr="00F36D6D">
              <w:rPr>
                <w:sz w:val="24"/>
                <w:szCs w:val="24"/>
              </w:rPr>
              <w:t>влекательная программа для взрослых «</w:t>
            </w:r>
            <w:proofErr w:type="gramStart"/>
            <w:r w:rsidRPr="00F36D6D">
              <w:rPr>
                <w:sz w:val="24"/>
                <w:szCs w:val="24"/>
              </w:rPr>
              <w:t>Разв</w:t>
            </w:r>
            <w:r w:rsidRPr="00F36D6D">
              <w:rPr>
                <w:sz w:val="24"/>
                <w:szCs w:val="24"/>
              </w:rPr>
              <w:t>е</w:t>
            </w:r>
            <w:r w:rsidRPr="00F36D6D">
              <w:rPr>
                <w:sz w:val="24"/>
                <w:szCs w:val="24"/>
              </w:rPr>
              <w:t>селый</w:t>
            </w:r>
            <w:proofErr w:type="gramEnd"/>
            <w:r w:rsidRPr="00F36D6D">
              <w:rPr>
                <w:sz w:val="24"/>
                <w:szCs w:val="24"/>
              </w:rPr>
              <w:t xml:space="preserve"> Новый год!»</w:t>
            </w:r>
          </w:p>
          <w:p w:rsidR="00C16AAE" w:rsidRPr="00F36D6D" w:rsidRDefault="00C16AAE" w:rsidP="0080241B">
            <w:pPr>
              <w:rPr>
                <w:sz w:val="24"/>
                <w:szCs w:val="24"/>
              </w:rPr>
            </w:pPr>
          </w:p>
        </w:tc>
        <w:tc>
          <w:tcPr>
            <w:tcW w:w="1038" w:type="dxa"/>
          </w:tcPr>
          <w:p w:rsidR="00C16AAE" w:rsidRPr="00F36D6D" w:rsidRDefault="00C16AAE" w:rsidP="0080241B">
            <w:pPr>
              <w:rPr>
                <w:sz w:val="24"/>
                <w:szCs w:val="24"/>
              </w:rPr>
            </w:pPr>
            <w:r w:rsidRPr="00F36D6D">
              <w:rPr>
                <w:sz w:val="24"/>
                <w:szCs w:val="24"/>
              </w:rPr>
              <w:t>26.12.2015</w:t>
            </w:r>
          </w:p>
          <w:p w:rsidR="00C16AAE" w:rsidRPr="00F36D6D" w:rsidRDefault="00C16AAE" w:rsidP="0080241B">
            <w:pPr>
              <w:rPr>
                <w:sz w:val="24"/>
                <w:szCs w:val="24"/>
              </w:rPr>
            </w:pPr>
            <w:r w:rsidRPr="00F36D6D">
              <w:rPr>
                <w:sz w:val="24"/>
                <w:szCs w:val="24"/>
              </w:rPr>
              <w:t>19.00 час.</w:t>
            </w:r>
          </w:p>
          <w:p w:rsidR="00C16AAE" w:rsidRPr="00F36D6D" w:rsidRDefault="00C16AAE" w:rsidP="0080241B">
            <w:pPr>
              <w:rPr>
                <w:sz w:val="24"/>
                <w:szCs w:val="24"/>
              </w:rPr>
            </w:pPr>
          </w:p>
        </w:tc>
        <w:tc>
          <w:tcPr>
            <w:tcW w:w="1134" w:type="dxa"/>
            <w:vMerge w:val="restart"/>
          </w:tcPr>
          <w:p w:rsidR="00C16AAE" w:rsidRPr="00F36D6D" w:rsidRDefault="00C16AAE" w:rsidP="0080241B">
            <w:pPr>
              <w:rPr>
                <w:sz w:val="24"/>
                <w:szCs w:val="24"/>
              </w:rPr>
            </w:pPr>
            <w:r w:rsidRPr="00F36D6D">
              <w:rPr>
                <w:sz w:val="24"/>
                <w:szCs w:val="24"/>
              </w:rPr>
              <w:t>муниц</w:t>
            </w:r>
            <w:r w:rsidRPr="00F36D6D">
              <w:rPr>
                <w:sz w:val="24"/>
                <w:szCs w:val="24"/>
              </w:rPr>
              <w:t>и</w:t>
            </w:r>
            <w:r w:rsidRPr="00F36D6D">
              <w:rPr>
                <w:sz w:val="24"/>
                <w:szCs w:val="24"/>
              </w:rPr>
              <w:t>пальное казенное учр</w:t>
            </w:r>
            <w:r w:rsidRPr="00F36D6D">
              <w:rPr>
                <w:sz w:val="24"/>
                <w:szCs w:val="24"/>
              </w:rPr>
              <w:t>е</w:t>
            </w:r>
            <w:r w:rsidRPr="00F36D6D">
              <w:rPr>
                <w:sz w:val="24"/>
                <w:szCs w:val="24"/>
              </w:rPr>
              <w:t>ждение «Кул</w:t>
            </w:r>
            <w:r w:rsidRPr="00F36D6D">
              <w:rPr>
                <w:sz w:val="24"/>
                <w:szCs w:val="24"/>
              </w:rPr>
              <w:t>ь</w:t>
            </w:r>
            <w:r w:rsidRPr="00F36D6D">
              <w:rPr>
                <w:sz w:val="24"/>
                <w:szCs w:val="24"/>
              </w:rPr>
              <w:t>турно-спо</w:t>
            </w:r>
            <w:r w:rsidRPr="00F36D6D">
              <w:rPr>
                <w:sz w:val="24"/>
                <w:szCs w:val="24"/>
              </w:rPr>
              <w:t>р</w:t>
            </w:r>
            <w:r w:rsidRPr="00F36D6D">
              <w:rPr>
                <w:sz w:val="24"/>
                <w:szCs w:val="24"/>
              </w:rPr>
              <w:t xml:space="preserve">тивный центр </w:t>
            </w:r>
            <w:proofErr w:type="spellStart"/>
            <w:r w:rsidRPr="00F36D6D">
              <w:rPr>
                <w:sz w:val="24"/>
                <w:szCs w:val="24"/>
              </w:rPr>
              <w:t>с.п</w:t>
            </w:r>
            <w:proofErr w:type="spellEnd"/>
            <w:r w:rsidRPr="00F36D6D">
              <w:rPr>
                <w:sz w:val="24"/>
                <w:szCs w:val="24"/>
              </w:rPr>
              <w:t>. Аган»</w:t>
            </w:r>
          </w:p>
        </w:tc>
        <w:tc>
          <w:tcPr>
            <w:tcW w:w="1191" w:type="dxa"/>
            <w:vMerge/>
          </w:tcPr>
          <w:p w:rsidR="00C16AAE" w:rsidRPr="00F36D6D" w:rsidRDefault="00C16AAE" w:rsidP="0080241B">
            <w:pPr>
              <w:rPr>
                <w:sz w:val="24"/>
                <w:szCs w:val="24"/>
              </w:rPr>
            </w:pPr>
          </w:p>
        </w:tc>
      </w:tr>
      <w:tr w:rsidR="00C16AAE" w:rsidRPr="0080241B" w:rsidTr="00425FF5">
        <w:trPr>
          <w:jc w:val="center"/>
        </w:trPr>
        <w:tc>
          <w:tcPr>
            <w:tcW w:w="724" w:type="dxa"/>
          </w:tcPr>
          <w:p w:rsidR="00C16AAE" w:rsidRPr="0080241B" w:rsidRDefault="00C16AAE" w:rsidP="0080241B">
            <w:r w:rsidRPr="0080241B">
              <w:t>3.</w:t>
            </w:r>
          </w:p>
        </w:tc>
        <w:tc>
          <w:tcPr>
            <w:tcW w:w="2252" w:type="dxa"/>
          </w:tcPr>
          <w:p w:rsidR="00C16AAE" w:rsidRPr="003D4A52" w:rsidRDefault="00C16AAE" w:rsidP="0080241B">
            <w:pPr>
              <w:rPr>
                <w:sz w:val="24"/>
                <w:szCs w:val="24"/>
              </w:rPr>
            </w:pPr>
            <w:r w:rsidRPr="003D4A52">
              <w:rPr>
                <w:sz w:val="24"/>
                <w:szCs w:val="24"/>
              </w:rPr>
              <w:t>Мастер-классы, проводятся по з</w:t>
            </w:r>
            <w:r w:rsidRPr="003D4A52">
              <w:rPr>
                <w:sz w:val="24"/>
                <w:szCs w:val="24"/>
              </w:rPr>
              <w:t>а</w:t>
            </w:r>
            <w:r w:rsidRPr="003D4A52">
              <w:rPr>
                <w:sz w:val="24"/>
                <w:szCs w:val="24"/>
              </w:rPr>
              <w:t>казу дл</w:t>
            </w:r>
            <w:r>
              <w:rPr>
                <w:sz w:val="24"/>
                <w:szCs w:val="24"/>
              </w:rPr>
              <w:t xml:space="preserve">я  </w:t>
            </w:r>
            <w:proofErr w:type="spellStart"/>
            <w:r>
              <w:rPr>
                <w:sz w:val="24"/>
                <w:szCs w:val="24"/>
              </w:rPr>
              <w:t>турко</w:t>
            </w:r>
            <w:r>
              <w:rPr>
                <w:sz w:val="24"/>
                <w:szCs w:val="24"/>
              </w:rPr>
              <w:t>м</w:t>
            </w:r>
            <w:r>
              <w:rPr>
                <w:sz w:val="24"/>
                <w:szCs w:val="24"/>
              </w:rPr>
              <w:t>паний</w:t>
            </w:r>
            <w:proofErr w:type="spellEnd"/>
            <w:r w:rsidRPr="003D4A52">
              <w:rPr>
                <w:sz w:val="24"/>
                <w:szCs w:val="24"/>
              </w:rPr>
              <w:t>, а также и</w:t>
            </w:r>
            <w:r w:rsidRPr="003D4A52">
              <w:rPr>
                <w:sz w:val="24"/>
                <w:szCs w:val="24"/>
              </w:rPr>
              <w:t>н</w:t>
            </w:r>
            <w:r w:rsidRPr="003D4A52">
              <w:rPr>
                <w:sz w:val="24"/>
                <w:szCs w:val="24"/>
              </w:rPr>
              <w:t>дивидуальным группам от 3 до 10 человек</w:t>
            </w:r>
          </w:p>
        </w:tc>
        <w:tc>
          <w:tcPr>
            <w:tcW w:w="1488" w:type="dxa"/>
          </w:tcPr>
          <w:p w:rsidR="00C16AAE" w:rsidRPr="003D4A52" w:rsidRDefault="00C16AAE" w:rsidP="0080241B">
            <w:pPr>
              <w:rPr>
                <w:sz w:val="24"/>
                <w:szCs w:val="24"/>
              </w:rPr>
            </w:pPr>
            <w:r w:rsidRPr="003D4A52">
              <w:rPr>
                <w:sz w:val="24"/>
                <w:szCs w:val="24"/>
              </w:rPr>
              <w:t>02.01.2016–10.01.2016</w:t>
            </w:r>
          </w:p>
        </w:tc>
        <w:tc>
          <w:tcPr>
            <w:tcW w:w="668" w:type="dxa"/>
          </w:tcPr>
          <w:p w:rsidR="00C16AAE" w:rsidRPr="00F36D6D" w:rsidRDefault="00E10E38" w:rsidP="0080241B">
            <w:pPr>
              <w:rPr>
                <w:sz w:val="24"/>
                <w:szCs w:val="24"/>
              </w:rPr>
            </w:pPr>
            <w:r>
              <w:rPr>
                <w:sz w:val="24"/>
                <w:szCs w:val="24"/>
              </w:rPr>
              <w:t>8</w:t>
            </w:r>
          </w:p>
        </w:tc>
        <w:tc>
          <w:tcPr>
            <w:tcW w:w="2081" w:type="dxa"/>
          </w:tcPr>
          <w:p w:rsidR="00C16AAE" w:rsidRPr="00F36D6D" w:rsidRDefault="00C16AAE" w:rsidP="0080241B">
            <w:pPr>
              <w:rPr>
                <w:sz w:val="24"/>
                <w:szCs w:val="24"/>
              </w:rPr>
            </w:pPr>
            <w:r w:rsidRPr="00F36D6D">
              <w:rPr>
                <w:sz w:val="24"/>
                <w:szCs w:val="24"/>
              </w:rPr>
              <w:t xml:space="preserve">Вечер отдыха для </w:t>
            </w:r>
            <w:proofErr w:type="gramStart"/>
            <w:r w:rsidRPr="00F36D6D">
              <w:rPr>
                <w:sz w:val="24"/>
                <w:szCs w:val="24"/>
              </w:rPr>
              <w:t>пожилых</w:t>
            </w:r>
            <w:proofErr w:type="gramEnd"/>
            <w:r w:rsidRPr="00F36D6D">
              <w:rPr>
                <w:sz w:val="24"/>
                <w:szCs w:val="24"/>
              </w:rPr>
              <w:t xml:space="preserve"> «Чудеса под Новый год»</w:t>
            </w:r>
          </w:p>
          <w:p w:rsidR="00C16AAE" w:rsidRPr="00F36D6D" w:rsidRDefault="00C16AAE" w:rsidP="0080241B">
            <w:pPr>
              <w:rPr>
                <w:sz w:val="24"/>
                <w:szCs w:val="24"/>
              </w:rPr>
            </w:pPr>
          </w:p>
        </w:tc>
        <w:tc>
          <w:tcPr>
            <w:tcW w:w="1038" w:type="dxa"/>
          </w:tcPr>
          <w:p w:rsidR="00C16AAE" w:rsidRPr="00F36D6D" w:rsidRDefault="00C16AAE" w:rsidP="0080241B">
            <w:pPr>
              <w:rPr>
                <w:sz w:val="24"/>
                <w:szCs w:val="24"/>
              </w:rPr>
            </w:pPr>
            <w:r w:rsidRPr="00F36D6D">
              <w:rPr>
                <w:sz w:val="24"/>
                <w:szCs w:val="24"/>
              </w:rPr>
              <w:t>27.12.2015</w:t>
            </w:r>
          </w:p>
          <w:p w:rsidR="00C16AAE" w:rsidRPr="00F36D6D" w:rsidRDefault="00C16AAE" w:rsidP="0080241B">
            <w:pPr>
              <w:rPr>
                <w:sz w:val="24"/>
                <w:szCs w:val="24"/>
              </w:rPr>
            </w:pPr>
            <w:r w:rsidRPr="00F36D6D">
              <w:rPr>
                <w:sz w:val="24"/>
                <w:szCs w:val="24"/>
              </w:rPr>
              <w:t>17.00 час.</w:t>
            </w:r>
          </w:p>
        </w:tc>
        <w:tc>
          <w:tcPr>
            <w:tcW w:w="1134" w:type="dxa"/>
            <w:vMerge/>
          </w:tcPr>
          <w:p w:rsidR="00C16AAE" w:rsidRPr="00F36D6D" w:rsidRDefault="00C16AAE" w:rsidP="0080241B">
            <w:pPr>
              <w:rPr>
                <w:sz w:val="24"/>
                <w:szCs w:val="24"/>
              </w:rPr>
            </w:pPr>
          </w:p>
        </w:tc>
        <w:tc>
          <w:tcPr>
            <w:tcW w:w="1191" w:type="dxa"/>
            <w:vMerge/>
          </w:tcPr>
          <w:p w:rsidR="00C16AAE" w:rsidRPr="00F36D6D" w:rsidRDefault="00C16AAE" w:rsidP="0080241B">
            <w:pPr>
              <w:rPr>
                <w:sz w:val="24"/>
                <w:szCs w:val="24"/>
              </w:rPr>
            </w:pPr>
          </w:p>
        </w:tc>
      </w:tr>
      <w:tr w:rsidR="00C16AAE" w:rsidRPr="0080241B" w:rsidTr="00425FF5">
        <w:trPr>
          <w:jc w:val="center"/>
        </w:trPr>
        <w:tc>
          <w:tcPr>
            <w:tcW w:w="724" w:type="dxa"/>
          </w:tcPr>
          <w:p w:rsidR="00C16AAE" w:rsidRPr="0080241B" w:rsidRDefault="00C16AAE" w:rsidP="0080241B">
            <w:r w:rsidRPr="0080241B">
              <w:t>4.</w:t>
            </w:r>
          </w:p>
        </w:tc>
        <w:tc>
          <w:tcPr>
            <w:tcW w:w="2252" w:type="dxa"/>
          </w:tcPr>
          <w:p w:rsidR="00C16AAE" w:rsidRPr="003D4A52" w:rsidRDefault="00C16AAE" w:rsidP="0080241B">
            <w:pPr>
              <w:rPr>
                <w:sz w:val="24"/>
                <w:szCs w:val="24"/>
              </w:rPr>
            </w:pPr>
            <w:r w:rsidRPr="003D4A52">
              <w:rPr>
                <w:sz w:val="24"/>
                <w:szCs w:val="24"/>
              </w:rPr>
              <w:t>Электронная пр</w:t>
            </w:r>
            <w:r w:rsidRPr="003D4A52">
              <w:rPr>
                <w:sz w:val="24"/>
                <w:szCs w:val="24"/>
              </w:rPr>
              <w:t>е</w:t>
            </w:r>
            <w:r w:rsidRPr="003D4A52">
              <w:rPr>
                <w:sz w:val="24"/>
                <w:szCs w:val="24"/>
              </w:rPr>
              <w:t>зентация «Здра</w:t>
            </w:r>
            <w:r w:rsidRPr="003D4A52">
              <w:rPr>
                <w:sz w:val="24"/>
                <w:szCs w:val="24"/>
              </w:rPr>
              <w:t>в</w:t>
            </w:r>
            <w:r w:rsidRPr="003D4A52">
              <w:rPr>
                <w:sz w:val="24"/>
                <w:szCs w:val="24"/>
              </w:rPr>
              <w:t>ствуй, праздник Новый год!»</w:t>
            </w:r>
          </w:p>
        </w:tc>
        <w:tc>
          <w:tcPr>
            <w:tcW w:w="1488" w:type="dxa"/>
          </w:tcPr>
          <w:p w:rsidR="00C16AAE" w:rsidRPr="003D4A52" w:rsidRDefault="00C16AAE" w:rsidP="0080241B">
            <w:pPr>
              <w:rPr>
                <w:sz w:val="24"/>
                <w:szCs w:val="24"/>
              </w:rPr>
            </w:pPr>
            <w:r w:rsidRPr="003D4A52">
              <w:rPr>
                <w:sz w:val="24"/>
                <w:szCs w:val="24"/>
              </w:rPr>
              <w:t>25.12.2015</w:t>
            </w:r>
          </w:p>
          <w:p w:rsidR="00C16AAE" w:rsidRPr="003D4A52" w:rsidRDefault="00C16AAE" w:rsidP="0080241B">
            <w:pPr>
              <w:rPr>
                <w:sz w:val="24"/>
                <w:szCs w:val="24"/>
              </w:rPr>
            </w:pPr>
            <w:r w:rsidRPr="003D4A52">
              <w:rPr>
                <w:sz w:val="24"/>
                <w:szCs w:val="24"/>
              </w:rPr>
              <w:t>15.00 час.</w:t>
            </w:r>
          </w:p>
        </w:tc>
        <w:tc>
          <w:tcPr>
            <w:tcW w:w="668" w:type="dxa"/>
          </w:tcPr>
          <w:p w:rsidR="00C16AAE" w:rsidRPr="00F36D6D" w:rsidRDefault="00E10E38" w:rsidP="0080241B">
            <w:pPr>
              <w:rPr>
                <w:sz w:val="24"/>
                <w:szCs w:val="24"/>
              </w:rPr>
            </w:pPr>
            <w:r>
              <w:rPr>
                <w:sz w:val="24"/>
                <w:szCs w:val="24"/>
              </w:rPr>
              <w:t>9</w:t>
            </w:r>
          </w:p>
        </w:tc>
        <w:tc>
          <w:tcPr>
            <w:tcW w:w="2081" w:type="dxa"/>
          </w:tcPr>
          <w:p w:rsidR="00C16AAE" w:rsidRPr="00F36D6D" w:rsidRDefault="00C16AAE" w:rsidP="0080241B">
            <w:pPr>
              <w:rPr>
                <w:sz w:val="24"/>
                <w:szCs w:val="24"/>
              </w:rPr>
            </w:pPr>
            <w:r w:rsidRPr="00F36D6D">
              <w:rPr>
                <w:sz w:val="24"/>
                <w:szCs w:val="24"/>
              </w:rPr>
              <w:t>Театрализованное представление для детей «Пр</w:t>
            </w:r>
            <w:r w:rsidRPr="00F36D6D">
              <w:rPr>
                <w:sz w:val="24"/>
                <w:szCs w:val="24"/>
              </w:rPr>
              <w:t>и</w:t>
            </w:r>
            <w:r w:rsidRPr="00F36D6D">
              <w:rPr>
                <w:sz w:val="24"/>
                <w:szCs w:val="24"/>
              </w:rPr>
              <w:t>ключения у нов</w:t>
            </w:r>
            <w:r w:rsidRPr="00F36D6D">
              <w:rPr>
                <w:sz w:val="24"/>
                <w:szCs w:val="24"/>
              </w:rPr>
              <w:t>о</w:t>
            </w:r>
            <w:r w:rsidRPr="00F36D6D">
              <w:rPr>
                <w:sz w:val="24"/>
                <w:szCs w:val="24"/>
              </w:rPr>
              <w:t>годней елки» </w:t>
            </w:r>
          </w:p>
          <w:p w:rsidR="00C16AAE" w:rsidRPr="00F36D6D" w:rsidRDefault="00C16AAE" w:rsidP="0080241B">
            <w:pPr>
              <w:rPr>
                <w:sz w:val="24"/>
                <w:szCs w:val="24"/>
              </w:rPr>
            </w:pPr>
          </w:p>
        </w:tc>
        <w:tc>
          <w:tcPr>
            <w:tcW w:w="1038" w:type="dxa"/>
          </w:tcPr>
          <w:p w:rsidR="00C16AAE" w:rsidRPr="00F36D6D" w:rsidRDefault="00C16AAE" w:rsidP="0080241B">
            <w:pPr>
              <w:rPr>
                <w:sz w:val="24"/>
                <w:szCs w:val="24"/>
              </w:rPr>
            </w:pPr>
            <w:r w:rsidRPr="00F36D6D">
              <w:rPr>
                <w:sz w:val="24"/>
                <w:szCs w:val="24"/>
              </w:rPr>
              <w:t>29.12.2015</w:t>
            </w:r>
          </w:p>
          <w:p w:rsidR="00C16AAE" w:rsidRPr="00F36D6D" w:rsidRDefault="00C16AAE" w:rsidP="0080241B">
            <w:pPr>
              <w:rPr>
                <w:sz w:val="24"/>
                <w:szCs w:val="24"/>
              </w:rPr>
            </w:pPr>
            <w:r w:rsidRPr="00F36D6D">
              <w:rPr>
                <w:sz w:val="24"/>
                <w:szCs w:val="24"/>
              </w:rPr>
              <w:t>14.00 час.</w:t>
            </w:r>
          </w:p>
        </w:tc>
        <w:tc>
          <w:tcPr>
            <w:tcW w:w="1134" w:type="dxa"/>
            <w:vMerge/>
          </w:tcPr>
          <w:p w:rsidR="00C16AAE" w:rsidRPr="00F36D6D" w:rsidRDefault="00C16AAE" w:rsidP="0080241B">
            <w:pPr>
              <w:rPr>
                <w:sz w:val="24"/>
                <w:szCs w:val="24"/>
              </w:rPr>
            </w:pPr>
          </w:p>
        </w:tc>
        <w:tc>
          <w:tcPr>
            <w:tcW w:w="1191" w:type="dxa"/>
            <w:vMerge/>
          </w:tcPr>
          <w:p w:rsidR="00C16AAE" w:rsidRPr="00F36D6D" w:rsidRDefault="00C16AAE" w:rsidP="0080241B">
            <w:pPr>
              <w:rPr>
                <w:sz w:val="24"/>
                <w:szCs w:val="24"/>
              </w:rPr>
            </w:pPr>
          </w:p>
        </w:tc>
      </w:tr>
      <w:tr w:rsidR="00C16AAE" w:rsidRPr="0080241B" w:rsidTr="00425FF5">
        <w:trPr>
          <w:jc w:val="center"/>
        </w:trPr>
        <w:tc>
          <w:tcPr>
            <w:tcW w:w="724" w:type="dxa"/>
          </w:tcPr>
          <w:p w:rsidR="00C16AAE" w:rsidRPr="0080241B" w:rsidRDefault="00C16AAE" w:rsidP="0080241B">
            <w:r w:rsidRPr="0080241B">
              <w:t>5.</w:t>
            </w:r>
          </w:p>
        </w:tc>
        <w:tc>
          <w:tcPr>
            <w:tcW w:w="2252" w:type="dxa"/>
          </w:tcPr>
          <w:p w:rsidR="00C16AAE" w:rsidRPr="00A65D22" w:rsidRDefault="00C16AAE" w:rsidP="0080241B">
            <w:pPr>
              <w:rPr>
                <w:sz w:val="24"/>
                <w:szCs w:val="24"/>
              </w:rPr>
            </w:pPr>
            <w:r w:rsidRPr="00A65D22">
              <w:rPr>
                <w:sz w:val="24"/>
                <w:szCs w:val="24"/>
              </w:rPr>
              <w:t>Конкурс рисунков «Новогодняя ска</w:t>
            </w:r>
            <w:r w:rsidRPr="00A65D22">
              <w:rPr>
                <w:sz w:val="24"/>
                <w:szCs w:val="24"/>
              </w:rPr>
              <w:t>з</w:t>
            </w:r>
            <w:r w:rsidRPr="00A65D22">
              <w:rPr>
                <w:sz w:val="24"/>
                <w:szCs w:val="24"/>
              </w:rPr>
              <w:t>ка»</w:t>
            </w:r>
          </w:p>
        </w:tc>
        <w:tc>
          <w:tcPr>
            <w:tcW w:w="1488" w:type="dxa"/>
          </w:tcPr>
          <w:p w:rsidR="00C16AAE" w:rsidRPr="0080241B" w:rsidRDefault="00C16AAE" w:rsidP="0080241B">
            <w:r w:rsidRPr="0080241B">
              <w:t>10.01.2016</w:t>
            </w:r>
          </w:p>
          <w:p w:rsidR="00C16AAE" w:rsidRPr="0080241B" w:rsidRDefault="00C16AAE" w:rsidP="0080241B">
            <w:r w:rsidRPr="0080241B">
              <w:t>16.00 час.</w:t>
            </w:r>
          </w:p>
        </w:tc>
        <w:tc>
          <w:tcPr>
            <w:tcW w:w="668" w:type="dxa"/>
          </w:tcPr>
          <w:p w:rsidR="00C16AAE" w:rsidRPr="00F36D6D" w:rsidRDefault="00E10E38" w:rsidP="0080241B">
            <w:pPr>
              <w:rPr>
                <w:sz w:val="24"/>
                <w:szCs w:val="24"/>
              </w:rPr>
            </w:pPr>
            <w:r>
              <w:rPr>
                <w:sz w:val="24"/>
                <w:szCs w:val="24"/>
              </w:rPr>
              <w:t>10</w:t>
            </w:r>
          </w:p>
        </w:tc>
        <w:tc>
          <w:tcPr>
            <w:tcW w:w="2081" w:type="dxa"/>
          </w:tcPr>
          <w:p w:rsidR="00C16AAE" w:rsidRPr="00F36D6D" w:rsidRDefault="00C16AAE" w:rsidP="0080241B">
            <w:pPr>
              <w:rPr>
                <w:sz w:val="24"/>
                <w:szCs w:val="24"/>
              </w:rPr>
            </w:pPr>
            <w:r w:rsidRPr="00F36D6D">
              <w:rPr>
                <w:sz w:val="24"/>
                <w:szCs w:val="24"/>
              </w:rPr>
              <w:t>Новогоднее гул</w:t>
            </w:r>
            <w:r w:rsidRPr="00F36D6D">
              <w:rPr>
                <w:sz w:val="24"/>
                <w:szCs w:val="24"/>
              </w:rPr>
              <w:t>я</w:t>
            </w:r>
            <w:r w:rsidRPr="00F36D6D">
              <w:rPr>
                <w:sz w:val="24"/>
                <w:szCs w:val="24"/>
              </w:rPr>
              <w:t>нье «С Новым годом!»</w:t>
            </w:r>
          </w:p>
          <w:p w:rsidR="00C16AAE" w:rsidRPr="00F36D6D" w:rsidRDefault="00C16AAE" w:rsidP="0080241B">
            <w:pPr>
              <w:rPr>
                <w:sz w:val="24"/>
                <w:szCs w:val="24"/>
              </w:rPr>
            </w:pPr>
          </w:p>
        </w:tc>
        <w:tc>
          <w:tcPr>
            <w:tcW w:w="1038" w:type="dxa"/>
          </w:tcPr>
          <w:p w:rsidR="00C16AAE" w:rsidRPr="003D4A52" w:rsidRDefault="00C16AAE" w:rsidP="0080241B">
            <w:pPr>
              <w:rPr>
                <w:b/>
                <w:sz w:val="24"/>
                <w:szCs w:val="24"/>
              </w:rPr>
            </w:pPr>
            <w:r w:rsidRPr="003D4A52">
              <w:rPr>
                <w:b/>
                <w:sz w:val="24"/>
                <w:szCs w:val="24"/>
              </w:rPr>
              <w:t>31.12.2015 - 01.01.2016</w:t>
            </w:r>
          </w:p>
          <w:p w:rsidR="00C16AAE" w:rsidRPr="00F36D6D" w:rsidRDefault="00C16AAE" w:rsidP="0080241B">
            <w:pPr>
              <w:rPr>
                <w:sz w:val="24"/>
                <w:szCs w:val="24"/>
              </w:rPr>
            </w:pPr>
            <w:r w:rsidRPr="003D4A52">
              <w:rPr>
                <w:b/>
                <w:sz w:val="24"/>
                <w:szCs w:val="24"/>
              </w:rPr>
              <w:t>02.00-05.00 час.</w:t>
            </w:r>
          </w:p>
        </w:tc>
        <w:tc>
          <w:tcPr>
            <w:tcW w:w="1134" w:type="dxa"/>
            <w:vMerge/>
          </w:tcPr>
          <w:p w:rsidR="00C16AAE" w:rsidRPr="00F36D6D" w:rsidRDefault="00C16AAE" w:rsidP="0080241B">
            <w:pPr>
              <w:rPr>
                <w:sz w:val="24"/>
                <w:szCs w:val="24"/>
              </w:rPr>
            </w:pPr>
          </w:p>
        </w:tc>
        <w:tc>
          <w:tcPr>
            <w:tcW w:w="1191" w:type="dxa"/>
            <w:vMerge/>
          </w:tcPr>
          <w:p w:rsidR="00C16AAE" w:rsidRPr="00F36D6D" w:rsidRDefault="00C16AAE" w:rsidP="0080241B">
            <w:pPr>
              <w:rPr>
                <w:sz w:val="24"/>
                <w:szCs w:val="24"/>
              </w:rPr>
            </w:pPr>
          </w:p>
        </w:tc>
      </w:tr>
      <w:tr w:rsidR="00425FF5" w:rsidRPr="0080241B" w:rsidTr="003F6CBC">
        <w:trPr>
          <w:jc w:val="center"/>
        </w:trPr>
        <w:tc>
          <w:tcPr>
            <w:tcW w:w="4464" w:type="dxa"/>
            <w:gridSpan w:val="3"/>
            <w:vMerge w:val="restart"/>
          </w:tcPr>
          <w:p w:rsidR="00425FF5" w:rsidRPr="0080241B" w:rsidRDefault="00425FF5" w:rsidP="0080241B"/>
        </w:tc>
        <w:tc>
          <w:tcPr>
            <w:tcW w:w="668" w:type="dxa"/>
          </w:tcPr>
          <w:p w:rsidR="00425FF5" w:rsidRPr="00F36D6D" w:rsidRDefault="00425FF5" w:rsidP="0080241B">
            <w:pPr>
              <w:rPr>
                <w:sz w:val="24"/>
                <w:szCs w:val="24"/>
              </w:rPr>
            </w:pPr>
            <w:r>
              <w:rPr>
                <w:sz w:val="24"/>
                <w:szCs w:val="24"/>
              </w:rPr>
              <w:t>11</w:t>
            </w:r>
          </w:p>
        </w:tc>
        <w:tc>
          <w:tcPr>
            <w:tcW w:w="2081" w:type="dxa"/>
          </w:tcPr>
          <w:p w:rsidR="00425FF5" w:rsidRPr="00F36D6D" w:rsidRDefault="00425FF5" w:rsidP="0080241B">
            <w:pPr>
              <w:rPr>
                <w:sz w:val="24"/>
                <w:szCs w:val="24"/>
              </w:rPr>
            </w:pPr>
            <w:r w:rsidRPr="00F36D6D">
              <w:rPr>
                <w:sz w:val="24"/>
                <w:szCs w:val="24"/>
              </w:rPr>
              <w:t>Праздничная дискотека для молодежи</w:t>
            </w:r>
          </w:p>
          <w:p w:rsidR="00425FF5" w:rsidRPr="00F36D6D" w:rsidRDefault="00425FF5" w:rsidP="0080241B">
            <w:pPr>
              <w:rPr>
                <w:sz w:val="24"/>
                <w:szCs w:val="24"/>
              </w:rPr>
            </w:pPr>
            <w:r w:rsidRPr="00F36D6D">
              <w:rPr>
                <w:sz w:val="24"/>
                <w:szCs w:val="24"/>
              </w:rPr>
              <w:t>«Новогоднее настроение»</w:t>
            </w:r>
          </w:p>
          <w:p w:rsidR="00425FF5" w:rsidRPr="00F36D6D" w:rsidRDefault="00425FF5" w:rsidP="0080241B">
            <w:pPr>
              <w:rPr>
                <w:sz w:val="24"/>
                <w:szCs w:val="24"/>
              </w:rPr>
            </w:pPr>
          </w:p>
        </w:tc>
        <w:tc>
          <w:tcPr>
            <w:tcW w:w="1038" w:type="dxa"/>
          </w:tcPr>
          <w:p w:rsidR="00425FF5" w:rsidRPr="00F36D6D" w:rsidRDefault="00425FF5" w:rsidP="0080241B">
            <w:pPr>
              <w:rPr>
                <w:sz w:val="24"/>
                <w:szCs w:val="24"/>
              </w:rPr>
            </w:pPr>
            <w:r w:rsidRPr="00F36D6D">
              <w:rPr>
                <w:sz w:val="24"/>
                <w:szCs w:val="24"/>
              </w:rPr>
              <w:t>02.01.2016</w:t>
            </w:r>
          </w:p>
          <w:p w:rsidR="00425FF5" w:rsidRPr="00F36D6D" w:rsidRDefault="00425FF5" w:rsidP="0080241B">
            <w:pPr>
              <w:rPr>
                <w:sz w:val="24"/>
                <w:szCs w:val="24"/>
              </w:rPr>
            </w:pPr>
            <w:r w:rsidRPr="00F36D6D">
              <w:rPr>
                <w:sz w:val="24"/>
                <w:szCs w:val="24"/>
              </w:rPr>
              <w:t>22.00 час.</w:t>
            </w:r>
          </w:p>
        </w:tc>
        <w:tc>
          <w:tcPr>
            <w:tcW w:w="1134" w:type="dxa"/>
            <w:vMerge/>
          </w:tcPr>
          <w:p w:rsidR="00425FF5" w:rsidRPr="00F36D6D" w:rsidRDefault="00425FF5" w:rsidP="0080241B">
            <w:pPr>
              <w:rPr>
                <w:sz w:val="24"/>
                <w:szCs w:val="24"/>
              </w:rPr>
            </w:pPr>
          </w:p>
        </w:tc>
        <w:tc>
          <w:tcPr>
            <w:tcW w:w="1191" w:type="dxa"/>
            <w:vMerge/>
          </w:tcPr>
          <w:p w:rsidR="00425FF5" w:rsidRPr="00F36D6D" w:rsidRDefault="00425FF5" w:rsidP="0080241B">
            <w:pPr>
              <w:rPr>
                <w:sz w:val="24"/>
                <w:szCs w:val="24"/>
              </w:rPr>
            </w:pPr>
          </w:p>
        </w:tc>
      </w:tr>
      <w:tr w:rsidR="00425FF5" w:rsidRPr="0080241B" w:rsidTr="00425FF5">
        <w:trPr>
          <w:jc w:val="center"/>
        </w:trPr>
        <w:tc>
          <w:tcPr>
            <w:tcW w:w="4464" w:type="dxa"/>
            <w:gridSpan w:val="3"/>
            <w:vMerge/>
            <w:tcBorders>
              <w:bottom w:val="nil"/>
            </w:tcBorders>
          </w:tcPr>
          <w:p w:rsidR="00425FF5" w:rsidRPr="0080241B" w:rsidRDefault="00425FF5" w:rsidP="0080241B"/>
        </w:tc>
        <w:tc>
          <w:tcPr>
            <w:tcW w:w="668" w:type="dxa"/>
          </w:tcPr>
          <w:p w:rsidR="00425FF5" w:rsidRPr="00F36D6D" w:rsidRDefault="00425FF5" w:rsidP="0080241B">
            <w:pPr>
              <w:rPr>
                <w:sz w:val="24"/>
                <w:szCs w:val="24"/>
              </w:rPr>
            </w:pPr>
            <w:r>
              <w:rPr>
                <w:sz w:val="24"/>
                <w:szCs w:val="24"/>
              </w:rPr>
              <w:t>12</w:t>
            </w:r>
          </w:p>
        </w:tc>
        <w:tc>
          <w:tcPr>
            <w:tcW w:w="2081" w:type="dxa"/>
          </w:tcPr>
          <w:p w:rsidR="00425FF5" w:rsidRPr="00F36D6D" w:rsidRDefault="00425FF5" w:rsidP="0080241B">
            <w:pPr>
              <w:rPr>
                <w:sz w:val="24"/>
                <w:szCs w:val="24"/>
              </w:rPr>
            </w:pPr>
            <w:r w:rsidRPr="00F36D6D">
              <w:rPr>
                <w:sz w:val="24"/>
                <w:szCs w:val="24"/>
              </w:rPr>
              <w:t>Просмотр муль</w:t>
            </w:r>
            <w:r w:rsidRPr="00F36D6D">
              <w:rPr>
                <w:sz w:val="24"/>
                <w:szCs w:val="24"/>
              </w:rPr>
              <w:t>т</w:t>
            </w:r>
            <w:r w:rsidRPr="00F36D6D">
              <w:rPr>
                <w:sz w:val="24"/>
                <w:szCs w:val="24"/>
              </w:rPr>
              <w:t>фильмов «Сне</w:t>
            </w:r>
            <w:r w:rsidRPr="00F36D6D">
              <w:rPr>
                <w:sz w:val="24"/>
                <w:szCs w:val="24"/>
              </w:rPr>
              <w:t>ж</w:t>
            </w:r>
            <w:r w:rsidRPr="00F36D6D">
              <w:rPr>
                <w:sz w:val="24"/>
                <w:szCs w:val="24"/>
              </w:rPr>
              <w:t>ная королева»</w:t>
            </w:r>
          </w:p>
          <w:p w:rsidR="00425FF5" w:rsidRPr="00F36D6D" w:rsidRDefault="00425FF5" w:rsidP="0080241B">
            <w:pPr>
              <w:rPr>
                <w:sz w:val="24"/>
                <w:szCs w:val="24"/>
              </w:rPr>
            </w:pPr>
          </w:p>
        </w:tc>
        <w:tc>
          <w:tcPr>
            <w:tcW w:w="1038" w:type="dxa"/>
          </w:tcPr>
          <w:p w:rsidR="00425FF5" w:rsidRPr="00F36D6D" w:rsidRDefault="00425FF5" w:rsidP="0080241B">
            <w:pPr>
              <w:rPr>
                <w:sz w:val="24"/>
                <w:szCs w:val="24"/>
              </w:rPr>
            </w:pPr>
            <w:r w:rsidRPr="00F36D6D">
              <w:rPr>
                <w:sz w:val="24"/>
                <w:szCs w:val="24"/>
              </w:rPr>
              <w:t>03.01.2016</w:t>
            </w:r>
          </w:p>
          <w:p w:rsidR="00425FF5" w:rsidRPr="00F36D6D" w:rsidRDefault="00425FF5" w:rsidP="0080241B">
            <w:pPr>
              <w:rPr>
                <w:sz w:val="24"/>
                <w:szCs w:val="24"/>
              </w:rPr>
            </w:pPr>
            <w:r w:rsidRPr="00F36D6D">
              <w:rPr>
                <w:sz w:val="24"/>
                <w:szCs w:val="24"/>
              </w:rPr>
              <w:t>14.00 час.</w:t>
            </w:r>
          </w:p>
        </w:tc>
        <w:tc>
          <w:tcPr>
            <w:tcW w:w="1134" w:type="dxa"/>
            <w:vMerge/>
          </w:tcPr>
          <w:p w:rsidR="00425FF5" w:rsidRPr="00F36D6D" w:rsidRDefault="00425FF5" w:rsidP="0080241B">
            <w:pPr>
              <w:rPr>
                <w:sz w:val="24"/>
                <w:szCs w:val="24"/>
              </w:rPr>
            </w:pPr>
          </w:p>
        </w:tc>
        <w:tc>
          <w:tcPr>
            <w:tcW w:w="1191" w:type="dxa"/>
            <w:vMerge/>
          </w:tcPr>
          <w:p w:rsidR="00425FF5" w:rsidRPr="00F36D6D" w:rsidRDefault="00425FF5" w:rsidP="0080241B">
            <w:pPr>
              <w:rPr>
                <w:sz w:val="24"/>
                <w:szCs w:val="24"/>
              </w:rPr>
            </w:pPr>
          </w:p>
        </w:tc>
      </w:tr>
      <w:tr w:rsidR="00425FF5" w:rsidRPr="0080241B" w:rsidTr="00425FF5">
        <w:trPr>
          <w:jc w:val="center"/>
        </w:trPr>
        <w:tc>
          <w:tcPr>
            <w:tcW w:w="4464" w:type="dxa"/>
            <w:gridSpan w:val="3"/>
            <w:vMerge w:val="restart"/>
            <w:tcBorders>
              <w:top w:val="nil"/>
              <w:right w:val="single" w:sz="4" w:space="0" w:color="auto"/>
            </w:tcBorders>
          </w:tcPr>
          <w:p w:rsidR="00425FF5" w:rsidRPr="0080241B" w:rsidRDefault="00425FF5" w:rsidP="0080241B"/>
        </w:tc>
        <w:tc>
          <w:tcPr>
            <w:tcW w:w="668" w:type="dxa"/>
            <w:tcBorders>
              <w:left w:val="single" w:sz="4" w:space="0" w:color="auto"/>
            </w:tcBorders>
          </w:tcPr>
          <w:p w:rsidR="00425FF5" w:rsidRPr="00F36D6D" w:rsidRDefault="00425FF5" w:rsidP="0080241B">
            <w:pPr>
              <w:rPr>
                <w:sz w:val="24"/>
                <w:szCs w:val="24"/>
              </w:rPr>
            </w:pPr>
            <w:r>
              <w:rPr>
                <w:sz w:val="24"/>
                <w:szCs w:val="24"/>
              </w:rPr>
              <w:t>13</w:t>
            </w:r>
          </w:p>
        </w:tc>
        <w:tc>
          <w:tcPr>
            <w:tcW w:w="2081" w:type="dxa"/>
          </w:tcPr>
          <w:p w:rsidR="00425FF5" w:rsidRPr="00F36D6D" w:rsidRDefault="00425FF5" w:rsidP="0080241B">
            <w:pPr>
              <w:rPr>
                <w:sz w:val="24"/>
                <w:szCs w:val="24"/>
              </w:rPr>
            </w:pPr>
            <w:r w:rsidRPr="00F36D6D">
              <w:rPr>
                <w:sz w:val="24"/>
                <w:szCs w:val="24"/>
              </w:rPr>
              <w:t>Праздничная дискотека для молодежи  «Ст</w:t>
            </w:r>
            <w:r w:rsidRPr="00F36D6D">
              <w:rPr>
                <w:sz w:val="24"/>
                <w:szCs w:val="24"/>
              </w:rPr>
              <w:t>и</w:t>
            </w:r>
            <w:r w:rsidRPr="00F36D6D">
              <w:rPr>
                <w:sz w:val="24"/>
                <w:szCs w:val="24"/>
              </w:rPr>
              <w:t>ляги»</w:t>
            </w:r>
          </w:p>
          <w:p w:rsidR="00425FF5" w:rsidRPr="00F36D6D" w:rsidRDefault="00425FF5" w:rsidP="0080241B">
            <w:pPr>
              <w:rPr>
                <w:sz w:val="24"/>
                <w:szCs w:val="24"/>
              </w:rPr>
            </w:pPr>
          </w:p>
        </w:tc>
        <w:tc>
          <w:tcPr>
            <w:tcW w:w="1038" w:type="dxa"/>
          </w:tcPr>
          <w:p w:rsidR="00425FF5" w:rsidRPr="00F36D6D" w:rsidRDefault="00425FF5" w:rsidP="0080241B">
            <w:pPr>
              <w:rPr>
                <w:sz w:val="24"/>
                <w:szCs w:val="24"/>
              </w:rPr>
            </w:pPr>
            <w:r w:rsidRPr="00F36D6D">
              <w:rPr>
                <w:sz w:val="24"/>
                <w:szCs w:val="24"/>
              </w:rPr>
              <w:t>03.01.2016</w:t>
            </w:r>
          </w:p>
          <w:p w:rsidR="00425FF5" w:rsidRPr="00F36D6D" w:rsidRDefault="00425FF5" w:rsidP="0080241B">
            <w:pPr>
              <w:rPr>
                <w:sz w:val="24"/>
                <w:szCs w:val="24"/>
              </w:rPr>
            </w:pPr>
            <w:r w:rsidRPr="00F36D6D">
              <w:rPr>
                <w:sz w:val="24"/>
                <w:szCs w:val="24"/>
              </w:rPr>
              <w:t>22.00 час.</w:t>
            </w:r>
          </w:p>
        </w:tc>
        <w:tc>
          <w:tcPr>
            <w:tcW w:w="1134" w:type="dxa"/>
            <w:vMerge/>
          </w:tcPr>
          <w:p w:rsidR="00425FF5" w:rsidRPr="00F36D6D" w:rsidRDefault="00425FF5" w:rsidP="0080241B">
            <w:pPr>
              <w:rPr>
                <w:sz w:val="24"/>
                <w:szCs w:val="24"/>
              </w:rPr>
            </w:pPr>
          </w:p>
        </w:tc>
        <w:tc>
          <w:tcPr>
            <w:tcW w:w="1191" w:type="dxa"/>
            <w:vMerge/>
          </w:tcPr>
          <w:p w:rsidR="00425FF5" w:rsidRPr="00F36D6D" w:rsidRDefault="00425FF5" w:rsidP="0080241B">
            <w:pPr>
              <w:rPr>
                <w:sz w:val="24"/>
                <w:szCs w:val="24"/>
              </w:rPr>
            </w:pPr>
          </w:p>
        </w:tc>
      </w:tr>
      <w:tr w:rsidR="00425FF5" w:rsidRPr="0080241B" w:rsidTr="00425FF5">
        <w:trPr>
          <w:jc w:val="center"/>
        </w:trPr>
        <w:tc>
          <w:tcPr>
            <w:tcW w:w="4464" w:type="dxa"/>
            <w:gridSpan w:val="3"/>
            <w:vMerge/>
            <w:tcBorders>
              <w:right w:val="single" w:sz="4" w:space="0" w:color="auto"/>
            </w:tcBorders>
          </w:tcPr>
          <w:p w:rsidR="00425FF5" w:rsidRPr="0080241B" w:rsidRDefault="00425FF5" w:rsidP="0080241B"/>
        </w:tc>
        <w:tc>
          <w:tcPr>
            <w:tcW w:w="668" w:type="dxa"/>
            <w:tcBorders>
              <w:left w:val="single" w:sz="4" w:space="0" w:color="auto"/>
            </w:tcBorders>
          </w:tcPr>
          <w:p w:rsidR="00425FF5" w:rsidRPr="00F36D6D" w:rsidRDefault="00425FF5" w:rsidP="0080241B">
            <w:pPr>
              <w:rPr>
                <w:sz w:val="24"/>
                <w:szCs w:val="24"/>
              </w:rPr>
            </w:pPr>
            <w:r>
              <w:rPr>
                <w:sz w:val="24"/>
                <w:szCs w:val="24"/>
              </w:rPr>
              <w:t>14</w:t>
            </w:r>
          </w:p>
        </w:tc>
        <w:tc>
          <w:tcPr>
            <w:tcW w:w="2081" w:type="dxa"/>
          </w:tcPr>
          <w:p w:rsidR="00425FF5" w:rsidRPr="00F36D6D" w:rsidRDefault="00425FF5" w:rsidP="0080241B">
            <w:pPr>
              <w:rPr>
                <w:sz w:val="24"/>
                <w:szCs w:val="24"/>
              </w:rPr>
            </w:pPr>
            <w:r w:rsidRPr="00F36D6D">
              <w:rPr>
                <w:sz w:val="24"/>
                <w:szCs w:val="24"/>
              </w:rPr>
              <w:t>Познавательно-развлекательная программа для детей «Рожд</w:t>
            </w:r>
            <w:r w:rsidRPr="00F36D6D">
              <w:rPr>
                <w:sz w:val="24"/>
                <w:szCs w:val="24"/>
              </w:rPr>
              <w:t>е</w:t>
            </w:r>
            <w:r w:rsidRPr="00F36D6D">
              <w:rPr>
                <w:sz w:val="24"/>
                <w:szCs w:val="24"/>
              </w:rPr>
              <w:t>ственская елка»</w:t>
            </w:r>
            <w:r>
              <w:rPr>
                <w:sz w:val="24"/>
                <w:szCs w:val="24"/>
              </w:rPr>
              <w:t>.</w:t>
            </w:r>
          </w:p>
          <w:p w:rsidR="00425FF5" w:rsidRPr="00F36D6D" w:rsidRDefault="00425FF5" w:rsidP="0080241B">
            <w:pPr>
              <w:rPr>
                <w:sz w:val="24"/>
                <w:szCs w:val="24"/>
              </w:rPr>
            </w:pPr>
            <w:r w:rsidRPr="00F36D6D">
              <w:rPr>
                <w:sz w:val="24"/>
                <w:szCs w:val="24"/>
              </w:rPr>
              <w:t>Праздничная дискотека для молодежи</w:t>
            </w:r>
          </w:p>
          <w:p w:rsidR="00425FF5" w:rsidRPr="00F36D6D" w:rsidRDefault="00425FF5" w:rsidP="0080241B">
            <w:pPr>
              <w:rPr>
                <w:sz w:val="24"/>
                <w:szCs w:val="24"/>
              </w:rPr>
            </w:pPr>
            <w:r w:rsidRPr="00F36D6D">
              <w:rPr>
                <w:sz w:val="24"/>
                <w:szCs w:val="24"/>
              </w:rPr>
              <w:t>«Рождественские встречи»</w:t>
            </w:r>
          </w:p>
        </w:tc>
        <w:tc>
          <w:tcPr>
            <w:tcW w:w="1038" w:type="dxa"/>
          </w:tcPr>
          <w:p w:rsidR="00425FF5" w:rsidRPr="00F36D6D" w:rsidRDefault="00425FF5" w:rsidP="0080241B">
            <w:pPr>
              <w:rPr>
                <w:sz w:val="24"/>
                <w:szCs w:val="24"/>
              </w:rPr>
            </w:pPr>
            <w:r w:rsidRPr="00F36D6D">
              <w:rPr>
                <w:sz w:val="24"/>
                <w:szCs w:val="24"/>
              </w:rPr>
              <w:t>07.01.2016</w:t>
            </w:r>
          </w:p>
          <w:p w:rsidR="00425FF5" w:rsidRDefault="00425FF5" w:rsidP="0080241B">
            <w:pPr>
              <w:rPr>
                <w:sz w:val="24"/>
                <w:szCs w:val="24"/>
              </w:rPr>
            </w:pPr>
            <w:r w:rsidRPr="00F36D6D">
              <w:rPr>
                <w:sz w:val="24"/>
                <w:szCs w:val="24"/>
              </w:rPr>
              <w:t>14.00 час.</w:t>
            </w:r>
          </w:p>
          <w:p w:rsidR="00425FF5" w:rsidRDefault="00425FF5" w:rsidP="0080241B">
            <w:pPr>
              <w:rPr>
                <w:sz w:val="24"/>
                <w:szCs w:val="24"/>
              </w:rPr>
            </w:pPr>
          </w:p>
          <w:p w:rsidR="00425FF5" w:rsidRDefault="00425FF5" w:rsidP="0080241B">
            <w:pPr>
              <w:rPr>
                <w:sz w:val="24"/>
                <w:szCs w:val="24"/>
              </w:rPr>
            </w:pPr>
          </w:p>
          <w:p w:rsidR="00425FF5" w:rsidRDefault="00425FF5" w:rsidP="0080241B">
            <w:pPr>
              <w:rPr>
                <w:sz w:val="24"/>
                <w:szCs w:val="24"/>
              </w:rPr>
            </w:pPr>
          </w:p>
          <w:p w:rsidR="00425FF5" w:rsidRDefault="00425FF5" w:rsidP="0080241B">
            <w:pPr>
              <w:rPr>
                <w:sz w:val="24"/>
                <w:szCs w:val="24"/>
              </w:rPr>
            </w:pPr>
          </w:p>
          <w:p w:rsidR="00425FF5" w:rsidRDefault="00425FF5" w:rsidP="0080241B">
            <w:pPr>
              <w:rPr>
                <w:sz w:val="24"/>
                <w:szCs w:val="24"/>
              </w:rPr>
            </w:pPr>
          </w:p>
          <w:p w:rsidR="00425FF5" w:rsidRDefault="00425FF5" w:rsidP="0080241B">
            <w:pPr>
              <w:rPr>
                <w:sz w:val="24"/>
                <w:szCs w:val="24"/>
              </w:rPr>
            </w:pPr>
          </w:p>
          <w:p w:rsidR="00425FF5" w:rsidRPr="00F36D6D" w:rsidRDefault="00425FF5" w:rsidP="0080241B">
            <w:pPr>
              <w:rPr>
                <w:sz w:val="24"/>
                <w:szCs w:val="24"/>
              </w:rPr>
            </w:pPr>
          </w:p>
          <w:p w:rsidR="00425FF5" w:rsidRPr="00F36D6D" w:rsidRDefault="00425FF5" w:rsidP="0080241B">
            <w:pPr>
              <w:rPr>
                <w:sz w:val="24"/>
                <w:szCs w:val="24"/>
              </w:rPr>
            </w:pPr>
          </w:p>
          <w:p w:rsidR="00425FF5" w:rsidRPr="00F36D6D" w:rsidRDefault="00425FF5" w:rsidP="0080241B">
            <w:pPr>
              <w:rPr>
                <w:sz w:val="24"/>
                <w:szCs w:val="24"/>
              </w:rPr>
            </w:pPr>
            <w:r w:rsidRPr="00F36D6D">
              <w:rPr>
                <w:sz w:val="24"/>
                <w:szCs w:val="24"/>
              </w:rPr>
              <w:t>22.00-01.00 час.</w:t>
            </w:r>
          </w:p>
        </w:tc>
        <w:tc>
          <w:tcPr>
            <w:tcW w:w="1134" w:type="dxa"/>
            <w:vMerge/>
          </w:tcPr>
          <w:p w:rsidR="00425FF5" w:rsidRPr="00F36D6D" w:rsidRDefault="00425FF5" w:rsidP="0080241B">
            <w:pPr>
              <w:rPr>
                <w:sz w:val="24"/>
                <w:szCs w:val="24"/>
              </w:rPr>
            </w:pPr>
          </w:p>
        </w:tc>
        <w:tc>
          <w:tcPr>
            <w:tcW w:w="1191" w:type="dxa"/>
            <w:vMerge/>
          </w:tcPr>
          <w:p w:rsidR="00425FF5" w:rsidRPr="00F36D6D" w:rsidRDefault="00425FF5" w:rsidP="0080241B">
            <w:pPr>
              <w:rPr>
                <w:sz w:val="24"/>
                <w:szCs w:val="24"/>
              </w:rPr>
            </w:pPr>
          </w:p>
        </w:tc>
      </w:tr>
      <w:tr w:rsidR="00425FF5" w:rsidRPr="0080241B" w:rsidTr="00425FF5">
        <w:trPr>
          <w:jc w:val="center"/>
        </w:trPr>
        <w:tc>
          <w:tcPr>
            <w:tcW w:w="4464" w:type="dxa"/>
            <w:gridSpan w:val="3"/>
            <w:tcBorders>
              <w:top w:val="nil"/>
            </w:tcBorders>
          </w:tcPr>
          <w:p w:rsidR="00425FF5" w:rsidRPr="0080241B" w:rsidRDefault="00425FF5" w:rsidP="0080241B"/>
        </w:tc>
        <w:tc>
          <w:tcPr>
            <w:tcW w:w="668" w:type="dxa"/>
            <w:tcBorders>
              <w:top w:val="nil"/>
            </w:tcBorders>
          </w:tcPr>
          <w:p w:rsidR="00425FF5" w:rsidRPr="00F36D6D" w:rsidRDefault="00425FF5" w:rsidP="0080241B">
            <w:pPr>
              <w:rPr>
                <w:sz w:val="24"/>
                <w:szCs w:val="24"/>
              </w:rPr>
            </w:pPr>
            <w:r>
              <w:rPr>
                <w:sz w:val="24"/>
                <w:szCs w:val="24"/>
              </w:rPr>
              <w:t>15</w:t>
            </w:r>
            <w:r w:rsidRPr="00F36D6D">
              <w:rPr>
                <w:sz w:val="24"/>
                <w:szCs w:val="24"/>
              </w:rPr>
              <w:t>.</w:t>
            </w:r>
          </w:p>
        </w:tc>
        <w:tc>
          <w:tcPr>
            <w:tcW w:w="2081" w:type="dxa"/>
            <w:tcBorders>
              <w:top w:val="nil"/>
            </w:tcBorders>
          </w:tcPr>
          <w:p w:rsidR="00425FF5" w:rsidRPr="00F36D6D" w:rsidRDefault="00425FF5" w:rsidP="0080241B">
            <w:pPr>
              <w:rPr>
                <w:sz w:val="24"/>
                <w:szCs w:val="24"/>
              </w:rPr>
            </w:pPr>
            <w:r w:rsidRPr="00F36D6D">
              <w:rPr>
                <w:sz w:val="24"/>
                <w:szCs w:val="24"/>
              </w:rPr>
              <w:t>Богослужение</w:t>
            </w:r>
          </w:p>
        </w:tc>
        <w:tc>
          <w:tcPr>
            <w:tcW w:w="1038" w:type="dxa"/>
            <w:tcBorders>
              <w:top w:val="nil"/>
            </w:tcBorders>
          </w:tcPr>
          <w:p w:rsidR="00425FF5" w:rsidRPr="00F36D6D" w:rsidRDefault="00425FF5" w:rsidP="0080241B">
            <w:pPr>
              <w:rPr>
                <w:sz w:val="24"/>
                <w:szCs w:val="24"/>
              </w:rPr>
            </w:pPr>
            <w:r w:rsidRPr="00F36D6D">
              <w:rPr>
                <w:sz w:val="24"/>
                <w:szCs w:val="24"/>
              </w:rPr>
              <w:t>08.01. 2016</w:t>
            </w:r>
          </w:p>
        </w:tc>
        <w:tc>
          <w:tcPr>
            <w:tcW w:w="1134" w:type="dxa"/>
            <w:tcBorders>
              <w:top w:val="nil"/>
            </w:tcBorders>
          </w:tcPr>
          <w:p w:rsidR="00425FF5" w:rsidRPr="00F36D6D" w:rsidRDefault="00425FF5" w:rsidP="0080241B">
            <w:pPr>
              <w:rPr>
                <w:sz w:val="24"/>
                <w:szCs w:val="24"/>
              </w:rPr>
            </w:pPr>
            <w:r w:rsidRPr="00F36D6D">
              <w:rPr>
                <w:sz w:val="24"/>
                <w:szCs w:val="24"/>
              </w:rPr>
              <w:t>п. Аган, Храм-Часовня</w:t>
            </w:r>
          </w:p>
        </w:tc>
        <w:tc>
          <w:tcPr>
            <w:tcW w:w="1191" w:type="dxa"/>
            <w:tcBorders>
              <w:top w:val="nil"/>
            </w:tcBorders>
          </w:tcPr>
          <w:p w:rsidR="00425FF5" w:rsidRPr="00F36D6D" w:rsidRDefault="00425FF5" w:rsidP="0080241B">
            <w:pPr>
              <w:rPr>
                <w:sz w:val="24"/>
                <w:szCs w:val="24"/>
              </w:rPr>
            </w:pPr>
            <w:r w:rsidRPr="00F36D6D">
              <w:rPr>
                <w:sz w:val="24"/>
                <w:szCs w:val="24"/>
              </w:rPr>
              <w:t>С.А. К</w:t>
            </w:r>
            <w:r w:rsidRPr="00F36D6D">
              <w:rPr>
                <w:sz w:val="24"/>
                <w:szCs w:val="24"/>
              </w:rPr>
              <w:t>а</w:t>
            </w:r>
            <w:r w:rsidRPr="00F36D6D">
              <w:rPr>
                <w:sz w:val="24"/>
                <w:szCs w:val="24"/>
              </w:rPr>
              <w:t>лино</w:t>
            </w:r>
            <w:r w:rsidRPr="00F36D6D">
              <w:rPr>
                <w:sz w:val="24"/>
                <w:szCs w:val="24"/>
              </w:rPr>
              <w:t>в</w:t>
            </w:r>
            <w:r w:rsidRPr="00F36D6D">
              <w:rPr>
                <w:sz w:val="24"/>
                <w:szCs w:val="24"/>
              </w:rPr>
              <w:t>ский, глава сельск</w:t>
            </w:r>
            <w:r w:rsidRPr="00F36D6D">
              <w:rPr>
                <w:sz w:val="24"/>
                <w:szCs w:val="24"/>
              </w:rPr>
              <w:t>о</w:t>
            </w:r>
            <w:r w:rsidRPr="00F36D6D">
              <w:rPr>
                <w:sz w:val="24"/>
                <w:szCs w:val="24"/>
              </w:rPr>
              <w:t>го пос</w:t>
            </w:r>
            <w:r w:rsidRPr="00F36D6D">
              <w:rPr>
                <w:sz w:val="24"/>
                <w:szCs w:val="24"/>
              </w:rPr>
              <w:t>е</w:t>
            </w:r>
            <w:r w:rsidRPr="00F36D6D">
              <w:rPr>
                <w:sz w:val="24"/>
                <w:szCs w:val="24"/>
              </w:rPr>
              <w:t>ления Аган, тел.: 8 (34669)52-008,</w:t>
            </w:r>
          </w:p>
          <w:p w:rsidR="00425FF5" w:rsidRPr="00F36D6D" w:rsidRDefault="00425FF5" w:rsidP="0080241B">
            <w:pPr>
              <w:rPr>
                <w:sz w:val="24"/>
                <w:szCs w:val="24"/>
              </w:rPr>
            </w:pPr>
            <w:r w:rsidRPr="00F36D6D">
              <w:rPr>
                <w:sz w:val="24"/>
                <w:szCs w:val="24"/>
              </w:rPr>
              <w:t>Иерей Иаков Мусс, тел.: 89822045175</w:t>
            </w:r>
          </w:p>
        </w:tc>
      </w:tr>
      <w:tr w:rsidR="00425FF5" w:rsidRPr="0080241B" w:rsidTr="00425FF5">
        <w:trPr>
          <w:jc w:val="center"/>
        </w:trPr>
        <w:tc>
          <w:tcPr>
            <w:tcW w:w="4464" w:type="dxa"/>
            <w:gridSpan w:val="3"/>
            <w:vMerge w:val="restart"/>
            <w:tcBorders>
              <w:top w:val="nil"/>
            </w:tcBorders>
          </w:tcPr>
          <w:p w:rsidR="00425FF5" w:rsidRPr="0080241B" w:rsidRDefault="00425FF5" w:rsidP="0080241B"/>
        </w:tc>
        <w:tc>
          <w:tcPr>
            <w:tcW w:w="668" w:type="dxa"/>
          </w:tcPr>
          <w:p w:rsidR="00425FF5" w:rsidRPr="00F36D6D" w:rsidRDefault="00425FF5" w:rsidP="0080241B">
            <w:pPr>
              <w:rPr>
                <w:sz w:val="24"/>
                <w:szCs w:val="24"/>
              </w:rPr>
            </w:pPr>
            <w:r>
              <w:rPr>
                <w:sz w:val="24"/>
                <w:szCs w:val="24"/>
              </w:rPr>
              <w:t>16</w:t>
            </w:r>
          </w:p>
        </w:tc>
        <w:tc>
          <w:tcPr>
            <w:tcW w:w="2081" w:type="dxa"/>
          </w:tcPr>
          <w:p w:rsidR="00425FF5" w:rsidRPr="009B50D1" w:rsidRDefault="00425FF5" w:rsidP="0080241B">
            <w:pPr>
              <w:rPr>
                <w:sz w:val="24"/>
                <w:szCs w:val="24"/>
              </w:rPr>
            </w:pPr>
            <w:r w:rsidRPr="009B50D1">
              <w:rPr>
                <w:sz w:val="24"/>
                <w:szCs w:val="24"/>
              </w:rPr>
              <w:t>Просмотр муль</w:t>
            </w:r>
            <w:r w:rsidRPr="009B50D1">
              <w:rPr>
                <w:sz w:val="24"/>
                <w:szCs w:val="24"/>
              </w:rPr>
              <w:t>т</w:t>
            </w:r>
            <w:r w:rsidRPr="009B50D1">
              <w:rPr>
                <w:sz w:val="24"/>
                <w:szCs w:val="24"/>
              </w:rPr>
              <w:t>фильмов «Снег</w:t>
            </w:r>
            <w:r w:rsidRPr="009B50D1">
              <w:rPr>
                <w:sz w:val="24"/>
                <w:szCs w:val="24"/>
              </w:rPr>
              <w:t>у</w:t>
            </w:r>
            <w:r w:rsidRPr="009B50D1">
              <w:rPr>
                <w:sz w:val="24"/>
                <w:szCs w:val="24"/>
              </w:rPr>
              <w:t>рочка»</w:t>
            </w:r>
          </w:p>
          <w:p w:rsidR="00425FF5" w:rsidRPr="009B50D1" w:rsidRDefault="00425FF5" w:rsidP="0080241B">
            <w:pPr>
              <w:rPr>
                <w:sz w:val="24"/>
                <w:szCs w:val="24"/>
              </w:rPr>
            </w:pPr>
          </w:p>
        </w:tc>
        <w:tc>
          <w:tcPr>
            <w:tcW w:w="1038" w:type="dxa"/>
          </w:tcPr>
          <w:p w:rsidR="00425FF5" w:rsidRPr="009B50D1" w:rsidRDefault="00425FF5" w:rsidP="0080241B">
            <w:pPr>
              <w:rPr>
                <w:sz w:val="24"/>
                <w:szCs w:val="24"/>
              </w:rPr>
            </w:pPr>
            <w:r w:rsidRPr="009B50D1">
              <w:rPr>
                <w:sz w:val="24"/>
                <w:szCs w:val="24"/>
              </w:rPr>
              <w:t>09.01.2016</w:t>
            </w:r>
          </w:p>
          <w:p w:rsidR="00425FF5" w:rsidRPr="009B50D1" w:rsidRDefault="00425FF5" w:rsidP="0080241B">
            <w:pPr>
              <w:rPr>
                <w:sz w:val="24"/>
                <w:szCs w:val="24"/>
              </w:rPr>
            </w:pPr>
            <w:r w:rsidRPr="009B50D1">
              <w:rPr>
                <w:sz w:val="24"/>
                <w:szCs w:val="24"/>
              </w:rPr>
              <w:t>14.00 час.</w:t>
            </w:r>
          </w:p>
        </w:tc>
        <w:tc>
          <w:tcPr>
            <w:tcW w:w="1134" w:type="dxa"/>
            <w:vMerge w:val="restart"/>
          </w:tcPr>
          <w:p w:rsidR="00425FF5" w:rsidRPr="00F36D6D" w:rsidRDefault="00425FF5" w:rsidP="0080241B">
            <w:pPr>
              <w:rPr>
                <w:sz w:val="24"/>
                <w:szCs w:val="24"/>
              </w:rPr>
            </w:pPr>
            <w:r w:rsidRPr="00F36D6D">
              <w:rPr>
                <w:sz w:val="24"/>
                <w:szCs w:val="24"/>
              </w:rPr>
              <w:t>муниц</w:t>
            </w:r>
            <w:r w:rsidRPr="00F36D6D">
              <w:rPr>
                <w:sz w:val="24"/>
                <w:szCs w:val="24"/>
              </w:rPr>
              <w:t>и</w:t>
            </w:r>
            <w:r w:rsidRPr="00F36D6D">
              <w:rPr>
                <w:sz w:val="24"/>
                <w:szCs w:val="24"/>
              </w:rPr>
              <w:t>пальное казенное учр</w:t>
            </w:r>
            <w:r w:rsidRPr="00F36D6D">
              <w:rPr>
                <w:sz w:val="24"/>
                <w:szCs w:val="24"/>
              </w:rPr>
              <w:t>е</w:t>
            </w:r>
            <w:r w:rsidRPr="00F36D6D">
              <w:rPr>
                <w:sz w:val="24"/>
                <w:szCs w:val="24"/>
              </w:rPr>
              <w:lastRenderedPageBreak/>
              <w:t>ждение «Кул</w:t>
            </w:r>
            <w:r w:rsidRPr="00F36D6D">
              <w:rPr>
                <w:sz w:val="24"/>
                <w:szCs w:val="24"/>
              </w:rPr>
              <w:t>ь</w:t>
            </w:r>
            <w:r w:rsidRPr="00F36D6D">
              <w:rPr>
                <w:sz w:val="24"/>
                <w:szCs w:val="24"/>
              </w:rPr>
              <w:t>турно-спо</w:t>
            </w:r>
            <w:r w:rsidRPr="00F36D6D">
              <w:rPr>
                <w:sz w:val="24"/>
                <w:szCs w:val="24"/>
              </w:rPr>
              <w:t>р</w:t>
            </w:r>
            <w:r w:rsidRPr="00F36D6D">
              <w:rPr>
                <w:sz w:val="24"/>
                <w:szCs w:val="24"/>
              </w:rPr>
              <w:t xml:space="preserve">тивный центр </w:t>
            </w:r>
            <w:proofErr w:type="spellStart"/>
            <w:r w:rsidRPr="00F36D6D">
              <w:rPr>
                <w:sz w:val="24"/>
                <w:szCs w:val="24"/>
              </w:rPr>
              <w:t>с.п</w:t>
            </w:r>
            <w:proofErr w:type="spellEnd"/>
            <w:r w:rsidRPr="00F36D6D">
              <w:rPr>
                <w:sz w:val="24"/>
                <w:szCs w:val="24"/>
              </w:rPr>
              <w:t>. Аган»</w:t>
            </w:r>
          </w:p>
        </w:tc>
        <w:tc>
          <w:tcPr>
            <w:tcW w:w="1191" w:type="dxa"/>
            <w:vMerge w:val="restart"/>
          </w:tcPr>
          <w:p w:rsidR="00425FF5" w:rsidRPr="00F36D6D" w:rsidRDefault="00425FF5" w:rsidP="0080241B">
            <w:pPr>
              <w:rPr>
                <w:sz w:val="24"/>
                <w:szCs w:val="24"/>
              </w:rPr>
            </w:pPr>
            <w:r w:rsidRPr="00F36D6D">
              <w:rPr>
                <w:sz w:val="24"/>
                <w:szCs w:val="24"/>
              </w:rPr>
              <w:lastRenderedPageBreak/>
              <w:t xml:space="preserve">А.П. </w:t>
            </w:r>
            <w:proofErr w:type="spellStart"/>
            <w:r w:rsidRPr="00F36D6D">
              <w:rPr>
                <w:sz w:val="24"/>
                <w:szCs w:val="24"/>
              </w:rPr>
              <w:t>Варл</w:t>
            </w:r>
            <w:r w:rsidRPr="00F36D6D">
              <w:rPr>
                <w:sz w:val="24"/>
                <w:szCs w:val="24"/>
              </w:rPr>
              <w:t>а</w:t>
            </w:r>
            <w:r w:rsidRPr="00F36D6D">
              <w:rPr>
                <w:sz w:val="24"/>
                <w:szCs w:val="24"/>
              </w:rPr>
              <w:t>ков</w:t>
            </w:r>
            <w:proofErr w:type="spellEnd"/>
            <w:r w:rsidRPr="00F36D6D">
              <w:rPr>
                <w:sz w:val="24"/>
                <w:szCs w:val="24"/>
              </w:rPr>
              <w:t>, д</w:t>
            </w:r>
            <w:r w:rsidRPr="00F36D6D">
              <w:rPr>
                <w:sz w:val="24"/>
                <w:szCs w:val="24"/>
              </w:rPr>
              <w:t>и</w:t>
            </w:r>
            <w:r w:rsidRPr="00F36D6D">
              <w:rPr>
                <w:sz w:val="24"/>
                <w:szCs w:val="24"/>
              </w:rPr>
              <w:t xml:space="preserve">ректор </w:t>
            </w:r>
            <w:r w:rsidRPr="00F36D6D">
              <w:rPr>
                <w:sz w:val="24"/>
                <w:szCs w:val="24"/>
              </w:rPr>
              <w:lastRenderedPageBreak/>
              <w:t>муниц</w:t>
            </w:r>
            <w:r w:rsidRPr="00F36D6D">
              <w:rPr>
                <w:sz w:val="24"/>
                <w:szCs w:val="24"/>
              </w:rPr>
              <w:t>и</w:t>
            </w:r>
            <w:r w:rsidRPr="00F36D6D">
              <w:rPr>
                <w:sz w:val="24"/>
                <w:szCs w:val="24"/>
              </w:rPr>
              <w:t>пального казенн</w:t>
            </w:r>
            <w:r w:rsidRPr="00F36D6D">
              <w:rPr>
                <w:sz w:val="24"/>
                <w:szCs w:val="24"/>
              </w:rPr>
              <w:t>о</w:t>
            </w:r>
            <w:r w:rsidRPr="00F36D6D">
              <w:rPr>
                <w:sz w:val="24"/>
                <w:szCs w:val="24"/>
              </w:rPr>
              <w:t>го учр</w:t>
            </w:r>
            <w:r w:rsidRPr="00F36D6D">
              <w:rPr>
                <w:sz w:val="24"/>
                <w:szCs w:val="24"/>
              </w:rPr>
              <w:t>е</w:t>
            </w:r>
            <w:r w:rsidRPr="00F36D6D">
              <w:rPr>
                <w:sz w:val="24"/>
                <w:szCs w:val="24"/>
              </w:rPr>
              <w:t>ждения «Кул</w:t>
            </w:r>
            <w:r w:rsidRPr="00F36D6D">
              <w:rPr>
                <w:sz w:val="24"/>
                <w:szCs w:val="24"/>
              </w:rPr>
              <w:t>ь</w:t>
            </w:r>
            <w:r w:rsidRPr="00F36D6D">
              <w:rPr>
                <w:sz w:val="24"/>
                <w:szCs w:val="24"/>
              </w:rPr>
              <w:t>турно-спорти</w:t>
            </w:r>
            <w:r w:rsidRPr="00F36D6D">
              <w:rPr>
                <w:sz w:val="24"/>
                <w:szCs w:val="24"/>
              </w:rPr>
              <w:t>в</w:t>
            </w:r>
            <w:r w:rsidRPr="00F36D6D">
              <w:rPr>
                <w:sz w:val="24"/>
                <w:szCs w:val="24"/>
              </w:rPr>
              <w:t xml:space="preserve">ный центр </w:t>
            </w:r>
            <w:proofErr w:type="spellStart"/>
            <w:r w:rsidRPr="00F36D6D">
              <w:rPr>
                <w:sz w:val="24"/>
                <w:szCs w:val="24"/>
              </w:rPr>
              <w:t>с.п</w:t>
            </w:r>
            <w:proofErr w:type="spellEnd"/>
            <w:r w:rsidRPr="00F36D6D">
              <w:rPr>
                <w:sz w:val="24"/>
                <w:szCs w:val="24"/>
              </w:rPr>
              <w:t>. Аган»,</w:t>
            </w:r>
          </w:p>
          <w:p w:rsidR="00425FF5" w:rsidRPr="00F36D6D" w:rsidRDefault="00425FF5" w:rsidP="0080241B">
            <w:pPr>
              <w:rPr>
                <w:sz w:val="24"/>
                <w:szCs w:val="24"/>
              </w:rPr>
            </w:pPr>
            <w:r w:rsidRPr="00F36D6D">
              <w:rPr>
                <w:sz w:val="24"/>
                <w:szCs w:val="24"/>
              </w:rPr>
              <w:t>тел.: 8 (34669) 5-20-46</w:t>
            </w:r>
          </w:p>
          <w:p w:rsidR="00425FF5" w:rsidRPr="00F36D6D" w:rsidRDefault="00425FF5" w:rsidP="0080241B">
            <w:pPr>
              <w:rPr>
                <w:sz w:val="24"/>
                <w:szCs w:val="24"/>
              </w:rPr>
            </w:pPr>
          </w:p>
          <w:p w:rsidR="00425FF5" w:rsidRPr="00F36D6D" w:rsidRDefault="00425FF5" w:rsidP="0080241B">
            <w:pPr>
              <w:rPr>
                <w:sz w:val="24"/>
                <w:szCs w:val="24"/>
              </w:rPr>
            </w:pPr>
          </w:p>
        </w:tc>
      </w:tr>
      <w:tr w:rsidR="00425FF5" w:rsidRPr="0080241B" w:rsidTr="00425FF5">
        <w:trPr>
          <w:jc w:val="center"/>
        </w:trPr>
        <w:tc>
          <w:tcPr>
            <w:tcW w:w="4464" w:type="dxa"/>
            <w:gridSpan w:val="3"/>
            <w:vMerge/>
            <w:tcBorders>
              <w:top w:val="nil"/>
            </w:tcBorders>
          </w:tcPr>
          <w:p w:rsidR="00425FF5" w:rsidRPr="0080241B" w:rsidRDefault="00425FF5" w:rsidP="0080241B"/>
        </w:tc>
        <w:tc>
          <w:tcPr>
            <w:tcW w:w="668" w:type="dxa"/>
          </w:tcPr>
          <w:p w:rsidR="00425FF5" w:rsidRPr="0080241B" w:rsidRDefault="00425FF5" w:rsidP="0080241B">
            <w:r>
              <w:t>17</w:t>
            </w:r>
            <w:r w:rsidRPr="0080241B">
              <w:t>.</w:t>
            </w:r>
          </w:p>
        </w:tc>
        <w:tc>
          <w:tcPr>
            <w:tcW w:w="2081" w:type="dxa"/>
          </w:tcPr>
          <w:p w:rsidR="00425FF5" w:rsidRPr="009B50D1" w:rsidRDefault="00425FF5" w:rsidP="0080241B">
            <w:pPr>
              <w:rPr>
                <w:sz w:val="24"/>
                <w:szCs w:val="24"/>
              </w:rPr>
            </w:pPr>
            <w:r w:rsidRPr="009B50D1">
              <w:rPr>
                <w:sz w:val="24"/>
                <w:szCs w:val="24"/>
              </w:rPr>
              <w:t>Молодежная ди</w:t>
            </w:r>
            <w:r w:rsidRPr="009B50D1">
              <w:rPr>
                <w:sz w:val="24"/>
                <w:szCs w:val="24"/>
              </w:rPr>
              <w:t>с</w:t>
            </w:r>
            <w:r w:rsidRPr="009B50D1">
              <w:rPr>
                <w:sz w:val="24"/>
                <w:szCs w:val="24"/>
              </w:rPr>
              <w:t>котека</w:t>
            </w:r>
          </w:p>
          <w:p w:rsidR="00425FF5" w:rsidRPr="009B50D1" w:rsidRDefault="00425FF5" w:rsidP="0080241B">
            <w:pPr>
              <w:rPr>
                <w:sz w:val="24"/>
                <w:szCs w:val="24"/>
              </w:rPr>
            </w:pPr>
          </w:p>
        </w:tc>
        <w:tc>
          <w:tcPr>
            <w:tcW w:w="1038" w:type="dxa"/>
          </w:tcPr>
          <w:p w:rsidR="00425FF5" w:rsidRPr="009B50D1" w:rsidRDefault="00425FF5" w:rsidP="0080241B">
            <w:pPr>
              <w:rPr>
                <w:sz w:val="24"/>
                <w:szCs w:val="24"/>
              </w:rPr>
            </w:pPr>
            <w:r w:rsidRPr="009B50D1">
              <w:rPr>
                <w:sz w:val="24"/>
                <w:szCs w:val="24"/>
              </w:rPr>
              <w:t>09.01.2016</w:t>
            </w:r>
          </w:p>
          <w:p w:rsidR="00425FF5" w:rsidRPr="009B50D1" w:rsidRDefault="00425FF5" w:rsidP="0080241B">
            <w:pPr>
              <w:rPr>
                <w:sz w:val="24"/>
                <w:szCs w:val="24"/>
              </w:rPr>
            </w:pPr>
            <w:r w:rsidRPr="009B50D1">
              <w:rPr>
                <w:sz w:val="24"/>
                <w:szCs w:val="24"/>
              </w:rPr>
              <w:t>22.00 час.</w:t>
            </w:r>
          </w:p>
        </w:tc>
        <w:tc>
          <w:tcPr>
            <w:tcW w:w="1134" w:type="dxa"/>
            <w:vMerge/>
          </w:tcPr>
          <w:p w:rsidR="00425FF5" w:rsidRPr="0080241B" w:rsidRDefault="00425FF5" w:rsidP="0080241B"/>
        </w:tc>
        <w:tc>
          <w:tcPr>
            <w:tcW w:w="1191" w:type="dxa"/>
            <w:vMerge/>
          </w:tcPr>
          <w:p w:rsidR="00425FF5" w:rsidRPr="0080241B" w:rsidRDefault="00425FF5" w:rsidP="0080241B"/>
        </w:tc>
      </w:tr>
      <w:tr w:rsidR="00425FF5" w:rsidRPr="00F36D6D" w:rsidTr="00425FF5">
        <w:trPr>
          <w:jc w:val="center"/>
        </w:trPr>
        <w:tc>
          <w:tcPr>
            <w:tcW w:w="4464" w:type="dxa"/>
            <w:gridSpan w:val="3"/>
            <w:vMerge/>
            <w:tcBorders>
              <w:top w:val="nil"/>
            </w:tcBorders>
          </w:tcPr>
          <w:p w:rsidR="00425FF5" w:rsidRPr="00F36D6D" w:rsidRDefault="00425FF5" w:rsidP="006F01C4">
            <w:pPr>
              <w:rPr>
                <w:sz w:val="24"/>
                <w:szCs w:val="24"/>
              </w:rPr>
            </w:pPr>
          </w:p>
        </w:tc>
        <w:tc>
          <w:tcPr>
            <w:tcW w:w="668" w:type="dxa"/>
          </w:tcPr>
          <w:p w:rsidR="00425FF5" w:rsidRPr="00F36D6D" w:rsidRDefault="00425FF5" w:rsidP="006F01C4">
            <w:pPr>
              <w:rPr>
                <w:sz w:val="24"/>
                <w:szCs w:val="24"/>
              </w:rPr>
            </w:pPr>
            <w:r>
              <w:rPr>
                <w:sz w:val="24"/>
                <w:szCs w:val="24"/>
              </w:rPr>
              <w:t>18</w:t>
            </w:r>
          </w:p>
        </w:tc>
        <w:tc>
          <w:tcPr>
            <w:tcW w:w="2081" w:type="dxa"/>
          </w:tcPr>
          <w:p w:rsidR="00425FF5" w:rsidRPr="00F36D6D" w:rsidRDefault="00425FF5" w:rsidP="006F01C4">
            <w:pPr>
              <w:rPr>
                <w:sz w:val="24"/>
                <w:szCs w:val="24"/>
              </w:rPr>
            </w:pPr>
            <w:r w:rsidRPr="00F36D6D">
              <w:rPr>
                <w:sz w:val="24"/>
                <w:szCs w:val="24"/>
              </w:rPr>
              <w:t>Новогодний ту</w:t>
            </w:r>
            <w:r w:rsidRPr="00F36D6D">
              <w:rPr>
                <w:sz w:val="24"/>
                <w:szCs w:val="24"/>
              </w:rPr>
              <w:t>р</w:t>
            </w:r>
            <w:r w:rsidRPr="00F36D6D">
              <w:rPr>
                <w:sz w:val="24"/>
                <w:szCs w:val="24"/>
              </w:rPr>
              <w:t xml:space="preserve">нир по волейболу                                    </w:t>
            </w:r>
          </w:p>
        </w:tc>
        <w:tc>
          <w:tcPr>
            <w:tcW w:w="1038" w:type="dxa"/>
          </w:tcPr>
          <w:p w:rsidR="00425FF5" w:rsidRPr="00F36D6D" w:rsidRDefault="00425FF5" w:rsidP="006F01C4">
            <w:pPr>
              <w:rPr>
                <w:sz w:val="24"/>
                <w:szCs w:val="24"/>
              </w:rPr>
            </w:pPr>
            <w:r w:rsidRPr="00F36D6D">
              <w:rPr>
                <w:sz w:val="24"/>
                <w:szCs w:val="24"/>
              </w:rPr>
              <w:t>26.12.2015</w:t>
            </w:r>
          </w:p>
          <w:p w:rsidR="00425FF5" w:rsidRPr="00F36D6D" w:rsidRDefault="00425FF5" w:rsidP="006F01C4">
            <w:pPr>
              <w:rPr>
                <w:sz w:val="24"/>
                <w:szCs w:val="24"/>
              </w:rPr>
            </w:pPr>
            <w:r w:rsidRPr="00F36D6D">
              <w:rPr>
                <w:sz w:val="24"/>
                <w:szCs w:val="24"/>
              </w:rPr>
              <w:t>17.00 час.</w:t>
            </w:r>
          </w:p>
          <w:p w:rsidR="00425FF5" w:rsidRPr="00F36D6D" w:rsidRDefault="00425FF5" w:rsidP="006F01C4">
            <w:pPr>
              <w:rPr>
                <w:sz w:val="24"/>
                <w:szCs w:val="24"/>
              </w:rPr>
            </w:pPr>
          </w:p>
          <w:p w:rsidR="00425FF5" w:rsidRPr="00F36D6D" w:rsidRDefault="00425FF5" w:rsidP="006F01C4">
            <w:pPr>
              <w:rPr>
                <w:sz w:val="24"/>
                <w:szCs w:val="24"/>
              </w:rPr>
            </w:pPr>
          </w:p>
          <w:p w:rsidR="00425FF5" w:rsidRPr="00F36D6D" w:rsidRDefault="00425FF5" w:rsidP="006F01C4">
            <w:pPr>
              <w:rPr>
                <w:sz w:val="24"/>
                <w:szCs w:val="24"/>
              </w:rPr>
            </w:pPr>
          </w:p>
          <w:p w:rsidR="00425FF5" w:rsidRPr="00F36D6D" w:rsidRDefault="00425FF5" w:rsidP="006F01C4">
            <w:pPr>
              <w:rPr>
                <w:sz w:val="24"/>
                <w:szCs w:val="24"/>
              </w:rPr>
            </w:pPr>
          </w:p>
          <w:p w:rsidR="00425FF5" w:rsidRPr="00F36D6D" w:rsidRDefault="00425FF5" w:rsidP="006F01C4">
            <w:pPr>
              <w:rPr>
                <w:sz w:val="24"/>
                <w:szCs w:val="24"/>
              </w:rPr>
            </w:pPr>
          </w:p>
          <w:p w:rsidR="00425FF5" w:rsidRPr="00F36D6D" w:rsidRDefault="00425FF5" w:rsidP="006F01C4">
            <w:pPr>
              <w:rPr>
                <w:sz w:val="24"/>
                <w:szCs w:val="24"/>
              </w:rPr>
            </w:pPr>
          </w:p>
          <w:p w:rsidR="00425FF5" w:rsidRPr="00F36D6D" w:rsidRDefault="00425FF5" w:rsidP="006F01C4">
            <w:pPr>
              <w:rPr>
                <w:sz w:val="24"/>
                <w:szCs w:val="24"/>
              </w:rPr>
            </w:pPr>
          </w:p>
          <w:p w:rsidR="00425FF5" w:rsidRPr="00F36D6D" w:rsidRDefault="00425FF5" w:rsidP="006F01C4">
            <w:pPr>
              <w:rPr>
                <w:sz w:val="24"/>
                <w:szCs w:val="24"/>
              </w:rPr>
            </w:pPr>
          </w:p>
          <w:p w:rsidR="00425FF5" w:rsidRPr="00F36D6D" w:rsidRDefault="00425FF5" w:rsidP="006F01C4">
            <w:pPr>
              <w:rPr>
                <w:sz w:val="24"/>
                <w:szCs w:val="24"/>
              </w:rPr>
            </w:pPr>
          </w:p>
          <w:p w:rsidR="00425FF5" w:rsidRPr="00F36D6D" w:rsidRDefault="00425FF5" w:rsidP="006F01C4">
            <w:pPr>
              <w:rPr>
                <w:sz w:val="24"/>
                <w:szCs w:val="24"/>
              </w:rPr>
            </w:pPr>
          </w:p>
          <w:p w:rsidR="00425FF5" w:rsidRPr="00F36D6D" w:rsidRDefault="00425FF5" w:rsidP="006F01C4">
            <w:pPr>
              <w:rPr>
                <w:sz w:val="24"/>
                <w:szCs w:val="24"/>
              </w:rPr>
            </w:pPr>
          </w:p>
          <w:p w:rsidR="00425FF5" w:rsidRPr="00F36D6D" w:rsidRDefault="00425FF5" w:rsidP="006F01C4">
            <w:pPr>
              <w:rPr>
                <w:sz w:val="24"/>
                <w:szCs w:val="24"/>
              </w:rPr>
            </w:pPr>
          </w:p>
          <w:p w:rsidR="00425FF5" w:rsidRPr="00F36D6D" w:rsidRDefault="00425FF5" w:rsidP="006F01C4">
            <w:pPr>
              <w:rPr>
                <w:sz w:val="24"/>
                <w:szCs w:val="24"/>
              </w:rPr>
            </w:pPr>
          </w:p>
          <w:p w:rsidR="00425FF5" w:rsidRPr="00F36D6D" w:rsidRDefault="00425FF5" w:rsidP="006F01C4">
            <w:pPr>
              <w:rPr>
                <w:sz w:val="24"/>
                <w:szCs w:val="24"/>
              </w:rPr>
            </w:pPr>
          </w:p>
          <w:p w:rsidR="00425FF5" w:rsidRPr="00F36D6D" w:rsidRDefault="00425FF5" w:rsidP="006F01C4">
            <w:pPr>
              <w:rPr>
                <w:sz w:val="24"/>
                <w:szCs w:val="24"/>
              </w:rPr>
            </w:pPr>
          </w:p>
          <w:p w:rsidR="00425FF5" w:rsidRPr="00F36D6D" w:rsidRDefault="00425FF5" w:rsidP="006F01C4">
            <w:pPr>
              <w:rPr>
                <w:sz w:val="24"/>
                <w:szCs w:val="24"/>
              </w:rPr>
            </w:pPr>
          </w:p>
          <w:p w:rsidR="00425FF5" w:rsidRPr="00F36D6D" w:rsidRDefault="00425FF5" w:rsidP="006F01C4">
            <w:pPr>
              <w:rPr>
                <w:sz w:val="24"/>
                <w:szCs w:val="24"/>
              </w:rPr>
            </w:pPr>
          </w:p>
          <w:p w:rsidR="00425FF5" w:rsidRPr="00F36D6D" w:rsidRDefault="00425FF5" w:rsidP="006F01C4">
            <w:pPr>
              <w:rPr>
                <w:sz w:val="24"/>
                <w:szCs w:val="24"/>
              </w:rPr>
            </w:pPr>
          </w:p>
          <w:p w:rsidR="00425FF5" w:rsidRPr="00F36D6D" w:rsidRDefault="00425FF5" w:rsidP="00E10E38">
            <w:pPr>
              <w:rPr>
                <w:sz w:val="24"/>
                <w:szCs w:val="24"/>
              </w:rPr>
            </w:pPr>
          </w:p>
        </w:tc>
        <w:tc>
          <w:tcPr>
            <w:tcW w:w="1134" w:type="dxa"/>
          </w:tcPr>
          <w:p w:rsidR="00425FF5" w:rsidRPr="00F36D6D" w:rsidRDefault="00425FF5" w:rsidP="006F01C4">
            <w:pPr>
              <w:rPr>
                <w:sz w:val="24"/>
                <w:szCs w:val="24"/>
              </w:rPr>
            </w:pPr>
            <w:r w:rsidRPr="00F36D6D">
              <w:rPr>
                <w:sz w:val="24"/>
                <w:szCs w:val="24"/>
              </w:rPr>
              <w:t>спо</w:t>
            </w:r>
            <w:r w:rsidRPr="00F36D6D">
              <w:rPr>
                <w:sz w:val="24"/>
                <w:szCs w:val="24"/>
              </w:rPr>
              <w:t>р</w:t>
            </w:r>
            <w:r w:rsidRPr="00F36D6D">
              <w:rPr>
                <w:sz w:val="24"/>
                <w:szCs w:val="24"/>
              </w:rPr>
              <w:t>тивный ко</w:t>
            </w:r>
            <w:r w:rsidRPr="00F36D6D">
              <w:rPr>
                <w:sz w:val="24"/>
                <w:szCs w:val="24"/>
              </w:rPr>
              <w:t>м</w:t>
            </w:r>
            <w:r w:rsidRPr="00F36D6D">
              <w:rPr>
                <w:sz w:val="24"/>
                <w:szCs w:val="24"/>
              </w:rPr>
              <w:t>плекс                муниц</w:t>
            </w:r>
            <w:r w:rsidRPr="00F36D6D">
              <w:rPr>
                <w:sz w:val="24"/>
                <w:szCs w:val="24"/>
              </w:rPr>
              <w:t>и</w:t>
            </w:r>
            <w:r w:rsidRPr="00F36D6D">
              <w:rPr>
                <w:sz w:val="24"/>
                <w:szCs w:val="24"/>
              </w:rPr>
              <w:t>пальное казенное учр</w:t>
            </w:r>
            <w:r w:rsidRPr="00F36D6D">
              <w:rPr>
                <w:sz w:val="24"/>
                <w:szCs w:val="24"/>
              </w:rPr>
              <w:t>е</w:t>
            </w:r>
            <w:r w:rsidRPr="00F36D6D">
              <w:rPr>
                <w:sz w:val="24"/>
                <w:szCs w:val="24"/>
              </w:rPr>
              <w:t>ждение «Кул</w:t>
            </w:r>
            <w:r w:rsidRPr="00F36D6D">
              <w:rPr>
                <w:sz w:val="24"/>
                <w:szCs w:val="24"/>
              </w:rPr>
              <w:t>ь</w:t>
            </w:r>
            <w:r w:rsidRPr="00F36D6D">
              <w:rPr>
                <w:sz w:val="24"/>
                <w:szCs w:val="24"/>
              </w:rPr>
              <w:t>турно-спо</w:t>
            </w:r>
            <w:r w:rsidRPr="00F36D6D">
              <w:rPr>
                <w:sz w:val="24"/>
                <w:szCs w:val="24"/>
              </w:rPr>
              <w:t>р</w:t>
            </w:r>
            <w:r w:rsidRPr="00F36D6D">
              <w:rPr>
                <w:sz w:val="24"/>
                <w:szCs w:val="24"/>
              </w:rPr>
              <w:t>тивный центр сельск</w:t>
            </w:r>
            <w:r w:rsidRPr="00F36D6D">
              <w:rPr>
                <w:sz w:val="24"/>
                <w:szCs w:val="24"/>
              </w:rPr>
              <w:t>о</w:t>
            </w:r>
            <w:r w:rsidRPr="00F36D6D">
              <w:rPr>
                <w:sz w:val="24"/>
                <w:szCs w:val="24"/>
              </w:rPr>
              <w:t>го пос</w:t>
            </w:r>
            <w:r w:rsidRPr="00F36D6D">
              <w:rPr>
                <w:sz w:val="24"/>
                <w:szCs w:val="24"/>
              </w:rPr>
              <w:t>е</w:t>
            </w:r>
            <w:r w:rsidRPr="00F36D6D">
              <w:rPr>
                <w:sz w:val="24"/>
                <w:szCs w:val="24"/>
              </w:rPr>
              <w:t>ления Аган»</w:t>
            </w:r>
          </w:p>
        </w:tc>
        <w:tc>
          <w:tcPr>
            <w:tcW w:w="1191" w:type="dxa"/>
          </w:tcPr>
          <w:p w:rsidR="00425FF5" w:rsidRPr="00F36D6D" w:rsidRDefault="00425FF5" w:rsidP="006F01C4">
            <w:pPr>
              <w:rPr>
                <w:sz w:val="24"/>
                <w:szCs w:val="24"/>
              </w:rPr>
            </w:pPr>
            <w:proofErr w:type="spellStart"/>
            <w:r w:rsidRPr="00F36D6D">
              <w:rPr>
                <w:sz w:val="24"/>
                <w:szCs w:val="24"/>
              </w:rPr>
              <w:t>Е.В.Плесовских</w:t>
            </w:r>
            <w:proofErr w:type="spellEnd"/>
            <w:r w:rsidRPr="00F36D6D">
              <w:rPr>
                <w:sz w:val="24"/>
                <w:szCs w:val="24"/>
              </w:rPr>
              <w:t>, инстру</w:t>
            </w:r>
            <w:r w:rsidRPr="00F36D6D">
              <w:rPr>
                <w:sz w:val="24"/>
                <w:szCs w:val="24"/>
              </w:rPr>
              <w:t>к</w:t>
            </w:r>
            <w:r w:rsidRPr="00F36D6D">
              <w:rPr>
                <w:sz w:val="24"/>
                <w:szCs w:val="24"/>
              </w:rPr>
              <w:t>тор-методист по спо</w:t>
            </w:r>
            <w:r w:rsidRPr="00F36D6D">
              <w:rPr>
                <w:sz w:val="24"/>
                <w:szCs w:val="24"/>
              </w:rPr>
              <w:t>р</w:t>
            </w:r>
            <w:r w:rsidRPr="00F36D6D">
              <w:rPr>
                <w:sz w:val="24"/>
                <w:szCs w:val="24"/>
              </w:rPr>
              <w:t>ту мун</w:t>
            </w:r>
            <w:r w:rsidRPr="00F36D6D">
              <w:rPr>
                <w:sz w:val="24"/>
                <w:szCs w:val="24"/>
              </w:rPr>
              <w:t>и</w:t>
            </w:r>
            <w:r w:rsidRPr="00F36D6D">
              <w:rPr>
                <w:sz w:val="24"/>
                <w:szCs w:val="24"/>
              </w:rPr>
              <w:t>ципал</w:t>
            </w:r>
            <w:r w:rsidRPr="00F36D6D">
              <w:rPr>
                <w:sz w:val="24"/>
                <w:szCs w:val="24"/>
              </w:rPr>
              <w:t>ь</w:t>
            </w:r>
            <w:r w:rsidRPr="00F36D6D">
              <w:rPr>
                <w:sz w:val="24"/>
                <w:szCs w:val="24"/>
              </w:rPr>
              <w:t>ного к</w:t>
            </w:r>
            <w:r w:rsidRPr="00F36D6D">
              <w:rPr>
                <w:sz w:val="24"/>
                <w:szCs w:val="24"/>
              </w:rPr>
              <w:t>а</w:t>
            </w:r>
            <w:r w:rsidRPr="00F36D6D">
              <w:rPr>
                <w:sz w:val="24"/>
                <w:szCs w:val="24"/>
              </w:rPr>
              <w:t>зенного учр</w:t>
            </w:r>
            <w:r w:rsidRPr="00F36D6D">
              <w:rPr>
                <w:sz w:val="24"/>
                <w:szCs w:val="24"/>
              </w:rPr>
              <w:t>е</w:t>
            </w:r>
            <w:r w:rsidRPr="00F36D6D">
              <w:rPr>
                <w:sz w:val="24"/>
                <w:szCs w:val="24"/>
              </w:rPr>
              <w:t>ждения «Кул</w:t>
            </w:r>
            <w:r w:rsidRPr="00F36D6D">
              <w:rPr>
                <w:sz w:val="24"/>
                <w:szCs w:val="24"/>
              </w:rPr>
              <w:t>ь</w:t>
            </w:r>
            <w:r w:rsidRPr="00F36D6D">
              <w:rPr>
                <w:sz w:val="24"/>
                <w:szCs w:val="24"/>
              </w:rPr>
              <w:t>турно-спорти</w:t>
            </w:r>
            <w:r w:rsidRPr="00F36D6D">
              <w:rPr>
                <w:sz w:val="24"/>
                <w:szCs w:val="24"/>
              </w:rPr>
              <w:t>в</w:t>
            </w:r>
            <w:r w:rsidRPr="00F36D6D">
              <w:rPr>
                <w:sz w:val="24"/>
                <w:szCs w:val="24"/>
              </w:rPr>
              <w:t xml:space="preserve">ный центр </w:t>
            </w:r>
            <w:proofErr w:type="spellStart"/>
            <w:r w:rsidRPr="00F36D6D">
              <w:rPr>
                <w:sz w:val="24"/>
                <w:szCs w:val="24"/>
              </w:rPr>
              <w:t>сп</w:t>
            </w:r>
            <w:proofErr w:type="spellEnd"/>
            <w:r w:rsidRPr="00F36D6D">
              <w:rPr>
                <w:sz w:val="24"/>
                <w:szCs w:val="24"/>
              </w:rPr>
              <w:t>. Аган»,</w:t>
            </w:r>
          </w:p>
          <w:p w:rsidR="00425FF5" w:rsidRPr="00F36D6D" w:rsidRDefault="00425FF5" w:rsidP="006F01C4">
            <w:pPr>
              <w:rPr>
                <w:sz w:val="24"/>
                <w:szCs w:val="24"/>
              </w:rPr>
            </w:pPr>
            <w:r w:rsidRPr="00F36D6D">
              <w:rPr>
                <w:sz w:val="24"/>
                <w:szCs w:val="24"/>
              </w:rPr>
              <w:t>тел.: 89505042612</w:t>
            </w:r>
          </w:p>
        </w:tc>
      </w:tr>
    </w:tbl>
    <w:p w:rsidR="00E13110" w:rsidRPr="00F36D6D" w:rsidRDefault="00E13110" w:rsidP="00E13110">
      <w:pPr>
        <w:tabs>
          <w:tab w:val="left" w:pos="720"/>
        </w:tabs>
        <w:ind w:right="46"/>
        <w:jc w:val="both"/>
        <w:rPr>
          <w:sz w:val="24"/>
          <w:szCs w:val="24"/>
        </w:rPr>
      </w:pPr>
    </w:p>
    <w:sectPr w:rsidR="00E13110" w:rsidRPr="00F36D6D" w:rsidSect="00DA0E60">
      <w:pgSz w:w="11906" w:h="16838"/>
      <w:pgMar w:top="709" w:right="567" w:bottom="1134" w:left="1701"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2E" w:rsidRDefault="0030532E">
      <w:r>
        <w:separator/>
      </w:r>
    </w:p>
  </w:endnote>
  <w:endnote w:type="continuationSeparator" w:id="0">
    <w:p w:rsidR="0030532E" w:rsidRDefault="0030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2E" w:rsidRDefault="0030532E">
      <w:r>
        <w:separator/>
      </w:r>
    </w:p>
  </w:footnote>
  <w:footnote w:type="continuationSeparator" w:id="0">
    <w:p w:rsidR="0030532E" w:rsidRDefault="00305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A3" w:rsidRDefault="0030532E">
    <w:pPr>
      <w:pStyle w:val="a5"/>
      <w:jc w:val="center"/>
    </w:pPr>
    <w:r>
      <w:fldChar w:fldCharType="begin"/>
    </w:r>
    <w:r>
      <w:instrText>PAGE   \* MERGEFORMAT</w:instrText>
    </w:r>
    <w:r>
      <w:fldChar w:fldCharType="separate"/>
    </w:r>
    <w:r w:rsidR="00FC245F">
      <w:rPr>
        <w:noProof/>
      </w:rPr>
      <w:t>2</w:t>
    </w:r>
    <w:r>
      <w:rPr>
        <w:noProof/>
      </w:rPr>
      <w:fldChar w:fldCharType="end"/>
    </w:r>
  </w:p>
  <w:p w:rsidR="008C67A3" w:rsidRPr="00E13110" w:rsidRDefault="008C67A3" w:rsidP="00E131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763F79"/>
    <w:multiLevelType w:val="hybridMultilevel"/>
    <w:tmpl w:val="F3AE0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86D5C6D"/>
    <w:multiLevelType w:val="hybridMultilevel"/>
    <w:tmpl w:val="5A96948E"/>
    <w:lvl w:ilvl="0" w:tplc="DBE2FD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D36645"/>
    <w:multiLevelType w:val="hybridMultilevel"/>
    <w:tmpl w:val="50DC7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40DD1"/>
    <w:multiLevelType w:val="hybridMultilevel"/>
    <w:tmpl w:val="ACE099A0"/>
    <w:lvl w:ilvl="0" w:tplc="16BEED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62077D9"/>
    <w:multiLevelType w:val="hybridMultilevel"/>
    <w:tmpl w:val="7B54AB4E"/>
    <w:lvl w:ilvl="0" w:tplc="585C485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8DF5AC0"/>
    <w:multiLevelType w:val="hybridMultilevel"/>
    <w:tmpl w:val="8A043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CD2609"/>
    <w:multiLevelType w:val="multilevel"/>
    <w:tmpl w:val="7C0C7352"/>
    <w:lvl w:ilvl="0">
      <w:start w:val="1"/>
      <w:numFmt w:val="decimal"/>
      <w:lvlText w:val="%1."/>
      <w:lvlJc w:val="left"/>
      <w:pPr>
        <w:ind w:left="1879" w:hanging="117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1E4B6D6F"/>
    <w:multiLevelType w:val="hybridMultilevel"/>
    <w:tmpl w:val="CD6E8F44"/>
    <w:lvl w:ilvl="0" w:tplc="86F83C4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0843038"/>
    <w:multiLevelType w:val="hybridMultilevel"/>
    <w:tmpl w:val="EF1E158C"/>
    <w:lvl w:ilvl="0" w:tplc="1404296E">
      <w:start w:val="1"/>
      <w:numFmt w:val="decimal"/>
      <w:lvlText w:val="%1."/>
      <w:lvlJc w:val="left"/>
      <w:pPr>
        <w:ind w:left="2392" w:hanging="97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14">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455709D"/>
    <w:multiLevelType w:val="hybridMultilevel"/>
    <w:tmpl w:val="E88032CE"/>
    <w:lvl w:ilvl="0" w:tplc="38800D20">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6">
    <w:nsid w:val="446939A1"/>
    <w:multiLevelType w:val="hybridMultilevel"/>
    <w:tmpl w:val="BE484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B461B"/>
    <w:multiLevelType w:val="hybridMultilevel"/>
    <w:tmpl w:val="6860A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3B169E"/>
    <w:multiLevelType w:val="multilevel"/>
    <w:tmpl w:val="4B30034C"/>
    <w:lvl w:ilvl="0">
      <w:start w:val="1"/>
      <w:numFmt w:val="decimal"/>
      <w:lvlText w:val="%1."/>
      <w:lvlJc w:val="left"/>
      <w:pPr>
        <w:ind w:left="360" w:hanging="360"/>
      </w:pPr>
      <w:rPr>
        <w:rFonts w:cs="Arial"/>
      </w:rPr>
    </w:lvl>
    <w:lvl w:ilvl="1">
      <w:start w:val="1"/>
      <w:numFmt w:val="decimal"/>
      <w:isLgl/>
      <w:lvlText w:val="%1.%2."/>
      <w:lvlJc w:val="left"/>
      <w:pPr>
        <w:ind w:left="1287" w:hanging="720"/>
      </w:pPr>
      <w:rPr>
        <w:rFonts w:cs="Arial"/>
      </w:rPr>
    </w:lvl>
    <w:lvl w:ilvl="2">
      <w:start w:val="1"/>
      <w:numFmt w:val="decimal"/>
      <w:isLgl/>
      <w:lvlText w:val="%1.%2.%3."/>
      <w:lvlJc w:val="left"/>
      <w:pPr>
        <w:ind w:left="1314" w:hanging="720"/>
      </w:pPr>
      <w:rPr>
        <w:rFonts w:cs="Arial"/>
      </w:rPr>
    </w:lvl>
    <w:lvl w:ilvl="3">
      <w:start w:val="1"/>
      <w:numFmt w:val="decimal"/>
      <w:isLgl/>
      <w:lvlText w:val="%1.%2.%3.%4."/>
      <w:lvlJc w:val="left"/>
      <w:pPr>
        <w:ind w:left="1701" w:hanging="1080"/>
      </w:pPr>
      <w:rPr>
        <w:rFonts w:cs="Arial"/>
      </w:rPr>
    </w:lvl>
    <w:lvl w:ilvl="4">
      <w:start w:val="1"/>
      <w:numFmt w:val="decimal"/>
      <w:isLgl/>
      <w:lvlText w:val="%1.%2.%3.%4.%5."/>
      <w:lvlJc w:val="left"/>
      <w:pPr>
        <w:ind w:left="1728" w:hanging="1080"/>
      </w:pPr>
      <w:rPr>
        <w:rFonts w:cs="Arial"/>
      </w:rPr>
    </w:lvl>
    <w:lvl w:ilvl="5">
      <w:start w:val="1"/>
      <w:numFmt w:val="decimal"/>
      <w:isLgl/>
      <w:lvlText w:val="%1.%2.%3.%4.%5.%6."/>
      <w:lvlJc w:val="left"/>
      <w:pPr>
        <w:ind w:left="2115" w:hanging="1440"/>
      </w:pPr>
      <w:rPr>
        <w:rFonts w:cs="Arial"/>
      </w:rPr>
    </w:lvl>
    <w:lvl w:ilvl="6">
      <w:start w:val="1"/>
      <w:numFmt w:val="decimal"/>
      <w:isLgl/>
      <w:lvlText w:val="%1.%2.%3.%4.%5.%6.%7."/>
      <w:lvlJc w:val="left"/>
      <w:pPr>
        <w:ind w:left="2502" w:hanging="1800"/>
      </w:pPr>
      <w:rPr>
        <w:rFonts w:cs="Arial"/>
      </w:rPr>
    </w:lvl>
    <w:lvl w:ilvl="7">
      <w:start w:val="1"/>
      <w:numFmt w:val="decimal"/>
      <w:isLgl/>
      <w:lvlText w:val="%1.%2.%3.%4.%5.%6.%7.%8."/>
      <w:lvlJc w:val="left"/>
      <w:pPr>
        <w:ind w:left="2529" w:hanging="1800"/>
      </w:pPr>
      <w:rPr>
        <w:rFonts w:cs="Arial"/>
      </w:rPr>
    </w:lvl>
    <w:lvl w:ilvl="8">
      <w:start w:val="1"/>
      <w:numFmt w:val="decimal"/>
      <w:isLgl/>
      <w:lvlText w:val="%1.%2.%3.%4.%5.%6.%7.%8.%9."/>
      <w:lvlJc w:val="left"/>
      <w:pPr>
        <w:ind w:left="2916" w:hanging="2160"/>
      </w:pPr>
      <w:rPr>
        <w:rFonts w:cs="Arial"/>
      </w:rPr>
    </w:lvl>
  </w:abstractNum>
  <w:abstractNum w:abstractNumId="19">
    <w:nsid w:val="52B941E8"/>
    <w:multiLevelType w:val="hybridMultilevel"/>
    <w:tmpl w:val="2970F434"/>
    <w:lvl w:ilvl="0" w:tplc="439E7D5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0">
    <w:nsid w:val="5A1B7869"/>
    <w:multiLevelType w:val="hybridMultilevel"/>
    <w:tmpl w:val="7272FD58"/>
    <w:lvl w:ilvl="0" w:tplc="28C471CE">
      <w:start w:val="3"/>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BA349CC"/>
    <w:multiLevelType w:val="hybridMultilevel"/>
    <w:tmpl w:val="D9482AFA"/>
    <w:lvl w:ilvl="0" w:tplc="F880F7B0">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11A316D"/>
    <w:multiLevelType w:val="hybridMultilevel"/>
    <w:tmpl w:val="46F21582"/>
    <w:lvl w:ilvl="0" w:tplc="477CC490">
      <w:start w:val="1"/>
      <w:numFmt w:val="decimal"/>
      <w:lvlText w:val="%1."/>
      <w:lvlJc w:val="left"/>
      <w:pPr>
        <w:ind w:left="1716" w:hanging="1008"/>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5"/>
  </w:num>
  <w:num w:numId="5">
    <w:abstractNumId w:val="19"/>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0389"/>
    <w:rsid w:val="00001A27"/>
    <w:rsid w:val="00004C6A"/>
    <w:rsid w:val="00004D74"/>
    <w:rsid w:val="00005844"/>
    <w:rsid w:val="000059E3"/>
    <w:rsid w:val="0000654F"/>
    <w:rsid w:val="00006D9C"/>
    <w:rsid w:val="00010012"/>
    <w:rsid w:val="0001052C"/>
    <w:rsid w:val="00011486"/>
    <w:rsid w:val="00011596"/>
    <w:rsid w:val="00012296"/>
    <w:rsid w:val="00012851"/>
    <w:rsid w:val="000128EC"/>
    <w:rsid w:val="000153A4"/>
    <w:rsid w:val="00015D3D"/>
    <w:rsid w:val="00015FB2"/>
    <w:rsid w:val="000165BC"/>
    <w:rsid w:val="0001690A"/>
    <w:rsid w:val="00016B19"/>
    <w:rsid w:val="00017626"/>
    <w:rsid w:val="0002009A"/>
    <w:rsid w:val="000202ED"/>
    <w:rsid w:val="00021A5A"/>
    <w:rsid w:val="00022E67"/>
    <w:rsid w:val="0002396D"/>
    <w:rsid w:val="00023F47"/>
    <w:rsid w:val="00024F4B"/>
    <w:rsid w:val="00026C34"/>
    <w:rsid w:val="000271BA"/>
    <w:rsid w:val="00030B02"/>
    <w:rsid w:val="00031794"/>
    <w:rsid w:val="000317C1"/>
    <w:rsid w:val="00033DC0"/>
    <w:rsid w:val="0003535A"/>
    <w:rsid w:val="000356D2"/>
    <w:rsid w:val="00036F86"/>
    <w:rsid w:val="00041F76"/>
    <w:rsid w:val="000420DA"/>
    <w:rsid w:val="0004318A"/>
    <w:rsid w:val="000433F1"/>
    <w:rsid w:val="000447A2"/>
    <w:rsid w:val="00044F02"/>
    <w:rsid w:val="00045C90"/>
    <w:rsid w:val="000461BF"/>
    <w:rsid w:val="000465B8"/>
    <w:rsid w:val="00046AF7"/>
    <w:rsid w:val="000470AC"/>
    <w:rsid w:val="00051020"/>
    <w:rsid w:val="000510F9"/>
    <w:rsid w:val="00052102"/>
    <w:rsid w:val="00052D8A"/>
    <w:rsid w:val="00052DAD"/>
    <w:rsid w:val="000569E2"/>
    <w:rsid w:val="00057117"/>
    <w:rsid w:val="00057B50"/>
    <w:rsid w:val="00057D67"/>
    <w:rsid w:val="00060114"/>
    <w:rsid w:val="00060F5D"/>
    <w:rsid w:val="00061D3A"/>
    <w:rsid w:val="00062485"/>
    <w:rsid w:val="0006267E"/>
    <w:rsid w:val="00063111"/>
    <w:rsid w:val="0006352D"/>
    <w:rsid w:val="00063A55"/>
    <w:rsid w:val="000640E4"/>
    <w:rsid w:val="00064398"/>
    <w:rsid w:val="00065D30"/>
    <w:rsid w:val="000668DE"/>
    <w:rsid w:val="00067C48"/>
    <w:rsid w:val="00070499"/>
    <w:rsid w:val="00071478"/>
    <w:rsid w:val="00072F25"/>
    <w:rsid w:val="00073133"/>
    <w:rsid w:val="00073A66"/>
    <w:rsid w:val="00074226"/>
    <w:rsid w:val="00074DEC"/>
    <w:rsid w:val="00074ECF"/>
    <w:rsid w:val="000778D6"/>
    <w:rsid w:val="000823C6"/>
    <w:rsid w:val="00082889"/>
    <w:rsid w:val="000830CF"/>
    <w:rsid w:val="00084124"/>
    <w:rsid w:val="0008420D"/>
    <w:rsid w:val="000845E2"/>
    <w:rsid w:val="000848A0"/>
    <w:rsid w:val="00084C0C"/>
    <w:rsid w:val="000861AA"/>
    <w:rsid w:val="00087833"/>
    <w:rsid w:val="00087F93"/>
    <w:rsid w:val="00090DB9"/>
    <w:rsid w:val="00092DEF"/>
    <w:rsid w:val="00093A65"/>
    <w:rsid w:val="00094E9C"/>
    <w:rsid w:val="00095B0B"/>
    <w:rsid w:val="00096EF6"/>
    <w:rsid w:val="000A0BB5"/>
    <w:rsid w:val="000A0C64"/>
    <w:rsid w:val="000A246E"/>
    <w:rsid w:val="000A2664"/>
    <w:rsid w:val="000A2716"/>
    <w:rsid w:val="000A2877"/>
    <w:rsid w:val="000A35BF"/>
    <w:rsid w:val="000A5BA0"/>
    <w:rsid w:val="000B012D"/>
    <w:rsid w:val="000B049C"/>
    <w:rsid w:val="000B07A6"/>
    <w:rsid w:val="000B0D8E"/>
    <w:rsid w:val="000B1417"/>
    <w:rsid w:val="000B1BC2"/>
    <w:rsid w:val="000B38FF"/>
    <w:rsid w:val="000B4DC3"/>
    <w:rsid w:val="000B5317"/>
    <w:rsid w:val="000B6543"/>
    <w:rsid w:val="000B6A32"/>
    <w:rsid w:val="000B713D"/>
    <w:rsid w:val="000B734C"/>
    <w:rsid w:val="000C171F"/>
    <w:rsid w:val="000C1E14"/>
    <w:rsid w:val="000C2ABF"/>
    <w:rsid w:val="000C4561"/>
    <w:rsid w:val="000C469E"/>
    <w:rsid w:val="000C4769"/>
    <w:rsid w:val="000C4AE5"/>
    <w:rsid w:val="000C5273"/>
    <w:rsid w:val="000C5A99"/>
    <w:rsid w:val="000C6036"/>
    <w:rsid w:val="000C624D"/>
    <w:rsid w:val="000C78C6"/>
    <w:rsid w:val="000C7D0A"/>
    <w:rsid w:val="000D02BB"/>
    <w:rsid w:val="000D0332"/>
    <w:rsid w:val="000D109B"/>
    <w:rsid w:val="000D219C"/>
    <w:rsid w:val="000D23A7"/>
    <w:rsid w:val="000D2852"/>
    <w:rsid w:val="000D2A33"/>
    <w:rsid w:val="000D2DEA"/>
    <w:rsid w:val="000D39C7"/>
    <w:rsid w:val="000D3F41"/>
    <w:rsid w:val="000D6A17"/>
    <w:rsid w:val="000E063E"/>
    <w:rsid w:val="000E2EEF"/>
    <w:rsid w:val="000E37E4"/>
    <w:rsid w:val="000E3C86"/>
    <w:rsid w:val="000E4E69"/>
    <w:rsid w:val="000E6746"/>
    <w:rsid w:val="000E67D1"/>
    <w:rsid w:val="000E6A41"/>
    <w:rsid w:val="000E6C83"/>
    <w:rsid w:val="000F3259"/>
    <w:rsid w:val="000F3AA4"/>
    <w:rsid w:val="000F6FE4"/>
    <w:rsid w:val="001002E1"/>
    <w:rsid w:val="001010A5"/>
    <w:rsid w:val="00101571"/>
    <w:rsid w:val="00101E06"/>
    <w:rsid w:val="00101EC2"/>
    <w:rsid w:val="00102391"/>
    <w:rsid w:val="0010246A"/>
    <w:rsid w:val="00102543"/>
    <w:rsid w:val="00102750"/>
    <w:rsid w:val="00102DDA"/>
    <w:rsid w:val="00102FA6"/>
    <w:rsid w:val="00103954"/>
    <w:rsid w:val="001052C5"/>
    <w:rsid w:val="0010707C"/>
    <w:rsid w:val="001073F0"/>
    <w:rsid w:val="0010743F"/>
    <w:rsid w:val="0011134A"/>
    <w:rsid w:val="0011220D"/>
    <w:rsid w:val="0011458B"/>
    <w:rsid w:val="00117910"/>
    <w:rsid w:val="00117E19"/>
    <w:rsid w:val="00120254"/>
    <w:rsid w:val="00122010"/>
    <w:rsid w:val="00123123"/>
    <w:rsid w:val="0012461F"/>
    <w:rsid w:val="0012628C"/>
    <w:rsid w:val="00131540"/>
    <w:rsid w:val="00131AF0"/>
    <w:rsid w:val="00133F44"/>
    <w:rsid w:val="00135533"/>
    <w:rsid w:val="001359AA"/>
    <w:rsid w:val="001368D0"/>
    <w:rsid w:val="00136E9D"/>
    <w:rsid w:val="001372AF"/>
    <w:rsid w:val="0014125E"/>
    <w:rsid w:val="00142A70"/>
    <w:rsid w:val="001437C2"/>
    <w:rsid w:val="00143EEF"/>
    <w:rsid w:val="0014445E"/>
    <w:rsid w:val="0014488B"/>
    <w:rsid w:val="001448CA"/>
    <w:rsid w:val="00144C10"/>
    <w:rsid w:val="0014595D"/>
    <w:rsid w:val="001460A6"/>
    <w:rsid w:val="0014680F"/>
    <w:rsid w:val="001474CD"/>
    <w:rsid w:val="001502E1"/>
    <w:rsid w:val="00153090"/>
    <w:rsid w:val="00153E4B"/>
    <w:rsid w:val="00155385"/>
    <w:rsid w:val="001559C3"/>
    <w:rsid w:val="00157C57"/>
    <w:rsid w:val="00160938"/>
    <w:rsid w:val="00161947"/>
    <w:rsid w:val="00161AD0"/>
    <w:rsid w:val="00162CAF"/>
    <w:rsid w:val="001647A5"/>
    <w:rsid w:val="00164CEE"/>
    <w:rsid w:val="00164E66"/>
    <w:rsid w:val="00165282"/>
    <w:rsid w:val="001663D2"/>
    <w:rsid w:val="00166A7E"/>
    <w:rsid w:val="001671DB"/>
    <w:rsid w:val="00167A9E"/>
    <w:rsid w:val="00171696"/>
    <w:rsid w:val="00173123"/>
    <w:rsid w:val="00173548"/>
    <w:rsid w:val="00173F3C"/>
    <w:rsid w:val="001741CD"/>
    <w:rsid w:val="00174405"/>
    <w:rsid w:val="001749D1"/>
    <w:rsid w:val="001777C9"/>
    <w:rsid w:val="001778A8"/>
    <w:rsid w:val="00186E9B"/>
    <w:rsid w:val="00187880"/>
    <w:rsid w:val="00187903"/>
    <w:rsid w:val="00190A77"/>
    <w:rsid w:val="00192586"/>
    <w:rsid w:val="00193238"/>
    <w:rsid w:val="0019333A"/>
    <w:rsid w:val="00193550"/>
    <w:rsid w:val="00196B92"/>
    <w:rsid w:val="001A0137"/>
    <w:rsid w:val="001A074B"/>
    <w:rsid w:val="001A130D"/>
    <w:rsid w:val="001A1843"/>
    <w:rsid w:val="001A2512"/>
    <w:rsid w:val="001A2FFB"/>
    <w:rsid w:val="001A3685"/>
    <w:rsid w:val="001A4197"/>
    <w:rsid w:val="001A43C7"/>
    <w:rsid w:val="001A5F93"/>
    <w:rsid w:val="001A7013"/>
    <w:rsid w:val="001B0763"/>
    <w:rsid w:val="001B0CF8"/>
    <w:rsid w:val="001B2471"/>
    <w:rsid w:val="001B379D"/>
    <w:rsid w:val="001B3AB2"/>
    <w:rsid w:val="001B3BD2"/>
    <w:rsid w:val="001B51A5"/>
    <w:rsid w:val="001B5539"/>
    <w:rsid w:val="001B5DE4"/>
    <w:rsid w:val="001B6F53"/>
    <w:rsid w:val="001B7058"/>
    <w:rsid w:val="001C0365"/>
    <w:rsid w:val="001C0798"/>
    <w:rsid w:val="001C0E4D"/>
    <w:rsid w:val="001C13FC"/>
    <w:rsid w:val="001C14C3"/>
    <w:rsid w:val="001C1683"/>
    <w:rsid w:val="001C17D8"/>
    <w:rsid w:val="001C203B"/>
    <w:rsid w:val="001C282D"/>
    <w:rsid w:val="001C3276"/>
    <w:rsid w:val="001C3678"/>
    <w:rsid w:val="001C475D"/>
    <w:rsid w:val="001C5206"/>
    <w:rsid w:val="001C57F0"/>
    <w:rsid w:val="001C769E"/>
    <w:rsid w:val="001C7A23"/>
    <w:rsid w:val="001D20A5"/>
    <w:rsid w:val="001D2112"/>
    <w:rsid w:val="001D3338"/>
    <w:rsid w:val="001D388A"/>
    <w:rsid w:val="001D65FC"/>
    <w:rsid w:val="001D6A46"/>
    <w:rsid w:val="001D7A54"/>
    <w:rsid w:val="001E0D6A"/>
    <w:rsid w:val="001E1668"/>
    <w:rsid w:val="001E1B5F"/>
    <w:rsid w:val="001E1EB3"/>
    <w:rsid w:val="001E1EED"/>
    <w:rsid w:val="001E23CF"/>
    <w:rsid w:val="001E4E80"/>
    <w:rsid w:val="001E56C1"/>
    <w:rsid w:val="001E6683"/>
    <w:rsid w:val="001E6F73"/>
    <w:rsid w:val="001E7A57"/>
    <w:rsid w:val="001F03F5"/>
    <w:rsid w:val="001F0C31"/>
    <w:rsid w:val="001F2F11"/>
    <w:rsid w:val="001F3958"/>
    <w:rsid w:val="001F514A"/>
    <w:rsid w:val="001F57F1"/>
    <w:rsid w:val="001F65CA"/>
    <w:rsid w:val="002006CC"/>
    <w:rsid w:val="00201252"/>
    <w:rsid w:val="00202C09"/>
    <w:rsid w:val="00203F5E"/>
    <w:rsid w:val="002049E2"/>
    <w:rsid w:val="0020543B"/>
    <w:rsid w:val="0020569E"/>
    <w:rsid w:val="00206E05"/>
    <w:rsid w:val="00207E58"/>
    <w:rsid w:val="00210E3B"/>
    <w:rsid w:val="002116EA"/>
    <w:rsid w:val="002122A8"/>
    <w:rsid w:val="00212E37"/>
    <w:rsid w:val="0021358B"/>
    <w:rsid w:val="0021455F"/>
    <w:rsid w:val="00215140"/>
    <w:rsid w:val="00215BAA"/>
    <w:rsid w:val="00216371"/>
    <w:rsid w:val="0022128C"/>
    <w:rsid w:val="00221529"/>
    <w:rsid w:val="00221C67"/>
    <w:rsid w:val="0022221D"/>
    <w:rsid w:val="002246B3"/>
    <w:rsid w:val="00224837"/>
    <w:rsid w:val="002252E4"/>
    <w:rsid w:val="00225376"/>
    <w:rsid w:val="00226907"/>
    <w:rsid w:val="00227D5E"/>
    <w:rsid w:val="00230510"/>
    <w:rsid w:val="00232C36"/>
    <w:rsid w:val="00233229"/>
    <w:rsid w:val="00233C54"/>
    <w:rsid w:val="002346A8"/>
    <w:rsid w:val="002349B6"/>
    <w:rsid w:val="00235CBC"/>
    <w:rsid w:val="002367AB"/>
    <w:rsid w:val="00237D49"/>
    <w:rsid w:val="0024017A"/>
    <w:rsid w:val="00240230"/>
    <w:rsid w:val="00241888"/>
    <w:rsid w:val="00242890"/>
    <w:rsid w:val="00243CF8"/>
    <w:rsid w:val="00244F3A"/>
    <w:rsid w:val="002458D3"/>
    <w:rsid w:val="00245C4F"/>
    <w:rsid w:val="00247A14"/>
    <w:rsid w:val="00247EF7"/>
    <w:rsid w:val="00250A54"/>
    <w:rsid w:val="00251782"/>
    <w:rsid w:val="00252CAD"/>
    <w:rsid w:val="00254921"/>
    <w:rsid w:val="00254D96"/>
    <w:rsid w:val="0025507D"/>
    <w:rsid w:val="002563D5"/>
    <w:rsid w:val="00260F70"/>
    <w:rsid w:val="0026174B"/>
    <w:rsid w:val="00261AB6"/>
    <w:rsid w:val="0026216F"/>
    <w:rsid w:val="002626AD"/>
    <w:rsid w:val="002627FA"/>
    <w:rsid w:val="002632DF"/>
    <w:rsid w:val="002632F1"/>
    <w:rsid w:val="002637C0"/>
    <w:rsid w:val="00263ED4"/>
    <w:rsid w:val="00264AF0"/>
    <w:rsid w:val="002657EC"/>
    <w:rsid w:val="00266BB6"/>
    <w:rsid w:val="002679AF"/>
    <w:rsid w:val="00270466"/>
    <w:rsid w:val="00271459"/>
    <w:rsid w:val="002720B6"/>
    <w:rsid w:val="0027226A"/>
    <w:rsid w:val="00273224"/>
    <w:rsid w:val="002738FE"/>
    <w:rsid w:val="002806E5"/>
    <w:rsid w:val="00281595"/>
    <w:rsid w:val="00282349"/>
    <w:rsid w:val="00282355"/>
    <w:rsid w:val="002834EC"/>
    <w:rsid w:val="00284AAA"/>
    <w:rsid w:val="00286930"/>
    <w:rsid w:val="00287332"/>
    <w:rsid w:val="002954C9"/>
    <w:rsid w:val="002A1132"/>
    <w:rsid w:val="002A19C7"/>
    <w:rsid w:val="002A1A73"/>
    <w:rsid w:val="002A2381"/>
    <w:rsid w:val="002A264B"/>
    <w:rsid w:val="002A4F64"/>
    <w:rsid w:val="002A51A2"/>
    <w:rsid w:val="002A52BF"/>
    <w:rsid w:val="002A5B18"/>
    <w:rsid w:val="002A6935"/>
    <w:rsid w:val="002A6D69"/>
    <w:rsid w:val="002A6E02"/>
    <w:rsid w:val="002A6F45"/>
    <w:rsid w:val="002A7193"/>
    <w:rsid w:val="002B2465"/>
    <w:rsid w:val="002B3AA0"/>
    <w:rsid w:val="002B3EB4"/>
    <w:rsid w:val="002B443F"/>
    <w:rsid w:val="002B59BF"/>
    <w:rsid w:val="002B5C38"/>
    <w:rsid w:val="002B5EA8"/>
    <w:rsid w:val="002B6054"/>
    <w:rsid w:val="002B7C7F"/>
    <w:rsid w:val="002B7DAD"/>
    <w:rsid w:val="002B7F44"/>
    <w:rsid w:val="002C0F4C"/>
    <w:rsid w:val="002C11F7"/>
    <w:rsid w:val="002C147A"/>
    <w:rsid w:val="002C4FD0"/>
    <w:rsid w:val="002C5818"/>
    <w:rsid w:val="002C598B"/>
    <w:rsid w:val="002C5B3A"/>
    <w:rsid w:val="002C6813"/>
    <w:rsid w:val="002C6E40"/>
    <w:rsid w:val="002C7C18"/>
    <w:rsid w:val="002D37C2"/>
    <w:rsid w:val="002D4FAC"/>
    <w:rsid w:val="002D6893"/>
    <w:rsid w:val="002D79A9"/>
    <w:rsid w:val="002D7E33"/>
    <w:rsid w:val="002E1087"/>
    <w:rsid w:val="002E23F7"/>
    <w:rsid w:val="002E2EFC"/>
    <w:rsid w:val="002E4597"/>
    <w:rsid w:val="002E561D"/>
    <w:rsid w:val="002E5D98"/>
    <w:rsid w:val="002E6B51"/>
    <w:rsid w:val="002E6C54"/>
    <w:rsid w:val="002E6FDD"/>
    <w:rsid w:val="002E7537"/>
    <w:rsid w:val="002F09B5"/>
    <w:rsid w:val="002F0B5D"/>
    <w:rsid w:val="002F0DA4"/>
    <w:rsid w:val="002F1472"/>
    <w:rsid w:val="002F2A95"/>
    <w:rsid w:val="002F30D9"/>
    <w:rsid w:val="002F3CFF"/>
    <w:rsid w:val="002F46CF"/>
    <w:rsid w:val="002F5CED"/>
    <w:rsid w:val="002F6A75"/>
    <w:rsid w:val="002F77DA"/>
    <w:rsid w:val="002F7DB7"/>
    <w:rsid w:val="003017C9"/>
    <w:rsid w:val="00301AA0"/>
    <w:rsid w:val="00302CED"/>
    <w:rsid w:val="0030479F"/>
    <w:rsid w:val="00304F31"/>
    <w:rsid w:val="0030532E"/>
    <w:rsid w:val="00306408"/>
    <w:rsid w:val="00306835"/>
    <w:rsid w:val="00306C6D"/>
    <w:rsid w:val="00307D0B"/>
    <w:rsid w:val="00311283"/>
    <w:rsid w:val="00312BCD"/>
    <w:rsid w:val="00313CB5"/>
    <w:rsid w:val="0031451E"/>
    <w:rsid w:val="0031459C"/>
    <w:rsid w:val="00317A5D"/>
    <w:rsid w:val="00320B62"/>
    <w:rsid w:val="00320C12"/>
    <w:rsid w:val="00320C56"/>
    <w:rsid w:val="003218C9"/>
    <w:rsid w:val="00321C83"/>
    <w:rsid w:val="00323D07"/>
    <w:rsid w:val="00323EF4"/>
    <w:rsid w:val="0032485B"/>
    <w:rsid w:val="00326070"/>
    <w:rsid w:val="003274BC"/>
    <w:rsid w:val="00327666"/>
    <w:rsid w:val="003302AD"/>
    <w:rsid w:val="00331013"/>
    <w:rsid w:val="003321C0"/>
    <w:rsid w:val="003344B7"/>
    <w:rsid w:val="003348E8"/>
    <w:rsid w:val="0033497A"/>
    <w:rsid w:val="0033607D"/>
    <w:rsid w:val="00341A0B"/>
    <w:rsid w:val="003434A1"/>
    <w:rsid w:val="003442EE"/>
    <w:rsid w:val="00344CB0"/>
    <w:rsid w:val="00345330"/>
    <w:rsid w:val="003456F4"/>
    <w:rsid w:val="00345A18"/>
    <w:rsid w:val="00346265"/>
    <w:rsid w:val="00346443"/>
    <w:rsid w:val="00346923"/>
    <w:rsid w:val="003475B9"/>
    <w:rsid w:val="00347713"/>
    <w:rsid w:val="00347A4E"/>
    <w:rsid w:val="0035029E"/>
    <w:rsid w:val="0035080F"/>
    <w:rsid w:val="00351E98"/>
    <w:rsid w:val="00352C02"/>
    <w:rsid w:val="00354289"/>
    <w:rsid w:val="003562CB"/>
    <w:rsid w:val="0035657A"/>
    <w:rsid w:val="003570AB"/>
    <w:rsid w:val="00360652"/>
    <w:rsid w:val="00360CF1"/>
    <w:rsid w:val="00361B8A"/>
    <w:rsid w:val="003627BF"/>
    <w:rsid w:val="003641AC"/>
    <w:rsid w:val="0036436C"/>
    <w:rsid w:val="00364A98"/>
    <w:rsid w:val="00367213"/>
    <w:rsid w:val="00370546"/>
    <w:rsid w:val="00371BF1"/>
    <w:rsid w:val="00371EE1"/>
    <w:rsid w:val="0037229E"/>
    <w:rsid w:val="00372BB9"/>
    <w:rsid w:val="00373322"/>
    <w:rsid w:val="00375A9D"/>
    <w:rsid w:val="00375F8F"/>
    <w:rsid w:val="0038106A"/>
    <w:rsid w:val="00381CED"/>
    <w:rsid w:val="00383525"/>
    <w:rsid w:val="00384802"/>
    <w:rsid w:val="00384958"/>
    <w:rsid w:val="00386168"/>
    <w:rsid w:val="003865CC"/>
    <w:rsid w:val="00387AD5"/>
    <w:rsid w:val="00391DD1"/>
    <w:rsid w:val="003921A1"/>
    <w:rsid w:val="00392AF4"/>
    <w:rsid w:val="00393566"/>
    <w:rsid w:val="0039439F"/>
    <w:rsid w:val="00395552"/>
    <w:rsid w:val="00395910"/>
    <w:rsid w:val="00396906"/>
    <w:rsid w:val="00397050"/>
    <w:rsid w:val="00397B91"/>
    <w:rsid w:val="00397BF0"/>
    <w:rsid w:val="003A101A"/>
    <w:rsid w:val="003A18CE"/>
    <w:rsid w:val="003A2430"/>
    <w:rsid w:val="003A44D0"/>
    <w:rsid w:val="003A56DF"/>
    <w:rsid w:val="003A705A"/>
    <w:rsid w:val="003A7090"/>
    <w:rsid w:val="003A70EF"/>
    <w:rsid w:val="003B05C4"/>
    <w:rsid w:val="003B1C8D"/>
    <w:rsid w:val="003B25F4"/>
    <w:rsid w:val="003B33F8"/>
    <w:rsid w:val="003B398F"/>
    <w:rsid w:val="003B3BBE"/>
    <w:rsid w:val="003B4382"/>
    <w:rsid w:val="003B45E1"/>
    <w:rsid w:val="003B4F74"/>
    <w:rsid w:val="003B614F"/>
    <w:rsid w:val="003B6815"/>
    <w:rsid w:val="003B68BC"/>
    <w:rsid w:val="003B6AB2"/>
    <w:rsid w:val="003B732A"/>
    <w:rsid w:val="003B75B7"/>
    <w:rsid w:val="003B7A60"/>
    <w:rsid w:val="003C0866"/>
    <w:rsid w:val="003C0EEF"/>
    <w:rsid w:val="003C1051"/>
    <w:rsid w:val="003C1C9D"/>
    <w:rsid w:val="003C618E"/>
    <w:rsid w:val="003C7900"/>
    <w:rsid w:val="003D31CA"/>
    <w:rsid w:val="003D3432"/>
    <w:rsid w:val="003D454B"/>
    <w:rsid w:val="003D4A52"/>
    <w:rsid w:val="003D58AF"/>
    <w:rsid w:val="003E0141"/>
    <w:rsid w:val="003E2AD2"/>
    <w:rsid w:val="003E2DD3"/>
    <w:rsid w:val="003E2FE4"/>
    <w:rsid w:val="003E319D"/>
    <w:rsid w:val="003E3215"/>
    <w:rsid w:val="003E65FA"/>
    <w:rsid w:val="003E74B4"/>
    <w:rsid w:val="003E78E1"/>
    <w:rsid w:val="003F1567"/>
    <w:rsid w:val="003F25E9"/>
    <w:rsid w:val="003F271D"/>
    <w:rsid w:val="003F287A"/>
    <w:rsid w:val="003F51CD"/>
    <w:rsid w:val="003F6E1F"/>
    <w:rsid w:val="003F7552"/>
    <w:rsid w:val="00400423"/>
    <w:rsid w:val="00401C73"/>
    <w:rsid w:val="0040257A"/>
    <w:rsid w:val="00402FAB"/>
    <w:rsid w:val="004051F0"/>
    <w:rsid w:val="00405538"/>
    <w:rsid w:val="00406EC8"/>
    <w:rsid w:val="00407D56"/>
    <w:rsid w:val="00407DB1"/>
    <w:rsid w:val="00410B0A"/>
    <w:rsid w:val="00411587"/>
    <w:rsid w:val="004123B9"/>
    <w:rsid w:val="00414E29"/>
    <w:rsid w:val="0041649D"/>
    <w:rsid w:val="00416767"/>
    <w:rsid w:val="0041694C"/>
    <w:rsid w:val="00417351"/>
    <w:rsid w:val="00417DD0"/>
    <w:rsid w:val="00420527"/>
    <w:rsid w:val="0042155D"/>
    <w:rsid w:val="004228E7"/>
    <w:rsid w:val="004230A2"/>
    <w:rsid w:val="00425FF5"/>
    <w:rsid w:val="00427AE7"/>
    <w:rsid w:val="004316AB"/>
    <w:rsid w:val="004331AA"/>
    <w:rsid w:val="004341C4"/>
    <w:rsid w:val="00434373"/>
    <w:rsid w:val="00436773"/>
    <w:rsid w:val="00436F7F"/>
    <w:rsid w:val="00437578"/>
    <w:rsid w:val="0044068E"/>
    <w:rsid w:val="004407B4"/>
    <w:rsid w:val="0044103E"/>
    <w:rsid w:val="004428A4"/>
    <w:rsid w:val="00442D09"/>
    <w:rsid w:val="0044467B"/>
    <w:rsid w:val="00444A6E"/>
    <w:rsid w:val="00445046"/>
    <w:rsid w:val="00446EA7"/>
    <w:rsid w:val="00450B44"/>
    <w:rsid w:val="00451630"/>
    <w:rsid w:val="00452A10"/>
    <w:rsid w:val="00453459"/>
    <w:rsid w:val="00453FA6"/>
    <w:rsid w:val="0045468C"/>
    <w:rsid w:val="004556C5"/>
    <w:rsid w:val="0045582C"/>
    <w:rsid w:val="004564A6"/>
    <w:rsid w:val="004574BE"/>
    <w:rsid w:val="00461250"/>
    <w:rsid w:val="00463648"/>
    <w:rsid w:val="00463A57"/>
    <w:rsid w:val="00463FEB"/>
    <w:rsid w:val="0046500D"/>
    <w:rsid w:val="0046643D"/>
    <w:rsid w:val="004666B2"/>
    <w:rsid w:val="004702B8"/>
    <w:rsid w:val="00471C09"/>
    <w:rsid w:val="00472A81"/>
    <w:rsid w:val="004750F1"/>
    <w:rsid w:val="00476FBE"/>
    <w:rsid w:val="00477A6B"/>
    <w:rsid w:val="00482485"/>
    <w:rsid w:val="00482AF2"/>
    <w:rsid w:val="0048307E"/>
    <w:rsid w:val="004830DE"/>
    <w:rsid w:val="00483357"/>
    <w:rsid w:val="00483B40"/>
    <w:rsid w:val="00484130"/>
    <w:rsid w:val="004845F6"/>
    <w:rsid w:val="004850C3"/>
    <w:rsid w:val="00485594"/>
    <w:rsid w:val="004858B2"/>
    <w:rsid w:val="00486CD4"/>
    <w:rsid w:val="004908D7"/>
    <w:rsid w:val="004915DD"/>
    <w:rsid w:val="0049233C"/>
    <w:rsid w:val="004932B0"/>
    <w:rsid w:val="0049352B"/>
    <w:rsid w:val="00493787"/>
    <w:rsid w:val="004941C5"/>
    <w:rsid w:val="00494924"/>
    <w:rsid w:val="004950F6"/>
    <w:rsid w:val="0049520B"/>
    <w:rsid w:val="0049570F"/>
    <w:rsid w:val="00495789"/>
    <w:rsid w:val="00495BDC"/>
    <w:rsid w:val="004969CF"/>
    <w:rsid w:val="00496B3B"/>
    <w:rsid w:val="0049702E"/>
    <w:rsid w:val="0049714C"/>
    <w:rsid w:val="00497F35"/>
    <w:rsid w:val="004A018E"/>
    <w:rsid w:val="004A06A9"/>
    <w:rsid w:val="004A0EB6"/>
    <w:rsid w:val="004A2B9E"/>
    <w:rsid w:val="004A30EB"/>
    <w:rsid w:val="004A35A8"/>
    <w:rsid w:val="004A3C56"/>
    <w:rsid w:val="004A3C75"/>
    <w:rsid w:val="004A4342"/>
    <w:rsid w:val="004A54EC"/>
    <w:rsid w:val="004A7557"/>
    <w:rsid w:val="004B0797"/>
    <w:rsid w:val="004B147A"/>
    <w:rsid w:val="004B2713"/>
    <w:rsid w:val="004B2867"/>
    <w:rsid w:val="004B2B88"/>
    <w:rsid w:val="004B30C8"/>
    <w:rsid w:val="004B4229"/>
    <w:rsid w:val="004B4EAD"/>
    <w:rsid w:val="004B64F4"/>
    <w:rsid w:val="004B676E"/>
    <w:rsid w:val="004B6EA1"/>
    <w:rsid w:val="004C0092"/>
    <w:rsid w:val="004C0103"/>
    <w:rsid w:val="004C0361"/>
    <w:rsid w:val="004C04FE"/>
    <w:rsid w:val="004C1FD7"/>
    <w:rsid w:val="004C2253"/>
    <w:rsid w:val="004C3E88"/>
    <w:rsid w:val="004C4852"/>
    <w:rsid w:val="004C49D7"/>
    <w:rsid w:val="004C562F"/>
    <w:rsid w:val="004C6160"/>
    <w:rsid w:val="004C6872"/>
    <w:rsid w:val="004C6881"/>
    <w:rsid w:val="004C6D8F"/>
    <w:rsid w:val="004D079D"/>
    <w:rsid w:val="004D0A7B"/>
    <w:rsid w:val="004D0D3F"/>
    <w:rsid w:val="004D0ED5"/>
    <w:rsid w:val="004D2102"/>
    <w:rsid w:val="004D26C8"/>
    <w:rsid w:val="004D2C35"/>
    <w:rsid w:val="004D44AE"/>
    <w:rsid w:val="004D4587"/>
    <w:rsid w:val="004D48D0"/>
    <w:rsid w:val="004D4E0D"/>
    <w:rsid w:val="004D546E"/>
    <w:rsid w:val="004D55F2"/>
    <w:rsid w:val="004D7118"/>
    <w:rsid w:val="004D7440"/>
    <w:rsid w:val="004E03AF"/>
    <w:rsid w:val="004E09FC"/>
    <w:rsid w:val="004E10CB"/>
    <w:rsid w:val="004E15D7"/>
    <w:rsid w:val="004E1DC2"/>
    <w:rsid w:val="004E2031"/>
    <w:rsid w:val="004E25D4"/>
    <w:rsid w:val="004E2685"/>
    <w:rsid w:val="004E26F6"/>
    <w:rsid w:val="004E2963"/>
    <w:rsid w:val="004E4E76"/>
    <w:rsid w:val="004E614A"/>
    <w:rsid w:val="004E72D9"/>
    <w:rsid w:val="004E7835"/>
    <w:rsid w:val="004F0D4E"/>
    <w:rsid w:val="004F11A1"/>
    <w:rsid w:val="004F18A3"/>
    <w:rsid w:val="004F2F7B"/>
    <w:rsid w:val="004F3178"/>
    <w:rsid w:val="004F3261"/>
    <w:rsid w:val="004F35E1"/>
    <w:rsid w:val="004F73F6"/>
    <w:rsid w:val="005000C1"/>
    <w:rsid w:val="00501ABF"/>
    <w:rsid w:val="00503C12"/>
    <w:rsid w:val="00504F8F"/>
    <w:rsid w:val="00505294"/>
    <w:rsid w:val="00505DC5"/>
    <w:rsid w:val="00506547"/>
    <w:rsid w:val="005109E4"/>
    <w:rsid w:val="00512160"/>
    <w:rsid w:val="005124B2"/>
    <w:rsid w:val="005132A3"/>
    <w:rsid w:val="0051443A"/>
    <w:rsid w:val="00514552"/>
    <w:rsid w:val="00514B32"/>
    <w:rsid w:val="00515343"/>
    <w:rsid w:val="00517022"/>
    <w:rsid w:val="00517956"/>
    <w:rsid w:val="00517C00"/>
    <w:rsid w:val="0052041A"/>
    <w:rsid w:val="00520A7F"/>
    <w:rsid w:val="005215B0"/>
    <w:rsid w:val="005232EA"/>
    <w:rsid w:val="00523DDB"/>
    <w:rsid w:val="00523E2E"/>
    <w:rsid w:val="00525D90"/>
    <w:rsid w:val="00525F8B"/>
    <w:rsid w:val="00526DEA"/>
    <w:rsid w:val="0052722D"/>
    <w:rsid w:val="00527640"/>
    <w:rsid w:val="00527CF4"/>
    <w:rsid w:val="00530B64"/>
    <w:rsid w:val="0053265B"/>
    <w:rsid w:val="005337E5"/>
    <w:rsid w:val="0053585F"/>
    <w:rsid w:val="00536175"/>
    <w:rsid w:val="00536E79"/>
    <w:rsid w:val="00537EE4"/>
    <w:rsid w:val="005401FC"/>
    <w:rsid w:val="0054120F"/>
    <w:rsid w:val="00541C89"/>
    <w:rsid w:val="00542309"/>
    <w:rsid w:val="00542DBC"/>
    <w:rsid w:val="00544BDE"/>
    <w:rsid w:val="00544E81"/>
    <w:rsid w:val="005455B1"/>
    <w:rsid w:val="00546653"/>
    <w:rsid w:val="00546F97"/>
    <w:rsid w:val="005504B1"/>
    <w:rsid w:val="00550874"/>
    <w:rsid w:val="00550E29"/>
    <w:rsid w:val="005510A5"/>
    <w:rsid w:val="005522F7"/>
    <w:rsid w:val="0055286B"/>
    <w:rsid w:val="0055372E"/>
    <w:rsid w:val="00554164"/>
    <w:rsid w:val="00554179"/>
    <w:rsid w:val="005557EC"/>
    <w:rsid w:val="00555F86"/>
    <w:rsid w:val="00556264"/>
    <w:rsid w:val="005565AA"/>
    <w:rsid w:val="00556B36"/>
    <w:rsid w:val="00556C2A"/>
    <w:rsid w:val="00557039"/>
    <w:rsid w:val="0055747B"/>
    <w:rsid w:val="0055758D"/>
    <w:rsid w:val="0056021D"/>
    <w:rsid w:val="00560ED7"/>
    <w:rsid w:val="0056111E"/>
    <w:rsid w:val="00562798"/>
    <w:rsid w:val="00563BEA"/>
    <w:rsid w:val="00563E9F"/>
    <w:rsid w:val="005640A1"/>
    <w:rsid w:val="00564361"/>
    <w:rsid w:val="00564405"/>
    <w:rsid w:val="00564411"/>
    <w:rsid w:val="00564F59"/>
    <w:rsid w:val="0056798E"/>
    <w:rsid w:val="0057024C"/>
    <w:rsid w:val="005710E5"/>
    <w:rsid w:val="005719FF"/>
    <w:rsid w:val="00573D7B"/>
    <w:rsid w:val="0057411D"/>
    <w:rsid w:val="00574BC4"/>
    <w:rsid w:val="00574F4A"/>
    <w:rsid w:val="00575C02"/>
    <w:rsid w:val="005775E1"/>
    <w:rsid w:val="00577E6F"/>
    <w:rsid w:val="0058320D"/>
    <w:rsid w:val="005836C2"/>
    <w:rsid w:val="0058599C"/>
    <w:rsid w:val="00585C22"/>
    <w:rsid w:val="00585DB8"/>
    <w:rsid w:val="005869E2"/>
    <w:rsid w:val="0058707A"/>
    <w:rsid w:val="00587805"/>
    <w:rsid w:val="00587AE8"/>
    <w:rsid w:val="0059101C"/>
    <w:rsid w:val="005925F4"/>
    <w:rsid w:val="00593217"/>
    <w:rsid w:val="00593398"/>
    <w:rsid w:val="00594550"/>
    <w:rsid w:val="005948D2"/>
    <w:rsid w:val="00594FF7"/>
    <w:rsid w:val="00596655"/>
    <w:rsid w:val="00596857"/>
    <w:rsid w:val="005A321C"/>
    <w:rsid w:val="005A39FC"/>
    <w:rsid w:val="005A3F4C"/>
    <w:rsid w:val="005A4E63"/>
    <w:rsid w:val="005A4F56"/>
    <w:rsid w:val="005A556F"/>
    <w:rsid w:val="005A5E97"/>
    <w:rsid w:val="005A6E79"/>
    <w:rsid w:val="005A6E81"/>
    <w:rsid w:val="005A6EF7"/>
    <w:rsid w:val="005A7075"/>
    <w:rsid w:val="005A77C5"/>
    <w:rsid w:val="005B0B6F"/>
    <w:rsid w:val="005B0E6D"/>
    <w:rsid w:val="005B2149"/>
    <w:rsid w:val="005B2AC8"/>
    <w:rsid w:val="005B3237"/>
    <w:rsid w:val="005B36DB"/>
    <w:rsid w:val="005B4155"/>
    <w:rsid w:val="005B4D87"/>
    <w:rsid w:val="005B5532"/>
    <w:rsid w:val="005B5ACB"/>
    <w:rsid w:val="005B6E01"/>
    <w:rsid w:val="005C2152"/>
    <w:rsid w:val="005C34BC"/>
    <w:rsid w:val="005C3606"/>
    <w:rsid w:val="005C40B7"/>
    <w:rsid w:val="005C5AF1"/>
    <w:rsid w:val="005C7A11"/>
    <w:rsid w:val="005C7A65"/>
    <w:rsid w:val="005C7ADD"/>
    <w:rsid w:val="005C7ED6"/>
    <w:rsid w:val="005D0B71"/>
    <w:rsid w:val="005D0C54"/>
    <w:rsid w:val="005D11D9"/>
    <w:rsid w:val="005D2E5E"/>
    <w:rsid w:val="005D44A4"/>
    <w:rsid w:val="005D55E6"/>
    <w:rsid w:val="005D601A"/>
    <w:rsid w:val="005D7659"/>
    <w:rsid w:val="005D7E7D"/>
    <w:rsid w:val="005E088A"/>
    <w:rsid w:val="005E1675"/>
    <w:rsid w:val="005E2FF8"/>
    <w:rsid w:val="005E33FA"/>
    <w:rsid w:val="005E34D9"/>
    <w:rsid w:val="005E36FB"/>
    <w:rsid w:val="005E3E9F"/>
    <w:rsid w:val="005E3FEA"/>
    <w:rsid w:val="005E45F7"/>
    <w:rsid w:val="005E4E90"/>
    <w:rsid w:val="005E4F5C"/>
    <w:rsid w:val="005E796E"/>
    <w:rsid w:val="005F00C1"/>
    <w:rsid w:val="005F0A35"/>
    <w:rsid w:val="005F183E"/>
    <w:rsid w:val="005F2122"/>
    <w:rsid w:val="005F416A"/>
    <w:rsid w:val="005F4916"/>
    <w:rsid w:val="005F4BC5"/>
    <w:rsid w:val="005F5487"/>
    <w:rsid w:val="005F744F"/>
    <w:rsid w:val="005F753F"/>
    <w:rsid w:val="0060124F"/>
    <w:rsid w:val="0060482B"/>
    <w:rsid w:val="00604F95"/>
    <w:rsid w:val="006053BD"/>
    <w:rsid w:val="006053D4"/>
    <w:rsid w:val="00605F26"/>
    <w:rsid w:val="00605F3A"/>
    <w:rsid w:val="00607A98"/>
    <w:rsid w:val="00607CD5"/>
    <w:rsid w:val="0061363E"/>
    <w:rsid w:val="006136B2"/>
    <w:rsid w:val="0062029D"/>
    <w:rsid w:val="0062070A"/>
    <w:rsid w:val="00620EE7"/>
    <w:rsid w:val="0062178F"/>
    <w:rsid w:val="00622103"/>
    <w:rsid w:val="00622AB0"/>
    <w:rsid w:val="00623C38"/>
    <w:rsid w:val="006241D5"/>
    <w:rsid w:val="00624837"/>
    <w:rsid w:val="00625705"/>
    <w:rsid w:val="00625CA7"/>
    <w:rsid w:val="006273DC"/>
    <w:rsid w:val="00627777"/>
    <w:rsid w:val="00627AAC"/>
    <w:rsid w:val="0063034F"/>
    <w:rsid w:val="006313CF"/>
    <w:rsid w:val="006321BC"/>
    <w:rsid w:val="00633181"/>
    <w:rsid w:val="00635075"/>
    <w:rsid w:val="00635DF3"/>
    <w:rsid w:val="00636B25"/>
    <w:rsid w:val="00637B0B"/>
    <w:rsid w:val="00637E85"/>
    <w:rsid w:val="00640DF0"/>
    <w:rsid w:val="00641132"/>
    <w:rsid w:val="00641392"/>
    <w:rsid w:val="0064199D"/>
    <w:rsid w:val="00642417"/>
    <w:rsid w:val="00642490"/>
    <w:rsid w:val="00644E14"/>
    <w:rsid w:val="00645820"/>
    <w:rsid w:val="0064622D"/>
    <w:rsid w:val="0064664F"/>
    <w:rsid w:val="006468C2"/>
    <w:rsid w:val="00646C73"/>
    <w:rsid w:val="006473A9"/>
    <w:rsid w:val="006507EE"/>
    <w:rsid w:val="00650C54"/>
    <w:rsid w:val="006514F8"/>
    <w:rsid w:val="00651D1F"/>
    <w:rsid w:val="00652032"/>
    <w:rsid w:val="0065305B"/>
    <w:rsid w:val="00653A52"/>
    <w:rsid w:val="0065581E"/>
    <w:rsid w:val="00656E45"/>
    <w:rsid w:val="00660380"/>
    <w:rsid w:val="006615A0"/>
    <w:rsid w:val="00662AD1"/>
    <w:rsid w:val="00663494"/>
    <w:rsid w:val="0066380A"/>
    <w:rsid w:val="00666A77"/>
    <w:rsid w:val="00666F41"/>
    <w:rsid w:val="00667986"/>
    <w:rsid w:val="00671428"/>
    <w:rsid w:val="00672192"/>
    <w:rsid w:val="00672D4D"/>
    <w:rsid w:val="006734D7"/>
    <w:rsid w:val="006738DB"/>
    <w:rsid w:val="00673E2F"/>
    <w:rsid w:val="0067542F"/>
    <w:rsid w:val="0067645C"/>
    <w:rsid w:val="00676B9E"/>
    <w:rsid w:val="00676DDC"/>
    <w:rsid w:val="00677717"/>
    <w:rsid w:val="0068094B"/>
    <w:rsid w:val="006809FA"/>
    <w:rsid w:val="00681FE6"/>
    <w:rsid w:val="006828E8"/>
    <w:rsid w:val="00682FE5"/>
    <w:rsid w:val="006840B8"/>
    <w:rsid w:val="006843D3"/>
    <w:rsid w:val="0068441D"/>
    <w:rsid w:val="006853B6"/>
    <w:rsid w:val="00686437"/>
    <w:rsid w:val="0068669C"/>
    <w:rsid w:val="00686DB9"/>
    <w:rsid w:val="00687231"/>
    <w:rsid w:val="00687B2A"/>
    <w:rsid w:val="00690274"/>
    <w:rsid w:val="006917A3"/>
    <w:rsid w:val="00692F98"/>
    <w:rsid w:val="006936A2"/>
    <w:rsid w:val="00693DE3"/>
    <w:rsid w:val="006968CB"/>
    <w:rsid w:val="00697591"/>
    <w:rsid w:val="006A3C6E"/>
    <w:rsid w:val="006A414C"/>
    <w:rsid w:val="006A499A"/>
    <w:rsid w:val="006A5D93"/>
    <w:rsid w:val="006A744B"/>
    <w:rsid w:val="006B00EB"/>
    <w:rsid w:val="006B0158"/>
    <w:rsid w:val="006B1624"/>
    <w:rsid w:val="006B2172"/>
    <w:rsid w:val="006B2298"/>
    <w:rsid w:val="006B30DC"/>
    <w:rsid w:val="006B3522"/>
    <w:rsid w:val="006B3B15"/>
    <w:rsid w:val="006B3D4A"/>
    <w:rsid w:val="006B4299"/>
    <w:rsid w:val="006B5D5B"/>
    <w:rsid w:val="006B7816"/>
    <w:rsid w:val="006C08A3"/>
    <w:rsid w:val="006C1113"/>
    <w:rsid w:val="006C1EAF"/>
    <w:rsid w:val="006C2040"/>
    <w:rsid w:val="006C2242"/>
    <w:rsid w:val="006C2B35"/>
    <w:rsid w:val="006C31BC"/>
    <w:rsid w:val="006C399E"/>
    <w:rsid w:val="006C4130"/>
    <w:rsid w:val="006C49FB"/>
    <w:rsid w:val="006C5511"/>
    <w:rsid w:val="006C5AD1"/>
    <w:rsid w:val="006C7E6B"/>
    <w:rsid w:val="006D0637"/>
    <w:rsid w:val="006D0641"/>
    <w:rsid w:val="006D08BC"/>
    <w:rsid w:val="006D2A8C"/>
    <w:rsid w:val="006D4066"/>
    <w:rsid w:val="006D77AC"/>
    <w:rsid w:val="006D7821"/>
    <w:rsid w:val="006E0193"/>
    <w:rsid w:val="006E0994"/>
    <w:rsid w:val="006E1B1F"/>
    <w:rsid w:val="006E2C1D"/>
    <w:rsid w:val="006E2F27"/>
    <w:rsid w:val="006E4FEC"/>
    <w:rsid w:val="006E5E86"/>
    <w:rsid w:val="006E78BE"/>
    <w:rsid w:val="006F01C4"/>
    <w:rsid w:val="006F0830"/>
    <w:rsid w:val="006F0858"/>
    <w:rsid w:val="006F1B07"/>
    <w:rsid w:val="006F20FF"/>
    <w:rsid w:val="006F249D"/>
    <w:rsid w:val="006F3837"/>
    <w:rsid w:val="006F3985"/>
    <w:rsid w:val="006F3B6B"/>
    <w:rsid w:val="006F6CC9"/>
    <w:rsid w:val="006F784C"/>
    <w:rsid w:val="006F7C16"/>
    <w:rsid w:val="006F7E0B"/>
    <w:rsid w:val="00700E11"/>
    <w:rsid w:val="0070292E"/>
    <w:rsid w:val="00702F69"/>
    <w:rsid w:val="00702FA4"/>
    <w:rsid w:val="00703DCF"/>
    <w:rsid w:val="007046D0"/>
    <w:rsid w:val="007049AA"/>
    <w:rsid w:val="007063BA"/>
    <w:rsid w:val="007071B3"/>
    <w:rsid w:val="00707213"/>
    <w:rsid w:val="0070763C"/>
    <w:rsid w:val="00711CB1"/>
    <w:rsid w:val="00712B2B"/>
    <w:rsid w:val="00712FE7"/>
    <w:rsid w:val="0071392A"/>
    <w:rsid w:val="007151BF"/>
    <w:rsid w:val="00716DEC"/>
    <w:rsid w:val="00717CC0"/>
    <w:rsid w:val="00720591"/>
    <w:rsid w:val="0072071E"/>
    <w:rsid w:val="0072119D"/>
    <w:rsid w:val="00721326"/>
    <w:rsid w:val="007229E6"/>
    <w:rsid w:val="007231A4"/>
    <w:rsid w:val="007239A3"/>
    <w:rsid w:val="007240BE"/>
    <w:rsid w:val="007256B2"/>
    <w:rsid w:val="007261D6"/>
    <w:rsid w:val="00726354"/>
    <w:rsid w:val="00727BCC"/>
    <w:rsid w:val="00727E51"/>
    <w:rsid w:val="00731328"/>
    <w:rsid w:val="007322E9"/>
    <w:rsid w:val="00733180"/>
    <w:rsid w:val="00733BC2"/>
    <w:rsid w:val="007344BF"/>
    <w:rsid w:val="007359EC"/>
    <w:rsid w:val="0073620C"/>
    <w:rsid w:val="00736F3E"/>
    <w:rsid w:val="00737C60"/>
    <w:rsid w:val="00737D85"/>
    <w:rsid w:val="00737FA5"/>
    <w:rsid w:val="007408E3"/>
    <w:rsid w:val="00741EA5"/>
    <w:rsid w:val="0074231E"/>
    <w:rsid w:val="0074490F"/>
    <w:rsid w:val="00746C46"/>
    <w:rsid w:val="0074733B"/>
    <w:rsid w:val="00747B25"/>
    <w:rsid w:val="00747B43"/>
    <w:rsid w:val="007507F8"/>
    <w:rsid w:val="00750BBF"/>
    <w:rsid w:val="007516EF"/>
    <w:rsid w:val="00752EB7"/>
    <w:rsid w:val="00754261"/>
    <w:rsid w:val="007542EF"/>
    <w:rsid w:val="00757ECB"/>
    <w:rsid w:val="00760179"/>
    <w:rsid w:val="007601F3"/>
    <w:rsid w:val="007602EC"/>
    <w:rsid w:val="007649E5"/>
    <w:rsid w:val="0076614E"/>
    <w:rsid w:val="007667E9"/>
    <w:rsid w:val="00767A3B"/>
    <w:rsid w:val="00767E0F"/>
    <w:rsid w:val="007702B3"/>
    <w:rsid w:val="00770729"/>
    <w:rsid w:val="00771397"/>
    <w:rsid w:val="00772A3E"/>
    <w:rsid w:val="007737A8"/>
    <w:rsid w:val="00777E6A"/>
    <w:rsid w:val="0078022A"/>
    <w:rsid w:val="00780B03"/>
    <w:rsid w:val="0078197C"/>
    <w:rsid w:val="00782186"/>
    <w:rsid w:val="007821FA"/>
    <w:rsid w:val="0078436D"/>
    <w:rsid w:val="0078679C"/>
    <w:rsid w:val="00787438"/>
    <w:rsid w:val="0078797D"/>
    <w:rsid w:val="00787988"/>
    <w:rsid w:val="00791F1E"/>
    <w:rsid w:val="0079260A"/>
    <w:rsid w:val="0079273F"/>
    <w:rsid w:val="00792AC7"/>
    <w:rsid w:val="00794443"/>
    <w:rsid w:val="00794840"/>
    <w:rsid w:val="007948E3"/>
    <w:rsid w:val="00795DFB"/>
    <w:rsid w:val="00796E71"/>
    <w:rsid w:val="00797720"/>
    <w:rsid w:val="00797F1D"/>
    <w:rsid w:val="007A03F2"/>
    <w:rsid w:val="007A1EA5"/>
    <w:rsid w:val="007A2B34"/>
    <w:rsid w:val="007A41DD"/>
    <w:rsid w:val="007A4440"/>
    <w:rsid w:val="007A477E"/>
    <w:rsid w:val="007A50CA"/>
    <w:rsid w:val="007A5A83"/>
    <w:rsid w:val="007A6052"/>
    <w:rsid w:val="007A67E6"/>
    <w:rsid w:val="007A6E4A"/>
    <w:rsid w:val="007B0BD3"/>
    <w:rsid w:val="007B179A"/>
    <w:rsid w:val="007B2F2D"/>
    <w:rsid w:val="007B4BC7"/>
    <w:rsid w:val="007B6EA9"/>
    <w:rsid w:val="007B785C"/>
    <w:rsid w:val="007C1CF4"/>
    <w:rsid w:val="007C2B3E"/>
    <w:rsid w:val="007C2C07"/>
    <w:rsid w:val="007C3A9B"/>
    <w:rsid w:val="007C4EDF"/>
    <w:rsid w:val="007C6C55"/>
    <w:rsid w:val="007C7065"/>
    <w:rsid w:val="007D00FE"/>
    <w:rsid w:val="007D1585"/>
    <w:rsid w:val="007D1AAF"/>
    <w:rsid w:val="007D1C24"/>
    <w:rsid w:val="007D28E8"/>
    <w:rsid w:val="007D31DE"/>
    <w:rsid w:val="007D4574"/>
    <w:rsid w:val="007D4BCE"/>
    <w:rsid w:val="007D4D49"/>
    <w:rsid w:val="007D57CA"/>
    <w:rsid w:val="007D5A68"/>
    <w:rsid w:val="007D7475"/>
    <w:rsid w:val="007D7B6F"/>
    <w:rsid w:val="007E01DF"/>
    <w:rsid w:val="007E0EF9"/>
    <w:rsid w:val="007E102E"/>
    <w:rsid w:val="007E1ED0"/>
    <w:rsid w:val="007E227F"/>
    <w:rsid w:val="007E2A3F"/>
    <w:rsid w:val="007E2B97"/>
    <w:rsid w:val="007E366B"/>
    <w:rsid w:val="007E4646"/>
    <w:rsid w:val="007E4F0E"/>
    <w:rsid w:val="007E577A"/>
    <w:rsid w:val="007E583F"/>
    <w:rsid w:val="007E634E"/>
    <w:rsid w:val="007E6987"/>
    <w:rsid w:val="007E6C48"/>
    <w:rsid w:val="007E7BF5"/>
    <w:rsid w:val="007F2643"/>
    <w:rsid w:val="007F313A"/>
    <w:rsid w:val="007F3B9A"/>
    <w:rsid w:val="007F6685"/>
    <w:rsid w:val="007F6DF0"/>
    <w:rsid w:val="007F6F3C"/>
    <w:rsid w:val="007F7F3B"/>
    <w:rsid w:val="008003A7"/>
    <w:rsid w:val="00800F1A"/>
    <w:rsid w:val="0080241B"/>
    <w:rsid w:val="00802567"/>
    <w:rsid w:val="00802FD8"/>
    <w:rsid w:val="00803534"/>
    <w:rsid w:val="00804320"/>
    <w:rsid w:val="00806C5F"/>
    <w:rsid w:val="00806DB6"/>
    <w:rsid w:val="00806E8D"/>
    <w:rsid w:val="00807556"/>
    <w:rsid w:val="00807B4B"/>
    <w:rsid w:val="008104DB"/>
    <w:rsid w:val="0081080E"/>
    <w:rsid w:val="00812D6B"/>
    <w:rsid w:val="00814523"/>
    <w:rsid w:val="00815295"/>
    <w:rsid w:val="008159FB"/>
    <w:rsid w:val="008179DE"/>
    <w:rsid w:val="00817E28"/>
    <w:rsid w:val="0082066F"/>
    <w:rsid w:val="00820702"/>
    <w:rsid w:val="008210A8"/>
    <w:rsid w:val="00821101"/>
    <w:rsid w:val="00821725"/>
    <w:rsid w:val="008233E3"/>
    <w:rsid w:val="00823697"/>
    <w:rsid w:val="00823BE0"/>
    <w:rsid w:val="00824556"/>
    <w:rsid w:val="00824C7D"/>
    <w:rsid w:val="008254B0"/>
    <w:rsid w:val="008265B7"/>
    <w:rsid w:val="008266F0"/>
    <w:rsid w:val="00826813"/>
    <w:rsid w:val="00827ECD"/>
    <w:rsid w:val="00831AE9"/>
    <w:rsid w:val="00833880"/>
    <w:rsid w:val="00833B31"/>
    <w:rsid w:val="00834932"/>
    <w:rsid w:val="008351FF"/>
    <w:rsid w:val="0084025E"/>
    <w:rsid w:val="00841375"/>
    <w:rsid w:val="008418DC"/>
    <w:rsid w:val="00842861"/>
    <w:rsid w:val="00842EC6"/>
    <w:rsid w:val="00843710"/>
    <w:rsid w:val="0084507C"/>
    <w:rsid w:val="008475CD"/>
    <w:rsid w:val="00850A14"/>
    <w:rsid w:val="00851058"/>
    <w:rsid w:val="00851086"/>
    <w:rsid w:val="00851215"/>
    <w:rsid w:val="00851385"/>
    <w:rsid w:val="008515C7"/>
    <w:rsid w:val="008517EA"/>
    <w:rsid w:val="008528DE"/>
    <w:rsid w:val="008538C1"/>
    <w:rsid w:val="00854A9B"/>
    <w:rsid w:val="00854D10"/>
    <w:rsid w:val="0085654A"/>
    <w:rsid w:val="00856A60"/>
    <w:rsid w:val="008616CA"/>
    <w:rsid w:val="008643E1"/>
    <w:rsid w:val="00866EC9"/>
    <w:rsid w:val="00867F43"/>
    <w:rsid w:val="008704F5"/>
    <w:rsid w:val="0087138D"/>
    <w:rsid w:val="00871B5A"/>
    <w:rsid w:val="00872350"/>
    <w:rsid w:val="00873C7F"/>
    <w:rsid w:val="00874651"/>
    <w:rsid w:val="00874D4E"/>
    <w:rsid w:val="00875989"/>
    <w:rsid w:val="00876F32"/>
    <w:rsid w:val="00877650"/>
    <w:rsid w:val="00880CE9"/>
    <w:rsid w:val="0088156B"/>
    <w:rsid w:val="00882385"/>
    <w:rsid w:val="00883C28"/>
    <w:rsid w:val="00884365"/>
    <w:rsid w:val="008848A7"/>
    <w:rsid w:val="00884AA2"/>
    <w:rsid w:val="0088680A"/>
    <w:rsid w:val="0088716D"/>
    <w:rsid w:val="00891781"/>
    <w:rsid w:val="00892485"/>
    <w:rsid w:val="00892CF9"/>
    <w:rsid w:val="00892D96"/>
    <w:rsid w:val="008940E5"/>
    <w:rsid w:val="00894698"/>
    <w:rsid w:val="00895A88"/>
    <w:rsid w:val="008A34CD"/>
    <w:rsid w:val="008A3A33"/>
    <w:rsid w:val="008A4651"/>
    <w:rsid w:val="008A6159"/>
    <w:rsid w:val="008B009A"/>
    <w:rsid w:val="008B0D8D"/>
    <w:rsid w:val="008B1A05"/>
    <w:rsid w:val="008B1B97"/>
    <w:rsid w:val="008B3205"/>
    <w:rsid w:val="008B3953"/>
    <w:rsid w:val="008B45AF"/>
    <w:rsid w:val="008B4AA5"/>
    <w:rsid w:val="008B4CFE"/>
    <w:rsid w:val="008B5472"/>
    <w:rsid w:val="008B5738"/>
    <w:rsid w:val="008C0544"/>
    <w:rsid w:val="008C1E0D"/>
    <w:rsid w:val="008C20A1"/>
    <w:rsid w:val="008C2429"/>
    <w:rsid w:val="008C56D3"/>
    <w:rsid w:val="008C67A3"/>
    <w:rsid w:val="008C7F06"/>
    <w:rsid w:val="008D002F"/>
    <w:rsid w:val="008D100F"/>
    <w:rsid w:val="008D1306"/>
    <w:rsid w:val="008D20AF"/>
    <w:rsid w:val="008D36F2"/>
    <w:rsid w:val="008D3DB4"/>
    <w:rsid w:val="008D3DED"/>
    <w:rsid w:val="008D4247"/>
    <w:rsid w:val="008D43B8"/>
    <w:rsid w:val="008D54CF"/>
    <w:rsid w:val="008D5E55"/>
    <w:rsid w:val="008D706B"/>
    <w:rsid w:val="008D7B0D"/>
    <w:rsid w:val="008E09AC"/>
    <w:rsid w:val="008E1F71"/>
    <w:rsid w:val="008E23CE"/>
    <w:rsid w:val="008E25AC"/>
    <w:rsid w:val="008E2A17"/>
    <w:rsid w:val="008E3C85"/>
    <w:rsid w:val="008E49A7"/>
    <w:rsid w:val="008E554D"/>
    <w:rsid w:val="008E599C"/>
    <w:rsid w:val="008E5BA8"/>
    <w:rsid w:val="008E5F30"/>
    <w:rsid w:val="008E65AF"/>
    <w:rsid w:val="008E6F43"/>
    <w:rsid w:val="008E7707"/>
    <w:rsid w:val="008E7EE4"/>
    <w:rsid w:val="008F0225"/>
    <w:rsid w:val="008F11A5"/>
    <w:rsid w:val="008F1CFB"/>
    <w:rsid w:val="008F1E6A"/>
    <w:rsid w:val="008F310E"/>
    <w:rsid w:val="008F336F"/>
    <w:rsid w:val="008F51DE"/>
    <w:rsid w:val="008F5CE4"/>
    <w:rsid w:val="008F74F2"/>
    <w:rsid w:val="00901539"/>
    <w:rsid w:val="00902795"/>
    <w:rsid w:val="00902BB2"/>
    <w:rsid w:val="00904F26"/>
    <w:rsid w:val="00905CB8"/>
    <w:rsid w:val="0090641E"/>
    <w:rsid w:val="00906C9D"/>
    <w:rsid w:val="00906D18"/>
    <w:rsid w:val="00911363"/>
    <w:rsid w:val="009118F2"/>
    <w:rsid w:val="00911B2C"/>
    <w:rsid w:val="0091265D"/>
    <w:rsid w:val="00913A84"/>
    <w:rsid w:val="00913F31"/>
    <w:rsid w:val="00914C02"/>
    <w:rsid w:val="00915267"/>
    <w:rsid w:val="009164B1"/>
    <w:rsid w:val="009169FC"/>
    <w:rsid w:val="009177DF"/>
    <w:rsid w:val="00917DC2"/>
    <w:rsid w:val="009207EB"/>
    <w:rsid w:val="0092145D"/>
    <w:rsid w:val="009219AE"/>
    <w:rsid w:val="009221BA"/>
    <w:rsid w:val="00924955"/>
    <w:rsid w:val="00927D0B"/>
    <w:rsid w:val="00930621"/>
    <w:rsid w:val="00932A0E"/>
    <w:rsid w:val="00934157"/>
    <w:rsid w:val="009348AF"/>
    <w:rsid w:val="00934BA7"/>
    <w:rsid w:val="00936BC7"/>
    <w:rsid w:val="0093709D"/>
    <w:rsid w:val="009415F1"/>
    <w:rsid w:val="00943E10"/>
    <w:rsid w:val="009446E5"/>
    <w:rsid w:val="00946017"/>
    <w:rsid w:val="00946E93"/>
    <w:rsid w:val="0094790A"/>
    <w:rsid w:val="00947F25"/>
    <w:rsid w:val="00950359"/>
    <w:rsid w:val="00950AB0"/>
    <w:rsid w:val="009510AC"/>
    <w:rsid w:val="009516C5"/>
    <w:rsid w:val="00953022"/>
    <w:rsid w:val="00954999"/>
    <w:rsid w:val="00955C74"/>
    <w:rsid w:val="0095626C"/>
    <w:rsid w:val="00956E0E"/>
    <w:rsid w:val="00957A9B"/>
    <w:rsid w:val="00957C68"/>
    <w:rsid w:val="0096067A"/>
    <w:rsid w:val="00960F1F"/>
    <w:rsid w:val="009616D3"/>
    <w:rsid w:val="00963B3C"/>
    <w:rsid w:val="009640EA"/>
    <w:rsid w:val="009643E7"/>
    <w:rsid w:val="0096531B"/>
    <w:rsid w:val="00965BBA"/>
    <w:rsid w:val="00966571"/>
    <w:rsid w:val="00966F57"/>
    <w:rsid w:val="0096771E"/>
    <w:rsid w:val="00967824"/>
    <w:rsid w:val="00967CE2"/>
    <w:rsid w:val="00970AE6"/>
    <w:rsid w:val="00971FD1"/>
    <w:rsid w:val="0097269D"/>
    <w:rsid w:val="00973AA3"/>
    <w:rsid w:val="00974179"/>
    <w:rsid w:val="00974600"/>
    <w:rsid w:val="00974DF2"/>
    <w:rsid w:val="009755A4"/>
    <w:rsid w:val="0097679A"/>
    <w:rsid w:val="00977CAB"/>
    <w:rsid w:val="00982715"/>
    <w:rsid w:val="00983F5E"/>
    <w:rsid w:val="00984C78"/>
    <w:rsid w:val="00985239"/>
    <w:rsid w:val="00986269"/>
    <w:rsid w:val="009869E3"/>
    <w:rsid w:val="00986A2F"/>
    <w:rsid w:val="00991372"/>
    <w:rsid w:val="00993845"/>
    <w:rsid w:val="00994217"/>
    <w:rsid w:val="00994CB8"/>
    <w:rsid w:val="00995F8E"/>
    <w:rsid w:val="00997BC5"/>
    <w:rsid w:val="009A0EE9"/>
    <w:rsid w:val="009A13C1"/>
    <w:rsid w:val="009A1B13"/>
    <w:rsid w:val="009A3300"/>
    <w:rsid w:val="009A33CA"/>
    <w:rsid w:val="009A4157"/>
    <w:rsid w:val="009A4F8F"/>
    <w:rsid w:val="009A7BB0"/>
    <w:rsid w:val="009B3377"/>
    <w:rsid w:val="009B3676"/>
    <w:rsid w:val="009B3758"/>
    <w:rsid w:val="009B3E7B"/>
    <w:rsid w:val="009B50D1"/>
    <w:rsid w:val="009B50EC"/>
    <w:rsid w:val="009B5522"/>
    <w:rsid w:val="009B7C66"/>
    <w:rsid w:val="009C02D8"/>
    <w:rsid w:val="009C0BBB"/>
    <w:rsid w:val="009C0D85"/>
    <w:rsid w:val="009C23A1"/>
    <w:rsid w:val="009C3458"/>
    <w:rsid w:val="009C3E32"/>
    <w:rsid w:val="009C4CFA"/>
    <w:rsid w:val="009C55C9"/>
    <w:rsid w:val="009C5986"/>
    <w:rsid w:val="009D0146"/>
    <w:rsid w:val="009D116D"/>
    <w:rsid w:val="009D145F"/>
    <w:rsid w:val="009D14F8"/>
    <w:rsid w:val="009D1D12"/>
    <w:rsid w:val="009D260B"/>
    <w:rsid w:val="009D2652"/>
    <w:rsid w:val="009D4C63"/>
    <w:rsid w:val="009D56AB"/>
    <w:rsid w:val="009D700A"/>
    <w:rsid w:val="009D7773"/>
    <w:rsid w:val="009D7D59"/>
    <w:rsid w:val="009E0259"/>
    <w:rsid w:val="009E1033"/>
    <w:rsid w:val="009E26E0"/>
    <w:rsid w:val="009E2DEC"/>
    <w:rsid w:val="009E4687"/>
    <w:rsid w:val="009E5C0B"/>
    <w:rsid w:val="009E5DB6"/>
    <w:rsid w:val="009E60E5"/>
    <w:rsid w:val="009E61D5"/>
    <w:rsid w:val="009E622C"/>
    <w:rsid w:val="009E674B"/>
    <w:rsid w:val="009E6C38"/>
    <w:rsid w:val="009F0FDC"/>
    <w:rsid w:val="009F133B"/>
    <w:rsid w:val="009F2AD2"/>
    <w:rsid w:val="009F2FDC"/>
    <w:rsid w:val="009F5FF9"/>
    <w:rsid w:val="009F6037"/>
    <w:rsid w:val="009F6B9A"/>
    <w:rsid w:val="009F7226"/>
    <w:rsid w:val="00A00128"/>
    <w:rsid w:val="00A004E6"/>
    <w:rsid w:val="00A00BC3"/>
    <w:rsid w:val="00A015FC"/>
    <w:rsid w:val="00A02106"/>
    <w:rsid w:val="00A021FA"/>
    <w:rsid w:val="00A04E22"/>
    <w:rsid w:val="00A072E1"/>
    <w:rsid w:val="00A11A99"/>
    <w:rsid w:val="00A12BF1"/>
    <w:rsid w:val="00A1406D"/>
    <w:rsid w:val="00A15068"/>
    <w:rsid w:val="00A15A38"/>
    <w:rsid w:val="00A16B7B"/>
    <w:rsid w:val="00A2087C"/>
    <w:rsid w:val="00A208BC"/>
    <w:rsid w:val="00A2115C"/>
    <w:rsid w:val="00A22265"/>
    <w:rsid w:val="00A222CB"/>
    <w:rsid w:val="00A244A2"/>
    <w:rsid w:val="00A24BDF"/>
    <w:rsid w:val="00A24F87"/>
    <w:rsid w:val="00A25550"/>
    <w:rsid w:val="00A256A4"/>
    <w:rsid w:val="00A25BC2"/>
    <w:rsid w:val="00A25BE9"/>
    <w:rsid w:val="00A25D58"/>
    <w:rsid w:val="00A260BE"/>
    <w:rsid w:val="00A26481"/>
    <w:rsid w:val="00A264FF"/>
    <w:rsid w:val="00A268DF"/>
    <w:rsid w:val="00A275F7"/>
    <w:rsid w:val="00A278F5"/>
    <w:rsid w:val="00A30114"/>
    <w:rsid w:val="00A310BE"/>
    <w:rsid w:val="00A31123"/>
    <w:rsid w:val="00A34B46"/>
    <w:rsid w:val="00A3524B"/>
    <w:rsid w:val="00A35312"/>
    <w:rsid w:val="00A356DC"/>
    <w:rsid w:val="00A35EBF"/>
    <w:rsid w:val="00A3613A"/>
    <w:rsid w:val="00A37B49"/>
    <w:rsid w:val="00A37F57"/>
    <w:rsid w:val="00A439E2"/>
    <w:rsid w:val="00A44558"/>
    <w:rsid w:val="00A458B1"/>
    <w:rsid w:val="00A47AB3"/>
    <w:rsid w:val="00A51424"/>
    <w:rsid w:val="00A51A13"/>
    <w:rsid w:val="00A52A1C"/>
    <w:rsid w:val="00A52B7C"/>
    <w:rsid w:val="00A534FC"/>
    <w:rsid w:val="00A53D81"/>
    <w:rsid w:val="00A55366"/>
    <w:rsid w:val="00A5593A"/>
    <w:rsid w:val="00A55C85"/>
    <w:rsid w:val="00A56D4C"/>
    <w:rsid w:val="00A572E5"/>
    <w:rsid w:val="00A57E59"/>
    <w:rsid w:val="00A60552"/>
    <w:rsid w:val="00A620E1"/>
    <w:rsid w:val="00A62239"/>
    <w:rsid w:val="00A635AC"/>
    <w:rsid w:val="00A637E8"/>
    <w:rsid w:val="00A63833"/>
    <w:rsid w:val="00A643A6"/>
    <w:rsid w:val="00A64D13"/>
    <w:rsid w:val="00A65C7E"/>
    <w:rsid w:val="00A65D22"/>
    <w:rsid w:val="00A669B7"/>
    <w:rsid w:val="00A67490"/>
    <w:rsid w:val="00A739B5"/>
    <w:rsid w:val="00A73D6E"/>
    <w:rsid w:val="00A7409D"/>
    <w:rsid w:val="00A74546"/>
    <w:rsid w:val="00A7489D"/>
    <w:rsid w:val="00A74ACD"/>
    <w:rsid w:val="00A7508E"/>
    <w:rsid w:val="00A75AA5"/>
    <w:rsid w:val="00A75AB6"/>
    <w:rsid w:val="00A80CC5"/>
    <w:rsid w:val="00A82147"/>
    <w:rsid w:val="00A82D7A"/>
    <w:rsid w:val="00A82F33"/>
    <w:rsid w:val="00A84D1B"/>
    <w:rsid w:val="00A86760"/>
    <w:rsid w:val="00A8719B"/>
    <w:rsid w:val="00A876CC"/>
    <w:rsid w:val="00A90113"/>
    <w:rsid w:val="00A907D2"/>
    <w:rsid w:val="00A93620"/>
    <w:rsid w:val="00A93A41"/>
    <w:rsid w:val="00A945F4"/>
    <w:rsid w:val="00A94C10"/>
    <w:rsid w:val="00A95CDE"/>
    <w:rsid w:val="00A95DBE"/>
    <w:rsid w:val="00A96F65"/>
    <w:rsid w:val="00AA020F"/>
    <w:rsid w:val="00AA1323"/>
    <w:rsid w:val="00AA2A3D"/>
    <w:rsid w:val="00AA4E95"/>
    <w:rsid w:val="00AA53BE"/>
    <w:rsid w:val="00AA6A16"/>
    <w:rsid w:val="00AA7581"/>
    <w:rsid w:val="00AA77A6"/>
    <w:rsid w:val="00AA7CFB"/>
    <w:rsid w:val="00AB03EC"/>
    <w:rsid w:val="00AB23DB"/>
    <w:rsid w:val="00AB2683"/>
    <w:rsid w:val="00AB42A3"/>
    <w:rsid w:val="00AB4537"/>
    <w:rsid w:val="00AB5C02"/>
    <w:rsid w:val="00AB5DFC"/>
    <w:rsid w:val="00AB769B"/>
    <w:rsid w:val="00AC0B64"/>
    <w:rsid w:val="00AC19F2"/>
    <w:rsid w:val="00AC2D37"/>
    <w:rsid w:val="00AC2DB9"/>
    <w:rsid w:val="00AC356A"/>
    <w:rsid w:val="00AC419D"/>
    <w:rsid w:val="00AC4CF1"/>
    <w:rsid w:val="00AC5533"/>
    <w:rsid w:val="00AC6C04"/>
    <w:rsid w:val="00AC74B5"/>
    <w:rsid w:val="00AC7F36"/>
    <w:rsid w:val="00AD0E5D"/>
    <w:rsid w:val="00AD1C22"/>
    <w:rsid w:val="00AD28E1"/>
    <w:rsid w:val="00AD2DB3"/>
    <w:rsid w:val="00AD3722"/>
    <w:rsid w:val="00AD4B14"/>
    <w:rsid w:val="00AD4DDE"/>
    <w:rsid w:val="00AD4F3D"/>
    <w:rsid w:val="00AD6CAC"/>
    <w:rsid w:val="00AD79ED"/>
    <w:rsid w:val="00AE05A7"/>
    <w:rsid w:val="00AE14A2"/>
    <w:rsid w:val="00AE278F"/>
    <w:rsid w:val="00AE2899"/>
    <w:rsid w:val="00AE39FB"/>
    <w:rsid w:val="00AE3C5A"/>
    <w:rsid w:val="00AE3F32"/>
    <w:rsid w:val="00AE45F8"/>
    <w:rsid w:val="00AE46B7"/>
    <w:rsid w:val="00AE59EB"/>
    <w:rsid w:val="00AE629C"/>
    <w:rsid w:val="00AE67D8"/>
    <w:rsid w:val="00AE6CD9"/>
    <w:rsid w:val="00AF0323"/>
    <w:rsid w:val="00AF04C1"/>
    <w:rsid w:val="00AF08F4"/>
    <w:rsid w:val="00AF21B1"/>
    <w:rsid w:val="00AF29B1"/>
    <w:rsid w:val="00AF2C49"/>
    <w:rsid w:val="00AF48D1"/>
    <w:rsid w:val="00AF536E"/>
    <w:rsid w:val="00AF594F"/>
    <w:rsid w:val="00AF77F3"/>
    <w:rsid w:val="00B00558"/>
    <w:rsid w:val="00B00AB0"/>
    <w:rsid w:val="00B01CD7"/>
    <w:rsid w:val="00B03658"/>
    <w:rsid w:val="00B0430A"/>
    <w:rsid w:val="00B04DDE"/>
    <w:rsid w:val="00B0551B"/>
    <w:rsid w:val="00B06A15"/>
    <w:rsid w:val="00B075A4"/>
    <w:rsid w:val="00B07D5F"/>
    <w:rsid w:val="00B1002D"/>
    <w:rsid w:val="00B10602"/>
    <w:rsid w:val="00B10703"/>
    <w:rsid w:val="00B109CC"/>
    <w:rsid w:val="00B10BB3"/>
    <w:rsid w:val="00B1196B"/>
    <w:rsid w:val="00B1219A"/>
    <w:rsid w:val="00B13845"/>
    <w:rsid w:val="00B1490E"/>
    <w:rsid w:val="00B15591"/>
    <w:rsid w:val="00B16917"/>
    <w:rsid w:val="00B16CB5"/>
    <w:rsid w:val="00B16E8A"/>
    <w:rsid w:val="00B170AC"/>
    <w:rsid w:val="00B172C1"/>
    <w:rsid w:val="00B206EA"/>
    <w:rsid w:val="00B21A46"/>
    <w:rsid w:val="00B222ED"/>
    <w:rsid w:val="00B22F33"/>
    <w:rsid w:val="00B232F0"/>
    <w:rsid w:val="00B23937"/>
    <w:rsid w:val="00B23CED"/>
    <w:rsid w:val="00B23DF7"/>
    <w:rsid w:val="00B243A0"/>
    <w:rsid w:val="00B250F2"/>
    <w:rsid w:val="00B2608A"/>
    <w:rsid w:val="00B270DC"/>
    <w:rsid w:val="00B3086C"/>
    <w:rsid w:val="00B30B4C"/>
    <w:rsid w:val="00B339F1"/>
    <w:rsid w:val="00B3447F"/>
    <w:rsid w:val="00B35137"/>
    <w:rsid w:val="00B40333"/>
    <w:rsid w:val="00B41A6F"/>
    <w:rsid w:val="00B44254"/>
    <w:rsid w:val="00B44779"/>
    <w:rsid w:val="00B45023"/>
    <w:rsid w:val="00B45BA5"/>
    <w:rsid w:val="00B45CB6"/>
    <w:rsid w:val="00B47626"/>
    <w:rsid w:val="00B478B2"/>
    <w:rsid w:val="00B5028A"/>
    <w:rsid w:val="00B516A3"/>
    <w:rsid w:val="00B52303"/>
    <w:rsid w:val="00B55AD8"/>
    <w:rsid w:val="00B5671E"/>
    <w:rsid w:val="00B56A04"/>
    <w:rsid w:val="00B56D3B"/>
    <w:rsid w:val="00B57C51"/>
    <w:rsid w:val="00B60BDB"/>
    <w:rsid w:val="00B60EB3"/>
    <w:rsid w:val="00B6144D"/>
    <w:rsid w:val="00B6378F"/>
    <w:rsid w:val="00B6449A"/>
    <w:rsid w:val="00B64C79"/>
    <w:rsid w:val="00B65845"/>
    <w:rsid w:val="00B66923"/>
    <w:rsid w:val="00B7165E"/>
    <w:rsid w:val="00B735AC"/>
    <w:rsid w:val="00B7432C"/>
    <w:rsid w:val="00B75086"/>
    <w:rsid w:val="00B765C1"/>
    <w:rsid w:val="00B77626"/>
    <w:rsid w:val="00B80343"/>
    <w:rsid w:val="00B803FC"/>
    <w:rsid w:val="00B812DD"/>
    <w:rsid w:val="00B83452"/>
    <w:rsid w:val="00B83D76"/>
    <w:rsid w:val="00B857C1"/>
    <w:rsid w:val="00B85BC1"/>
    <w:rsid w:val="00B863EA"/>
    <w:rsid w:val="00B86C0A"/>
    <w:rsid w:val="00B87595"/>
    <w:rsid w:val="00B90134"/>
    <w:rsid w:val="00B92159"/>
    <w:rsid w:val="00B921B5"/>
    <w:rsid w:val="00B9305E"/>
    <w:rsid w:val="00B937AA"/>
    <w:rsid w:val="00B93BF5"/>
    <w:rsid w:val="00B9430A"/>
    <w:rsid w:val="00B9468A"/>
    <w:rsid w:val="00B97729"/>
    <w:rsid w:val="00B97CB0"/>
    <w:rsid w:val="00BA07CF"/>
    <w:rsid w:val="00BA2656"/>
    <w:rsid w:val="00BA2C79"/>
    <w:rsid w:val="00BA2D82"/>
    <w:rsid w:val="00BA3368"/>
    <w:rsid w:val="00BA4165"/>
    <w:rsid w:val="00BA438C"/>
    <w:rsid w:val="00BA43D6"/>
    <w:rsid w:val="00BA4831"/>
    <w:rsid w:val="00BA4944"/>
    <w:rsid w:val="00BA4E0D"/>
    <w:rsid w:val="00BA5BE2"/>
    <w:rsid w:val="00BA60A7"/>
    <w:rsid w:val="00BA616A"/>
    <w:rsid w:val="00BA61B1"/>
    <w:rsid w:val="00BA7F22"/>
    <w:rsid w:val="00BB11CD"/>
    <w:rsid w:val="00BB2131"/>
    <w:rsid w:val="00BB28B2"/>
    <w:rsid w:val="00BB47B0"/>
    <w:rsid w:val="00BB496F"/>
    <w:rsid w:val="00BB6C57"/>
    <w:rsid w:val="00BB6C61"/>
    <w:rsid w:val="00BB7103"/>
    <w:rsid w:val="00BB733A"/>
    <w:rsid w:val="00BB787A"/>
    <w:rsid w:val="00BC1740"/>
    <w:rsid w:val="00BC1C5A"/>
    <w:rsid w:val="00BC33A8"/>
    <w:rsid w:val="00BC348E"/>
    <w:rsid w:val="00BD02B9"/>
    <w:rsid w:val="00BD1250"/>
    <w:rsid w:val="00BD16C6"/>
    <w:rsid w:val="00BD1718"/>
    <w:rsid w:val="00BD17EE"/>
    <w:rsid w:val="00BD4EED"/>
    <w:rsid w:val="00BD7D65"/>
    <w:rsid w:val="00BE05AC"/>
    <w:rsid w:val="00BE2145"/>
    <w:rsid w:val="00BE2E91"/>
    <w:rsid w:val="00BE3047"/>
    <w:rsid w:val="00BE3085"/>
    <w:rsid w:val="00BE3352"/>
    <w:rsid w:val="00BE36E8"/>
    <w:rsid w:val="00BE3EF1"/>
    <w:rsid w:val="00BE4AC1"/>
    <w:rsid w:val="00BE50CC"/>
    <w:rsid w:val="00BE5F22"/>
    <w:rsid w:val="00BE7C5C"/>
    <w:rsid w:val="00BE7D0B"/>
    <w:rsid w:val="00BF1C1A"/>
    <w:rsid w:val="00BF24DA"/>
    <w:rsid w:val="00BF29F5"/>
    <w:rsid w:val="00BF3055"/>
    <w:rsid w:val="00BF4E15"/>
    <w:rsid w:val="00BF73A0"/>
    <w:rsid w:val="00C00870"/>
    <w:rsid w:val="00C01321"/>
    <w:rsid w:val="00C013B9"/>
    <w:rsid w:val="00C030AF"/>
    <w:rsid w:val="00C0312C"/>
    <w:rsid w:val="00C03E8A"/>
    <w:rsid w:val="00C04FE9"/>
    <w:rsid w:val="00C0680F"/>
    <w:rsid w:val="00C06B03"/>
    <w:rsid w:val="00C0721E"/>
    <w:rsid w:val="00C11295"/>
    <w:rsid w:val="00C119C9"/>
    <w:rsid w:val="00C12A7F"/>
    <w:rsid w:val="00C12DD6"/>
    <w:rsid w:val="00C12E94"/>
    <w:rsid w:val="00C1567C"/>
    <w:rsid w:val="00C15C55"/>
    <w:rsid w:val="00C15D6A"/>
    <w:rsid w:val="00C16AAE"/>
    <w:rsid w:val="00C17B55"/>
    <w:rsid w:val="00C20831"/>
    <w:rsid w:val="00C21992"/>
    <w:rsid w:val="00C21ADB"/>
    <w:rsid w:val="00C22EF2"/>
    <w:rsid w:val="00C2323E"/>
    <w:rsid w:val="00C23A11"/>
    <w:rsid w:val="00C23CDB"/>
    <w:rsid w:val="00C249F8"/>
    <w:rsid w:val="00C25104"/>
    <w:rsid w:val="00C274D6"/>
    <w:rsid w:val="00C30513"/>
    <w:rsid w:val="00C3062A"/>
    <w:rsid w:val="00C31DBE"/>
    <w:rsid w:val="00C32104"/>
    <w:rsid w:val="00C32C1C"/>
    <w:rsid w:val="00C332CD"/>
    <w:rsid w:val="00C33943"/>
    <w:rsid w:val="00C33BFF"/>
    <w:rsid w:val="00C353CB"/>
    <w:rsid w:val="00C4055D"/>
    <w:rsid w:val="00C40C32"/>
    <w:rsid w:val="00C415DB"/>
    <w:rsid w:val="00C416F6"/>
    <w:rsid w:val="00C41D00"/>
    <w:rsid w:val="00C4305C"/>
    <w:rsid w:val="00C4681F"/>
    <w:rsid w:val="00C479BF"/>
    <w:rsid w:val="00C50073"/>
    <w:rsid w:val="00C514B5"/>
    <w:rsid w:val="00C5518B"/>
    <w:rsid w:val="00C5760F"/>
    <w:rsid w:val="00C57BE4"/>
    <w:rsid w:val="00C57E1E"/>
    <w:rsid w:val="00C6072A"/>
    <w:rsid w:val="00C6189E"/>
    <w:rsid w:val="00C61C06"/>
    <w:rsid w:val="00C6229B"/>
    <w:rsid w:val="00C62F70"/>
    <w:rsid w:val="00C65BD2"/>
    <w:rsid w:val="00C664FA"/>
    <w:rsid w:val="00C7046D"/>
    <w:rsid w:val="00C71F9C"/>
    <w:rsid w:val="00C73030"/>
    <w:rsid w:val="00C7380B"/>
    <w:rsid w:val="00C741FB"/>
    <w:rsid w:val="00C75A2A"/>
    <w:rsid w:val="00C762D6"/>
    <w:rsid w:val="00C769BD"/>
    <w:rsid w:val="00C8135B"/>
    <w:rsid w:val="00C816F6"/>
    <w:rsid w:val="00C81F8B"/>
    <w:rsid w:val="00C82A51"/>
    <w:rsid w:val="00C841B9"/>
    <w:rsid w:val="00C84FD7"/>
    <w:rsid w:val="00C85E2E"/>
    <w:rsid w:val="00C8656D"/>
    <w:rsid w:val="00C866C8"/>
    <w:rsid w:val="00C869E4"/>
    <w:rsid w:val="00C86A8B"/>
    <w:rsid w:val="00C87226"/>
    <w:rsid w:val="00C87AEC"/>
    <w:rsid w:val="00C87B05"/>
    <w:rsid w:val="00C87C9E"/>
    <w:rsid w:val="00C87E04"/>
    <w:rsid w:val="00C9044C"/>
    <w:rsid w:val="00C924ED"/>
    <w:rsid w:val="00C933DA"/>
    <w:rsid w:val="00C94021"/>
    <w:rsid w:val="00C94190"/>
    <w:rsid w:val="00C95464"/>
    <w:rsid w:val="00C95B87"/>
    <w:rsid w:val="00C95D51"/>
    <w:rsid w:val="00C96D14"/>
    <w:rsid w:val="00CA0D79"/>
    <w:rsid w:val="00CA1B27"/>
    <w:rsid w:val="00CA1B71"/>
    <w:rsid w:val="00CA23DE"/>
    <w:rsid w:val="00CA3389"/>
    <w:rsid w:val="00CA380B"/>
    <w:rsid w:val="00CA6102"/>
    <w:rsid w:val="00CA7790"/>
    <w:rsid w:val="00CB040F"/>
    <w:rsid w:val="00CB2272"/>
    <w:rsid w:val="00CB392F"/>
    <w:rsid w:val="00CB3C71"/>
    <w:rsid w:val="00CB4314"/>
    <w:rsid w:val="00CB4D91"/>
    <w:rsid w:val="00CB6863"/>
    <w:rsid w:val="00CB714C"/>
    <w:rsid w:val="00CB7936"/>
    <w:rsid w:val="00CC039A"/>
    <w:rsid w:val="00CC18F5"/>
    <w:rsid w:val="00CC1F9C"/>
    <w:rsid w:val="00CC21BA"/>
    <w:rsid w:val="00CC22AD"/>
    <w:rsid w:val="00CC29B7"/>
    <w:rsid w:val="00CC30EF"/>
    <w:rsid w:val="00CC4DD8"/>
    <w:rsid w:val="00CC513F"/>
    <w:rsid w:val="00CC6D13"/>
    <w:rsid w:val="00CC6D17"/>
    <w:rsid w:val="00CC6E2F"/>
    <w:rsid w:val="00CC73C4"/>
    <w:rsid w:val="00CC76DA"/>
    <w:rsid w:val="00CD2F70"/>
    <w:rsid w:val="00CD35E3"/>
    <w:rsid w:val="00CD62BE"/>
    <w:rsid w:val="00CD63CE"/>
    <w:rsid w:val="00CD6F28"/>
    <w:rsid w:val="00CD6F9B"/>
    <w:rsid w:val="00CD737A"/>
    <w:rsid w:val="00CE0559"/>
    <w:rsid w:val="00CE0733"/>
    <w:rsid w:val="00CE0D9B"/>
    <w:rsid w:val="00CE17B7"/>
    <w:rsid w:val="00CE1AC7"/>
    <w:rsid w:val="00CE1E58"/>
    <w:rsid w:val="00CE271F"/>
    <w:rsid w:val="00CE2A35"/>
    <w:rsid w:val="00CE2F9B"/>
    <w:rsid w:val="00CE3B0A"/>
    <w:rsid w:val="00CE524B"/>
    <w:rsid w:val="00CE562A"/>
    <w:rsid w:val="00CE5BD7"/>
    <w:rsid w:val="00CE73E5"/>
    <w:rsid w:val="00CE765A"/>
    <w:rsid w:val="00CE7707"/>
    <w:rsid w:val="00CE77A6"/>
    <w:rsid w:val="00CE7B75"/>
    <w:rsid w:val="00CE7D0F"/>
    <w:rsid w:val="00CF1DBB"/>
    <w:rsid w:val="00CF1DE1"/>
    <w:rsid w:val="00CF1EE8"/>
    <w:rsid w:val="00CF278F"/>
    <w:rsid w:val="00CF2CD0"/>
    <w:rsid w:val="00CF361E"/>
    <w:rsid w:val="00CF3682"/>
    <w:rsid w:val="00CF37A3"/>
    <w:rsid w:val="00CF3A6E"/>
    <w:rsid w:val="00CF3C0C"/>
    <w:rsid w:val="00CF3F72"/>
    <w:rsid w:val="00CF4146"/>
    <w:rsid w:val="00CF4F3F"/>
    <w:rsid w:val="00CF64BE"/>
    <w:rsid w:val="00CF7722"/>
    <w:rsid w:val="00CF7E4B"/>
    <w:rsid w:val="00D0001B"/>
    <w:rsid w:val="00D00174"/>
    <w:rsid w:val="00D02DD7"/>
    <w:rsid w:val="00D034E5"/>
    <w:rsid w:val="00D039FD"/>
    <w:rsid w:val="00D03E76"/>
    <w:rsid w:val="00D06499"/>
    <w:rsid w:val="00D06FB0"/>
    <w:rsid w:val="00D11583"/>
    <w:rsid w:val="00D11B0E"/>
    <w:rsid w:val="00D12878"/>
    <w:rsid w:val="00D12E83"/>
    <w:rsid w:val="00D13B51"/>
    <w:rsid w:val="00D1466A"/>
    <w:rsid w:val="00D15796"/>
    <w:rsid w:val="00D15AD3"/>
    <w:rsid w:val="00D15F89"/>
    <w:rsid w:val="00D17D1F"/>
    <w:rsid w:val="00D20188"/>
    <w:rsid w:val="00D20191"/>
    <w:rsid w:val="00D20251"/>
    <w:rsid w:val="00D21AF6"/>
    <w:rsid w:val="00D23F6D"/>
    <w:rsid w:val="00D24477"/>
    <w:rsid w:val="00D244D1"/>
    <w:rsid w:val="00D27DE9"/>
    <w:rsid w:val="00D3171C"/>
    <w:rsid w:val="00D31A7E"/>
    <w:rsid w:val="00D31C77"/>
    <w:rsid w:val="00D31D5F"/>
    <w:rsid w:val="00D32E2E"/>
    <w:rsid w:val="00D3321F"/>
    <w:rsid w:val="00D35421"/>
    <w:rsid w:val="00D35E4C"/>
    <w:rsid w:val="00D373CE"/>
    <w:rsid w:val="00D401FC"/>
    <w:rsid w:val="00D41DDE"/>
    <w:rsid w:val="00D42784"/>
    <w:rsid w:val="00D43703"/>
    <w:rsid w:val="00D447D8"/>
    <w:rsid w:val="00D448AF"/>
    <w:rsid w:val="00D45CC9"/>
    <w:rsid w:val="00D461CE"/>
    <w:rsid w:val="00D465FD"/>
    <w:rsid w:val="00D46BA3"/>
    <w:rsid w:val="00D50C66"/>
    <w:rsid w:val="00D511FC"/>
    <w:rsid w:val="00D526B1"/>
    <w:rsid w:val="00D53980"/>
    <w:rsid w:val="00D541BF"/>
    <w:rsid w:val="00D54481"/>
    <w:rsid w:val="00D55794"/>
    <w:rsid w:val="00D56D5D"/>
    <w:rsid w:val="00D5720C"/>
    <w:rsid w:val="00D578AB"/>
    <w:rsid w:val="00D60487"/>
    <w:rsid w:val="00D61DCC"/>
    <w:rsid w:val="00D62065"/>
    <w:rsid w:val="00D6320F"/>
    <w:rsid w:val="00D64025"/>
    <w:rsid w:val="00D64118"/>
    <w:rsid w:val="00D6442E"/>
    <w:rsid w:val="00D6489C"/>
    <w:rsid w:val="00D65D66"/>
    <w:rsid w:val="00D66222"/>
    <w:rsid w:val="00D66D83"/>
    <w:rsid w:val="00D6750A"/>
    <w:rsid w:val="00D72307"/>
    <w:rsid w:val="00D75C98"/>
    <w:rsid w:val="00D766B6"/>
    <w:rsid w:val="00D774A8"/>
    <w:rsid w:val="00D77823"/>
    <w:rsid w:val="00D81FA8"/>
    <w:rsid w:val="00D82FD0"/>
    <w:rsid w:val="00D84435"/>
    <w:rsid w:val="00D85469"/>
    <w:rsid w:val="00D8617F"/>
    <w:rsid w:val="00D86AFF"/>
    <w:rsid w:val="00D94E3F"/>
    <w:rsid w:val="00D97E48"/>
    <w:rsid w:val="00D97F66"/>
    <w:rsid w:val="00DA0155"/>
    <w:rsid w:val="00DA092B"/>
    <w:rsid w:val="00DA0E60"/>
    <w:rsid w:val="00DA1D77"/>
    <w:rsid w:val="00DA219A"/>
    <w:rsid w:val="00DA2A6C"/>
    <w:rsid w:val="00DA32AD"/>
    <w:rsid w:val="00DA62C1"/>
    <w:rsid w:val="00DA62CC"/>
    <w:rsid w:val="00DA7262"/>
    <w:rsid w:val="00DA73C1"/>
    <w:rsid w:val="00DB16E0"/>
    <w:rsid w:val="00DB1AEA"/>
    <w:rsid w:val="00DB25E9"/>
    <w:rsid w:val="00DB26A7"/>
    <w:rsid w:val="00DB2F74"/>
    <w:rsid w:val="00DB4A17"/>
    <w:rsid w:val="00DB51AF"/>
    <w:rsid w:val="00DB52F7"/>
    <w:rsid w:val="00DB67DA"/>
    <w:rsid w:val="00DB7C8A"/>
    <w:rsid w:val="00DC1F5B"/>
    <w:rsid w:val="00DC1FA1"/>
    <w:rsid w:val="00DC232D"/>
    <w:rsid w:val="00DC2E88"/>
    <w:rsid w:val="00DC52B4"/>
    <w:rsid w:val="00DC605E"/>
    <w:rsid w:val="00DC61D3"/>
    <w:rsid w:val="00DC6553"/>
    <w:rsid w:val="00DC6639"/>
    <w:rsid w:val="00DC6BC6"/>
    <w:rsid w:val="00DC70D0"/>
    <w:rsid w:val="00DD0180"/>
    <w:rsid w:val="00DD02DB"/>
    <w:rsid w:val="00DD1CA5"/>
    <w:rsid w:val="00DD2300"/>
    <w:rsid w:val="00DD2861"/>
    <w:rsid w:val="00DD3A2F"/>
    <w:rsid w:val="00DD415F"/>
    <w:rsid w:val="00DD4334"/>
    <w:rsid w:val="00DD4349"/>
    <w:rsid w:val="00DD48F0"/>
    <w:rsid w:val="00DD4FAC"/>
    <w:rsid w:val="00DD5588"/>
    <w:rsid w:val="00DD57E4"/>
    <w:rsid w:val="00DD5947"/>
    <w:rsid w:val="00DD5C11"/>
    <w:rsid w:val="00DD5D2C"/>
    <w:rsid w:val="00DD7594"/>
    <w:rsid w:val="00DD796A"/>
    <w:rsid w:val="00DE1B24"/>
    <w:rsid w:val="00DE1F91"/>
    <w:rsid w:val="00DE29E4"/>
    <w:rsid w:val="00DE3E53"/>
    <w:rsid w:val="00DE4C46"/>
    <w:rsid w:val="00DE76E5"/>
    <w:rsid w:val="00DF0D93"/>
    <w:rsid w:val="00DF0F7A"/>
    <w:rsid w:val="00DF1556"/>
    <w:rsid w:val="00DF225C"/>
    <w:rsid w:val="00DF2A19"/>
    <w:rsid w:val="00DF3C12"/>
    <w:rsid w:val="00DF60E4"/>
    <w:rsid w:val="00DF6C9A"/>
    <w:rsid w:val="00DF6D12"/>
    <w:rsid w:val="00DF7DC8"/>
    <w:rsid w:val="00DF7F8A"/>
    <w:rsid w:val="00E016F4"/>
    <w:rsid w:val="00E01A82"/>
    <w:rsid w:val="00E01C00"/>
    <w:rsid w:val="00E0299F"/>
    <w:rsid w:val="00E03359"/>
    <w:rsid w:val="00E0373F"/>
    <w:rsid w:val="00E06638"/>
    <w:rsid w:val="00E06A26"/>
    <w:rsid w:val="00E07334"/>
    <w:rsid w:val="00E07C7E"/>
    <w:rsid w:val="00E07F00"/>
    <w:rsid w:val="00E07FC0"/>
    <w:rsid w:val="00E10E38"/>
    <w:rsid w:val="00E1165D"/>
    <w:rsid w:val="00E11852"/>
    <w:rsid w:val="00E12F57"/>
    <w:rsid w:val="00E13110"/>
    <w:rsid w:val="00E1406C"/>
    <w:rsid w:val="00E15758"/>
    <w:rsid w:val="00E16D27"/>
    <w:rsid w:val="00E200F6"/>
    <w:rsid w:val="00E20542"/>
    <w:rsid w:val="00E2087F"/>
    <w:rsid w:val="00E215BD"/>
    <w:rsid w:val="00E21E4C"/>
    <w:rsid w:val="00E2205E"/>
    <w:rsid w:val="00E22309"/>
    <w:rsid w:val="00E22FDE"/>
    <w:rsid w:val="00E2371A"/>
    <w:rsid w:val="00E238B5"/>
    <w:rsid w:val="00E24C0D"/>
    <w:rsid w:val="00E2598F"/>
    <w:rsid w:val="00E30BBD"/>
    <w:rsid w:val="00E30C87"/>
    <w:rsid w:val="00E320C4"/>
    <w:rsid w:val="00E33C71"/>
    <w:rsid w:val="00E33E40"/>
    <w:rsid w:val="00E34DD1"/>
    <w:rsid w:val="00E366CD"/>
    <w:rsid w:val="00E3706D"/>
    <w:rsid w:val="00E41D35"/>
    <w:rsid w:val="00E4276C"/>
    <w:rsid w:val="00E43B10"/>
    <w:rsid w:val="00E441C8"/>
    <w:rsid w:val="00E441EA"/>
    <w:rsid w:val="00E44429"/>
    <w:rsid w:val="00E448ED"/>
    <w:rsid w:val="00E4508B"/>
    <w:rsid w:val="00E4568C"/>
    <w:rsid w:val="00E45A45"/>
    <w:rsid w:val="00E47421"/>
    <w:rsid w:val="00E4787B"/>
    <w:rsid w:val="00E5019E"/>
    <w:rsid w:val="00E50795"/>
    <w:rsid w:val="00E50EA7"/>
    <w:rsid w:val="00E51F36"/>
    <w:rsid w:val="00E528AB"/>
    <w:rsid w:val="00E52969"/>
    <w:rsid w:val="00E55D32"/>
    <w:rsid w:val="00E5647B"/>
    <w:rsid w:val="00E569CA"/>
    <w:rsid w:val="00E60673"/>
    <w:rsid w:val="00E60B00"/>
    <w:rsid w:val="00E60C8C"/>
    <w:rsid w:val="00E6187C"/>
    <w:rsid w:val="00E63D11"/>
    <w:rsid w:val="00E6598A"/>
    <w:rsid w:val="00E6622A"/>
    <w:rsid w:val="00E6684F"/>
    <w:rsid w:val="00E66F70"/>
    <w:rsid w:val="00E67167"/>
    <w:rsid w:val="00E7264A"/>
    <w:rsid w:val="00E72AC7"/>
    <w:rsid w:val="00E7378F"/>
    <w:rsid w:val="00E74519"/>
    <w:rsid w:val="00E745E2"/>
    <w:rsid w:val="00E75F46"/>
    <w:rsid w:val="00E7721D"/>
    <w:rsid w:val="00E77693"/>
    <w:rsid w:val="00E81984"/>
    <w:rsid w:val="00E8219E"/>
    <w:rsid w:val="00E83D57"/>
    <w:rsid w:val="00E8655C"/>
    <w:rsid w:val="00E878FA"/>
    <w:rsid w:val="00E87DFF"/>
    <w:rsid w:val="00E90519"/>
    <w:rsid w:val="00E91D49"/>
    <w:rsid w:val="00E92741"/>
    <w:rsid w:val="00E927EE"/>
    <w:rsid w:val="00E93329"/>
    <w:rsid w:val="00E93D2F"/>
    <w:rsid w:val="00E94F62"/>
    <w:rsid w:val="00E95C6B"/>
    <w:rsid w:val="00E97401"/>
    <w:rsid w:val="00E977E8"/>
    <w:rsid w:val="00EA0591"/>
    <w:rsid w:val="00EA1102"/>
    <w:rsid w:val="00EA1EB3"/>
    <w:rsid w:val="00EA23BF"/>
    <w:rsid w:val="00EA292D"/>
    <w:rsid w:val="00EA49FB"/>
    <w:rsid w:val="00EA4AC5"/>
    <w:rsid w:val="00EA74D2"/>
    <w:rsid w:val="00EB104D"/>
    <w:rsid w:val="00EB13E1"/>
    <w:rsid w:val="00EB14B4"/>
    <w:rsid w:val="00EB1AB2"/>
    <w:rsid w:val="00EB1DFA"/>
    <w:rsid w:val="00EB2085"/>
    <w:rsid w:val="00EB2D86"/>
    <w:rsid w:val="00EB30EB"/>
    <w:rsid w:val="00EB38CE"/>
    <w:rsid w:val="00EB3A76"/>
    <w:rsid w:val="00EB5EE0"/>
    <w:rsid w:val="00EB6B7F"/>
    <w:rsid w:val="00EB73BA"/>
    <w:rsid w:val="00EB77D7"/>
    <w:rsid w:val="00EC08B9"/>
    <w:rsid w:val="00EC0984"/>
    <w:rsid w:val="00EC15F3"/>
    <w:rsid w:val="00EC1E93"/>
    <w:rsid w:val="00EC3DAF"/>
    <w:rsid w:val="00EC3EEA"/>
    <w:rsid w:val="00EC44DE"/>
    <w:rsid w:val="00EC53AE"/>
    <w:rsid w:val="00EC5CB9"/>
    <w:rsid w:val="00EC5E8A"/>
    <w:rsid w:val="00EC7109"/>
    <w:rsid w:val="00ED39D7"/>
    <w:rsid w:val="00ED5B93"/>
    <w:rsid w:val="00ED6A13"/>
    <w:rsid w:val="00ED6E6A"/>
    <w:rsid w:val="00EE06A2"/>
    <w:rsid w:val="00EE08E5"/>
    <w:rsid w:val="00EE11B0"/>
    <w:rsid w:val="00EE15E6"/>
    <w:rsid w:val="00EE1BB1"/>
    <w:rsid w:val="00EE1C32"/>
    <w:rsid w:val="00EE1F45"/>
    <w:rsid w:val="00EE2A9D"/>
    <w:rsid w:val="00EE3ABB"/>
    <w:rsid w:val="00EE4C4D"/>
    <w:rsid w:val="00EE4CB6"/>
    <w:rsid w:val="00EE4FD6"/>
    <w:rsid w:val="00EE531E"/>
    <w:rsid w:val="00EE6095"/>
    <w:rsid w:val="00EE68FA"/>
    <w:rsid w:val="00EE69A5"/>
    <w:rsid w:val="00EE7299"/>
    <w:rsid w:val="00EE7A71"/>
    <w:rsid w:val="00EF74BC"/>
    <w:rsid w:val="00F006BE"/>
    <w:rsid w:val="00F0177C"/>
    <w:rsid w:val="00F043E4"/>
    <w:rsid w:val="00F04DA2"/>
    <w:rsid w:val="00F071A9"/>
    <w:rsid w:val="00F102B6"/>
    <w:rsid w:val="00F10832"/>
    <w:rsid w:val="00F1084E"/>
    <w:rsid w:val="00F10B00"/>
    <w:rsid w:val="00F10B4D"/>
    <w:rsid w:val="00F10F95"/>
    <w:rsid w:val="00F11173"/>
    <w:rsid w:val="00F11638"/>
    <w:rsid w:val="00F14897"/>
    <w:rsid w:val="00F156B5"/>
    <w:rsid w:val="00F16D49"/>
    <w:rsid w:val="00F177CE"/>
    <w:rsid w:val="00F21511"/>
    <w:rsid w:val="00F222D0"/>
    <w:rsid w:val="00F25799"/>
    <w:rsid w:val="00F25A21"/>
    <w:rsid w:val="00F27741"/>
    <w:rsid w:val="00F279A5"/>
    <w:rsid w:val="00F32FBB"/>
    <w:rsid w:val="00F33818"/>
    <w:rsid w:val="00F341F2"/>
    <w:rsid w:val="00F34ABA"/>
    <w:rsid w:val="00F35AE8"/>
    <w:rsid w:val="00F36667"/>
    <w:rsid w:val="00F36D6D"/>
    <w:rsid w:val="00F41BFA"/>
    <w:rsid w:val="00F425C0"/>
    <w:rsid w:val="00F43228"/>
    <w:rsid w:val="00F44550"/>
    <w:rsid w:val="00F4455B"/>
    <w:rsid w:val="00F44CA4"/>
    <w:rsid w:val="00F4509E"/>
    <w:rsid w:val="00F46457"/>
    <w:rsid w:val="00F4718F"/>
    <w:rsid w:val="00F50E74"/>
    <w:rsid w:val="00F510BA"/>
    <w:rsid w:val="00F5171E"/>
    <w:rsid w:val="00F5264F"/>
    <w:rsid w:val="00F53031"/>
    <w:rsid w:val="00F53039"/>
    <w:rsid w:val="00F544F3"/>
    <w:rsid w:val="00F55598"/>
    <w:rsid w:val="00F57F25"/>
    <w:rsid w:val="00F61312"/>
    <w:rsid w:val="00F62EF4"/>
    <w:rsid w:val="00F63A60"/>
    <w:rsid w:val="00F63C3A"/>
    <w:rsid w:val="00F63FDB"/>
    <w:rsid w:val="00F70050"/>
    <w:rsid w:val="00F711BC"/>
    <w:rsid w:val="00F722D7"/>
    <w:rsid w:val="00F749D6"/>
    <w:rsid w:val="00F752A2"/>
    <w:rsid w:val="00F75812"/>
    <w:rsid w:val="00F7588C"/>
    <w:rsid w:val="00F76112"/>
    <w:rsid w:val="00F76339"/>
    <w:rsid w:val="00F76E2F"/>
    <w:rsid w:val="00F81459"/>
    <w:rsid w:val="00F8249F"/>
    <w:rsid w:val="00F82ACE"/>
    <w:rsid w:val="00F82D76"/>
    <w:rsid w:val="00F832EF"/>
    <w:rsid w:val="00F83B6B"/>
    <w:rsid w:val="00F83C73"/>
    <w:rsid w:val="00F854E3"/>
    <w:rsid w:val="00F8553B"/>
    <w:rsid w:val="00F85F4B"/>
    <w:rsid w:val="00F90339"/>
    <w:rsid w:val="00F90BEF"/>
    <w:rsid w:val="00F9160E"/>
    <w:rsid w:val="00F92DA3"/>
    <w:rsid w:val="00F93C9C"/>
    <w:rsid w:val="00F95C1F"/>
    <w:rsid w:val="00F96399"/>
    <w:rsid w:val="00F97257"/>
    <w:rsid w:val="00F97324"/>
    <w:rsid w:val="00F977D4"/>
    <w:rsid w:val="00FA0D8E"/>
    <w:rsid w:val="00FA0FBC"/>
    <w:rsid w:val="00FA2C69"/>
    <w:rsid w:val="00FA3757"/>
    <w:rsid w:val="00FA4025"/>
    <w:rsid w:val="00FA4D50"/>
    <w:rsid w:val="00FA4DB6"/>
    <w:rsid w:val="00FA5282"/>
    <w:rsid w:val="00FA6CE0"/>
    <w:rsid w:val="00FA6EFD"/>
    <w:rsid w:val="00FA71B0"/>
    <w:rsid w:val="00FA72F9"/>
    <w:rsid w:val="00FA750E"/>
    <w:rsid w:val="00FB0FE8"/>
    <w:rsid w:val="00FB2BBA"/>
    <w:rsid w:val="00FB49C7"/>
    <w:rsid w:val="00FB518B"/>
    <w:rsid w:val="00FB51CB"/>
    <w:rsid w:val="00FB5913"/>
    <w:rsid w:val="00FB6157"/>
    <w:rsid w:val="00FB6A32"/>
    <w:rsid w:val="00FB6BB5"/>
    <w:rsid w:val="00FB6E54"/>
    <w:rsid w:val="00FB73E9"/>
    <w:rsid w:val="00FB75B5"/>
    <w:rsid w:val="00FB7796"/>
    <w:rsid w:val="00FC178A"/>
    <w:rsid w:val="00FC1FE8"/>
    <w:rsid w:val="00FC245F"/>
    <w:rsid w:val="00FC3E12"/>
    <w:rsid w:val="00FC5B2B"/>
    <w:rsid w:val="00FC62F2"/>
    <w:rsid w:val="00FC64DF"/>
    <w:rsid w:val="00FC777F"/>
    <w:rsid w:val="00FD0317"/>
    <w:rsid w:val="00FD0622"/>
    <w:rsid w:val="00FD0FFA"/>
    <w:rsid w:val="00FD2190"/>
    <w:rsid w:val="00FD53F0"/>
    <w:rsid w:val="00FD6356"/>
    <w:rsid w:val="00FD7237"/>
    <w:rsid w:val="00FD7289"/>
    <w:rsid w:val="00FD76C7"/>
    <w:rsid w:val="00FD7BDE"/>
    <w:rsid w:val="00FE06B8"/>
    <w:rsid w:val="00FE30F1"/>
    <w:rsid w:val="00FE3B59"/>
    <w:rsid w:val="00FE4D02"/>
    <w:rsid w:val="00FE5DCD"/>
    <w:rsid w:val="00FE5ECE"/>
    <w:rsid w:val="00FE6C2F"/>
    <w:rsid w:val="00FF0336"/>
    <w:rsid w:val="00FF1F1D"/>
    <w:rsid w:val="00FF484E"/>
    <w:rsid w:val="00FF5B3C"/>
    <w:rsid w:val="00FF67E0"/>
    <w:rsid w:val="00FF7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34" w:qFormat="1"/>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rsid w:val="00986A2F"/>
    <w:rPr>
      <w:sz w:val="28"/>
      <w:szCs w:val="28"/>
    </w:rPr>
  </w:style>
  <w:style w:type="paragraph" w:styleId="20">
    <w:name w:val="Body Text Indent 2"/>
    <w:basedOn w:val="a"/>
    <w:link w:val="21"/>
    <w:uiPriority w:val="99"/>
    <w:rsid w:val="00557039"/>
    <w:pPr>
      <w:spacing w:after="120" w:line="480" w:lineRule="auto"/>
      <w:ind w:left="283"/>
    </w:pPr>
  </w:style>
  <w:style w:type="character" w:customStyle="1" w:styleId="21">
    <w:name w:val="Основной текст с отступом 2 Знак"/>
    <w:basedOn w:val="a1"/>
    <w:link w:val="20"/>
    <w:uiPriority w:val="99"/>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fffff8">
    <w:name w:val="Текст Знак"/>
    <w:basedOn w:val="a1"/>
    <w:link w:val="afffff7"/>
    <w:uiPriority w:val="99"/>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3">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table" w:customStyle="1" w:styleId="1fff3">
    <w:name w:val="Сетка таблицы1"/>
    <w:basedOn w:val="a2"/>
    <w:uiPriority w:val="59"/>
    <w:rsid w:val="009164B1"/>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12654656">
      <w:bodyDiv w:val="1"/>
      <w:marLeft w:val="0"/>
      <w:marRight w:val="0"/>
      <w:marTop w:val="0"/>
      <w:marBottom w:val="0"/>
      <w:divBdr>
        <w:top w:val="none" w:sz="0" w:space="0" w:color="auto"/>
        <w:left w:val="none" w:sz="0" w:space="0" w:color="auto"/>
        <w:bottom w:val="none" w:sz="0" w:space="0" w:color="auto"/>
        <w:right w:val="none" w:sz="0" w:space="0" w:color="auto"/>
      </w:divBdr>
    </w:div>
    <w:div w:id="14157320">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258772">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2076854">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8598032">
      <w:bodyDiv w:val="1"/>
      <w:marLeft w:val="0"/>
      <w:marRight w:val="0"/>
      <w:marTop w:val="0"/>
      <w:marBottom w:val="0"/>
      <w:divBdr>
        <w:top w:val="none" w:sz="0" w:space="0" w:color="auto"/>
        <w:left w:val="none" w:sz="0" w:space="0" w:color="auto"/>
        <w:bottom w:val="none" w:sz="0" w:space="0" w:color="auto"/>
        <w:right w:val="none" w:sz="0" w:space="0" w:color="auto"/>
      </w:divBdr>
    </w:div>
    <w:div w:id="63574743">
      <w:bodyDiv w:val="1"/>
      <w:marLeft w:val="0"/>
      <w:marRight w:val="0"/>
      <w:marTop w:val="0"/>
      <w:marBottom w:val="0"/>
      <w:divBdr>
        <w:top w:val="none" w:sz="0" w:space="0" w:color="auto"/>
        <w:left w:val="none" w:sz="0" w:space="0" w:color="auto"/>
        <w:bottom w:val="none" w:sz="0" w:space="0" w:color="auto"/>
        <w:right w:val="none" w:sz="0" w:space="0" w:color="auto"/>
      </w:divBdr>
    </w:div>
    <w:div w:id="7081098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0193581">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7020901">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3883810">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5123044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1801334">
      <w:bodyDiv w:val="1"/>
      <w:marLeft w:val="0"/>
      <w:marRight w:val="0"/>
      <w:marTop w:val="0"/>
      <w:marBottom w:val="0"/>
      <w:divBdr>
        <w:top w:val="none" w:sz="0" w:space="0" w:color="auto"/>
        <w:left w:val="none" w:sz="0" w:space="0" w:color="auto"/>
        <w:bottom w:val="none" w:sz="0" w:space="0" w:color="auto"/>
        <w:right w:val="none" w:sz="0" w:space="0" w:color="auto"/>
      </w:divBdr>
    </w:div>
    <w:div w:id="511994739">
      <w:bodyDiv w:val="1"/>
      <w:marLeft w:val="0"/>
      <w:marRight w:val="0"/>
      <w:marTop w:val="0"/>
      <w:marBottom w:val="0"/>
      <w:divBdr>
        <w:top w:val="none" w:sz="0" w:space="0" w:color="auto"/>
        <w:left w:val="none" w:sz="0" w:space="0" w:color="auto"/>
        <w:bottom w:val="none" w:sz="0" w:space="0" w:color="auto"/>
        <w:right w:val="none" w:sz="0" w:space="0" w:color="auto"/>
      </w:divBdr>
    </w:div>
    <w:div w:id="52363343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1336779">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5137507">
      <w:bodyDiv w:val="1"/>
      <w:marLeft w:val="0"/>
      <w:marRight w:val="0"/>
      <w:marTop w:val="0"/>
      <w:marBottom w:val="0"/>
      <w:divBdr>
        <w:top w:val="none" w:sz="0" w:space="0" w:color="auto"/>
        <w:left w:val="none" w:sz="0" w:space="0" w:color="auto"/>
        <w:bottom w:val="none" w:sz="0" w:space="0" w:color="auto"/>
        <w:right w:val="none" w:sz="0" w:space="0" w:color="auto"/>
      </w:divBdr>
    </w:div>
    <w:div w:id="599293636">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3361976">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2697898">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69930826">
      <w:bodyDiv w:val="1"/>
      <w:marLeft w:val="0"/>
      <w:marRight w:val="0"/>
      <w:marTop w:val="0"/>
      <w:marBottom w:val="0"/>
      <w:divBdr>
        <w:top w:val="none" w:sz="0" w:space="0" w:color="auto"/>
        <w:left w:val="none" w:sz="0" w:space="0" w:color="auto"/>
        <w:bottom w:val="none" w:sz="0" w:space="0" w:color="auto"/>
        <w:right w:val="none" w:sz="0" w:space="0" w:color="auto"/>
      </w:divBdr>
    </w:div>
    <w:div w:id="782654405">
      <w:bodyDiv w:val="1"/>
      <w:marLeft w:val="0"/>
      <w:marRight w:val="0"/>
      <w:marTop w:val="0"/>
      <w:marBottom w:val="0"/>
      <w:divBdr>
        <w:top w:val="none" w:sz="0" w:space="0" w:color="auto"/>
        <w:left w:val="none" w:sz="0" w:space="0" w:color="auto"/>
        <w:bottom w:val="none" w:sz="0" w:space="0" w:color="auto"/>
        <w:right w:val="none" w:sz="0" w:space="0" w:color="auto"/>
      </w:divBdr>
    </w:div>
    <w:div w:id="788284761">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5903037">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92960067">
      <w:bodyDiv w:val="1"/>
      <w:marLeft w:val="0"/>
      <w:marRight w:val="0"/>
      <w:marTop w:val="0"/>
      <w:marBottom w:val="0"/>
      <w:divBdr>
        <w:top w:val="none" w:sz="0" w:space="0" w:color="auto"/>
        <w:left w:val="none" w:sz="0" w:space="0" w:color="auto"/>
        <w:bottom w:val="none" w:sz="0" w:space="0" w:color="auto"/>
        <w:right w:val="none" w:sz="0" w:space="0" w:color="auto"/>
      </w:divBdr>
    </w:div>
    <w:div w:id="895508219">
      <w:bodyDiv w:val="1"/>
      <w:marLeft w:val="0"/>
      <w:marRight w:val="0"/>
      <w:marTop w:val="0"/>
      <w:marBottom w:val="0"/>
      <w:divBdr>
        <w:top w:val="none" w:sz="0" w:space="0" w:color="auto"/>
        <w:left w:val="none" w:sz="0" w:space="0" w:color="auto"/>
        <w:bottom w:val="none" w:sz="0" w:space="0" w:color="auto"/>
        <w:right w:val="none" w:sz="0" w:space="0" w:color="auto"/>
      </w:divBdr>
    </w:div>
    <w:div w:id="934754127">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7654366">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5532854">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706045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6565625">
      <w:bodyDiv w:val="1"/>
      <w:marLeft w:val="0"/>
      <w:marRight w:val="0"/>
      <w:marTop w:val="0"/>
      <w:marBottom w:val="0"/>
      <w:divBdr>
        <w:top w:val="none" w:sz="0" w:space="0" w:color="auto"/>
        <w:left w:val="none" w:sz="0" w:space="0" w:color="auto"/>
        <w:bottom w:val="none" w:sz="0" w:space="0" w:color="auto"/>
        <w:right w:val="none" w:sz="0" w:space="0" w:color="auto"/>
      </w:divBdr>
    </w:div>
    <w:div w:id="133669116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73263095">
      <w:bodyDiv w:val="1"/>
      <w:marLeft w:val="0"/>
      <w:marRight w:val="0"/>
      <w:marTop w:val="0"/>
      <w:marBottom w:val="0"/>
      <w:divBdr>
        <w:top w:val="none" w:sz="0" w:space="0" w:color="auto"/>
        <w:left w:val="none" w:sz="0" w:space="0" w:color="auto"/>
        <w:bottom w:val="none" w:sz="0" w:space="0" w:color="auto"/>
        <w:right w:val="none" w:sz="0" w:space="0" w:color="auto"/>
      </w:divBdr>
    </w:div>
    <w:div w:id="1382287053">
      <w:bodyDiv w:val="1"/>
      <w:marLeft w:val="0"/>
      <w:marRight w:val="0"/>
      <w:marTop w:val="0"/>
      <w:marBottom w:val="0"/>
      <w:divBdr>
        <w:top w:val="none" w:sz="0" w:space="0" w:color="auto"/>
        <w:left w:val="none" w:sz="0" w:space="0" w:color="auto"/>
        <w:bottom w:val="none" w:sz="0" w:space="0" w:color="auto"/>
        <w:right w:val="none" w:sz="0" w:space="0" w:color="auto"/>
      </w:divBdr>
    </w:div>
    <w:div w:id="1382902959">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7752141">
      <w:bodyDiv w:val="1"/>
      <w:marLeft w:val="0"/>
      <w:marRight w:val="0"/>
      <w:marTop w:val="0"/>
      <w:marBottom w:val="0"/>
      <w:divBdr>
        <w:top w:val="none" w:sz="0" w:space="0" w:color="auto"/>
        <w:left w:val="none" w:sz="0" w:space="0" w:color="auto"/>
        <w:bottom w:val="none" w:sz="0" w:space="0" w:color="auto"/>
        <w:right w:val="none" w:sz="0" w:space="0" w:color="auto"/>
      </w:divBdr>
    </w:div>
    <w:div w:id="142753527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6794811">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10045245">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8772955">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624556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8022424">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535403">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2386500">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44205306">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10984061">
      <w:bodyDiv w:val="1"/>
      <w:marLeft w:val="0"/>
      <w:marRight w:val="0"/>
      <w:marTop w:val="0"/>
      <w:marBottom w:val="0"/>
      <w:divBdr>
        <w:top w:val="none" w:sz="0" w:space="0" w:color="auto"/>
        <w:left w:val="none" w:sz="0" w:space="0" w:color="auto"/>
        <w:bottom w:val="none" w:sz="0" w:space="0" w:color="auto"/>
        <w:right w:val="none" w:sz="0" w:space="0" w:color="auto"/>
      </w:divBdr>
    </w:div>
    <w:div w:id="202836509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32298358">
      <w:bodyDiv w:val="1"/>
      <w:marLeft w:val="0"/>
      <w:marRight w:val="0"/>
      <w:marTop w:val="0"/>
      <w:marBottom w:val="0"/>
      <w:divBdr>
        <w:top w:val="none" w:sz="0" w:space="0" w:color="auto"/>
        <w:left w:val="none" w:sz="0" w:space="0" w:color="auto"/>
        <w:bottom w:val="none" w:sz="0" w:space="0" w:color="auto"/>
        <w:right w:val="none" w:sz="0" w:space="0" w:color="auto"/>
      </w:divBdr>
    </w:div>
    <w:div w:id="2034499898">
      <w:bodyDiv w:val="1"/>
      <w:marLeft w:val="0"/>
      <w:marRight w:val="0"/>
      <w:marTop w:val="0"/>
      <w:marBottom w:val="0"/>
      <w:divBdr>
        <w:top w:val="none" w:sz="0" w:space="0" w:color="auto"/>
        <w:left w:val="none" w:sz="0" w:space="0" w:color="auto"/>
        <w:bottom w:val="none" w:sz="0" w:space="0" w:color="auto"/>
        <w:right w:val="none" w:sz="0" w:space="0" w:color="auto"/>
      </w:divBdr>
    </w:div>
    <w:div w:id="2060125163">
      <w:bodyDiv w:val="1"/>
      <w:marLeft w:val="0"/>
      <w:marRight w:val="0"/>
      <w:marTop w:val="0"/>
      <w:marBottom w:val="0"/>
      <w:divBdr>
        <w:top w:val="none" w:sz="0" w:space="0" w:color="auto"/>
        <w:left w:val="none" w:sz="0" w:space="0" w:color="auto"/>
        <w:bottom w:val="none" w:sz="0" w:space="0" w:color="auto"/>
        <w:right w:val="none" w:sz="0" w:space="0" w:color="auto"/>
      </w:divBdr>
    </w:div>
    <w:div w:id="20703019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306632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85C33-D56B-4CAD-AC0E-88FC5D41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869</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1</cp:lastModifiedBy>
  <cp:revision>10</cp:revision>
  <cp:lastPrinted>2015-12-25T09:49:00Z</cp:lastPrinted>
  <dcterms:created xsi:type="dcterms:W3CDTF">2015-12-25T06:19:00Z</dcterms:created>
  <dcterms:modified xsi:type="dcterms:W3CDTF">2015-12-25T12:30:00Z</dcterms:modified>
</cp:coreProperties>
</file>