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D48" w:rsidRPr="006E7D48" w:rsidRDefault="006E7D48" w:rsidP="006E7D48">
      <w:pPr>
        <w:keepNext/>
        <w:keepLines/>
        <w:widowControl w:val="0"/>
        <w:autoSpaceDE w:val="0"/>
        <w:autoSpaceDN w:val="0"/>
        <w:adjustRightInd w:val="0"/>
        <w:spacing w:before="200"/>
        <w:jc w:val="center"/>
        <w:outlineLvl w:val="6"/>
        <w:rPr>
          <w:b/>
          <w:iCs/>
          <w:color w:val="000000"/>
          <w:sz w:val="32"/>
          <w:szCs w:val="32"/>
        </w:rPr>
      </w:pPr>
      <w:r w:rsidRPr="006E7D48">
        <w:rPr>
          <w:b/>
          <w:iCs/>
          <w:color w:val="000000"/>
          <w:sz w:val="32"/>
          <w:szCs w:val="32"/>
        </w:rPr>
        <w:t>АДМИНИСТРАЦИЯ СЕЛЬСКОГО ПОСЕЛЕНИЯ АГАН</w:t>
      </w:r>
    </w:p>
    <w:p w:rsidR="006E7D48" w:rsidRPr="006E7D48" w:rsidRDefault="006E7D48" w:rsidP="006E7D48">
      <w:pPr>
        <w:widowControl w:val="0"/>
        <w:autoSpaceDE w:val="0"/>
        <w:autoSpaceDN w:val="0"/>
        <w:adjustRightInd w:val="0"/>
        <w:jc w:val="center"/>
        <w:rPr>
          <w:color w:val="000000"/>
          <w:sz w:val="32"/>
          <w:szCs w:val="32"/>
        </w:rPr>
      </w:pPr>
      <w:r w:rsidRPr="006E7D48">
        <w:rPr>
          <w:color w:val="000000"/>
          <w:sz w:val="32"/>
          <w:szCs w:val="32"/>
        </w:rPr>
        <w:t>Нижневартовского района</w:t>
      </w:r>
    </w:p>
    <w:p w:rsidR="006E7D48" w:rsidRPr="006E7D48" w:rsidRDefault="006E7D48" w:rsidP="006E7D48">
      <w:pPr>
        <w:widowControl w:val="0"/>
        <w:autoSpaceDE w:val="0"/>
        <w:autoSpaceDN w:val="0"/>
        <w:adjustRightInd w:val="0"/>
        <w:jc w:val="center"/>
        <w:rPr>
          <w:color w:val="000000"/>
          <w:sz w:val="32"/>
          <w:szCs w:val="32"/>
        </w:rPr>
      </w:pPr>
      <w:r w:rsidRPr="006E7D48">
        <w:rPr>
          <w:color w:val="000000"/>
          <w:sz w:val="32"/>
          <w:szCs w:val="32"/>
        </w:rPr>
        <w:t>Ханты-Мансийского автономного округа – Югры</w:t>
      </w:r>
    </w:p>
    <w:p w:rsidR="006E7D48" w:rsidRPr="006E7D48" w:rsidRDefault="006E7D48" w:rsidP="006E7D48">
      <w:pPr>
        <w:widowControl w:val="0"/>
        <w:autoSpaceDE w:val="0"/>
        <w:autoSpaceDN w:val="0"/>
        <w:adjustRightInd w:val="0"/>
        <w:jc w:val="center"/>
        <w:rPr>
          <w:sz w:val="32"/>
          <w:szCs w:val="32"/>
        </w:rPr>
      </w:pPr>
    </w:p>
    <w:p w:rsidR="006E7D48" w:rsidRPr="006E7D48" w:rsidRDefault="006E7D48" w:rsidP="006E7D48">
      <w:pPr>
        <w:widowControl w:val="0"/>
        <w:autoSpaceDE w:val="0"/>
        <w:autoSpaceDN w:val="0"/>
        <w:adjustRightInd w:val="0"/>
        <w:jc w:val="center"/>
        <w:rPr>
          <w:b/>
          <w:sz w:val="36"/>
          <w:szCs w:val="36"/>
        </w:rPr>
      </w:pPr>
      <w:r w:rsidRPr="006E7D48">
        <w:rPr>
          <w:b/>
          <w:sz w:val="36"/>
          <w:szCs w:val="36"/>
        </w:rPr>
        <w:t>ПОСТАНОВЛЕНИЕ</w:t>
      </w:r>
    </w:p>
    <w:p w:rsidR="006E7D48" w:rsidRPr="006E7D48" w:rsidRDefault="006E7D48" w:rsidP="006E7D48">
      <w:pPr>
        <w:widowControl w:val="0"/>
        <w:autoSpaceDE w:val="0"/>
        <w:autoSpaceDN w:val="0"/>
        <w:adjustRightInd w:val="0"/>
        <w:jc w:val="both"/>
        <w:rPr>
          <w:sz w:val="28"/>
          <w:szCs w:val="28"/>
        </w:rPr>
      </w:pPr>
    </w:p>
    <w:p w:rsidR="006E7D48" w:rsidRPr="006E7D48" w:rsidRDefault="006E7D48" w:rsidP="006E7D48">
      <w:pPr>
        <w:widowControl w:val="0"/>
        <w:autoSpaceDE w:val="0"/>
        <w:autoSpaceDN w:val="0"/>
        <w:adjustRightInd w:val="0"/>
        <w:jc w:val="both"/>
        <w:rPr>
          <w:sz w:val="28"/>
          <w:szCs w:val="28"/>
        </w:rPr>
      </w:pPr>
      <w:r w:rsidRPr="006E7D48">
        <w:rPr>
          <w:sz w:val="28"/>
          <w:szCs w:val="28"/>
        </w:rPr>
        <w:t>от</w:t>
      </w:r>
      <w:r w:rsidR="00567860">
        <w:rPr>
          <w:sz w:val="28"/>
          <w:szCs w:val="28"/>
        </w:rPr>
        <w:t xml:space="preserve"> 15.02.2022</w:t>
      </w:r>
      <w:r w:rsidRPr="006E7D48">
        <w:rPr>
          <w:sz w:val="28"/>
          <w:szCs w:val="28"/>
        </w:rPr>
        <w:t xml:space="preserve"> </w:t>
      </w:r>
      <w:r w:rsidRPr="006E7D48">
        <w:rPr>
          <w:sz w:val="20"/>
          <w:szCs w:val="20"/>
        </w:rPr>
        <w:t xml:space="preserve">    </w:t>
      </w:r>
      <w:r w:rsidRPr="006E7D48">
        <w:rPr>
          <w:sz w:val="28"/>
          <w:szCs w:val="28"/>
        </w:rPr>
        <w:tab/>
      </w:r>
      <w:r w:rsidRPr="006E7D48">
        <w:rPr>
          <w:sz w:val="28"/>
          <w:szCs w:val="28"/>
        </w:rPr>
        <w:tab/>
      </w:r>
      <w:r w:rsidR="00567860">
        <w:rPr>
          <w:sz w:val="28"/>
          <w:szCs w:val="28"/>
        </w:rPr>
        <w:t xml:space="preserve">        </w:t>
      </w:r>
      <w:r w:rsidRPr="006E7D48">
        <w:rPr>
          <w:sz w:val="28"/>
          <w:szCs w:val="28"/>
        </w:rPr>
        <w:t xml:space="preserve">                                                            </w:t>
      </w:r>
      <w:r w:rsidR="00567860">
        <w:rPr>
          <w:sz w:val="28"/>
          <w:szCs w:val="28"/>
        </w:rPr>
        <w:t xml:space="preserve">             </w:t>
      </w:r>
      <w:r w:rsidRPr="006E7D48">
        <w:rPr>
          <w:sz w:val="28"/>
          <w:szCs w:val="28"/>
        </w:rPr>
        <w:t xml:space="preserve">   №</w:t>
      </w:r>
      <w:r w:rsidR="00567860">
        <w:rPr>
          <w:sz w:val="28"/>
          <w:szCs w:val="28"/>
        </w:rPr>
        <w:t>09</w:t>
      </w:r>
      <w:r w:rsidRPr="006E7D48">
        <w:rPr>
          <w:sz w:val="28"/>
          <w:szCs w:val="28"/>
        </w:rPr>
        <w:t xml:space="preserve"> </w:t>
      </w:r>
    </w:p>
    <w:p w:rsidR="006E7D48" w:rsidRPr="006E7D48" w:rsidRDefault="006E7D48" w:rsidP="006E7D48">
      <w:pPr>
        <w:widowControl w:val="0"/>
        <w:autoSpaceDE w:val="0"/>
        <w:autoSpaceDN w:val="0"/>
        <w:adjustRightInd w:val="0"/>
        <w:jc w:val="both"/>
        <w:rPr>
          <w:sz w:val="20"/>
          <w:szCs w:val="20"/>
        </w:rPr>
      </w:pPr>
      <w:r w:rsidRPr="006E7D48">
        <w:rPr>
          <w:sz w:val="20"/>
          <w:szCs w:val="20"/>
        </w:rPr>
        <w:t>пос. Аган</w:t>
      </w:r>
    </w:p>
    <w:p w:rsidR="006E7D48" w:rsidRPr="006E7D48" w:rsidRDefault="006E7D48" w:rsidP="006E7D48">
      <w:pPr>
        <w:widowControl w:val="0"/>
        <w:autoSpaceDE w:val="0"/>
        <w:autoSpaceDN w:val="0"/>
        <w:adjustRightInd w:val="0"/>
        <w:rPr>
          <w:sz w:val="20"/>
          <w:szCs w:val="20"/>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108"/>
      </w:tblGrid>
      <w:tr w:rsidR="006E7D48" w:rsidRPr="006E7D48" w:rsidTr="00A47D00">
        <w:tc>
          <w:tcPr>
            <w:tcW w:w="5353" w:type="dxa"/>
          </w:tcPr>
          <w:p w:rsidR="006E7D48" w:rsidRPr="006E7D48" w:rsidRDefault="006E7D48" w:rsidP="006E7D48">
            <w:pPr>
              <w:jc w:val="both"/>
              <w:rPr>
                <w:rFonts w:ascii="Times New Roman" w:hAnsi="Times New Roman"/>
                <w:sz w:val="28"/>
                <w:szCs w:val="28"/>
              </w:rPr>
            </w:pPr>
            <w:bookmarkStart w:id="0" w:name="_GoBack"/>
            <w:r w:rsidRPr="006E7D48">
              <w:rPr>
                <w:rFonts w:ascii="Times New Roman" w:hAnsi="Times New Roman"/>
                <w:sz w:val="28"/>
                <w:szCs w:val="28"/>
              </w:rPr>
              <w:t xml:space="preserve">Об утверждении </w:t>
            </w:r>
            <w:r>
              <w:rPr>
                <w:rFonts w:ascii="Times New Roman" w:hAnsi="Times New Roman"/>
                <w:sz w:val="28"/>
                <w:szCs w:val="28"/>
              </w:rPr>
              <w:t>Правил внутреннего трудового распорядка администрации сельского поселения Аган</w:t>
            </w:r>
            <w:bookmarkEnd w:id="0"/>
          </w:p>
        </w:tc>
        <w:tc>
          <w:tcPr>
            <w:tcW w:w="4108" w:type="dxa"/>
          </w:tcPr>
          <w:p w:rsidR="006E7D48" w:rsidRPr="006E7D48" w:rsidRDefault="006E7D48" w:rsidP="006E7D48">
            <w:pPr>
              <w:widowControl w:val="0"/>
              <w:autoSpaceDE w:val="0"/>
              <w:autoSpaceDN w:val="0"/>
              <w:adjustRightInd w:val="0"/>
              <w:rPr>
                <w:sz w:val="20"/>
                <w:szCs w:val="20"/>
              </w:rPr>
            </w:pPr>
          </w:p>
        </w:tc>
      </w:tr>
    </w:tbl>
    <w:p w:rsidR="006E7D48" w:rsidRPr="006E7D48" w:rsidRDefault="006E7D48" w:rsidP="006E7D48">
      <w:pPr>
        <w:widowControl w:val="0"/>
        <w:autoSpaceDE w:val="0"/>
        <w:autoSpaceDN w:val="0"/>
        <w:adjustRightInd w:val="0"/>
        <w:rPr>
          <w:sz w:val="20"/>
          <w:szCs w:val="20"/>
        </w:rPr>
      </w:pPr>
    </w:p>
    <w:p w:rsidR="006E7D48" w:rsidRDefault="006E7D48" w:rsidP="006E7D48">
      <w:pPr>
        <w:ind w:firstLine="709"/>
        <w:jc w:val="both"/>
        <w:rPr>
          <w:sz w:val="28"/>
          <w:szCs w:val="28"/>
        </w:rPr>
      </w:pPr>
      <w:r w:rsidRPr="006E7D48">
        <w:rPr>
          <w:bCs/>
          <w:iCs/>
          <w:sz w:val="28"/>
          <w:szCs w:val="20"/>
          <w:lang w:eastAsia="ar-SA"/>
        </w:rPr>
        <w:t xml:space="preserve"> </w:t>
      </w:r>
      <w:r>
        <w:rPr>
          <w:sz w:val="28"/>
          <w:szCs w:val="28"/>
        </w:rPr>
        <w:t xml:space="preserve">В соответствии с Конституцией Российской Федерации, Трудовым кодексом Российской Федерации, </w:t>
      </w:r>
      <w:r w:rsidRPr="00886DD3">
        <w:rPr>
          <w:sz w:val="28"/>
          <w:szCs w:val="28"/>
          <w:shd w:val="clear" w:color="auto" w:fill="FFFFFF"/>
        </w:rPr>
        <w:t xml:space="preserve">Федеральным законом от 6 октября 2003 года № 131-ФЗ </w:t>
      </w:r>
      <w:r>
        <w:rPr>
          <w:sz w:val="28"/>
          <w:szCs w:val="28"/>
          <w:shd w:val="clear" w:color="auto" w:fill="FFFFFF"/>
        </w:rPr>
        <w:t>«</w:t>
      </w:r>
      <w:r w:rsidRPr="00886DD3">
        <w:rPr>
          <w:sz w:val="28"/>
          <w:szCs w:val="28"/>
          <w:shd w:val="clear" w:color="auto" w:fill="FFFFFF"/>
        </w:rPr>
        <w:t>Об общих принципах организации местного самоуправления в Российской Федерации</w:t>
      </w:r>
      <w:r>
        <w:rPr>
          <w:sz w:val="28"/>
          <w:szCs w:val="28"/>
          <w:shd w:val="clear" w:color="auto" w:fill="FFFFFF"/>
        </w:rPr>
        <w:t>»</w:t>
      </w:r>
      <w:r w:rsidRPr="00886DD3">
        <w:rPr>
          <w:sz w:val="28"/>
          <w:szCs w:val="28"/>
          <w:shd w:val="clear" w:color="auto" w:fill="FFFFFF"/>
        </w:rPr>
        <w:t>,</w:t>
      </w:r>
      <w:r>
        <w:rPr>
          <w:rFonts w:ascii="Tahoma" w:hAnsi="Tahoma" w:cs="Tahoma"/>
          <w:color w:val="5F5F5F"/>
          <w:sz w:val="18"/>
          <w:szCs w:val="18"/>
          <w:shd w:val="clear" w:color="auto" w:fill="FFFFFF"/>
        </w:rPr>
        <w:t xml:space="preserve"> </w:t>
      </w:r>
      <w:r>
        <w:rPr>
          <w:sz w:val="28"/>
          <w:szCs w:val="28"/>
        </w:rPr>
        <w:t xml:space="preserve">Федеральным законом от 02.03.2007 № 25-ФЗ </w:t>
      </w:r>
      <w:r w:rsidRPr="00EC1041">
        <w:rPr>
          <w:sz w:val="28"/>
          <w:szCs w:val="28"/>
        </w:rPr>
        <w:t>«О муниципальной службе в Российской Федерации»</w:t>
      </w:r>
      <w:r w:rsidR="004241A2">
        <w:rPr>
          <w:sz w:val="28"/>
          <w:szCs w:val="28"/>
        </w:rPr>
        <w:t>:</w:t>
      </w:r>
      <w:r>
        <w:rPr>
          <w:sz w:val="28"/>
          <w:szCs w:val="28"/>
        </w:rPr>
        <w:t xml:space="preserve">          </w:t>
      </w:r>
    </w:p>
    <w:p w:rsidR="006E7D48" w:rsidRPr="006E7D48" w:rsidRDefault="006E7D48" w:rsidP="006E7D48">
      <w:pPr>
        <w:widowControl w:val="0"/>
        <w:tabs>
          <w:tab w:val="left" w:pos="708"/>
          <w:tab w:val="num" w:pos="3945"/>
        </w:tabs>
        <w:suppressAutoHyphens/>
        <w:autoSpaceDE w:val="0"/>
        <w:autoSpaceDN w:val="0"/>
        <w:adjustRightInd w:val="0"/>
        <w:ind w:firstLine="709"/>
        <w:jc w:val="both"/>
        <w:outlineLvl w:val="4"/>
        <w:rPr>
          <w:bCs/>
          <w:iCs/>
          <w:sz w:val="28"/>
          <w:szCs w:val="20"/>
          <w:lang w:eastAsia="ar-SA"/>
        </w:rPr>
      </w:pPr>
      <w:r w:rsidRPr="006E7D48">
        <w:rPr>
          <w:bCs/>
          <w:iCs/>
          <w:sz w:val="28"/>
          <w:szCs w:val="20"/>
          <w:lang w:eastAsia="ar-SA"/>
        </w:rPr>
        <w:t xml:space="preserve"> </w:t>
      </w:r>
    </w:p>
    <w:p w:rsidR="006E7D48" w:rsidRDefault="006E7D48" w:rsidP="006E7D48">
      <w:pPr>
        <w:widowControl w:val="0"/>
        <w:tabs>
          <w:tab w:val="left" w:pos="708"/>
          <w:tab w:val="num" w:pos="3945"/>
        </w:tabs>
        <w:suppressAutoHyphens/>
        <w:autoSpaceDE w:val="0"/>
        <w:autoSpaceDN w:val="0"/>
        <w:adjustRightInd w:val="0"/>
        <w:ind w:firstLine="709"/>
        <w:jc w:val="both"/>
        <w:outlineLvl w:val="4"/>
        <w:rPr>
          <w:bCs/>
          <w:iCs/>
          <w:sz w:val="28"/>
          <w:szCs w:val="20"/>
          <w:lang w:eastAsia="ar-SA"/>
        </w:rPr>
      </w:pPr>
      <w:r w:rsidRPr="006E7D48">
        <w:rPr>
          <w:bCs/>
          <w:iCs/>
          <w:sz w:val="28"/>
          <w:szCs w:val="20"/>
          <w:lang w:eastAsia="ar-SA"/>
        </w:rPr>
        <w:t xml:space="preserve">1. Утвердить </w:t>
      </w:r>
      <w:r w:rsidR="004241A2">
        <w:rPr>
          <w:bCs/>
          <w:iCs/>
          <w:sz w:val="28"/>
          <w:szCs w:val="20"/>
          <w:lang w:eastAsia="ar-SA"/>
        </w:rPr>
        <w:t>Правила внутреннего трудового распорядка администрации сельского поселения Аган</w:t>
      </w:r>
      <w:r w:rsidRPr="006E7D48">
        <w:rPr>
          <w:bCs/>
          <w:iCs/>
          <w:sz w:val="28"/>
          <w:szCs w:val="20"/>
          <w:lang w:eastAsia="ar-SA"/>
        </w:rPr>
        <w:t>.</w:t>
      </w:r>
    </w:p>
    <w:p w:rsidR="00F56E26" w:rsidRDefault="00F56E26" w:rsidP="006E7D48">
      <w:pPr>
        <w:widowControl w:val="0"/>
        <w:tabs>
          <w:tab w:val="left" w:pos="708"/>
          <w:tab w:val="num" w:pos="3945"/>
        </w:tabs>
        <w:suppressAutoHyphens/>
        <w:autoSpaceDE w:val="0"/>
        <w:autoSpaceDN w:val="0"/>
        <w:adjustRightInd w:val="0"/>
        <w:ind w:firstLine="709"/>
        <w:jc w:val="both"/>
        <w:outlineLvl w:val="4"/>
        <w:rPr>
          <w:bCs/>
          <w:iCs/>
          <w:sz w:val="28"/>
          <w:szCs w:val="20"/>
          <w:lang w:eastAsia="ar-SA"/>
        </w:rPr>
      </w:pPr>
    </w:p>
    <w:p w:rsidR="00F56E26" w:rsidRPr="006E7D48" w:rsidRDefault="00F56E26" w:rsidP="006E7D48">
      <w:pPr>
        <w:widowControl w:val="0"/>
        <w:tabs>
          <w:tab w:val="left" w:pos="708"/>
          <w:tab w:val="num" w:pos="3945"/>
        </w:tabs>
        <w:suppressAutoHyphens/>
        <w:autoSpaceDE w:val="0"/>
        <w:autoSpaceDN w:val="0"/>
        <w:adjustRightInd w:val="0"/>
        <w:ind w:firstLine="709"/>
        <w:jc w:val="both"/>
        <w:outlineLvl w:val="4"/>
        <w:rPr>
          <w:bCs/>
          <w:iCs/>
          <w:sz w:val="28"/>
          <w:szCs w:val="20"/>
          <w:lang w:eastAsia="ar-SA"/>
        </w:rPr>
      </w:pPr>
      <w:r>
        <w:rPr>
          <w:bCs/>
          <w:iCs/>
          <w:sz w:val="28"/>
          <w:szCs w:val="20"/>
          <w:lang w:eastAsia="ar-SA"/>
        </w:rPr>
        <w:t>2. Признать утратившим силу распоряжение главы сельского поселения Аган от 17.04.2006 №22 «Об утверждении правил внутреннего трудового распорядка администрации сельского поселения Аган».</w:t>
      </w:r>
    </w:p>
    <w:p w:rsidR="006E7D48" w:rsidRPr="006E7D48" w:rsidRDefault="006E7D48" w:rsidP="006E7D48">
      <w:pPr>
        <w:widowControl w:val="0"/>
        <w:tabs>
          <w:tab w:val="left" w:pos="708"/>
          <w:tab w:val="num" w:pos="3945"/>
        </w:tabs>
        <w:suppressAutoHyphens/>
        <w:autoSpaceDE w:val="0"/>
        <w:autoSpaceDN w:val="0"/>
        <w:adjustRightInd w:val="0"/>
        <w:jc w:val="both"/>
        <w:outlineLvl w:val="4"/>
        <w:rPr>
          <w:bCs/>
          <w:iCs/>
          <w:sz w:val="28"/>
          <w:szCs w:val="20"/>
          <w:lang w:eastAsia="ar-SA"/>
        </w:rPr>
      </w:pPr>
      <w:r w:rsidRPr="006E7D48">
        <w:rPr>
          <w:bCs/>
          <w:iCs/>
          <w:sz w:val="28"/>
          <w:szCs w:val="20"/>
          <w:lang w:eastAsia="ar-SA"/>
        </w:rPr>
        <w:tab/>
      </w:r>
    </w:p>
    <w:p w:rsidR="006E7D48" w:rsidRPr="006E7D48" w:rsidRDefault="00567860" w:rsidP="006E7D48">
      <w:pPr>
        <w:widowControl w:val="0"/>
        <w:tabs>
          <w:tab w:val="left" w:pos="708"/>
          <w:tab w:val="num" w:pos="3945"/>
        </w:tabs>
        <w:suppressAutoHyphens/>
        <w:autoSpaceDE w:val="0"/>
        <w:autoSpaceDN w:val="0"/>
        <w:adjustRightInd w:val="0"/>
        <w:jc w:val="both"/>
        <w:outlineLvl w:val="4"/>
        <w:rPr>
          <w:bCs/>
          <w:iCs/>
          <w:sz w:val="28"/>
          <w:szCs w:val="20"/>
          <w:lang w:eastAsia="ar-SA"/>
        </w:rPr>
      </w:pPr>
      <w:r>
        <w:rPr>
          <w:bCs/>
          <w:iCs/>
          <w:sz w:val="28"/>
          <w:szCs w:val="20"/>
          <w:lang w:eastAsia="ar-SA"/>
        </w:rPr>
        <w:tab/>
        <w:t>3</w:t>
      </w:r>
      <w:r w:rsidR="006E7D48" w:rsidRPr="006E7D48">
        <w:rPr>
          <w:bCs/>
          <w:iCs/>
          <w:sz w:val="28"/>
          <w:szCs w:val="20"/>
          <w:lang w:eastAsia="ar-SA"/>
        </w:rPr>
        <w:t>. Настоящее постановление вступает в силу</w:t>
      </w:r>
      <w:r w:rsidR="004241A2">
        <w:rPr>
          <w:bCs/>
          <w:iCs/>
          <w:sz w:val="28"/>
          <w:szCs w:val="20"/>
          <w:lang w:eastAsia="ar-SA"/>
        </w:rPr>
        <w:t xml:space="preserve"> со дня его подписания. </w:t>
      </w:r>
    </w:p>
    <w:p w:rsidR="006E7D48" w:rsidRPr="006E7D48" w:rsidRDefault="006E7D48" w:rsidP="006E7D48">
      <w:pPr>
        <w:widowControl w:val="0"/>
        <w:autoSpaceDE w:val="0"/>
        <w:autoSpaceDN w:val="0"/>
        <w:adjustRightInd w:val="0"/>
        <w:ind w:firstLine="708"/>
        <w:jc w:val="both"/>
        <w:rPr>
          <w:sz w:val="28"/>
          <w:szCs w:val="20"/>
        </w:rPr>
      </w:pPr>
    </w:p>
    <w:p w:rsidR="006E7D48" w:rsidRPr="006E7D48" w:rsidRDefault="00567860" w:rsidP="006E7D48">
      <w:pPr>
        <w:widowControl w:val="0"/>
        <w:autoSpaceDE w:val="0"/>
        <w:autoSpaceDN w:val="0"/>
        <w:adjustRightInd w:val="0"/>
        <w:ind w:firstLine="708"/>
        <w:jc w:val="both"/>
        <w:rPr>
          <w:sz w:val="28"/>
          <w:szCs w:val="20"/>
        </w:rPr>
      </w:pPr>
      <w:r>
        <w:rPr>
          <w:sz w:val="28"/>
          <w:szCs w:val="20"/>
        </w:rPr>
        <w:t>4</w:t>
      </w:r>
      <w:r w:rsidR="006E7D48" w:rsidRPr="006E7D48">
        <w:rPr>
          <w:sz w:val="28"/>
          <w:szCs w:val="20"/>
        </w:rPr>
        <w:t>. Контроль за исполнением данного постановления оставляю за собой.</w:t>
      </w:r>
    </w:p>
    <w:p w:rsidR="006E7D48" w:rsidRPr="006E7D48" w:rsidRDefault="006E7D48" w:rsidP="006E7D48">
      <w:pPr>
        <w:widowControl w:val="0"/>
        <w:autoSpaceDE w:val="0"/>
        <w:autoSpaceDN w:val="0"/>
        <w:adjustRightInd w:val="0"/>
        <w:jc w:val="both"/>
        <w:rPr>
          <w:sz w:val="28"/>
          <w:szCs w:val="20"/>
        </w:rPr>
      </w:pPr>
    </w:p>
    <w:p w:rsidR="006E7D48" w:rsidRPr="006E7D48" w:rsidRDefault="006E7D48" w:rsidP="006E7D48">
      <w:pPr>
        <w:widowControl w:val="0"/>
        <w:autoSpaceDE w:val="0"/>
        <w:autoSpaceDN w:val="0"/>
        <w:adjustRightInd w:val="0"/>
        <w:jc w:val="both"/>
        <w:rPr>
          <w:sz w:val="28"/>
          <w:szCs w:val="20"/>
        </w:rPr>
      </w:pPr>
    </w:p>
    <w:p w:rsidR="00567860" w:rsidRDefault="00567860" w:rsidP="006E7D48">
      <w:pPr>
        <w:widowControl w:val="0"/>
        <w:autoSpaceDE w:val="0"/>
        <w:autoSpaceDN w:val="0"/>
        <w:adjustRightInd w:val="0"/>
        <w:jc w:val="both"/>
        <w:rPr>
          <w:sz w:val="28"/>
          <w:szCs w:val="20"/>
        </w:rPr>
      </w:pPr>
    </w:p>
    <w:p w:rsidR="006E7D48" w:rsidRPr="006E7D48" w:rsidRDefault="006E7D48" w:rsidP="006E7D48">
      <w:pPr>
        <w:widowControl w:val="0"/>
        <w:autoSpaceDE w:val="0"/>
        <w:autoSpaceDN w:val="0"/>
        <w:adjustRightInd w:val="0"/>
        <w:jc w:val="both"/>
        <w:rPr>
          <w:sz w:val="28"/>
          <w:szCs w:val="20"/>
        </w:rPr>
      </w:pPr>
      <w:r w:rsidRPr="006E7D48">
        <w:rPr>
          <w:sz w:val="28"/>
          <w:szCs w:val="20"/>
        </w:rPr>
        <w:t>Глава сельского поселения Аган</w:t>
      </w:r>
      <w:r w:rsidRPr="006E7D48">
        <w:rPr>
          <w:sz w:val="28"/>
          <w:szCs w:val="20"/>
        </w:rPr>
        <w:tab/>
      </w:r>
      <w:r w:rsidRPr="006E7D48">
        <w:rPr>
          <w:sz w:val="28"/>
          <w:szCs w:val="20"/>
        </w:rPr>
        <w:tab/>
      </w:r>
      <w:r w:rsidRPr="006E7D48">
        <w:rPr>
          <w:sz w:val="28"/>
          <w:szCs w:val="20"/>
        </w:rPr>
        <w:tab/>
      </w:r>
      <w:r w:rsidRPr="006E7D48">
        <w:rPr>
          <w:sz w:val="28"/>
          <w:szCs w:val="20"/>
        </w:rPr>
        <w:tab/>
      </w:r>
      <w:r w:rsidRPr="006E7D48">
        <w:rPr>
          <w:sz w:val="28"/>
          <w:szCs w:val="20"/>
        </w:rPr>
        <w:tab/>
        <w:t xml:space="preserve">      </w:t>
      </w:r>
      <w:r w:rsidR="004241A2">
        <w:rPr>
          <w:sz w:val="28"/>
          <w:szCs w:val="20"/>
        </w:rPr>
        <w:t xml:space="preserve"> </w:t>
      </w:r>
      <w:r w:rsidRPr="006E7D48">
        <w:rPr>
          <w:sz w:val="28"/>
          <w:szCs w:val="20"/>
        </w:rPr>
        <w:t xml:space="preserve"> Т.С. Соколова</w:t>
      </w:r>
    </w:p>
    <w:p w:rsidR="006E7D48" w:rsidRPr="006E7D48" w:rsidRDefault="006E7D48" w:rsidP="006E7D48">
      <w:pPr>
        <w:widowControl w:val="0"/>
        <w:autoSpaceDE w:val="0"/>
        <w:autoSpaceDN w:val="0"/>
        <w:adjustRightInd w:val="0"/>
        <w:rPr>
          <w:sz w:val="52"/>
          <w:szCs w:val="20"/>
        </w:rPr>
      </w:pPr>
    </w:p>
    <w:p w:rsidR="00BE01E1" w:rsidRDefault="00BE01E1" w:rsidP="00F16776"/>
    <w:p w:rsidR="004241A2" w:rsidRDefault="004241A2" w:rsidP="00F16776"/>
    <w:p w:rsidR="004241A2" w:rsidRDefault="004241A2" w:rsidP="00F16776"/>
    <w:p w:rsidR="004241A2" w:rsidRDefault="004241A2" w:rsidP="00F16776"/>
    <w:tbl>
      <w:tblPr>
        <w:tblpPr w:leftFromText="180" w:rightFromText="180" w:vertAnchor="text" w:horzAnchor="margin" w:tblpY="-389"/>
        <w:tblW w:w="9648" w:type="dxa"/>
        <w:tblLook w:val="0000" w:firstRow="0" w:lastRow="0" w:firstColumn="0" w:lastColumn="0" w:noHBand="0" w:noVBand="0"/>
      </w:tblPr>
      <w:tblGrid>
        <w:gridCol w:w="9648"/>
      </w:tblGrid>
      <w:tr w:rsidR="00F56E26" w:rsidTr="00F56E26">
        <w:tc>
          <w:tcPr>
            <w:tcW w:w="9648" w:type="dxa"/>
          </w:tcPr>
          <w:p w:rsidR="00F56E26" w:rsidRDefault="00F56E26" w:rsidP="00F56E26"/>
          <w:p w:rsidR="00F56E26" w:rsidRPr="00CB5319" w:rsidRDefault="00F56E26" w:rsidP="00F56E26">
            <w:pPr>
              <w:jc w:val="right"/>
            </w:pPr>
            <w:r w:rsidRPr="00CB5319">
              <w:t>УТВЕРЖДЕНЫ</w:t>
            </w:r>
          </w:p>
          <w:p w:rsidR="00F56E26" w:rsidRPr="00CB5319" w:rsidRDefault="00F56E26" w:rsidP="00F56E26">
            <w:pPr>
              <w:jc w:val="right"/>
            </w:pPr>
            <w:r w:rsidRPr="00CB5319">
              <w:t xml:space="preserve">         </w:t>
            </w:r>
            <w:r w:rsidR="00567860">
              <w:t xml:space="preserve">                постановлением а</w:t>
            </w:r>
            <w:r w:rsidRPr="00CB5319">
              <w:t>дминистрации</w:t>
            </w:r>
          </w:p>
          <w:p w:rsidR="00F56E26" w:rsidRPr="00CB5319" w:rsidRDefault="00F56E26" w:rsidP="00F56E26">
            <w:pPr>
              <w:jc w:val="right"/>
            </w:pPr>
            <w:r w:rsidRPr="00CB5319">
              <w:t xml:space="preserve">                                                                    сельского поселения</w:t>
            </w:r>
            <w:r>
              <w:t xml:space="preserve"> Аган</w:t>
            </w:r>
          </w:p>
          <w:p w:rsidR="00F56E26" w:rsidRPr="00CB5319" w:rsidRDefault="00F56E26" w:rsidP="00F56E26">
            <w:pPr>
              <w:jc w:val="right"/>
            </w:pPr>
            <w:r w:rsidRPr="00CB5319">
              <w:t xml:space="preserve">от </w:t>
            </w:r>
            <w:r w:rsidR="00567860">
              <w:t>15.02.2022</w:t>
            </w:r>
            <w:r w:rsidRPr="00CB5319">
              <w:t xml:space="preserve"> №</w:t>
            </w:r>
            <w:r w:rsidR="00567860">
              <w:t>09</w:t>
            </w:r>
            <w:r>
              <w:t xml:space="preserve"> </w:t>
            </w:r>
            <w:r w:rsidRPr="00CB5319">
              <w:t xml:space="preserve">  </w:t>
            </w:r>
          </w:p>
          <w:p w:rsidR="00F56E26" w:rsidRPr="00CB5319" w:rsidRDefault="00F56E26" w:rsidP="00F56E26">
            <w:pPr>
              <w:rPr>
                <w:sz w:val="28"/>
                <w:szCs w:val="28"/>
              </w:rPr>
            </w:pPr>
          </w:p>
          <w:p w:rsidR="00F56E26" w:rsidRDefault="00F56E26" w:rsidP="00F56E26">
            <w:pPr>
              <w:jc w:val="center"/>
              <w:outlineLvl w:val="0"/>
              <w:rPr>
                <w:b/>
                <w:sz w:val="28"/>
                <w:szCs w:val="28"/>
              </w:rPr>
            </w:pPr>
            <w:r w:rsidRPr="00CB5319">
              <w:rPr>
                <w:b/>
                <w:sz w:val="28"/>
                <w:szCs w:val="28"/>
              </w:rPr>
              <w:t xml:space="preserve">ПРАВИЛА </w:t>
            </w:r>
          </w:p>
          <w:p w:rsidR="00F56E26" w:rsidRPr="00CB5319" w:rsidRDefault="00F56E26" w:rsidP="00F56E26">
            <w:pPr>
              <w:jc w:val="center"/>
              <w:outlineLvl w:val="0"/>
              <w:rPr>
                <w:b/>
                <w:sz w:val="28"/>
                <w:szCs w:val="28"/>
              </w:rPr>
            </w:pPr>
            <w:r w:rsidRPr="00014140">
              <w:rPr>
                <w:b/>
                <w:sz w:val="28"/>
                <w:szCs w:val="28"/>
              </w:rPr>
              <w:t>внутреннего трудового распорядка</w:t>
            </w:r>
          </w:p>
          <w:p w:rsidR="00F56E26" w:rsidRPr="00CB5319" w:rsidRDefault="00F56E26" w:rsidP="00F56E26">
            <w:pPr>
              <w:jc w:val="center"/>
              <w:rPr>
                <w:b/>
                <w:sz w:val="28"/>
                <w:szCs w:val="28"/>
              </w:rPr>
            </w:pPr>
            <w:r w:rsidRPr="00CB5319">
              <w:rPr>
                <w:b/>
                <w:sz w:val="28"/>
                <w:szCs w:val="28"/>
              </w:rPr>
              <w:t xml:space="preserve">Администрации сельского поселения </w:t>
            </w:r>
            <w:r>
              <w:rPr>
                <w:b/>
                <w:sz w:val="28"/>
                <w:szCs w:val="28"/>
              </w:rPr>
              <w:t xml:space="preserve">Аган </w:t>
            </w:r>
          </w:p>
          <w:p w:rsidR="00F56E26" w:rsidRPr="00CB5319" w:rsidRDefault="00F56E26" w:rsidP="00F56E26">
            <w:pPr>
              <w:rPr>
                <w:sz w:val="28"/>
                <w:szCs w:val="28"/>
              </w:rPr>
            </w:pPr>
          </w:p>
          <w:p w:rsidR="00F56E26" w:rsidRPr="00CB5319" w:rsidRDefault="00F56E26" w:rsidP="00F56E26">
            <w:pPr>
              <w:jc w:val="center"/>
              <w:rPr>
                <w:b/>
                <w:sz w:val="28"/>
                <w:szCs w:val="28"/>
              </w:rPr>
            </w:pPr>
            <w:r w:rsidRPr="00CB5319">
              <w:rPr>
                <w:b/>
                <w:sz w:val="28"/>
                <w:szCs w:val="28"/>
              </w:rPr>
              <w:t>1. Общие положения</w:t>
            </w:r>
          </w:p>
          <w:p w:rsidR="00F56E26" w:rsidRPr="00BA2292" w:rsidRDefault="00F56E26" w:rsidP="00F56E26">
            <w:pPr>
              <w:ind w:firstLine="709"/>
              <w:jc w:val="both"/>
              <w:rPr>
                <w:sz w:val="28"/>
                <w:szCs w:val="28"/>
              </w:rPr>
            </w:pPr>
            <w:r w:rsidRPr="00BA2292">
              <w:rPr>
                <w:sz w:val="28"/>
                <w:szCs w:val="28"/>
              </w:rPr>
              <w:t xml:space="preserve"> 1.1. Настоящие Правила внутреннего трудового распорядка </w:t>
            </w:r>
            <w:r>
              <w:rPr>
                <w:sz w:val="28"/>
                <w:szCs w:val="28"/>
              </w:rPr>
              <w:t xml:space="preserve">Администрации сельского поселения Аган </w:t>
            </w:r>
            <w:r w:rsidRPr="00BA2292">
              <w:rPr>
                <w:sz w:val="28"/>
                <w:szCs w:val="28"/>
              </w:rPr>
              <w:t xml:space="preserve">(далее - Правила) определяют трудовой распорядок для работников  Администрации сельского поселения </w:t>
            </w:r>
            <w:r>
              <w:rPr>
                <w:sz w:val="28"/>
                <w:szCs w:val="28"/>
              </w:rPr>
              <w:t xml:space="preserve">Аган </w:t>
            </w:r>
            <w:r w:rsidRPr="00BA2292">
              <w:rPr>
                <w:sz w:val="28"/>
                <w:szCs w:val="28"/>
              </w:rPr>
              <w:t>(далее - Администрация)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Администрации.</w:t>
            </w:r>
          </w:p>
          <w:p w:rsidR="00F56E26" w:rsidRPr="00BA2292" w:rsidRDefault="00F56E26" w:rsidP="00F56E26">
            <w:pPr>
              <w:ind w:firstLine="709"/>
              <w:jc w:val="both"/>
              <w:rPr>
                <w:sz w:val="28"/>
                <w:szCs w:val="28"/>
              </w:rPr>
            </w:pPr>
            <w:r w:rsidRPr="00BA2292">
              <w:rPr>
                <w:sz w:val="28"/>
                <w:szCs w:val="28"/>
              </w:rPr>
              <w:t>1.2. Настоящие Правила являются локальным нормативным актом, разработанным и утвержденным в соответствии</w:t>
            </w:r>
            <w:r>
              <w:rPr>
                <w:sz w:val="28"/>
                <w:szCs w:val="28"/>
              </w:rPr>
              <w:t xml:space="preserve"> с</w:t>
            </w:r>
            <w:r w:rsidRPr="00BA2292">
              <w:rPr>
                <w:sz w:val="28"/>
                <w:szCs w:val="28"/>
              </w:rPr>
              <w:t xml:space="preserve"> </w:t>
            </w:r>
            <w:r w:rsidRPr="00DC219F">
              <w:rPr>
                <w:sz w:val="28"/>
                <w:szCs w:val="28"/>
              </w:rPr>
              <w:t xml:space="preserve">Трудовым </w:t>
            </w:r>
            <w:r w:rsidRPr="00BA2292">
              <w:rPr>
                <w:sz w:val="28"/>
                <w:szCs w:val="28"/>
              </w:rPr>
              <w:t>законодательством </w:t>
            </w:r>
            <w:r w:rsidRPr="00DC219F">
              <w:rPr>
                <w:sz w:val="28"/>
                <w:szCs w:val="28"/>
              </w:rPr>
              <w:t>Российской Федерации и Уставом</w:t>
            </w:r>
            <w:r w:rsidRPr="00BA2292">
              <w:rPr>
                <w:sz w:val="28"/>
                <w:szCs w:val="28"/>
              </w:rPr>
              <w:t> сельского поселения</w:t>
            </w:r>
            <w:r>
              <w:rPr>
                <w:sz w:val="28"/>
                <w:szCs w:val="28"/>
              </w:rPr>
              <w:t xml:space="preserve"> Аган</w:t>
            </w:r>
            <w:r w:rsidRPr="00BA2292">
              <w:rPr>
                <w:sz w:val="28"/>
                <w:szCs w:val="28"/>
              </w:rPr>
              <w:t xml:space="preserve">, </w:t>
            </w:r>
            <w:r w:rsidR="00BC1FB8">
              <w:rPr>
                <w:sz w:val="28"/>
                <w:szCs w:val="28"/>
              </w:rPr>
              <w:t xml:space="preserve">и иными </w:t>
            </w:r>
            <w:r w:rsidRPr="00BA2292">
              <w:rPr>
                <w:sz w:val="28"/>
                <w:szCs w:val="28"/>
              </w:rPr>
              <w:t>Федеральным</w:t>
            </w:r>
            <w:r w:rsidR="00BC1FB8">
              <w:rPr>
                <w:sz w:val="28"/>
                <w:szCs w:val="28"/>
              </w:rPr>
              <w:t>и закона</w:t>
            </w:r>
            <w:r w:rsidRPr="00BA2292">
              <w:rPr>
                <w:sz w:val="28"/>
                <w:szCs w:val="28"/>
              </w:rPr>
              <w:t>м</w:t>
            </w:r>
            <w:r w:rsidR="00BC1FB8">
              <w:rPr>
                <w:sz w:val="28"/>
                <w:szCs w:val="28"/>
              </w:rPr>
              <w:t>и</w:t>
            </w:r>
            <w:r w:rsidRPr="00BA2292">
              <w:rPr>
                <w:sz w:val="28"/>
                <w:szCs w:val="28"/>
              </w:rPr>
              <w:t xml:space="preserve"> в целях укрепления трудовой дисциплины, эффективной организации труда, рационального</w:t>
            </w:r>
            <w:r w:rsidR="007F476E">
              <w:rPr>
                <w:sz w:val="28"/>
                <w:szCs w:val="28"/>
              </w:rPr>
              <w:t xml:space="preserve"> использования рабочего времени.</w:t>
            </w:r>
          </w:p>
          <w:p w:rsidR="00F56E26" w:rsidRPr="00E16278" w:rsidRDefault="00F56E26" w:rsidP="00F56E26">
            <w:pPr>
              <w:shd w:val="clear" w:color="auto" w:fill="FFFFFF"/>
              <w:spacing w:line="240" w:lineRule="atLeast"/>
              <w:ind w:firstLine="709"/>
              <w:jc w:val="both"/>
              <w:rPr>
                <w:color w:val="000000"/>
                <w:sz w:val="28"/>
                <w:szCs w:val="28"/>
              </w:rPr>
            </w:pPr>
            <w:r w:rsidRPr="00E16278">
              <w:rPr>
                <w:color w:val="000000"/>
                <w:sz w:val="28"/>
                <w:szCs w:val="28"/>
              </w:rPr>
              <w:t>1.3. В настоящих Правилах используются следующие понятия:</w:t>
            </w:r>
          </w:p>
          <w:p w:rsidR="00F56E26" w:rsidRPr="00E16278" w:rsidRDefault="00F56E26" w:rsidP="00F56E26">
            <w:pPr>
              <w:shd w:val="clear" w:color="auto" w:fill="FFFFFF"/>
              <w:spacing w:line="240" w:lineRule="atLeast"/>
              <w:ind w:firstLine="709"/>
              <w:jc w:val="both"/>
              <w:rPr>
                <w:color w:val="000000"/>
                <w:sz w:val="28"/>
                <w:szCs w:val="28"/>
              </w:rPr>
            </w:pPr>
            <w:r w:rsidRPr="00E16278">
              <w:rPr>
                <w:color w:val="000000"/>
                <w:sz w:val="28"/>
                <w:szCs w:val="28"/>
              </w:rPr>
              <w:t>"Работодатель" – Администрация сельского поселения</w:t>
            </w:r>
            <w:r>
              <w:rPr>
                <w:color w:val="000000"/>
                <w:sz w:val="28"/>
                <w:szCs w:val="28"/>
              </w:rPr>
              <w:t xml:space="preserve"> Аган</w:t>
            </w:r>
            <w:r w:rsidRPr="00E16278">
              <w:rPr>
                <w:color w:val="000000"/>
                <w:sz w:val="28"/>
                <w:szCs w:val="28"/>
              </w:rPr>
              <w:t>;</w:t>
            </w:r>
          </w:p>
          <w:p w:rsidR="00F56E26" w:rsidRPr="00E16278" w:rsidRDefault="00F56E26" w:rsidP="00F56E26">
            <w:pPr>
              <w:shd w:val="clear" w:color="auto" w:fill="FFFFFF"/>
              <w:spacing w:line="240" w:lineRule="atLeast"/>
              <w:ind w:firstLine="709"/>
              <w:jc w:val="both"/>
              <w:rPr>
                <w:color w:val="000000"/>
                <w:sz w:val="28"/>
                <w:szCs w:val="28"/>
              </w:rPr>
            </w:pPr>
            <w:r w:rsidRPr="00E16278">
              <w:rPr>
                <w:color w:val="000000"/>
                <w:sz w:val="28"/>
                <w:szCs w:val="28"/>
              </w:rPr>
              <w:t>"Работник" - физическое лицо (муниципальный служащий), вступившее в трудовые отношения с Работодателем на основании трудового договора и на иных основаниях, предусмотренных ст. 16 ТК РФ;</w:t>
            </w:r>
          </w:p>
          <w:p w:rsidR="00F56E26" w:rsidRPr="00E16278" w:rsidRDefault="00F56E26" w:rsidP="00F56E26">
            <w:pPr>
              <w:shd w:val="clear" w:color="auto" w:fill="FFFFFF"/>
              <w:spacing w:line="240" w:lineRule="atLeast"/>
              <w:ind w:firstLine="709"/>
              <w:jc w:val="both"/>
              <w:rPr>
                <w:color w:val="000000"/>
                <w:sz w:val="28"/>
                <w:szCs w:val="28"/>
              </w:rPr>
            </w:pPr>
            <w:r w:rsidRPr="00E16278">
              <w:rPr>
                <w:color w:val="000000"/>
                <w:sz w:val="28"/>
                <w:szCs w:val="28"/>
              </w:rPr>
              <w:t>"дисциплина труда" - обязательное для всех работников подчинение правилам поведения, определенным в соответствии с </w:t>
            </w:r>
            <w:hyperlink r:id="rId8" w:history="1">
              <w:r w:rsidRPr="00E16278">
                <w:rPr>
                  <w:color w:val="000000"/>
                  <w:sz w:val="28"/>
                  <w:u w:val="single"/>
                </w:rPr>
                <w:t>Трудовым</w:t>
              </w:r>
            </w:hyperlink>
            <w:r w:rsidRPr="00E16278">
              <w:rPr>
                <w:color w:val="000000"/>
                <w:sz w:val="28"/>
                <w:szCs w:val="28"/>
              </w:rPr>
              <w:t> кодексом РФ, иными федеральными законами, коллективным договором (при его наличии), соглашениями, </w:t>
            </w:r>
            <w:hyperlink r:id="rId9" w:history="1">
              <w:r w:rsidRPr="00E16278">
                <w:rPr>
                  <w:color w:val="000000"/>
                  <w:sz w:val="28"/>
                  <w:u w:val="single"/>
                </w:rPr>
                <w:t>Трудовым</w:t>
              </w:r>
            </w:hyperlink>
            <w:r w:rsidRPr="00E16278">
              <w:rPr>
                <w:color w:val="000000"/>
                <w:sz w:val="28"/>
                <w:szCs w:val="28"/>
              </w:rPr>
              <w:t> договором, локальными нормативными актами Работодателя.</w:t>
            </w:r>
          </w:p>
          <w:p w:rsidR="00F56E26" w:rsidRPr="00E16278" w:rsidRDefault="00F56E26" w:rsidP="00F56E26">
            <w:pPr>
              <w:shd w:val="clear" w:color="auto" w:fill="FFFFFF"/>
              <w:spacing w:line="240" w:lineRule="atLeast"/>
              <w:ind w:firstLine="709"/>
              <w:jc w:val="both"/>
              <w:rPr>
                <w:color w:val="000000"/>
                <w:sz w:val="28"/>
                <w:szCs w:val="28"/>
              </w:rPr>
            </w:pPr>
            <w:r w:rsidRPr="00E16278">
              <w:rPr>
                <w:color w:val="000000"/>
                <w:sz w:val="28"/>
                <w:szCs w:val="28"/>
              </w:rPr>
              <w:t>1.4. Действие настоящих Правил распространяется на всех работников Администрации.</w:t>
            </w:r>
          </w:p>
          <w:p w:rsidR="00F56E26" w:rsidRPr="00E16278" w:rsidRDefault="00BC1FB8" w:rsidP="00F56E26">
            <w:pPr>
              <w:shd w:val="clear" w:color="auto" w:fill="FFFFFF"/>
              <w:spacing w:line="240" w:lineRule="atLeast"/>
              <w:ind w:firstLine="709"/>
              <w:jc w:val="both"/>
              <w:rPr>
                <w:color w:val="000000"/>
                <w:sz w:val="28"/>
                <w:szCs w:val="28"/>
              </w:rPr>
            </w:pPr>
            <w:r>
              <w:rPr>
                <w:color w:val="000000"/>
                <w:sz w:val="28"/>
                <w:szCs w:val="28"/>
              </w:rPr>
              <w:t>1.5</w:t>
            </w:r>
            <w:r w:rsidR="00F56E26" w:rsidRPr="00E16278">
              <w:rPr>
                <w:color w:val="000000"/>
                <w:sz w:val="28"/>
                <w:szCs w:val="28"/>
              </w:rPr>
              <w:t>.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F56E26" w:rsidRPr="00E16278" w:rsidRDefault="00F56E26" w:rsidP="00F56E26">
            <w:pPr>
              <w:shd w:val="clear" w:color="auto" w:fill="FFFFFF"/>
              <w:jc w:val="both"/>
              <w:rPr>
                <w:color w:val="000000"/>
                <w:sz w:val="28"/>
                <w:szCs w:val="28"/>
              </w:rPr>
            </w:pPr>
            <w:r w:rsidRPr="00E16278">
              <w:rPr>
                <w:color w:val="000000"/>
                <w:sz w:val="28"/>
                <w:szCs w:val="28"/>
              </w:rPr>
              <w:t>  </w:t>
            </w:r>
          </w:p>
          <w:p w:rsidR="00F56E26" w:rsidRDefault="00F56E26" w:rsidP="00F56E26">
            <w:pPr>
              <w:shd w:val="clear" w:color="auto" w:fill="FFFFFF"/>
              <w:spacing w:line="320" w:lineRule="atLeast"/>
              <w:ind w:firstLine="709"/>
              <w:jc w:val="center"/>
              <w:outlineLvl w:val="3"/>
              <w:rPr>
                <w:b/>
                <w:color w:val="000000"/>
                <w:sz w:val="28"/>
                <w:szCs w:val="28"/>
              </w:rPr>
            </w:pPr>
            <w:r w:rsidRPr="00DC219F">
              <w:rPr>
                <w:b/>
                <w:color w:val="000000"/>
                <w:sz w:val="28"/>
                <w:szCs w:val="28"/>
              </w:rPr>
              <w:t xml:space="preserve">2. Порядок приема </w:t>
            </w:r>
            <w:r>
              <w:rPr>
                <w:b/>
                <w:color w:val="000000"/>
                <w:sz w:val="28"/>
                <w:szCs w:val="28"/>
              </w:rPr>
              <w:t>на работу</w:t>
            </w:r>
          </w:p>
          <w:p w:rsidR="00F56E26" w:rsidRDefault="00F56E26" w:rsidP="00F56E26">
            <w:pPr>
              <w:shd w:val="clear" w:color="auto" w:fill="FFFFFF"/>
              <w:spacing w:line="320" w:lineRule="atLeast"/>
              <w:ind w:firstLine="709"/>
              <w:jc w:val="center"/>
              <w:outlineLvl w:val="3"/>
              <w:rPr>
                <w:b/>
                <w:color w:val="000000"/>
                <w:sz w:val="28"/>
                <w:szCs w:val="28"/>
              </w:rPr>
            </w:pPr>
          </w:p>
          <w:p w:rsidR="006B0808" w:rsidRPr="006B0808" w:rsidRDefault="00F56E26" w:rsidP="006B0808">
            <w:pPr>
              <w:shd w:val="clear" w:color="auto" w:fill="FFFFFF"/>
              <w:spacing w:line="320" w:lineRule="atLeast"/>
              <w:ind w:firstLine="709"/>
              <w:jc w:val="both"/>
              <w:outlineLvl w:val="3"/>
              <w:rPr>
                <w:color w:val="000000"/>
                <w:sz w:val="28"/>
                <w:szCs w:val="28"/>
              </w:rPr>
            </w:pPr>
            <w:r w:rsidRPr="00E16278">
              <w:rPr>
                <w:color w:val="000000"/>
                <w:sz w:val="28"/>
                <w:szCs w:val="28"/>
              </w:rPr>
              <w:t> </w:t>
            </w:r>
            <w:r w:rsidR="006B0808">
              <w:rPr>
                <w:color w:val="000000"/>
                <w:sz w:val="28"/>
                <w:szCs w:val="28"/>
              </w:rPr>
              <w:t>2</w:t>
            </w:r>
            <w:r w:rsidR="006B0808" w:rsidRPr="006B0808">
              <w:rPr>
                <w:color w:val="000000"/>
                <w:sz w:val="28"/>
                <w:szCs w:val="28"/>
              </w:rPr>
              <w:t xml:space="preserve">.1. Трудовые отношения возникают между работником и работодателем на основании трудового договора, который заключается в соответствии с Трудовым </w:t>
            </w:r>
            <w:hyperlink r:id="rId10" w:history="1">
              <w:r w:rsidR="006B0808" w:rsidRPr="00062986">
                <w:rPr>
                  <w:rStyle w:val="a7"/>
                  <w:color w:val="auto"/>
                  <w:sz w:val="28"/>
                  <w:szCs w:val="28"/>
                  <w:u w:val="none"/>
                </w:rPr>
                <w:t>кодексом</w:t>
              </w:r>
            </w:hyperlink>
            <w:r w:rsidR="006B0808" w:rsidRPr="00062986">
              <w:rPr>
                <w:sz w:val="28"/>
                <w:szCs w:val="28"/>
              </w:rPr>
              <w:t xml:space="preserve"> </w:t>
            </w:r>
            <w:r w:rsidR="006B0808" w:rsidRPr="006B0808">
              <w:rPr>
                <w:color w:val="000000"/>
                <w:sz w:val="28"/>
                <w:szCs w:val="28"/>
              </w:rPr>
              <w:t>РФ.</w:t>
            </w:r>
          </w:p>
          <w:p w:rsidR="006B0808" w:rsidRPr="006B0808" w:rsidRDefault="00062986" w:rsidP="006B0808">
            <w:pPr>
              <w:shd w:val="clear" w:color="auto" w:fill="FFFFFF"/>
              <w:spacing w:line="320" w:lineRule="atLeast"/>
              <w:ind w:firstLine="709"/>
              <w:jc w:val="both"/>
              <w:outlineLvl w:val="3"/>
              <w:rPr>
                <w:color w:val="000000"/>
                <w:sz w:val="28"/>
                <w:szCs w:val="28"/>
              </w:rPr>
            </w:pPr>
            <w:r>
              <w:rPr>
                <w:color w:val="000000"/>
                <w:sz w:val="28"/>
                <w:szCs w:val="28"/>
              </w:rPr>
              <w:lastRenderedPageBreak/>
              <w:t>2</w:t>
            </w:r>
            <w:r w:rsidR="006B0808" w:rsidRPr="006B0808">
              <w:rPr>
                <w:color w:val="000000"/>
                <w:sz w:val="28"/>
                <w:szCs w:val="28"/>
              </w:rPr>
              <w:t>.2. До подписания трудового договора работодатель знакомит работника под подпись с настоящими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rsidR="006B0808" w:rsidRPr="006B0808" w:rsidRDefault="00062986" w:rsidP="006B0808">
            <w:pPr>
              <w:shd w:val="clear" w:color="auto" w:fill="FFFFFF"/>
              <w:spacing w:line="320" w:lineRule="atLeast"/>
              <w:ind w:firstLine="709"/>
              <w:jc w:val="both"/>
              <w:outlineLvl w:val="3"/>
              <w:rPr>
                <w:color w:val="000000"/>
                <w:sz w:val="28"/>
                <w:szCs w:val="28"/>
              </w:rPr>
            </w:pPr>
            <w:r>
              <w:rPr>
                <w:color w:val="000000"/>
                <w:sz w:val="28"/>
                <w:szCs w:val="28"/>
              </w:rPr>
              <w:t>2</w:t>
            </w:r>
            <w:r w:rsidR="006B0808" w:rsidRPr="006B0808">
              <w:rPr>
                <w:color w:val="000000"/>
                <w:sz w:val="28"/>
                <w:szCs w:val="28"/>
              </w:rPr>
              <w:t xml:space="preserve">.3. При заключении трудового договора претендент на работу обязан предъявить работодателю (если иное не установлено Трудовым </w:t>
            </w:r>
            <w:hyperlink r:id="rId11" w:history="1">
              <w:r w:rsidR="006B0808" w:rsidRPr="00062986">
                <w:rPr>
                  <w:rStyle w:val="a7"/>
                  <w:color w:val="auto"/>
                  <w:sz w:val="28"/>
                  <w:szCs w:val="28"/>
                  <w:u w:val="none"/>
                </w:rPr>
                <w:t>кодексом</w:t>
              </w:r>
            </w:hyperlink>
            <w:r w:rsidR="006B0808" w:rsidRPr="006B0808">
              <w:rPr>
                <w:color w:val="000000"/>
                <w:sz w:val="28"/>
                <w:szCs w:val="28"/>
              </w:rPr>
              <w:t xml:space="preserve"> РФ и иными федеральными законами):</w:t>
            </w:r>
          </w:p>
          <w:p w:rsidR="006B0808" w:rsidRPr="006B0808" w:rsidRDefault="00062986" w:rsidP="006B0808">
            <w:pPr>
              <w:shd w:val="clear" w:color="auto" w:fill="FFFFFF"/>
              <w:spacing w:line="320" w:lineRule="atLeast"/>
              <w:ind w:firstLine="709"/>
              <w:jc w:val="both"/>
              <w:outlineLvl w:val="3"/>
              <w:rPr>
                <w:color w:val="000000"/>
                <w:sz w:val="28"/>
                <w:szCs w:val="28"/>
              </w:rPr>
            </w:pPr>
            <w:r>
              <w:rPr>
                <w:color w:val="000000"/>
                <w:sz w:val="28"/>
                <w:szCs w:val="28"/>
              </w:rPr>
              <w:t>2</w:t>
            </w:r>
            <w:r w:rsidR="006B0808" w:rsidRPr="006B0808">
              <w:rPr>
                <w:color w:val="000000"/>
                <w:sz w:val="28"/>
                <w:szCs w:val="28"/>
              </w:rPr>
              <w:t>.3.1. Паспорт (иной документ, удостоверяющий личность).</w:t>
            </w:r>
          </w:p>
          <w:p w:rsidR="006B0808" w:rsidRPr="006B0808" w:rsidRDefault="00062986" w:rsidP="006B0808">
            <w:pPr>
              <w:shd w:val="clear" w:color="auto" w:fill="FFFFFF"/>
              <w:spacing w:line="320" w:lineRule="atLeast"/>
              <w:ind w:firstLine="709"/>
              <w:jc w:val="both"/>
              <w:outlineLvl w:val="3"/>
              <w:rPr>
                <w:color w:val="000000"/>
                <w:sz w:val="28"/>
                <w:szCs w:val="28"/>
              </w:rPr>
            </w:pPr>
            <w:r>
              <w:rPr>
                <w:color w:val="000000"/>
                <w:sz w:val="28"/>
                <w:szCs w:val="28"/>
              </w:rPr>
              <w:t>2</w:t>
            </w:r>
            <w:r w:rsidR="006B0808" w:rsidRPr="006B0808">
              <w:rPr>
                <w:color w:val="000000"/>
                <w:sz w:val="28"/>
                <w:szCs w:val="28"/>
              </w:rPr>
              <w:t>.3.2. Трудовую книжку и (или) сведения о трудовой деятельности, за исключением случаев, если трудовой договор заключается впервые.</w:t>
            </w:r>
          </w:p>
          <w:p w:rsidR="006B0808" w:rsidRPr="006B0808" w:rsidRDefault="00062986" w:rsidP="006B0808">
            <w:pPr>
              <w:shd w:val="clear" w:color="auto" w:fill="FFFFFF"/>
              <w:spacing w:line="320" w:lineRule="atLeast"/>
              <w:ind w:firstLine="709"/>
              <w:jc w:val="both"/>
              <w:outlineLvl w:val="3"/>
              <w:rPr>
                <w:color w:val="000000"/>
                <w:sz w:val="28"/>
                <w:szCs w:val="28"/>
              </w:rPr>
            </w:pPr>
            <w:r>
              <w:rPr>
                <w:color w:val="000000"/>
                <w:sz w:val="28"/>
                <w:szCs w:val="28"/>
              </w:rPr>
              <w:t>2</w:t>
            </w:r>
            <w:r w:rsidR="006B0808" w:rsidRPr="006B0808">
              <w:rPr>
                <w:color w:val="000000"/>
                <w:sz w:val="28"/>
                <w:szCs w:val="28"/>
              </w:rPr>
              <w:t>.3.3. Документ, подтверждающий регистрацию в системе индивидуального (персонифицированного) учета, в том числе в форме электронного документа (за исключением случая, когда претендент поступает на работу впервые и не имеет открытого индивидуального лицевого счета).</w:t>
            </w:r>
          </w:p>
          <w:p w:rsidR="006B0808" w:rsidRPr="006B0808" w:rsidRDefault="00062986" w:rsidP="006B0808">
            <w:pPr>
              <w:shd w:val="clear" w:color="auto" w:fill="FFFFFF"/>
              <w:spacing w:line="320" w:lineRule="atLeast"/>
              <w:ind w:firstLine="709"/>
              <w:jc w:val="both"/>
              <w:outlineLvl w:val="3"/>
              <w:rPr>
                <w:color w:val="000000"/>
                <w:sz w:val="28"/>
                <w:szCs w:val="28"/>
              </w:rPr>
            </w:pPr>
            <w:r>
              <w:rPr>
                <w:color w:val="000000"/>
                <w:sz w:val="28"/>
                <w:szCs w:val="28"/>
              </w:rPr>
              <w:t>2</w:t>
            </w:r>
            <w:r w:rsidR="006B0808" w:rsidRPr="006B0808">
              <w:rPr>
                <w:color w:val="000000"/>
                <w:sz w:val="28"/>
                <w:szCs w:val="28"/>
              </w:rPr>
              <w:t>.3.4. Документы воинского учета, если на работу поступает военнообязанный или лицо, подлежащее призыву на военную службу.</w:t>
            </w:r>
          </w:p>
          <w:p w:rsidR="006B0808" w:rsidRPr="006B0808" w:rsidRDefault="00062986" w:rsidP="006B0808">
            <w:pPr>
              <w:shd w:val="clear" w:color="auto" w:fill="FFFFFF"/>
              <w:spacing w:line="320" w:lineRule="atLeast"/>
              <w:ind w:firstLine="709"/>
              <w:jc w:val="both"/>
              <w:outlineLvl w:val="3"/>
              <w:rPr>
                <w:color w:val="000000"/>
                <w:sz w:val="28"/>
                <w:szCs w:val="28"/>
              </w:rPr>
            </w:pPr>
            <w:r>
              <w:rPr>
                <w:color w:val="000000"/>
                <w:sz w:val="28"/>
                <w:szCs w:val="28"/>
              </w:rPr>
              <w:t>2</w:t>
            </w:r>
            <w:r w:rsidR="006B0808" w:rsidRPr="006B0808">
              <w:rPr>
                <w:color w:val="000000"/>
                <w:sz w:val="28"/>
                <w:szCs w:val="28"/>
              </w:rPr>
              <w:t>.3.5. Документ об образовании и (или) о квалификации или наличии специальных знаний, если работник поступает на работу, которая требует соответствующих специальных знаний или специальной подготовки.</w:t>
            </w:r>
          </w:p>
          <w:p w:rsidR="006B0808" w:rsidRPr="006B0808" w:rsidRDefault="00062986" w:rsidP="006B0808">
            <w:pPr>
              <w:shd w:val="clear" w:color="auto" w:fill="FFFFFF"/>
              <w:spacing w:line="320" w:lineRule="atLeast"/>
              <w:ind w:firstLine="709"/>
              <w:jc w:val="both"/>
              <w:outlineLvl w:val="3"/>
              <w:rPr>
                <w:color w:val="000000"/>
                <w:sz w:val="28"/>
                <w:szCs w:val="28"/>
              </w:rPr>
            </w:pPr>
            <w:r>
              <w:rPr>
                <w:color w:val="000000"/>
                <w:sz w:val="28"/>
                <w:szCs w:val="28"/>
              </w:rPr>
              <w:t>2</w:t>
            </w:r>
            <w:r w:rsidR="006B0808" w:rsidRPr="006B0808">
              <w:rPr>
                <w:color w:val="000000"/>
                <w:sz w:val="28"/>
                <w:szCs w:val="28"/>
              </w:rPr>
              <w:t>.3.6.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установленном порядке и по установленной форме, если лицо поступает на работу, связанную с деятельностью, для которой в соответствии с федеральным законом не допускаются лица, имеющие (имевшие) судимость, подвергающиеся (подвергавшиеся) уголовному преследованию.</w:t>
            </w:r>
          </w:p>
          <w:p w:rsidR="006B0808" w:rsidRPr="006B0808" w:rsidRDefault="00062986" w:rsidP="006B0808">
            <w:pPr>
              <w:shd w:val="clear" w:color="auto" w:fill="FFFFFF"/>
              <w:spacing w:line="320" w:lineRule="atLeast"/>
              <w:ind w:firstLine="709"/>
              <w:jc w:val="both"/>
              <w:outlineLvl w:val="3"/>
              <w:rPr>
                <w:color w:val="000000"/>
                <w:sz w:val="28"/>
                <w:szCs w:val="28"/>
              </w:rPr>
            </w:pPr>
            <w:r>
              <w:rPr>
                <w:color w:val="000000"/>
                <w:sz w:val="28"/>
                <w:szCs w:val="28"/>
              </w:rPr>
              <w:t>2</w:t>
            </w:r>
            <w:r w:rsidR="006B0808" w:rsidRPr="006B0808">
              <w:rPr>
                <w:color w:val="000000"/>
                <w:sz w:val="28"/>
                <w:szCs w:val="28"/>
              </w:rPr>
              <w:t>.3.7. Справку о том, является или не является претендент на работу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выданную в установленном порядке и по установленной форме, если лицо поступает на работу, связанную с деятельностью, для которой в соответствии с федеральными законами не допускаются лица, подвергнутые такому административному наказанию, до окончания срока, в течение которого лицо считается подвергнутым административному наказанию.</w:t>
            </w:r>
          </w:p>
          <w:p w:rsidR="006B0808" w:rsidRPr="006B0808" w:rsidRDefault="00062986" w:rsidP="006B0808">
            <w:pPr>
              <w:shd w:val="clear" w:color="auto" w:fill="FFFFFF"/>
              <w:spacing w:line="320" w:lineRule="atLeast"/>
              <w:ind w:firstLine="709"/>
              <w:jc w:val="both"/>
              <w:outlineLvl w:val="3"/>
              <w:rPr>
                <w:color w:val="000000"/>
                <w:sz w:val="28"/>
                <w:szCs w:val="28"/>
              </w:rPr>
            </w:pPr>
            <w:r>
              <w:rPr>
                <w:color w:val="000000"/>
                <w:sz w:val="28"/>
                <w:szCs w:val="28"/>
              </w:rPr>
              <w:t>2</w:t>
            </w:r>
            <w:r w:rsidR="006B0808" w:rsidRPr="006B0808">
              <w:rPr>
                <w:color w:val="000000"/>
                <w:sz w:val="28"/>
                <w:szCs w:val="28"/>
              </w:rPr>
              <w:t>.3.8. Справку о характере и условиях труда по основному месту работы - при приеме на работу по совместительству с вредными и (или) опасными условиями труда.</w:t>
            </w:r>
          </w:p>
          <w:p w:rsidR="006B0808" w:rsidRPr="006B0808" w:rsidRDefault="00062986" w:rsidP="006B0808">
            <w:pPr>
              <w:shd w:val="clear" w:color="auto" w:fill="FFFFFF"/>
              <w:spacing w:line="320" w:lineRule="atLeast"/>
              <w:ind w:firstLine="709"/>
              <w:jc w:val="both"/>
              <w:outlineLvl w:val="3"/>
              <w:rPr>
                <w:color w:val="000000"/>
                <w:sz w:val="28"/>
                <w:szCs w:val="28"/>
              </w:rPr>
            </w:pPr>
            <w:r>
              <w:rPr>
                <w:color w:val="000000"/>
                <w:sz w:val="28"/>
                <w:szCs w:val="28"/>
              </w:rPr>
              <w:t>2</w:t>
            </w:r>
            <w:r w:rsidR="006B0808" w:rsidRPr="006B0808">
              <w:rPr>
                <w:color w:val="000000"/>
                <w:sz w:val="28"/>
                <w:szCs w:val="28"/>
              </w:rPr>
              <w:t xml:space="preserve">.3.9. Дополнительные документы с учетом специфики работы, если это предусмотрено Трудовым </w:t>
            </w:r>
            <w:hyperlink r:id="rId12" w:history="1">
              <w:r w:rsidR="006B0808" w:rsidRPr="00062986">
                <w:rPr>
                  <w:rStyle w:val="a7"/>
                  <w:color w:val="auto"/>
                  <w:sz w:val="28"/>
                  <w:szCs w:val="28"/>
                  <w:u w:val="none"/>
                </w:rPr>
                <w:t>кодексом</w:t>
              </w:r>
            </w:hyperlink>
            <w:r w:rsidR="006B0808" w:rsidRPr="006B0808">
              <w:rPr>
                <w:color w:val="000000"/>
                <w:sz w:val="28"/>
                <w:szCs w:val="28"/>
              </w:rPr>
              <w:t xml:space="preserve"> РФ, иными федеральными законами, указами Президента РФ и постановлениями Правительства РФ.</w:t>
            </w:r>
          </w:p>
          <w:p w:rsidR="006B0808" w:rsidRPr="006B0808" w:rsidRDefault="00062986" w:rsidP="006B0808">
            <w:pPr>
              <w:shd w:val="clear" w:color="auto" w:fill="FFFFFF"/>
              <w:spacing w:line="320" w:lineRule="atLeast"/>
              <w:ind w:firstLine="709"/>
              <w:jc w:val="both"/>
              <w:outlineLvl w:val="3"/>
              <w:rPr>
                <w:color w:val="000000"/>
                <w:sz w:val="28"/>
                <w:szCs w:val="28"/>
              </w:rPr>
            </w:pPr>
            <w:r>
              <w:rPr>
                <w:color w:val="000000"/>
                <w:sz w:val="28"/>
                <w:szCs w:val="28"/>
              </w:rPr>
              <w:t>2</w:t>
            </w:r>
            <w:r w:rsidR="006B0808" w:rsidRPr="006B0808">
              <w:rPr>
                <w:color w:val="000000"/>
                <w:sz w:val="28"/>
                <w:szCs w:val="28"/>
              </w:rPr>
              <w:t xml:space="preserve">.4. Если претендент на работу в течение двух лет, предшествующих поступлению на работу в </w:t>
            </w:r>
            <w:r>
              <w:rPr>
                <w:color w:val="000000"/>
                <w:sz w:val="28"/>
                <w:szCs w:val="28"/>
              </w:rPr>
              <w:t>администрацию поселения</w:t>
            </w:r>
            <w:r w:rsidR="006B0808" w:rsidRPr="006B0808">
              <w:rPr>
                <w:color w:val="000000"/>
                <w:sz w:val="28"/>
                <w:szCs w:val="28"/>
              </w:rPr>
              <w:t xml:space="preserve">, замещал должность государственной или муниципальной службы, которая включена в перечень, </w:t>
            </w:r>
            <w:r w:rsidR="006B0808" w:rsidRPr="006B0808">
              <w:rPr>
                <w:color w:val="000000"/>
                <w:sz w:val="28"/>
                <w:szCs w:val="28"/>
              </w:rPr>
              <w:lastRenderedPageBreak/>
              <w:t>установленный нормативными правовыми актами РФ, то он обязан сообщить работодателю сведения о последнем месте службы.</w:t>
            </w:r>
          </w:p>
          <w:p w:rsidR="006B0808" w:rsidRPr="006B0808" w:rsidRDefault="00062986" w:rsidP="006B0808">
            <w:pPr>
              <w:shd w:val="clear" w:color="auto" w:fill="FFFFFF"/>
              <w:spacing w:line="320" w:lineRule="atLeast"/>
              <w:ind w:firstLine="709"/>
              <w:jc w:val="both"/>
              <w:outlineLvl w:val="3"/>
              <w:rPr>
                <w:color w:val="000000"/>
                <w:sz w:val="28"/>
                <w:szCs w:val="28"/>
              </w:rPr>
            </w:pPr>
            <w:r>
              <w:rPr>
                <w:color w:val="000000"/>
                <w:sz w:val="28"/>
                <w:szCs w:val="28"/>
              </w:rPr>
              <w:t>2</w:t>
            </w:r>
            <w:r w:rsidR="006B0808" w:rsidRPr="006B0808">
              <w:rPr>
                <w:color w:val="000000"/>
                <w:sz w:val="28"/>
                <w:szCs w:val="28"/>
              </w:rPr>
              <w:t xml:space="preserve">.5. В случаях, предусмотренных Трудовым </w:t>
            </w:r>
            <w:hyperlink r:id="rId13" w:history="1">
              <w:r w:rsidR="006B0808" w:rsidRPr="00062986">
                <w:rPr>
                  <w:rStyle w:val="a7"/>
                  <w:color w:val="auto"/>
                  <w:sz w:val="28"/>
                  <w:szCs w:val="28"/>
                  <w:u w:val="none"/>
                </w:rPr>
                <w:t>кодексом</w:t>
              </w:r>
            </w:hyperlink>
            <w:r w:rsidR="006B0808" w:rsidRPr="006B0808">
              <w:rPr>
                <w:color w:val="000000"/>
                <w:sz w:val="28"/>
                <w:szCs w:val="28"/>
              </w:rPr>
              <w:t xml:space="preserve"> РФ, иными федеральными законами, претендент на работу проходит за счет средств работодателя обязательный предварительный (при поступлении на работу) медицинский осмотр.</w:t>
            </w:r>
          </w:p>
          <w:p w:rsidR="006B0808" w:rsidRPr="006B0808" w:rsidRDefault="00062986" w:rsidP="006B0808">
            <w:pPr>
              <w:shd w:val="clear" w:color="auto" w:fill="FFFFFF"/>
              <w:spacing w:line="320" w:lineRule="atLeast"/>
              <w:ind w:firstLine="709"/>
              <w:jc w:val="both"/>
              <w:outlineLvl w:val="3"/>
              <w:rPr>
                <w:color w:val="000000"/>
                <w:sz w:val="28"/>
                <w:szCs w:val="28"/>
              </w:rPr>
            </w:pPr>
            <w:r>
              <w:rPr>
                <w:color w:val="000000"/>
                <w:sz w:val="28"/>
                <w:szCs w:val="28"/>
              </w:rPr>
              <w:t>2</w:t>
            </w:r>
            <w:r w:rsidR="006B0808" w:rsidRPr="006B0808">
              <w:rPr>
                <w:color w:val="000000"/>
                <w:sz w:val="28"/>
                <w:szCs w:val="28"/>
              </w:rPr>
              <w:t>.6. При заключении трудового договора в нем по соглашению сторон может быть предусмотрено условие об испытании работника, которое устанавливается для того, чтобы проверить, соответствует работник поручаемой работе или нет.</w:t>
            </w:r>
          </w:p>
          <w:p w:rsidR="006B0808" w:rsidRPr="006B0808" w:rsidRDefault="00062986" w:rsidP="006B0808">
            <w:pPr>
              <w:shd w:val="clear" w:color="auto" w:fill="FFFFFF"/>
              <w:spacing w:line="320" w:lineRule="atLeast"/>
              <w:ind w:firstLine="709"/>
              <w:jc w:val="both"/>
              <w:outlineLvl w:val="3"/>
              <w:rPr>
                <w:color w:val="000000"/>
                <w:sz w:val="28"/>
                <w:szCs w:val="28"/>
              </w:rPr>
            </w:pPr>
            <w:r>
              <w:rPr>
                <w:color w:val="000000"/>
                <w:sz w:val="28"/>
                <w:szCs w:val="28"/>
              </w:rPr>
              <w:t>2</w:t>
            </w:r>
            <w:r w:rsidR="006B0808" w:rsidRPr="006B0808">
              <w:rPr>
                <w:color w:val="000000"/>
                <w:sz w:val="28"/>
                <w:szCs w:val="28"/>
              </w:rPr>
              <w:t>.6.1. Если в трудовом договоре отсутствует условие об испытании, то работник считается принятым на работу без испытания.</w:t>
            </w:r>
          </w:p>
          <w:p w:rsidR="006B0808" w:rsidRPr="006B0808" w:rsidRDefault="006B0808" w:rsidP="006B0808">
            <w:pPr>
              <w:shd w:val="clear" w:color="auto" w:fill="FFFFFF"/>
              <w:spacing w:line="320" w:lineRule="atLeast"/>
              <w:ind w:firstLine="709"/>
              <w:jc w:val="both"/>
              <w:outlineLvl w:val="3"/>
              <w:rPr>
                <w:color w:val="000000"/>
                <w:sz w:val="28"/>
                <w:szCs w:val="28"/>
              </w:rPr>
            </w:pPr>
            <w:r w:rsidRPr="006B0808">
              <w:rPr>
                <w:color w:val="000000"/>
                <w:sz w:val="28"/>
                <w:szCs w:val="28"/>
              </w:rPr>
              <w:t>При фактическом допуске работника к работе без оформления письменного трудового договора условие об испытании может быть включено в текст трудового договора, только если до начала работы такое условие работник и работодатель оформили в виде отдельного соглашения.</w:t>
            </w:r>
          </w:p>
          <w:p w:rsidR="006B0808" w:rsidRPr="006B0808" w:rsidRDefault="00062986" w:rsidP="006B0808">
            <w:pPr>
              <w:shd w:val="clear" w:color="auto" w:fill="FFFFFF"/>
              <w:spacing w:line="320" w:lineRule="atLeast"/>
              <w:ind w:firstLine="709"/>
              <w:jc w:val="both"/>
              <w:outlineLvl w:val="3"/>
              <w:rPr>
                <w:color w:val="000000"/>
                <w:sz w:val="28"/>
                <w:szCs w:val="28"/>
              </w:rPr>
            </w:pPr>
            <w:r>
              <w:rPr>
                <w:color w:val="000000"/>
                <w:sz w:val="28"/>
                <w:szCs w:val="28"/>
              </w:rPr>
              <w:t>2</w:t>
            </w:r>
            <w:r w:rsidR="006B0808" w:rsidRPr="006B0808">
              <w:rPr>
                <w:color w:val="000000"/>
                <w:sz w:val="28"/>
                <w:szCs w:val="28"/>
              </w:rPr>
              <w:t>.6.2. Во время испытания на работника распространяются все нормы трудового законодательства, коллективного договора, соглашений и локальных нормативных актов.</w:t>
            </w:r>
          </w:p>
          <w:p w:rsidR="006B0808" w:rsidRPr="006B0808" w:rsidRDefault="00062986" w:rsidP="006B0808">
            <w:pPr>
              <w:shd w:val="clear" w:color="auto" w:fill="FFFFFF"/>
              <w:spacing w:line="320" w:lineRule="atLeast"/>
              <w:ind w:firstLine="709"/>
              <w:jc w:val="both"/>
              <w:outlineLvl w:val="3"/>
              <w:rPr>
                <w:color w:val="000000"/>
                <w:sz w:val="28"/>
                <w:szCs w:val="28"/>
              </w:rPr>
            </w:pPr>
            <w:r>
              <w:rPr>
                <w:color w:val="000000"/>
                <w:sz w:val="28"/>
                <w:szCs w:val="28"/>
              </w:rPr>
              <w:t>2</w:t>
            </w:r>
            <w:r w:rsidR="006B0808" w:rsidRPr="006B0808">
              <w:rPr>
                <w:color w:val="000000"/>
                <w:sz w:val="28"/>
                <w:szCs w:val="28"/>
              </w:rPr>
              <w:t>.6.3. Срок испытания для работника не может превышать трех месяцев, а для руководителя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6B0808" w:rsidRPr="006B0808" w:rsidRDefault="00062986" w:rsidP="006B0808">
            <w:pPr>
              <w:shd w:val="clear" w:color="auto" w:fill="FFFFFF"/>
              <w:spacing w:line="320" w:lineRule="atLeast"/>
              <w:ind w:firstLine="709"/>
              <w:jc w:val="both"/>
              <w:outlineLvl w:val="3"/>
              <w:rPr>
                <w:color w:val="000000"/>
                <w:sz w:val="28"/>
                <w:szCs w:val="28"/>
              </w:rPr>
            </w:pPr>
            <w:r>
              <w:rPr>
                <w:color w:val="000000"/>
                <w:sz w:val="28"/>
                <w:szCs w:val="28"/>
              </w:rPr>
              <w:t>2</w:t>
            </w:r>
            <w:r w:rsidR="006B0808" w:rsidRPr="006B0808">
              <w:rPr>
                <w:color w:val="000000"/>
                <w:sz w:val="28"/>
                <w:szCs w:val="28"/>
              </w:rPr>
              <w:t>.6.3.1.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6B0808" w:rsidRPr="006B0808" w:rsidRDefault="00062986" w:rsidP="006B0808">
            <w:pPr>
              <w:shd w:val="clear" w:color="auto" w:fill="FFFFFF"/>
              <w:spacing w:line="320" w:lineRule="atLeast"/>
              <w:ind w:firstLine="709"/>
              <w:jc w:val="both"/>
              <w:outlineLvl w:val="3"/>
              <w:rPr>
                <w:color w:val="000000"/>
                <w:sz w:val="28"/>
                <w:szCs w:val="28"/>
              </w:rPr>
            </w:pPr>
            <w:r>
              <w:rPr>
                <w:color w:val="000000"/>
                <w:sz w:val="28"/>
                <w:szCs w:val="28"/>
              </w:rPr>
              <w:t>2</w:t>
            </w:r>
            <w:r w:rsidR="006B0808" w:rsidRPr="006B0808">
              <w:rPr>
                <w:color w:val="000000"/>
                <w:sz w:val="28"/>
                <w:szCs w:val="28"/>
              </w:rPr>
              <w:t xml:space="preserve">.6.4. Условие трудового договора об испытании не применяется, если работнику в соответствии с Трудовым </w:t>
            </w:r>
            <w:hyperlink r:id="rId14" w:history="1">
              <w:r w:rsidR="006B0808" w:rsidRPr="00062986">
                <w:rPr>
                  <w:rStyle w:val="a7"/>
                  <w:color w:val="auto"/>
                  <w:sz w:val="28"/>
                  <w:szCs w:val="28"/>
                  <w:u w:val="none"/>
                </w:rPr>
                <w:t>кодексом</w:t>
              </w:r>
            </w:hyperlink>
            <w:r w:rsidR="006B0808" w:rsidRPr="00062986">
              <w:rPr>
                <w:sz w:val="28"/>
                <w:szCs w:val="28"/>
              </w:rPr>
              <w:t xml:space="preserve"> </w:t>
            </w:r>
            <w:r w:rsidR="006B0808" w:rsidRPr="006B0808">
              <w:rPr>
                <w:color w:val="000000"/>
                <w:sz w:val="28"/>
                <w:szCs w:val="28"/>
              </w:rPr>
              <w:t>РФ, иными федеральными законами нельзя устанавливать испытание при приеме.</w:t>
            </w:r>
          </w:p>
          <w:p w:rsidR="006B0808" w:rsidRPr="006B0808" w:rsidRDefault="00062986" w:rsidP="006B0808">
            <w:pPr>
              <w:shd w:val="clear" w:color="auto" w:fill="FFFFFF"/>
              <w:spacing w:line="320" w:lineRule="atLeast"/>
              <w:ind w:firstLine="709"/>
              <w:jc w:val="both"/>
              <w:outlineLvl w:val="3"/>
              <w:rPr>
                <w:color w:val="000000"/>
                <w:sz w:val="28"/>
                <w:szCs w:val="28"/>
              </w:rPr>
            </w:pPr>
            <w:r>
              <w:rPr>
                <w:color w:val="000000"/>
                <w:sz w:val="28"/>
                <w:szCs w:val="28"/>
              </w:rPr>
              <w:t>2</w:t>
            </w:r>
            <w:r w:rsidR="006B0808" w:rsidRPr="006B0808">
              <w:rPr>
                <w:color w:val="000000"/>
                <w:sz w:val="28"/>
                <w:szCs w:val="28"/>
              </w:rPr>
              <w:t xml:space="preserve">.7. Работодатель заключает трудовые договоры с работником на неопределенный срок, а в случаях, предусмотренных Трудовым </w:t>
            </w:r>
            <w:hyperlink r:id="rId15" w:history="1">
              <w:r w:rsidR="006B0808" w:rsidRPr="00062986">
                <w:rPr>
                  <w:rStyle w:val="a7"/>
                  <w:color w:val="auto"/>
                  <w:sz w:val="28"/>
                  <w:szCs w:val="28"/>
                  <w:u w:val="none"/>
                </w:rPr>
                <w:t>кодексом</w:t>
              </w:r>
            </w:hyperlink>
            <w:r w:rsidR="006B0808" w:rsidRPr="006B0808">
              <w:rPr>
                <w:color w:val="000000"/>
                <w:sz w:val="28"/>
                <w:szCs w:val="28"/>
              </w:rPr>
              <w:t xml:space="preserve"> РФ, иными федеральными законами, - срочный трудовой договор. Срочный трудовой договор заключается на срок не более пяти лет, если иной срок не установлен Трудовым </w:t>
            </w:r>
            <w:hyperlink r:id="rId16" w:history="1">
              <w:r w:rsidR="006B0808" w:rsidRPr="00062986">
                <w:rPr>
                  <w:rStyle w:val="a7"/>
                  <w:color w:val="auto"/>
                  <w:sz w:val="28"/>
                  <w:szCs w:val="28"/>
                  <w:u w:val="none"/>
                </w:rPr>
                <w:t>кодексом</w:t>
              </w:r>
            </w:hyperlink>
            <w:r w:rsidR="006B0808" w:rsidRPr="00062986">
              <w:rPr>
                <w:sz w:val="28"/>
                <w:szCs w:val="28"/>
              </w:rPr>
              <w:t xml:space="preserve"> </w:t>
            </w:r>
            <w:r w:rsidR="006B0808" w:rsidRPr="006B0808">
              <w:rPr>
                <w:color w:val="000000"/>
                <w:sz w:val="28"/>
                <w:szCs w:val="28"/>
              </w:rPr>
              <w:t>РФ, иными федеральными законами.</w:t>
            </w:r>
          </w:p>
          <w:p w:rsidR="006B0808" w:rsidRPr="006B0808" w:rsidRDefault="00062986" w:rsidP="006B0808">
            <w:pPr>
              <w:shd w:val="clear" w:color="auto" w:fill="FFFFFF"/>
              <w:spacing w:line="320" w:lineRule="atLeast"/>
              <w:ind w:firstLine="709"/>
              <w:jc w:val="both"/>
              <w:outlineLvl w:val="3"/>
              <w:rPr>
                <w:color w:val="000000"/>
                <w:sz w:val="28"/>
                <w:szCs w:val="28"/>
              </w:rPr>
            </w:pPr>
            <w:r>
              <w:rPr>
                <w:color w:val="000000"/>
                <w:sz w:val="28"/>
                <w:szCs w:val="28"/>
              </w:rPr>
              <w:t>2</w:t>
            </w:r>
            <w:r w:rsidR="006B0808" w:rsidRPr="006B0808">
              <w:rPr>
                <w:color w:val="000000"/>
                <w:sz w:val="28"/>
                <w:szCs w:val="28"/>
              </w:rPr>
              <w:t xml:space="preserve">.7.1. Если заключается срочный трудовой договор, то в него обязательно включается условие о сроке его действия и обстоятельствах (причинах), послуживших основанием для его заключения в соответствии с Трудовым </w:t>
            </w:r>
            <w:hyperlink r:id="rId17" w:history="1">
              <w:r w:rsidR="006B0808" w:rsidRPr="00062986">
                <w:rPr>
                  <w:rStyle w:val="a7"/>
                  <w:color w:val="auto"/>
                  <w:sz w:val="28"/>
                  <w:szCs w:val="28"/>
                  <w:u w:val="none"/>
                </w:rPr>
                <w:t>кодексом</w:t>
              </w:r>
            </w:hyperlink>
            <w:r w:rsidR="006B0808" w:rsidRPr="006B0808">
              <w:rPr>
                <w:color w:val="000000"/>
                <w:sz w:val="28"/>
                <w:szCs w:val="28"/>
              </w:rPr>
              <w:t xml:space="preserve"> РФ или иным федеральным законом.</w:t>
            </w:r>
          </w:p>
          <w:p w:rsidR="006B0808" w:rsidRPr="006B0808" w:rsidRDefault="006B0808" w:rsidP="006B0808">
            <w:pPr>
              <w:shd w:val="clear" w:color="auto" w:fill="FFFFFF"/>
              <w:spacing w:line="320" w:lineRule="atLeast"/>
              <w:ind w:firstLine="709"/>
              <w:jc w:val="both"/>
              <w:outlineLvl w:val="3"/>
              <w:rPr>
                <w:color w:val="000000"/>
                <w:sz w:val="28"/>
                <w:szCs w:val="28"/>
              </w:rPr>
            </w:pPr>
            <w:r w:rsidRPr="006B0808">
              <w:rPr>
                <w:color w:val="000000"/>
                <w:sz w:val="28"/>
                <w:szCs w:val="28"/>
              </w:rPr>
              <w:t>Если в трудовом договоре условие о сроке его действия отсутствует, то трудовой договор заключен на неопределенный срок.</w:t>
            </w:r>
          </w:p>
          <w:p w:rsidR="006B0808" w:rsidRPr="006B0808" w:rsidRDefault="00062986" w:rsidP="006B0808">
            <w:pPr>
              <w:shd w:val="clear" w:color="auto" w:fill="FFFFFF"/>
              <w:spacing w:line="320" w:lineRule="atLeast"/>
              <w:ind w:firstLine="709"/>
              <w:jc w:val="both"/>
              <w:outlineLvl w:val="3"/>
              <w:rPr>
                <w:color w:val="000000"/>
                <w:sz w:val="28"/>
                <w:szCs w:val="28"/>
              </w:rPr>
            </w:pPr>
            <w:r>
              <w:rPr>
                <w:color w:val="000000"/>
                <w:sz w:val="28"/>
                <w:szCs w:val="28"/>
              </w:rPr>
              <w:t>2</w:t>
            </w:r>
            <w:r w:rsidR="006B0808" w:rsidRPr="006B0808">
              <w:rPr>
                <w:color w:val="000000"/>
                <w:sz w:val="28"/>
                <w:szCs w:val="28"/>
              </w:rPr>
              <w:t xml:space="preserve">.8. Трудовой договор заключается в письменной форме, составляется в </w:t>
            </w:r>
            <w:r w:rsidR="006B0808" w:rsidRPr="006B0808">
              <w:rPr>
                <w:color w:val="000000"/>
                <w:sz w:val="28"/>
                <w:szCs w:val="28"/>
              </w:rPr>
              <w:lastRenderedPageBreak/>
              <w:t>двух экземплярах, каждый из которых подписывают стороны. Один экземпляр - для работника, другой - для работодателя. На экземпляре трудового договора работодателя работник ставит свою подпись о получении экземпляра трудового договора.</w:t>
            </w:r>
          </w:p>
          <w:p w:rsidR="006B0808" w:rsidRPr="006B0808" w:rsidRDefault="00062986" w:rsidP="006B0808">
            <w:pPr>
              <w:shd w:val="clear" w:color="auto" w:fill="FFFFFF"/>
              <w:spacing w:line="320" w:lineRule="atLeast"/>
              <w:ind w:firstLine="709"/>
              <w:jc w:val="both"/>
              <w:outlineLvl w:val="3"/>
              <w:rPr>
                <w:color w:val="000000"/>
                <w:sz w:val="28"/>
                <w:szCs w:val="28"/>
              </w:rPr>
            </w:pPr>
            <w:r>
              <w:rPr>
                <w:color w:val="000000"/>
                <w:sz w:val="28"/>
                <w:szCs w:val="28"/>
              </w:rPr>
              <w:t>2</w:t>
            </w:r>
            <w:r w:rsidR="006B0808" w:rsidRPr="006B0808">
              <w:rPr>
                <w:color w:val="000000"/>
                <w:sz w:val="28"/>
                <w:szCs w:val="28"/>
              </w:rPr>
              <w:t>.8.1. Трудовой договор, не оформленный письменно, считается заключенным, если работник приступил к работе с ведома или по поручению работодателя или его уполномоченного на это представителя. В этом случае работодатель должен оформить письменный трудовой договор в течение трех рабочих дней со дня фактического допуска работника к работе.</w:t>
            </w:r>
          </w:p>
          <w:p w:rsidR="006B0808" w:rsidRPr="006B0808" w:rsidRDefault="00062986" w:rsidP="006B0808">
            <w:pPr>
              <w:shd w:val="clear" w:color="auto" w:fill="FFFFFF"/>
              <w:spacing w:line="320" w:lineRule="atLeast"/>
              <w:ind w:firstLine="709"/>
              <w:jc w:val="both"/>
              <w:outlineLvl w:val="3"/>
              <w:rPr>
                <w:color w:val="000000"/>
                <w:sz w:val="28"/>
                <w:szCs w:val="28"/>
              </w:rPr>
            </w:pPr>
            <w:r>
              <w:rPr>
                <w:color w:val="000000"/>
                <w:sz w:val="28"/>
                <w:szCs w:val="28"/>
              </w:rPr>
              <w:t>2</w:t>
            </w:r>
            <w:r w:rsidR="006B0808" w:rsidRPr="006B0808">
              <w:rPr>
                <w:color w:val="000000"/>
                <w:sz w:val="28"/>
                <w:szCs w:val="28"/>
              </w:rPr>
              <w:t>.8.2. Запрещается фактическое допущение работника к работе без ведома или поручения работодателя (его уполномоченного на это представителя).</w:t>
            </w:r>
          </w:p>
          <w:p w:rsidR="006B0808" w:rsidRPr="006B0808" w:rsidRDefault="006B0808" w:rsidP="006B0808">
            <w:pPr>
              <w:shd w:val="clear" w:color="auto" w:fill="FFFFFF"/>
              <w:spacing w:line="320" w:lineRule="atLeast"/>
              <w:ind w:firstLine="709"/>
              <w:jc w:val="both"/>
              <w:outlineLvl w:val="3"/>
              <w:rPr>
                <w:color w:val="000000"/>
                <w:sz w:val="28"/>
                <w:szCs w:val="28"/>
              </w:rPr>
            </w:pPr>
            <w:r w:rsidRPr="006B0808">
              <w:rPr>
                <w:color w:val="000000"/>
                <w:sz w:val="28"/>
                <w:szCs w:val="28"/>
              </w:rPr>
              <w:t>Если физическое лицо было фактически допущено к работе работником, не уполномоченным на это работодателем, и работодатель (его уполномоченный на это представитель) отказывается заключить трудовой договор с этим физическим лицом, работодатель оплачивает ему фактически отработанное им время (выполненную работу).</w:t>
            </w:r>
          </w:p>
          <w:p w:rsidR="006B0808" w:rsidRPr="006B0808" w:rsidRDefault="006B0808" w:rsidP="006B0808">
            <w:pPr>
              <w:shd w:val="clear" w:color="auto" w:fill="FFFFFF"/>
              <w:spacing w:line="320" w:lineRule="atLeast"/>
              <w:ind w:firstLine="709"/>
              <w:jc w:val="both"/>
              <w:outlineLvl w:val="3"/>
              <w:rPr>
                <w:color w:val="000000"/>
                <w:sz w:val="28"/>
                <w:szCs w:val="28"/>
              </w:rPr>
            </w:pPr>
            <w:r w:rsidRPr="006B0808">
              <w:rPr>
                <w:color w:val="000000"/>
                <w:sz w:val="28"/>
                <w:szCs w:val="28"/>
              </w:rP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Трудовым </w:t>
            </w:r>
            <w:hyperlink r:id="rId18" w:history="1">
              <w:r w:rsidRPr="00062986">
                <w:rPr>
                  <w:rStyle w:val="a7"/>
                  <w:color w:val="auto"/>
                  <w:sz w:val="28"/>
                  <w:szCs w:val="28"/>
                  <w:u w:val="none"/>
                </w:rPr>
                <w:t>кодексом</w:t>
              </w:r>
            </w:hyperlink>
            <w:r w:rsidRPr="00062986">
              <w:rPr>
                <w:sz w:val="28"/>
                <w:szCs w:val="28"/>
              </w:rPr>
              <w:t xml:space="preserve"> </w:t>
            </w:r>
            <w:r w:rsidRPr="006B0808">
              <w:rPr>
                <w:color w:val="000000"/>
                <w:sz w:val="28"/>
                <w:szCs w:val="28"/>
              </w:rPr>
              <w:t>РФ и иными федеральными законами.</w:t>
            </w:r>
          </w:p>
          <w:p w:rsidR="006B0808" w:rsidRPr="006B0808" w:rsidRDefault="00062986" w:rsidP="006B0808">
            <w:pPr>
              <w:shd w:val="clear" w:color="auto" w:fill="FFFFFF"/>
              <w:spacing w:line="320" w:lineRule="atLeast"/>
              <w:ind w:firstLine="709"/>
              <w:jc w:val="both"/>
              <w:outlineLvl w:val="3"/>
              <w:rPr>
                <w:color w:val="000000"/>
                <w:sz w:val="28"/>
                <w:szCs w:val="28"/>
              </w:rPr>
            </w:pPr>
            <w:r>
              <w:rPr>
                <w:color w:val="000000"/>
                <w:sz w:val="28"/>
                <w:szCs w:val="28"/>
              </w:rPr>
              <w:t>2</w:t>
            </w:r>
            <w:r w:rsidR="006B0808" w:rsidRPr="006B0808">
              <w:rPr>
                <w:color w:val="000000"/>
                <w:sz w:val="28"/>
                <w:szCs w:val="28"/>
              </w:rPr>
              <w:t xml:space="preserve">.9. Претендент на работу, который в течение двух лет до поступления на работу в </w:t>
            </w:r>
            <w:r>
              <w:rPr>
                <w:color w:val="000000"/>
                <w:sz w:val="28"/>
                <w:szCs w:val="28"/>
              </w:rPr>
              <w:t>администрацию поселения</w:t>
            </w:r>
            <w:r w:rsidR="006B0808" w:rsidRPr="006B0808">
              <w:rPr>
                <w:color w:val="000000"/>
                <w:sz w:val="28"/>
                <w:szCs w:val="28"/>
              </w:rPr>
              <w:t xml:space="preserve"> замещал должности государственной (муниципальной) службы (перечень которых устанавливается нормативными правовыми актами РФ) и при этом в его должностные (служебные) обязанности входили отдельные функции государственного управления </w:t>
            </w:r>
            <w:r>
              <w:rPr>
                <w:color w:val="000000"/>
                <w:sz w:val="28"/>
                <w:szCs w:val="28"/>
              </w:rPr>
              <w:t>администрацией</w:t>
            </w:r>
            <w:r w:rsidR="006B0808" w:rsidRPr="006B0808">
              <w:rPr>
                <w:color w:val="000000"/>
                <w:sz w:val="28"/>
                <w:szCs w:val="28"/>
              </w:rPr>
              <w:t xml:space="preserve">, может быть принят на работу в </w:t>
            </w:r>
            <w:r>
              <w:rPr>
                <w:color w:val="000000"/>
                <w:sz w:val="28"/>
                <w:szCs w:val="28"/>
              </w:rPr>
              <w:t>администрацию</w:t>
            </w:r>
            <w:r w:rsidR="006B0808" w:rsidRPr="006B0808">
              <w:rPr>
                <w:color w:val="000000"/>
                <w:sz w:val="28"/>
                <w:szCs w:val="28"/>
              </w:rPr>
              <w:t xml:space="preserve"> только после получения в установленном порядке согласия соответствующей комиссии по соблюдению требований к служебному поведению государственных (муниципальных) служащих и урегулированию конфликта интересов.</w:t>
            </w:r>
          </w:p>
          <w:p w:rsidR="006B0808" w:rsidRPr="006B0808" w:rsidRDefault="00062986" w:rsidP="006B0808">
            <w:pPr>
              <w:shd w:val="clear" w:color="auto" w:fill="FFFFFF"/>
              <w:spacing w:line="320" w:lineRule="atLeast"/>
              <w:ind w:firstLine="709"/>
              <w:jc w:val="both"/>
              <w:outlineLvl w:val="3"/>
              <w:rPr>
                <w:color w:val="000000"/>
                <w:sz w:val="28"/>
                <w:szCs w:val="28"/>
              </w:rPr>
            </w:pPr>
            <w:r>
              <w:rPr>
                <w:color w:val="000000"/>
                <w:sz w:val="28"/>
                <w:szCs w:val="28"/>
              </w:rPr>
              <w:t>2</w:t>
            </w:r>
            <w:r w:rsidR="006B0808" w:rsidRPr="006B0808">
              <w:rPr>
                <w:color w:val="000000"/>
                <w:sz w:val="28"/>
                <w:szCs w:val="28"/>
              </w:rPr>
              <w:t>.10. Трудовой договор вступает в силу со дня его подписания работником и работодателем, если иное не установлено Трудовым кодексом РФ, другими федеральными законами, иными нормативными правовыми актами РФ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6B0808" w:rsidRPr="006B0808" w:rsidRDefault="00062986" w:rsidP="006B0808">
            <w:pPr>
              <w:shd w:val="clear" w:color="auto" w:fill="FFFFFF"/>
              <w:spacing w:line="320" w:lineRule="atLeast"/>
              <w:ind w:firstLine="709"/>
              <w:jc w:val="both"/>
              <w:outlineLvl w:val="3"/>
              <w:rPr>
                <w:color w:val="000000"/>
                <w:sz w:val="28"/>
                <w:szCs w:val="28"/>
              </w:rPr>
            </w:pPr>
            <w:r>
              <w:rPr>
                <w:color w:val="000000"/>
                <w:sz w:val="28"/>
                <w:szCs w:val="28"/>
              </w:rPr>
              <w:t>2</w:t>
            </w:r>
            <w:r w:rsidR="006B0808" w:rsidRPr="006B0808">
              <w:rPr>
                <w:color w:val="000000"/>
                <w:sz w:val="28"/>
                <w:szCs w:val="28"/>
              </w:rPr>
              <w:t>.10.1.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такого договора в силу.</w:t>
            </w:r>
          </w:p>
          <w:p w:rsidR="006B0808" w:rsidRPr="006B0808" w:rsidRDefault="00062986" w:rsidP="006B0808">
            <w:pPr>
              <w:shd w:val="clear" w:color="auto" w:fill="FFFFFF"/>
              <w:spacing w:line="320" w:lineRule="atLeast"/>
              <w:ind w:firstLine="709"/>
              <w:jc w:val="both"/>
              <w:outlineLvl w:val="3"/>
              <w:rPr>
                <w:color w:val="000000"/>
                <w:sz w:val="28"/>
                <w:szCs w:val="28"/>
              </w:rPr>
            </w:pPr>
            <w:r>
              <w:rPr>
                <w:color w:val="000000"/>
                <w:sz w:val="28"/>
                <w:szCs w:val="28"/>
              </w:rPr>
              <w:t>2</w:t>
            </w:r>
            <w:r w:rsidR="006B0808" w:rsidRPr="006B0808">
              <w:rPr>
                <w:color w:val="000000"/>
                <w:sz w:val="28"/>
                <w:szCs w:val="28"/>
              </w:rPr>
              <w:t>.10.2. Если работник не приступил к работе в день начала работы, работодатель имеет право аннулировать трудовой договор.</w:t>
            </w:r>
          </w:p>
          <w:p w:rsidR="005965CA" w:rsidRDefault="00062986" w:rsidP="006B0808">
            <w:pPr>
              <w:shd w:val="clear" w:color="auto" w:fill="FFFFFF"/>
              <w:spacing w:line="320" w:lineRule="atLeast"/>
              <w:ind w:firstLine="709"/>
              <w:jc w:val="both"/>
              <w:outlineLvl w:val="3"/>
              <w:rPr>
                <w:color w:val="000000"/>
                <w:sz w:val="28"/>
                <w:szCs w:val="28"/>
              </w:rPr>
            </w:pPr>
            <w:r>
              <w:rPr>
                <w:color w:val="000000"/>
                <w:sz w:val="28"/>
                <w:szCs w:val="28"/>
              </w:rPr>
              <w:t>2</w:t>
            </w:r>
            <w:r w:rsidR="006B0808" w:rsidRPr="006B0808">
              <w:rPr>
                <w:color w:val="000000"/>
                <w:sz w:val="28"/>
                <w:szCs w:val="28"/>
              </w:rPr>
              <w:t>.11. На основании заключенного тр</w:t>
            </w:r>
            <w:r w:rsidR="005965CA">
              <w:rPr>
                <w:color w:val="000000"/>
                <w:sz w:val="28"/>
                <w:szCs w:val="28"/>
              </w:rPr>
              <w:t xml:space="preserve">удового договора издается </w:t>
            </w:r>
            <w:r w:rsidR="005965CA" w:rsidRPr="006B0808">
              <w:rPr>
                <w:color w:val="000000"/>
                <w:sz w:val="28"/>
                <w:szCs w:val="28"/>
              </w:rPr>
              <w:lastRenderedPageBreak/>
              <w:t>распоряжение</w:t>
            </w:r>
            <w:r w:rsidR="006B0808" w:rsidRPr="006B0808">
              <w:rPr>
                <w:color w:val="000000"/>
                <w:sz w:val="28"/>
                <w:szCs w:val="28"/>
              </w:rPr>
              <w:t xml:space="preserve"> о приеме работника на работу. Содержание </w:t>
            </w:r>
            <w:r w:rsidR="005965CA">
              <w:rPr>
                <w:color w:val="000000"/>
                <w:sz w:val="28"/>
                <w:szCs w:val="28"/>
              </w:rPr>
              <w:t>распоряжения</w:t>
            </w:r>
            <w:r w:rsidR="006B0808" w:rsidRPr="006B0808">
              <w:rPr>
                <w:color w:val="000000"/>
                <w:sz w:val="28"/>
                <w:szCs w:val="28"/>
              </w:rPr>
              <w:t xml:space="preserve"> должно соответствовать условиям заключенного трудового договора.</w:t>
            </w:r>
          </w:p>
          <w:p w:rsidR="006B0808" w:rsidRPr="006B0808" w:rsidRDefault="005965CA" w:rsidP="006B0808">
            <w:pPr>
              <w:shd w:val="clear" w:color="auto" w:fill="FFFFFF"/>
              <w:spacing w:line="320" w:lineRule="atLeast"/>
              <w:ind w:firstLine="709"/>
              <w:jc w:val="both"/>
              <w:outlineLvl w:val="3"/>
              <w:rPr>
                <w:color w:val="000000"/>
                <w:sz w:val="28"/>
                <w:szCs w:val="28"/>
              </w:rPr>
            </w:pPr>
            <w:r>
              <w:rPr>
                <w:color w:val="000000"/>
                <w:sz w:val="28"/>
                <w:szCs w:val="28"/>
              </w:rPr>
              <w:t>Распоряжение</w:t>
            </w:r>
            <w:r w:rsidR="006B0808" w:rsidRPr="006B0808">
              <w:rPr>
                <w:color w:val="000000"/>
                <w:sz w:val="28"/>
                <w:szCs w:val="28"/>
              </w:rPr>
              <w:t xml:space="preserve"> о приеме на работу объявляется работнику под подпись в трехдневный срок со дня фактического начала работы. По требованию работника работодатель выдает ему надлежаще зав</w:t>
            </w:r>
            <w:r>
              <w:rPr>
                <w:color w:val="000000"/>
                <w:sz w:val="28"/>
                <w:szCs w:val="28"/>
              </w:rPr>
              <w:t>еренную копию указанного распоряжения</w:t>
            </w:r>
            <w:r w:rsidR="006B0808" w:rsidRPr="006B0808">
              <w:rPr>
                <w:color w:val="000000"/>
                <w:sz w:val="28"/>
                <w:szCs w:val="28"/>
              </w:rPr>
              <w:t>.</w:t>
            </w:r>
          </w:p>
          <w:p w:rsidR="006B0808" w:rsidRPr="006B0808" w:rsidRDefault="00062986" w:rsidP="006B0808">
            <w:pPr>
              <w:shd w:val="clear" w:color="auto" w:fill="FFFFFF"/>
              <w:spacing w:line="320" w:lineRule="atLeast"/>
              <w:ind w:firstLine="709"/>
              <w:jc w:val="both"/>
              <w:outlineLvl w:val="3"/>
              <w:rPr>
                <w:color w:val="000000"/>
                <w:sz w:val="28"/>
                <w:szCs w:val="28"/>
              </w:rPr>
            </w:pPr>
            <w:r>
              <w:rPr>
                <w:color w:val="000000"/>
                <w:sz w:val="28"/>
                <w:szCs w:val="28"/>
              </w:rPr>
              <w:t>2</w:t>
            </w:r>
            <w:r w:rsidR="006B0808" w:rsidRPr="006B0808">
              <w:rPr>
                <w:color w:val="000000"/>
                <w:sz w:val="28"/>
                <w:szCs w:val="28"/>
              </w:rPr>
              <w:t xml:space="preserve">.12. Трудовые книжки ведутся работодателем на каждого работника, проработавшего свыше пяти дней в </w:t>
            </w:r>
            <w:r>
              <w:rPr>
                <w:color w:val="000000"/>
                <w:sz w:val="28"/>
                <w:szCs w:val="28"/>
              </w:rPr>
              <w:t>администрации</w:t>
            </w:r>
            <w:r w:rsidR="006B0808" w:rsidRPr="006B0808">
              <w:rPr>
                <w:color w:val="000000"/>
                <w:sz w:val="28"/>
                <w:szCs w:val="28"/>
              </w:rPr>
              <w:t xml:space="preserve">, если эта работа является для работников основной, за исключением случаев, предусмотренных </w:t>
            </w:r>
            <w:hyperlink r:id="rId19" w:history="1">
              <w:r w:rsidR="006B0808" w:rsidRPr="005965CA">
                <w:rPr>
                  <w:rStyle w:val="a7"/>
                  <w:color w:val="auto"/>
                  <w:sz w:val="28"/>
                  <w:szCs w:val="28"/>
                  <w:u w:val="none"/>
                </w:rPr>
                <w:t>ч. 3</w:t>
              </w:r>
            </w:hyperlink>
            <w:r w:rsidR="006B0808" w:rsidRPr="005965CA">
              <w:rPr>
                <w:sz w:val="28"/>
                <w:szCs w:val="28"/>
              </w:rPr>
              <w:t xml:space="preserve">, </w:t>
            </w:r>
            <w:hyperlink r:id="rId20" w:history="1">
              <w:r w:rsidR="006B0808" w:rsidRPr="005965CA">
                <w:rPr>
                  <w:rStyle w:val="a7"/>
                  <w:color w:val="auto"/>
                  <w:sz w:val="28"/>
                  <w:szCs w:val="28"/>
                  <w:u w:val="none"/>
                </w:rPr>
                <w:t>8 ст. 2</w:t>
              </w:r>
            </w:hyperlink>
            <w:r w:rsidR="006B0808" w:rsidRPr="006B0808">
              <w:rPr>
                <w:color w:val="000000"/>
                <w:sz w:val="28"/>
                <w:szCs w:val="28"/>
              </w:rPr>
              <w:t xml:space="preserve"> Федерального закона от 16.12.2019 N 439-ФЗ.</w:t>
            </w:r>
          </w:p>
          <w:p w:rsidR="006B0808" w:rsidRPr="006B0808" w:rsidRDefault="00062986" w:rsidP="006B0808">
            <w:pPr>
              <w:shd w:val="clear" w:color="auto" w:fill="FFFFFF"/>
              <w:spacing w:line="320" w:lineRule="atLeast"/>
              <w:ind w:firstLine="709"/>
              <w:jc w:val="both"/>
              <w:outlineLvl w:val="3"/>
              <w:rPr>
                <w:color w:val="000000"/>
                <w:sz w:val="28"/>
                <w:szCs w:val="28"/>
              </w:rPr>
            </w:pPr>
            <w:r>
              <w:rPr>
                <w:color w:val="000000"/>
                <w:sz w:val="28"/>
                <w:szCs w:val="28"/>
              </w:rPr>
              <w:t>2</w:t>
            </w:r>
            <w:r w:rsidR="006B0808" w:rsidRPr="006B0808">
              <w:rPr>
                <w:color w:val="000000"/>
                <w:sz w:val="28"/>
                <w:szCs w:val="28"/>
              </w:rPr>
              <w:t>.13. Работодатель в десятидневный срок после заключения трудового договора с работником, который в предшествующие два года занимал должности государственной (муниципальной) службы (перечень которых устанавливается нормативными правовыми актами РФ), в установленном порядке сообщает по последнему месту службы этого работника о заключении с ним трудового договора.</w:t>
            </w:r>
          </w:p>
          <w:p w:rsidR="00F56E26" w:rsidRPr="00E16278" w:rsidRDefault="00F56E26" w:rsidP="00F56E26">
            <w:pPr>
              <w:shd w:val="clear" w:color="auto" w:fill="FFFFFF"/>
              <w:spacing w:line="240" w:lineRule="atLeast"/>
              <w:ind w:firstLine="709"/>
              <w:jc w:val="both"/>
              <w:rPr>
                <w:color w:val="000000"/>
                <w:sz w:val="28"/>
                <w:szCs w:val="28"/>
              </w:rPr>
            </w:pPr>
          </w:p>
          <w:p w:rsidR="00F56E26" w:rsidRPr="00B720F2" w:rsidRDefault="00F56E26" w:rsidP="00F56E26">
            <w:pPr>
              <w:shd w:val="clear" w:color="auto" w:fill="FFFFFF"/>
              <w:spacing w:line="240" w:lineRule="atLeast"/>
              <w:ind w:firstLine="709"/>
              <w:jc w:val="center"/>
              <w:rPr>
                <w:b/>
                <w:color w:val="000000"/>
                <w:sz w:val="28"/>
                <w:szCs w:val="28"/>
              </w:rPr>
            </w:pPr>
            <w:r w:rsidRPr="00B720F2">
              <w:rPr>
                <w:b/>
                <w:color w:val="000000"/>
                <w:sz w:val="28"/>
                <w:szCs w:val="28"/>
              </w:rPr>
              <w:t>3. Порядок перевода работников</w:t>
            </w:r>
          </w:p>
          <w:p w:rsidR="00F56E26" w:rsidRPr="00E16278" w:rsidRDefault="00F56E26" w:rsidP="00F56E26">
            <w:pPr>
              <w:shd w:val="clear" w:color="auto" w:fill="FFFFFF"/>
              <w:spacing w:line="320" w:lineRule="atLeast"/>
              <w:ind w:firstLine="709"/>
              <w:jc w:val="both"/>
              <w:outlineLvl w:val="3"/>
              <w:rPr>
                <w:color w:val="000000"/>
                <w:sz w:val="28"/>
                <w:szCs w:val="28"/>
              </w:rPr>
            </w:pPr>
          </w:p>
          <w:p w:rsidR="00F56E26" w:rsidRPr="00E16278" w:rsidRDefault="00F56E26" w:rsidP="00F56E26">
            <w:pPr>
              <w:shd w:val="clear" w:color="auto" w:fill="FFFFFF"/>
              <w:spacing w:line="240" w:lineRule="atLeast"/>
              <w:ind w:firstLine="709"/>
              <w:jc w:val="both"/>
              <w:rPr>
                <w:color w:val="000000"/>
                <w:sz w:val="28"/>
                <w:szCs w:val="28"/>
              </w:rPr>
            </w:pPr>
            <w:r w:rsidRPr="00E16278">
              <w:rPr>
                <w:color w:val="000000"/>
                <w:sz w:val="28"/>
                <w:szCs w:val="28"/>
              </w:rP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F56E26" w:rsidRPr="00E16278" w:rsidRDefault="00F56E26" w:rsidP="00F56E26">
            <w:pPr>
              <w:shd w:val="clear" w:color="auto" w:fill="FFFFFF"/>
              <w:spacing w:line="240" w:lineRule="atLeast"/>
              <w:ind w:firstLine="709"/>
              <w:jc w:val="both"/>
              <w:rPr>
                <w:color w:val="000000"/>
                <w:sz w:val="28"/>
                <w:szCs w:val="28"/>
              </w:rPr>
            </w:pPr>
            <w:r w:rsidRPr="00E16278">
              <w:rPr>
                <w:color w:val="000000"/>
                <w:sz w:val="28"/>
                <w:szCs w:val="28"/>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F56E26" w:rsidRPr="00E16278" w:rsidRDefault="00F56E26" w:rsidP="00F56E26">
            <w:pPr>
              <w:shd w:val="clear" w:color="auto" w:fill="FFFFFF"/>
              <w:spacing w:line="240" w:lineRule="atLeast"/>
              <w:ind w:firstLine="709"/>
              <w:jc w:val="both"/>
              <w:rPr>
                <w:color w:val="000000"/>
                <w:sz w:val="28"/>
                <w:szCs w:val="28"/>
              </w:rPr>
            </w:pPr>
            <w:r w:rsidRPr="00E16278">
              <w:rPr>
                <w:color w:val="000000"/>
                <w:sz w:val="28"/>
                <w:szCs w:val="28"/>
              </w:rPr>
              <w:t>3.3. Допускается временный перевод (сроком до одного месяца) на другую работу, не обусловленную </w:t>
            </w:r>
            <w:hyperlink r:id="rId21" w:history="1">
              <w:r w:rsidRPr="00E16278">
                <w:rPr>
                  <w:color w:val="000000"/>
                  <w:sz w:val="28"/>
                  <w:u w:val="single"/>
                </w:rPr>
                <w:t>Трудовым</w:t>
              </w:r>
            </w:hyperlink>
            <w:r w:rsidRPr="00E16278">
              <w:rPr>
                <w:color w:val="000000"/>
                <w:sz w:val="28"/>
                <w:szCs w:val="28"/>
              </w:rPr>
              <w:t> договором, у того же работодателя без письменного согласия Работника:</w:t>
            </w:r>
          </w:p>
          <w:p w:rsidR="00F56E26" w:rsidRPr="00E16278" w:rsidRDefault="00F56E26" w:rsidP="00F56E26">
            <w:pPr>
              <w:shd w:val="clear" w:color="auto" w:fill="FFFFFF"/>
              <w:spacing w:line="240" w:lineRule="atLeast"/>
              <w:ind w:firstLine="709"/>
              <w:jc w:val="both"/>
              <w:rPr>
                <w:color w:val="000000"/>
                <w:sz w:val="28"/>
                <w:szCs w:val="28"/>
              </w:rPr>
            </w:pPr>
            <w:r w:rsidRPr="00E16278">
              <w:rPr>
                <w:color w:val="000000"/>
                <w:sz w:val="28"/>
                <w:szCs w:val="28"/>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F56E26" w:rsidRPr="00E16278" w:rsidRDefault="00F56E26" w:rsidP="00F56E26">
            <w:pPr>
              <w:shd w:val="clear" w:color="auto" w:fill="FFFFFF"/>
              <w:spacing w:line="240" w:lineRule="atLeast"/>
              <w:ind w:firstLine="709"/>
              <w:jc w:val="both"/>
              <w:rPr>
                <w:color w:val="000000"/>
                <w:sz w:val="28"/>
                <w:szCs w:val="28"/>
              </w:rPr>
            </w:pPr>
            <w:r w:rsidRPr="00E16278">
              <w:rPr>
                <w:color w:val="000000"/>
                <w:sz w:val="28"/>
                <w:szCs w:val="28"/>
              </w:rPr>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w:t>
            </w:r>
            <w:r>
              <w:rPr>
                <w:color w:val="000000"/>
                <w:sz w:val="28"/>
                <w:szCs w:val="28"/>
              </w:rPr>
              <w:t xml:space="preserve"> обстоятельствами, </w:t>
            </w:r>
            <w:r w:rsidRPr="00E16278">
              <w:rPr>
                <w:color w:val="000000"/>
                <w:sz w:val="28"/>
                <w:szCs w:val="28"/>
              </w:rPr>
              <w:t>предусмотренными</w:t>
            </w:r>
            <w:r w:rsidRPr="00B720F2">
              <w:rPr>
                <w:color w:val="000000"/>
                <w:sz w:val="28"/>
              </w:rPr>
              <w:t xml:space="preserve"> Трудовым</w:t>
            </w:r>
            <w:r>
              <w:rPr>
                <w:color w:val="000000"/>
                <w:sz w:val="28"/>
              </w:rPr>
              <w:t xml:space="preserve"> </w:t>
            </w:r>
            <w:r w:rsidRPr="00B720F2">
              <w:rPr>
                <w:color w:val="000000"/>
                <w:sz w:val="28"/>
              </w:rPr>
              <w:t>кодексом</w:t>
            </w:r>
            <w:r w:rsidRPr="00E16278">
              <w:rPr>
                <w:color w:val="000000"/>
                <w:sz w:val="28"/>
                <w:szCs w:val="28"/>
              </w:rPr>
              <w:t> РФ.</w:t>
            </w:r>
          </w:p>
          <w:p w:rsidR="00F56E26" w:rsidRPr="00E16278" w:rsidRDefault="00F56E26" w:rsidP="00F56E26">
            <w:pPr>
              <w:shd w:val="clear" w:color="auto" w:fill="FFFFFF"/>
              <w:spacing w:line="240" w:lineRule="atLeast"/>
              <w:ind w:firstLine="709"/>
              <w:jc w:val="both"/>
              <w:rPr>
                <w:color w:val="000000"/>
                <w:sz w:val="28"/>
                <w:szCs w:val="28"/>
              </w:rPr>
            </w:pPr>
            <w:r w:rsidRPr="00E16278">
              <w:rPr>
                <w:color w:val="000000"/>
                <w:sz w:val="28"/>
                <w:szCs w:val="28"/>
              </w:rPr>
              <w:t xml:space="preserve">3.4. Для оформления перевода на другую работу в письменной форме </w:t>
            </w:r>
            <w:r w:rsidRPr="00E16278">
              <w:rPr>
                <w:color w:val="000000"/>
                <w:sz w:val="28"/>
                <w:szCs w:val="28"/>
              </w:rPr>
              <w:lastRenderedPageBreak/>
              <w:t>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F56E26" w:rsidRPr="00E16278" w:rsidRDefault="00F56E26" w:rsidP="00F56E26">
            <w:pPr>
              <w:shd w:val="clear" w:color="auto" w:fill="FFFFFF"/>
              <w:spacing w:line="240" w:lineRule="atLeast"/>
              <w:ind w:firstLine="709"/>
              <w:jc w:val="both"/>
              <w:rPr>
                <w:color w:val="000000"/>
                <w:sz w:val="28"/>
                <w:szCs w:val="28"/>
              </w:rPr>
            </w:pPr>
            <w:r w:rsidRPr="00E16278">
              <w:rPr>
                <w:color w:val="000000"/>
                <w:sz w:val="28"/>
                <w:szCs w:val="28"/>
              </w:rPr>
              <w:t>3.5. Перевод Работника на другую работу оформляется распоряжением, изданным на основании дополнительного соглашения к трудовому дог</w:t>
            </w:r>
            <w:r>
              <w:rPr>
                <w:color w:val="000000"/>
                <w:sz w:val="28"/>
                <w:szCs w:val="28"/>
              </w:rPr>
              <w:t>овору. Распоряжение, подписанное</w:t>
            </w:r>
            <w:r w:rsidRPr="00E16278">
              <w:rPr>
                <w:color w:val="000000"/>
                <w:sz w:val="28"/>
                <w:szCs w:val="28"/>
              </w:rPr>
              <w:t xml:space="preserve"> руководителем организации или уполномоченным лицом, объявляется Работнику под подпись.</w:t>
            </w:r>
          </w:p>
          <w:p w:rsidR="00F56E26" w:rsidRPr="00E16278" w:rsidRDefault="00F56E26" w:rsidP="00F56E26">
            <w:pPr>
              <w:shd w:val="clear" w:color="auto" w:fill="FFFFFF"/>
              <w:jc w:val="both"/>
              <w:rPr>
                <w:color w:val="000000"/>
                <w:sz w:val="28"/>
                <w:szCs w:val="28"/>
              </w:rPr>
            </w:pPr>
            <w:r w:rsidRPr="00E16278">
              <w:rPr>
                <w:color w:val="000000"/>
                <w:sz w:val="28"/>
                <w:szCs w:val="28"/>
              </w:rPr>
              <w:t> </w:t>
            </w:r>
          </w:p>
          <w:p w:rsidR="00F56E26" w:rsidRPr="000A6F78" w:rsidRDefault="00F56E26" w:rsidP="00F56E26">
            <w:pPr>
              <w:shd w:val="clear" w:color="auto" w:fill="FFFFFF"/>
              <w:spacing w:line="320" w:lineRule="atLeast"/>
              <w:ind w:firstLine="709"/>
              <w:jc w:val="center"/>
              <w:outlineLvl w:val="3"/>
              <w:rPr>
                <w:b/>
                <w:color w:val="000000"/>
                <w:sz w:val="28"/>
                <w:szCs w:val="28"/>
              </w:rPr>
            </w:pPr>
            <w:r w:rsidRPr="000A6F78">
              <w:rPr>
                <w:b/>
                <w:color w:val="000000"/>
                <w:sz w:val="28"/>
                <w:szCs w:val="28"/>
              </w:rPr>
              <w:t>4. Порядок увольнения работников</w:t>
            </w:r>
          </w:p>
          <w:p w:rsidR="00F56E26" w:rsidRPr="00E16278" w:rsidRDefault="00F56E26" w:rsidP="00F56E26">
            <w:pPr>
              <w:shd w:val="clear" w:color="auto" w:fill="FFFFFF"/>
              <w:spacing w:line="320" w:lineRule="atLeast"/>
              <w:ind w:firstLine="709"/>
              <w:jc w:val="both"/>
              <w:outlineLvl w:val="3"/>
              <w:rPr>
                <w:color w:val="000000"/>
                <w:sz w:val="28"/>
                <w:szCs w:val="28"/>
              </w:rPr>
            </w:pPr>
          </w:p>
          <w:p w:rsidR="005965CA" w:rsidRPr="005965CA" w:rsidRDefault="005965CA" w:rsidP="005965CA">
            <w:pPr>
              <w:shd w:val="clear" w:color="auto" w:fill="FFFFFF"/>
              <w:spacing w:line="240" w:lineRule="atLeast"/>
              <w:ind w:firstLine="709"/>
              <w:jc w:val="both"/>
              <w:rPr>
                <w:color w:val="000000"/>
                <w:sz w:val="28"/>
                <w:szCs w:val="28"/>
              </w:rPr>
            </w:pPr>
            <w:r>
              <w:rPr>
                <w:color w:val="000000"/>
                <w:sz w:val="28"/>
                <w:szCs w:val="28"/>
              </w:rPr>
              <w:t>4</w:t>
            </w:r>
            <w:r w:rsidRPr="005965CA">
              <w:rPr>
                <w:color w:val="000000"/>
                <w:sz w:val="28"/>
                <w:szCs w:val="28"/>
              </w:rPr>
              <w:t xml:space="preserve">.1. Прекращение трудового договора регулируется </w:t>
            </w:r>
            <w:hyperlink r:id="rId22" w:history="1">
              <w:r w:rsidRPr="005965CA">
                <w:rPr>
                  <w:rStyle w:val="a7"/>
                  <w:color w:val="auto"/>
                  <w:sz w:val="28"/>
                  <w:szCs w:val="28"/>
                  <w:u w:val="none"/>
                </w:rPr>
                <w:t>гл. 13</w:t>
              </w:r>
            </w:hyperlink>
            <w:r w:rsidRPr="005965CA">
              <w:rPr>
                <w:color w:val="000000"/>
                <w:sz w:val="28"/>
                <w:szCs w:val="28"/>
              </w:rPr>
              <w:t xml:space="preserve"> ТК РФ и производится в порядке и по основаниям, предусмотренным Трудовым кодексом РФ, иными федеральными законами.</w:t>
            </w:r>
          </w:p>
          <w:p w:rsidR="005965CA" w:rsidRPr="005965CA" w:rsidRDefault="005965CA" w:rsidP="005965CA">
            <w:pPr>
              <w:shd w:val="clear" w:color="auto" w:fill="FFFFFF"/>
              <w:spacing w:line="240" w:lineRule="atLeast"/>
              <w:ind w:firstLine="709"/>
              <w:jc w:val="both"/>
              <w:rPr>
                <w:color w:val="000000"/>
                <w:sz w:val="28"/>
                <w:szCs w:val="28"/>
              </w:rPr>
            </w:pPr>
            <w:r>
              <w:rPr>
                <w:color w:val="000000"/>
                <w:sz w:val="28"/>
                <w:szCs w:val="28"/>
              </w:rPr>
              <w:t>4</w:t>
            </w:r>
            <w:r w:rsidRPr="005965CA">
              <w:rPr>
                <w:color w:val="000000"/>
                <w:sz w:val="28"/>
                <w:szCs w:val="28"/>
              </w:rPr>
              <w:t xml:space="preserve">.2. Прекращение трудового договора оформляется </w:t>
            </w:r>
            <w:r>
              <w:rPr>
                <w:color w:val="000000"/>
                <w:sz w:val="28"/>
                <w:szCs w:val="28"/>
              </w:rPr>
              <w:t xml:space="preserve">распоряжением </w:t>
            </w:r>
            <w:r w:rsidRPr="005965CA">
              <w:rPr>
                <w:color w:val="000000"/>
                <w:sz w:val="28"/>
                <w:szCs w:val="28"/>
              </w:rPr>
              <w:t xml:space="preserve">работодателя. С ним работник должен быть ознакомлен под подпись. Если работник отказывается от ознакомления или </w:t>
            </w:r>
            <w:r>
              <w:rPr>
                <w:color w:val="000000"/>
                <w:sz w:val="28"/>
                <w:szCs w:val="28"/>
              </w:rPr>
              <w:t>распоряжение</w:t>
            </w:r>
            <w:r w:rsidRPr="005965CA">
              <w:rPr>
                <w:color w:val="000000"/>
                <w:sz w:val="28"/>
                <w:szCs w:val="28"/>
              </w:rPr>
              <w:t xml:space="preserve"> невозможно довести до его сведения, на </w:t>
            </w:r>
            <w:r>
              <w:rPr>
                <w:color w:val="000000"/>
                <w:sz w:val="28"/>
                <w:szCs w:val="28"/>
              </w:rPr>
              <w:t>распоряжении</w:t>
            </w:r>
            <w:r w:rsidRPr="005965CA">
              <w:rPr>
                <w:color w:val="000000"/>
                <w:sz w:val="28"/>
                <w:szCs w:val="28"/>
              </w:rPr>
              <w:t xml:space="preserve"> делается соответствующая запись.</w:t>
            </w:r>
          </w:p>
          <w:p w:rsidR="005965CA" w:rsidRPr="005965CA" w:rsidRDefault="005965CA" w:rsidP="005965CA">
            <w:pPr>
              <w:shd w:val="clear" w:color="auto" w:fill="FFFFFF"/>
              <w:spacing w:line="240" w:lineRule="atLeast"/>
              <w:ind w:firstLine="709"/>
              <w:jc w:val="both"/>
              <w:rPr>
                <w:color w:val="000000"/>
                <w:sz w:val="28"/>
                <w:szCs w:val="28"/>
              </w:rPr>
            </w:pPr>
            <w:r>
              <w:rPr>
                <w:color w:val="000000"/>
                <w:sz w:val="28"/>
                <w:szCs w:val="28"/>
              </w:rPr>
              <w:t>4</w:t>
            </w:r>
            <w:r w:rsidRPr="005965CA">
              <w:rPr>
                <w:color w:val="000000"/>
                <w:sz w:val="28"/>
                <w:szCs w:val="28"/>
              </w:rPr>
              <w:t xml:space="preserve">.2.1. Если увольнение работника является дисциплинарным взысканием, то </w:t>
            </w:r>
            <w:r>
              <w:rPr>
                <w:color w:val="000000"/>
                <w:sz w:val="28"/>
                <w:szCs w:val="28"/>
              </w:rPr>
              <w:t>распоряжение</w:t>
            </w:r>
            <w:r w:rsidRPr="005965CA">
              <w:rPr>
                <w:color w:val="000000"/>
                <w:sz w:val="28"/>
                <w:szCs w:val="28"/>
              </w:rPr>
              <w:t xml:space="preserve"> работодателя об увольнении должен быть объявлен этому работнику под подпись в течение трех рабочих дней (не считая времени отсутствия работника на работе). Если работник отказывается ознакомиться с </w:t>
            </w:r>
            <w:r w:rsidR="00AC7ACE">
              <w:rPr>
                <w:color w:val="000000"/>
                <w:sz w:val="28"/>
                <w:szCs w:val="28"/>
              </w:rPr>
              <w:t>распоряжением</w:t>
            </w:r>
            <w:r w:rsidRPr="005965CA">
              <w:rPr>
                <w:color w:val="000000"/>
                <w:sz w:val="28"/>
                <w:szCs w:val="28"/>
              </w:rPr>
              <w:t xml:space="preserve"> под подпись, на </w:t>
            </w:r>
            <w:r w:rsidR="00AC7ACE">
              <w:rPr>
                <w:color w:val="000000"/>
                <w:sz w:val="28"/>
                <w:szCs w:val="28"/>
              </w:rPr>
              <w:t>распоряжении</w:t>
            </w:r>
            <w:r w:rsidRPr="005965CA">
              <w:rPr>
                <w:color w:val="000000"/>
                <w:sz w:val="28"/>
                <w:szCs w:val="28"/>
              </w:rPr>
              <w:t xml:space="preserve"> делается соответствующая запись и составляется соответствующий акт.</w:t>
            </w:r>
          </w:p>
          <w:p w:rsidR="005965CA" w:rsidRPr="005965CA" w:rsidRDefault="00AC7ACE" w:rsidP="005965CA">
            <w:pPr>
              <w:shd w:val="clear" w:color="auto" w:fill="FFFFFF"/>
              <w:spacing w:line="240" w:lineRule="atLeast"/>
              <w:ind w:firstLine="709"/>
              <w:jc w:val="both"/>
              <w:rPr>
                <w:color w:val="000000"/>
                <w:sz w:val="28"/>
                <w:szCs w:val="28"/>
              </w:rPr>
            </w:pPr>
            <w:r>
              <w:rPr>
                <w:color w:val="000000"/>
                <w:sz w:val="28"/>
                <w:szCs w:val="28"/>
              </w:rPr>
              <w:t>4</w:t>
            </w:r>
            <w:r w:rsidR="005965CA" w:rsidRPr="005965CA">
              <w:rPr>
                <w:color w:val="000000"/>
                <w:sz w:val="28"/>
                <w:szCs w:val="28"/>
              </w:rPr>
              <w:t xml:space="preserve">.3. Выдача трудовой книжки (предоставление сведений о трудовой деятельности у работодателя), выдача заверенных надлежащим образом копий документов, связанных с работой, запись в трудовую книжку (внесение информации в сведения о трудовой деятельности) производятся в соответствии с </w:t>
            </w:r>
            <w:hyperlink r:id="rId23" w:history="1">
              <w:r w:rsidR="005965CA" w:rsidRPr="00AC7ACE">
                <w:rPr>
                  <w:rStyle w:val="a7"/>
                  <w:color w:val="auto"/>
                  <w:sz w:val="28"/>
                  <w:szCs w:val="28"/>
                  <w:u w:val="none"/>
                </w:rPr>
                <w:t>ч. 4</w:t>
              </w:r>
            </w:hyperlink>
            <w:r w:rsidR="005965CA" w:rsidRPr="00AC7ACE">
              <w:rPr>
                <w:sz w:val="28"/>
                <w:szCs w:val="28"/>
              </w:rPr>
              <w:t xml:space="preserve"> - </w:t>
            </w:r>
            <w:hyperlink r:id="rId24" w:history="1">
              <w:r w:rsidR="005965CA" w:rsidRPr="00AC7ACE">
                <w:rPr>
                  <w:rStyle w:val="a7"/>
                  <w:color w:val="auto"/>
                  <w:sz w:val="28"/>
                  <w:szCs w:val="28"/>
                  <w:u w:val="none"/>
                </w:rPr>
                <w:t>6 ст. 84.1</w:t>
              </w:r>
            </w:hyperlink>
            <w:r w:rsidR="005965CA" w:rsidRPr="005965CA">
              <w:rPr>
                <w:color w:val="000000"/>
                <w:sz w:val="28"/>
                <w:szCs w:val="28"/>
              </w:rPr>
              <w:t xml:space="preserve"> ТК РФ.</w:t>
            </w:r>
          </w:p>
          <w:p w:rsidR="005965CA" w:rsidRPr="005965CA" w:rsidRDefault="005965CA" w:rsidP="005965CA">
            <w:pPr>
              <w:shd w:val="clear" w:color="auto" w:fill="FFFFFF"/>
              <w:spacing w:line="240" w:lineRule="atLeast"/>
              <w:ind w:firstLine="709"/>
              <w:jc w:val="both"/>
              <w:rPr>
                <w:color w:val="000000"/>
                <w:sz w:val="28"/>
                <w:szCs w:val="28"/>
              </w:rPr>
            </w:pPr>
            <w:r w:rsidRPr="005965CA">
              <w:rPr>
                <w:color w:val="000000"/>
                <w:sz w:val="28"/>
                <w:szCs w:val="28"/>
              </w:rPr>
              <w:t>Трудовые книжки (дубликаты трудовых книжек), не полученные работниками при увольнении, работодатель хранит до востребования в соответствии с требованиями к их хранению, установленными законодательством РФ об архивном деле.</w:t>
            </w:r>
          </w:p>
          <w:p w:rsidR="005965CA" w:rsidRPr="005965CA" w:rsidRDefault="00AC7ACE" w:rsidP="005965CA">
            <w:pPr>
              <w:shd w:val="clear" w:color="auto" w:fill="FFFFFF"/>
              <w:spacing w:line="240" w:lineRule="atLeast"/>
              <w:ind w:firstLine="709"/>
              <w:jc w:val="both"/>
              <w:rPr>
                <w:color w:val="000000"/>
                <w:sz w:val="28"/>
                <w:szCs w:val="28"/>
              </w:rPr>
            </w:pPr>
            <w:r>
              <w:rPr>
                <w:color w:val="000000"/>
                <w:sz w:val="28"/>
                <w:szCs w:val="28"/>
              </w:rPr>
              <w:t>4</w:t>
            </w:r>
            <w:r w:rsidR="005965CA" w:rsidRPr="005965CA">
              <w:rPr>
                <w:color w:val="000000"/>
                <w:sz w:val="28"/>
                <w:szCs w:val="28"/>
              </w:rPr>
              <w:t>.4. В день увольнения работнику выплачиваются все суммы, причитающиеся от работодателя и не оспариваемые работодателем. Если в этот день работник отсутствовал, то соответствующие суммы должны быть выплачены не позднее дня, следующего за днем предъявления уволенным работником требования о расчете.</w:t>
            </w:r>
          </w:p>
          <w:p w:rsidR="005965CA" w:rsidRPr="005965CA" w:rsidRDefault="00AC7ACE" w:rsidP="005965CA">
            <w:pPr>
              <w:shd w:val="clear" w:color="auto" w:fill="FFFFFF"/>
              <w:spacing w:line="240" w:lineRule="atLeast"/>
              <w:ind w:firstLine="709"/>
              <w:jc w:val="both"/>
              <w:rPr>
                <w:color w:val="000000"/>
                <w:sz w:val="28"/>
                <w:szCs w:val="28"/>
              </w:rPr>
            </w:pPr>
            <w:r>
              <w:rPr>
                <w:color w:val="000000"/>
                <w:sz w:val="28"/>
                <w:szCs w:val="28"/>
              </w:rPr>
              <w:t>4</w:t>
            </w:r>
            <w:r w:rsidR="005965CA" w:rsidRPr="005965CA">
              <w:rPr>
                <w:color w:val="000000"/>
                <w:sz w:val="28"/>
                <w:szCs w:val="28"/>
              </w:rPr>
              <w:t xml:space="preserve">.5.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w:t>
            </w:r>
            <w:r w:rsidR="005965CA" w:rsidRPr="005965CA">
              <w:rPr>
                <w:color w:val="000000"/>
                <w:sz w:val="28"/>
                <w:szCs w:val="28"/>
              </w:rPr>
              <w:lastRenderedPageBreak/>
              <w:t>трудовой функции.</w:t>
            </w:r>
          </w:p>
          <w:p w:rsidR="00F56E26" w:rsidRPr="00E16278" w:rsidRDefault="00F56E26" w:rsidP="00F56E26">
            <w:pPr>
              <w:shd w:val="clear" w:color="auto" w:fill="FFFFFF"/>
              <w:spacing w:line="240" w:lineRule="atLeast"/>
              <w:ind w:firstLine="709"/>
              <w:jc w:val="both"/>
              <w:rPr>
                <w:color w:val="000000"/>
                <w:sz w:val="28"/>
                <w:szCs w:val="28"/>
              </w:rPr>
            </w:pPr>
            <w:r w:rsidRPr="00E16278">
              <w:rPr>
                <w:color w:val="000000"/>
                <w:sz w:val="28"/>
                <w:szCs w:val="28"/>
              </w:rPr>
              <w:t>  </w:t>
            </w:r>
          </w:p>
          <w:p w:rsidR="00F56E26" w:rsidRPr="000A6F78" w:rsidRDefault="00F56E26" w:rsidP="00F56E26">
            <w:pPr>
              <w:shd w:val="clear" w:color="auto" w:fill="FFFFFF"/>
              <w:spacing w:line="320" w:lineRule="atLeast"/>
              <w:ind w:firstLine="709"/>
              <w:jc w:val="center"/>
              <w:outlineLvl w:val="3"/>
              <w:rPr>
                <w:b/>
                <w:color w:val="000000"/>
                <w:sz w:val="28"/>
                <w:szCs w:val="28"/>
              </w:rPr>
            </w:pPr>
            <w:r w:rsidRPr="000A6F78">
              <w:rPr>
                <w:b/>
                <w:color w:val="000000"/>
                <w:sz w:val="28"/>
                <w:szCs w:val="28"/>
              </w:rPr>
              <w:t>5. Основные права и обязанности Работодателя</w:t>
            </w:r>
          </w:p>
          <w:p w:rsidR="00F56E26" w:rsidRPr="00E16278" w:rsidRDefault="00F56E26" w:rsidP="00F56E26">
            <w:pPr>
              <w:shd w:val="clear" w:color="auto" w:fill="FFFFFF"/>
              <w:spacing w:line="320" w:lineRule="atLeast"/>
              <w:ind w:firstLine="709"/>
              <w:jc w:val="both"/>
              <w:outlineLvl w:val="3"/>
              <w:rPr>
                <w:color w:val="000000"/>
                <w:sz w:val="28"/>
                <w:szCs w:val="28"/>
              </w:rPr>
            </w:pPr>
          </w:p>
          <w:p w:rsidR="00FB1ABC" w:rsidRPr="00543833" w:rsidRDefault="00FB1ABC" w:rsidP="00FB1ABC">
            <w:pPr>
              <w:shd w:val="clear" w:color="auto" w:fill="FFFFFF"/>
              <w:spacing w:line="240" w:lineRule="atLeast"/>
              <w:ind w:firstLine="709"/>
              <w:jc w:val="both"/>
              <w:rPr>
                <w:b/>
                <w:color w:val="000000"/>
                <w:sz w:val="28"/>
                <w:szCs w:val="28"/>
              </w:rPr>
            </w:pPr>
            <w:r w:rsidRPr="00543833">
              <w:rPr>
                <w:b/>
                <w:color w:val="000000"/>
                <w:sz w:val="28"/>
                <w:szCs w:val="28"/>
              </w:rPr>
              <w:t>5.1. Работодатель имеет право:</w:t>
            </w:r>
          </w:p>
          <w:p w:rsidR="00FB1ABC" w:rsidRPr="00FB1ABC" w:rsidRDefault="00FB1ABC" w:rsidP="00FB1ABC">
            <w:pPr>
              <w:shd w:val="clear" w:color="auto" w:fill="FFFFFF"/>
              <w:spacing w:line="240" w:lineRule="atLeast"/>
              <w:ind w:firstLine="709"/>
              <w:jc w:val="both"/>
              <w:rPr>
                <w:color w:val="000000"/>
                <w:sz w:val="28"/>
                <w:szCs w:val="28"/>
              </w:rPr>
            </w:pPr>
            <w:r w:rsidRPr="00FB1ABC">
              <w:rPr>
                <w:color w:val="000000"/>
                <w:sz w:val="28"/>
                <w:szCs w:val="28"/>
              </w:rPr>
              <w:t xml:space="preserve">5.1.1. Заключать, изменять и расторгать трудовые договоры с работниками в порядке и на условиях, которые установлены Трудовым </w:t>
            </w:r>
            <w:hyperlink r:id="rId25" w:history="1">
              <w:r w:rsidRPr="00FB1ABC">
                <w:rPr>
                  <w:rStyle w:val="a7"/>
                  <w:color w:val="auto"/>
                  <w:sz w:val="28"/>
                  <w:szCs w:val="28"/>
                  <w:u w:val="none"/>
                </w:rPr>
                <w:t>кодексом</w:t>
              </w:r>
            </w:hyperlink>
            <w:r w:rsidRPr="00FB1ABC">
              <w:rPr>
                <w:sz w:val="28"/>
                <w:szCs w:val="28"/>
              </w:rPr>
              <w:t xml:space="preserve"> </w:t>
            </w:r>
            <w:r w:rsidRPr="00FB1ABC">
              <w:rPr>
                <w:color w:val="000000"/>
                <w:sz w:val="28"/>
                <w:szCs w:val="28"/>
              </w:rPr>
              <w:t>РФ, иными федеральными законами.</w:t>
            </w:r>
          </w:p>
          <w:p w:rsidR="00FB1ABC" w:rsidRPr="00FB1ABC" w:rsidRDefault="00FB1ABC" w:rsidP="00FB1ABC">
            <w:pPr>
              <w:shd w:val="clear" w:color="auto" w:fill="FFFFFF"/>
              <w:spacing w:line="240" w:lineRule="atLeast"/>
              <w:ind w:firstLine="709"/>
              <w:jc w:val="both"/>
              <w:rPr>
                <w:color w:val="000000"/>
                <w:sz w:val="28"/>
                <w:szCs w:val="28"/>
              </w:rPr>
            </w:pPr>
            <w:r w:rsidRPr="00FB1ABC">
              <w:rPr>
                <w:color w:val="000000"/>
                <w:sz w:val="28"/>
                <w:szCs w:val="28"/>
              </w:rPr>
              <w:t>5.1.2. Вести коллективные переговоры и заключать коллективные договоры.</w:t>
            </w:r>
          </w:p>
          <w:p w:rsidR="00FB1ABC" w:rsidRPr="00FB1ABC" w:rsidRDefault="00FB1ABC" w:rsidP="00FB1ABC">
            <w:pPr>
              <w:shd w:val="clear" w:color="auto" w:fill="FFFFFF"/>
              <w:spacing w:line="240" w:lineRule="atLeast"/>
              <w:ind w:firstLine="709"/>
              <w:jc w:val="both"/>
              <w:rPr>
                <w:color w:val="000000"/>
                <w:sz w:val="28"/>
                <w:szCs w:val="28"/>
              </w:rPr>
            </w:pPr>
            <w:r w:rsidRPr="00FB1ABC">
              <w:rPr>
                <w:color w:val="000000"/>
                <w:sz w:val="28"/>
                <w:szCs w:val="28"/>
              </w:rPr>
              <w:t>5.1.3. Поощрять работников за добросовестный эффективный труд.</w:t>
            </w:r>
          </w:p>
          <w:p w:rsidR="00FB1ABC" w:rsidRPr="00FB1ABC" w:rsidRDefault="00FB1ABC" w:rsidP="00FB1ABC">
            <w:pPr>
              <w:shd w:val="clear" w:color="auto" w:fill="FFFFFF"/>
              <w:spacing w:line="240" w:lineRule="atLeast"/>
              <w:ind w:firstLine="709"/>
              <w:jc w:val="both"/>
              <w:rPr>
                <w:color w:val="000000"/>
                <w:sz w:val="28"/>
                <w:szCs w:val="28"/>
              </w:rPr>
            </w:pPr>
            <w:r w:rsidRPr="00FB1ABC">
              <w:rPr>
                <w:color w:val="000000"/>
                <w:sz w:val="28"/>
                <w:szCs w:val="28"/>
              </w:rPr>
              <w:t>5.1.4 Требовать от работников исполнения ими трудовых обязанностей, бережного отношения к имуществу работодателя, работников, к имуществу третьих лиц, которое находится у работодателя и по которому работодатель несет ответственность за сохранность этого имущества, соблюдения настоящих Правил внутреннего трудового распорядка.</w:t>
            </w:r>
          </w:p>
          <w:p w:rsidR="00FB1ABC" w:rsidRPr="00FB1ABC" w:rsidRDefault="00FB1ABC" w:rsidP="00FB1ABC">
            <w:pPr>
              <w:shd w:val="clear" w:color="auto" w:fill="FFFFFF"/>
              <w:spacing w:line="240" w:lineRule="atLeast"/>
              <w:ind w:firstLine="709"/>
              <w:jc w:val="both"/>
              <w:rPr>
                <w:color w:val="000000"/>
                <w:sz w:val="28"/>
                <w:szCs w:val="28"/>
              </w:rPr>
            </w:pPr>
            <w:r w:rsidRPr="00FB1ABC">
              <w:rPr>
                <w:color w:val="000000"/>
                <w:sz w:val="28"/>
                <w:szCs w:val="28"/>
              </w:rPr>
              <w:t xml:space="preserve">5.1.5. Привлекать работников к дисциплинарной и материальной ответственности в порядке, установленном Трудовым </w:t>
            </w:r>
            <w:hyperlink r:id="rId26" w:history="1">
              <w:r w:rsidRPr="00FB1ABC">
                <w:rPr>
                  <w:rStyle w:val="a7"/>
                  <w:color w:val="auto"/>
                  <w:sz w:val="28"/>
                  <w:szCs w:val="28"/>
                  <w:u w:val="none"/>
                </w:rPr>
                <w:t>кодексом</w:t>
              </w:r>
            </w:hyperlink>
            <w:r w:rsidRPr="00FB1ABC">
              <w:rPr>
                <w:color w:val="000000"/>
                <w:sz w:val="28"/>
                <w:szCs w:val="28"/>
              </w:rPr>
              <w:t xml:space="preserve"> РФ, иными федеральными законами.</w:t>
            </w:r>
          </w:p>
          <w:p w:rsidR="00FB1ABC" w:rsidRDefault="00FB1ABC" w:rsidP="00FB1ABC">
            <w:pPr>
              <w:shd w:val="clear" w:color="auto" w:fill="FFFFFF"/>
              <w:spacing w:line="240" w:lineRule="atLeast"/>
              <w:ind w:firstLine="709"/>
              <w:jc w:val="both"/>
              <w:rPr>
                <w:color w:val="000000"/>
                <w:sz w:val="28"/>
                <w:szCs w:val="28"/>
              </w:rPr>
            </w:pPr>
            <w:r w:rsidRPr="00FB1ABC">
              <w:rPr>
                <w:color w:val="000000"/>
                <w:sz w:val="28"/>
                <w:szCs w:val="28"/>
              </w:rPr>
              <w:t>5.1.6. Принимать локальные нормативные акты и требовать от работников их соблюдения, в том числе требовать от работников соблюдения запретов на:</w:t>
            </w:r>
          </w:p>
          <w:p w:rsidR="00FB1ABC" w:rsidRDefault="00FB1ABC" w:rsidP="00FB1ABC">
            <w:pPr>
              <w:shd w:val="clear" w:color="auto" w:fill="FFFFFF"/>
              <w:spacing w:line="240" w:lineRule="atLeast"/>
              <w:ind w:firstLine="709"/>
              <w:jc w:val="both"/>
              <w:rPr>
                <w:color w:val="000000"/>
                <w:sz w:val="28"/>
                <w:szCs w:val="28"/>
              </w:rPr>
            </w:pPr>
            <w:r>
              <w:rPr>
                <w:color w:val="000000"/>
                <w:sz w:val="28"/>
                <w:szCs w:val="28"/>
              </w:rPr>
              <w:t xml:space="preserve">1) </w:t>
            </w:r>
            <w:r w:rsidRPr="00FB1ABC">
              <w:rPr>
                <w:color w:val="000000"/>
                <w:sz w:val="28"/>
                <w:szCs w:val="28"/>
              </w:rPr>
              <w:t>использование в личных целях инструментов,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w:t>
            </w:r>
          </w:p>
          <w:p w:rsidR="00FB1ABC" w:rsidRDefault="00FB1ABC" w:rsidP="00FB1ABC">
            <w:pPr>
              <w:shd w:val="clear" w:color="auto" w:fill="FFFFFF"/>
              <w:spacing w:line="240" w:lineRule="atLeast"/>
              <w:ind w:firstLine="709"/>
              <w:jc w:val="both"/>
              <w:rPr>
                <w:color w:val="000000"/>
                <w:sz w:val="28"/>
                <w:szCs w:val="28"/>
              </w:rPr>
            </w:pPr>
            <w:r>
              <w:rPr>
                <w:color w:val="000000"/>
                <w:sz w:val="28"/>
                <w:szCs w:val="28"/>
              </w:rPr>
              <w:t xml:space="preserve">2) </w:t>
            </w:r>
            <w:r w:rsidRPr="00FB1ABC">
              <w:rPr>
                <w:color w:val="000000"/>
                <w:sz w:val="28"/>
                <w:szCs w:val="28"/>
              </w:rPr>
              <w:t>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трудовой деятельностью работника;</w:t>
            </w:r>
          </w:p>
          <w:p w:rsidR="00FB1ABC" w:rsidRDefault="00FB1ABC" w:rsidP="00FB1ABC">
            <w:pPr>
              <w:shd w:val="clear" w:color="auto" w:fill="FFFFFF"/>
              <w:spacing w:line="240" w:lineRule="atLeast"/>
              <w:ind w:firstLine="709"/>
              <w:jc w:val="both"/>
              <w:rPr>
                <w:color w:val="000000"/>
                <w:sz w:val="28"/>
                <w:szCs w:val="28"/>
              </w:rPr>
            </w:pPr>
            <w:r>
              <w:rPr>
                <w:color w:val="000000"/>
                <w:sz w:val="28"/>
                <w:szCs w:val="28"/>
              </w:rPr>
              <w:t xml:space="preserve">3) </w:t>
            </w:r>
            <w:r w:rsidRPr="00FB1ABC">
              <w:rPr>
                <w:color w:val="000000"/>
                <w:sz w:val="28"/>
                <w:szCs w:val="28"/>
              </w:rPr>
              <w:t xml:space="preserve">курение в помещениях </w:t>
            </w:r>
            <w:r w:rsidR="00543833">
              <w:rPr>
                <w:color w:val="000000"/>
                <w:sz w:val="28"/>
                <w:szCs w:val="28"/>
              </w:rPr>
              <w:t>администрации</w:t>
            </w:r>
            <w:r w:rsidRPr="00FB1ABC">
              <w:rPr>
                <w:color w:val="000000"/>
                <w:sz w:val="28"/>
                <w:szCs w:val="28"/>
              </w:rPr>
              <w:t>, вне оборудованных зон, предназначенных для этих целей;</w:t>
            </w:r>
          </w:p>
          <w:p w:rsidR="00FB1ABC" w:rsidRPr="00FB1ABC" w:rsidRDefault="00FB1ABC" w:rsidP="00FB1ABC">
            <w:pPr>
              <w:shd w:val="clear" w:color="auto" w:fill="FFFFFF"/>
              <w:spacing w:line="240" w:lineRule="atLeast"/>
              <w:ind w:firstLine="709"/>
              <w:jc w:val="both"/>
              <w:rPr>
                <w:color w:val="000000"/>
                <w:sz w:val="28"/>
                <w:szCs w:val="28"/>
              </w:rPr>
            </w:pPr>
            <w:r>
              <w:rPr>
                <w:color w:val="000000"/>
                <w:sz w:val="28"/>
                <w:szCs w:val="28"/>
              </w:rPr>
              <w:t xml:space="preserve">4) </w:t>
            </w:r>
            <w:r w:rsidRPr="00FB1ABC">
              <w:rPr>
                <w:color w:val="000000"/>
                <w:sz w:val="28"/>
                <w:szCs w:val="28"/>
              </w:rPr>
              <w:t>употребление в рабочее время алкогольных напитков, наркотических и токсических веществ.</w:t>
            </w:r>
          </w:p>
          <w:p w:rsidR="00FB1ABC" w:rsidRPr="00FB1ABC" w:rsidRDefault="00FB1ABC" w:rsidP="00FB1ABC">
            <w:pPr>
              <w:shd w:val="clear" w:color="auto" w:fill="FFFFFF"/>
              <w:spacing w:line="240" w:lineRule="atLeast"/>
              <w:ind w:firstLine="709"/>
              <w:jc w:val="both"/>
              <w:rPr>
                <w:color w:val="000000"/>
                <w:sz w:val="28"/>
                <w:szCs w:val="28"/>
              </w:rPr>
            </w:pPr>
            <w:r w:rsidRPr="00FB1ABC">
              <w:rPr>
                <w:color w:val="000000"/>
                <w:sz w:val="28"/>
                <w:szCs w:val="28"/>
              </w:rPr>
              <w:t>5.1.7. Требовать от работника поддерживать свое рабочее м</w:t>
            </w:r>
            <w:r w:rsidR="00543833">
              <w:rPr>
                <w:color w:val="000000"/>
                <w:sz w:val="28"/>
                <w:szCs w:val="28"/>
              </w:rPr>
              <w:t>есто в порядке и чистоте.</w:t>
            </w:r>
          </w:p>
          <w:p w:rsidR="00543833" w:rsidRDefault="00FB1ABC" w:rsidP="00543833">
            <w:pPr>
              <w:shd w:val="clear" w:color="auto" w:fill="FFFFFF"/>
              <w:spacing w:line="240" w:lineRule="atLeast"/>
              <w:ind w:firstLine="709"/>
              <w:jc w:val="both"/>
              <w:rPr>
                <w:color w:val="000000"/>
                <w:sz w:val="28"/>
                <w:szCs w:val="28"/>
              </w:rPr>
            </w:pPr>
            <w:r w:rsidRPr="00FB1ABC">
              <w:rPr>
                <w:color w:val="000000"/>
                <w:sz w:val="28"/>
                <w:szCs w:val="28"/>
              </w:rPr>
              <w:t>5.1.8. Требовать от работника вежливого поведения и не допускать:</w:t>
            </w:r>
          </w:p>
          <w:p w:rsidR="00543833" w:rsidRDefault="00543833" w:rsidP="00543833">
            <w:pPr>
              <w:shd w:val="clear" w:color="auto" w:fill="FFFFFF"/>
              <w:spacing w:line="240" w:lineRule="atLeast"/>
              <w:ind w:firstLine="709"/>
              <w:jc w:val="both"/>
              <w:rPr>
                <w:color w:val="000000"/>
                <w:sz w:val="28"/>
                <w:szCs w:val="28"/>
              </w:rPr>
            </w:pPr>
            <w:r>
              <w:rPr>
                <w:color w:val="000000"/>
                <w:sz w:val="28"/>
                <w:szCs w:val="28"/>
              </w:rPr>
              <w:t xml:space="preserve">1) </w:t>
            </w:r>
            <w:r w:rsidR="00FB1ABC" w:rsidRPr="00FB1ABC">
              <w:rPr>
                <w:color w:val="000000"/>
                <w:sz w:val="28"/>
                <w:szCs w:val="28"/>
              </w:rPr>
              <w:t>грубого поведения;</w:t>
            </w:r>
          </w:p>
          <w:p w:rsidR="00543833" w:rsidRDefault="00543833" w:rsidP="00543833">
            <w:pPr>
              <w:shd w:val="clear" w:color="auto" w:fill="FFFFFF"/>
              <w:spacing w:line="240" w:lineRule="atLeast"/>
              <w:ind w:firstLine="709"/>
              <w:jc w:val="both"/>
              <w:rPr>
                <w:color w:val="000000"/>
                <w:sz w:val="28"/>
                <w:szCs w:val="28"/>
              </w:rPr>
            </w:pPr>
            <w:r>
              <w:rPr>
                <w:color w:val="000000"/>
                <w:sz w:val="28"/>
                <w:szCs w:val="28"/>
              </w:rPr>
              <w:t xml:space="preserve">2) </w:t>
            </w:r>
            <w:r w:rsidR="00FB1ABC" w:rsidRPr="00FB1ABC">
              <w:rPr>
                <w:color w:val="000000"/>
                <w:sz w:val="28"/>
                <w:szCs w:val="28"/>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FB1ABC" w:rsidRPr="00FB1ABC" w:rsidRDefault="00543833" w:rsidP="00543833">
            <w:pPr>
              <w:shd w:val="clear" w:color="auto" w:fill="FFFFFF"/>
              <w:spacing w:line="240" w:lineRule="atLeast"/>
              <w:ind w:firstLine="709"/>
              <w:jc w:val="both"/>
              <w:rPr>
                <w:color w:val="000000"/>
                <w:sz w:val="28"/>
                <w:szCs w:val="28"/>
              </w:rPr>
            </w:pPr>
            <w:r>
              <w:rPr>
                <w:color w:val="000000"/>
                <w:sz w:val="28"/>
                <w:szCs w:val="28"/>
              </w:rPr>
              <w:t xml:space="preserve">3) </w:t>
            </w:r>
            <w:r w:rsidR="00FB1ABC" w:rsidRPr="00FB1ABC">
              <w:rPr>
                <w:color w:val="000000"/>
                <w:sz w:val="28"/>
                <w:szCs w:val="28"/>
              </w:rPr>
              <w:t xml:space="preserve">угроз, оскорбительных выражений или реплик, действий, препятствующих нормальному общению или провоцирующих </w:t>
            </w:r>
            <w:r w:rsidR="00FB1ABC" w:rsidRPr="00FB1ABC">
              <w:rPr>
                <w:color w:val="000000"/>
                <w:sz w:val="28"/>
                <w:szCs w:val="28"/>
              </w:rPr>
              <w:lastRenderedPageBreak/>
              <w:t>противоправное поведение.</w:t>
            </w:r>
          </w:p>
          <w:p w:rsidR="00FB1ABC" w:rsidRPr="00FB1ABC" w:rsidRDefault="00FB1ABC" w:rsidP="00FB1ABC">
            <w:pPr>
              <w:shd w:val="clear" w:color="auto" w:fill="FFFFFF"/>
              <w:spacing w:line="240" w:lineRule="atLeast"/>
              <w:ind w:firstLine="709"/>
              <w:jc w:val="both"/>
              <w:rPr>
                <w:color w:val="000000"/>
                <w:sz w:val="28"/>
                <w:szCs w:val="28"/>
              </w:rPr>
            </w:pPr>
            <w:r w:rsidRPr="00FB1ABC">
              <w:rPr>
                <w:color w:val="000000"/>
                <w:sz w:val="28"/>
                <w:szCs w:val="28"/>
              </w:rPr>
              <w:t>5.1.9. Создавать объединения работодателей в целях представительства и защиты своих интересов и вступать в них.</w:t>
            </w:r>
          </w:p>
          <w:p w:rsidR="00FB1ABC" w:rsidRPr="00FB1ABC" w:rsidRDefault="00FB1ABC" w:rsidP="00FB1ABC">
            <w:pPr>
              <w:shd w:val="clear" w:color="auto" w:fill="FFFFFF"/>
              <w:spacing w:line="240" w:lineRule="atLeast"/>
              <w:ind w:firstLine="709"/>
              <w:jc w:val="both"/>
              <w:rPr>
                <w:color w:val="000000"/>
                <w:sz w:val="28"/>
                <w:szCs w:val="28"/>
              </w:rPr>
            </w:pPr>
            <w:r w:rsidRPr="00FB1ABC">
              <w:rPr>
                <w:color w:val="000000"/>
                <w:sz w:val="28"/>
                <w:szCs w:val="28"/>
              </w:rPr>
              <w:t>5.1.10. С</w:t>
            </w:r>
            <w:r w:rsidR="00543833">
              <w:rPr>
                <w:color w:val="000000"/>
                <w:sz w:val="28"/>
                <w:szCs w:val="28"/>
              </w:rPr>
              <w:t>оздавать производственный совет-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w:t>
            </w:r>
          </w:p>
          <w:p w:rsidR="00FB1ABC" w:rsidRPr="00FB1ABC" w:rsidRDefault="00FB1ABC" w:rsidP="00FB1ABC">
            <w:pPr>
              <w:shd w:val="clear" w:color="auto" w:fill="FFFFFF"/>
              <w:spacing w:line="240" w:lineRule="atLeast"/>
              <w:ind w:firstLine="709"/>
              <w:jc w:val="both"/>
              <w:rPr>
                <w:color w:val="000000"/>
                <w:sz w:val="28"/>
                <w:szCs w:val="28"/>
              </w:rPr>
            </w:pPr>
            <w:r w:rsidRPr="00FB1ABC">
              <w:rPr>
                <w:color w:val="000000"/>
                <w:sz w:val="28"/>
                <w:szCs w:val="28"/>
              </w:rPr>
              <w:t>5.1.11. Реализовывать права согласно законодательству о специальной оценке условий труда.</w:t>
            </w:r>
          </w:p>
          <w:p w:rsidR="00543833" w:rsidRDefault="00FB1ABC" w:rsidP="00FB1ABC">
            <w:pPr>
              <w:shd w:val="clear" w:color="auto" w:fill="FFFFFF"/>
              <w:spacing w:line="240" w:lineRule="atLeast"/>
              <w:ind w:firstLine="709"/>
              <w:jc w:val="both"/>
              <w:rPr>
                <w:color w:val="000000"/>
                <w:sz w:val="28"/>
                <w:szCs w:val="28"/>
              </w:rPr>
            </w:pPr>
            <w:r w:rsidRPr="00FB1ABC">
              <w:rPr>
                <w:color w:val="000000"/>
                <w:sz w:val="28"/>
                <w:szCs w:val="28"/>
              </w:rPr>
              <w:t xml:space="preserve">5.1.12. Осуществлять иные 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коллективным договором, соглашениями и трудовым договором </w:t>
            </w:r>
          </w:p>
          <w:p w:rsidR="00F56E26" w:rsidRPr="00543833" w:rsidRDefault="00F56E26" w:rsidP="00FB1ABC">
            <w:pPr>
              <w:shd w:val="clear" w:color="auto" w:fill="FFFFFF"/>
              <w:spacing w:line="240" w:lineRule="atLeast"/>
              <w:ind w:firstLine="709"/>
              <w:jc w:val="both"/>
              <w:rPr>
                <w:b/>
                <w:color w:val="000000"/>
                <w:sz w:val="28"/>
                <w:szCs w:val="28"/>
              </w:rPr>
            </w:pPr>
            <w:r w:rsidRPr="00543833">
              <w:rPr>
                <w:b/>
                <w:color w:val="000000"/>
                <w:sz w:val="28"/>
                <w:szCs w:val="28"/>
              </w:rPr>
              <w:t>5.2. Работодатель обязан:</w:t>
            </w:r>
          </w:p>
          <w:p w:rsidR="00543833" w:rsidRPr="00543833" w:rsidRDefault="00543833" w:rsidP="00543833">
            <w:pPr>
              <w:shd w:val="clear" w:color="auto" w:fill="FFFFFF"/>
              <w:spacing w:line="240" w:lineRule="atLeast"/>
              <w:ind w:firstLine="709"/>
              <w:jc w:val="both"/>
              <w:rPr>
                <w:color w:val="000000"/>
                <w:sz w:val="28"/>
                <w:szCs w:val="28"/>
              </w:rPr>
            </w:pPr>
            <w:r>
              <w:rPr>
                <w:color w:val="000000"/>
                <w:sz w:val="28"/>
                <w:szCs w:val="28"/>
              </w:rPr>
              <w:t>5.2</w:t>
            </w:r>
            <w:r w:rsidRPr="00543833">
              <w:rPr>
                <w:color w:val="000000"/>
                <w:sz w:val="28"/>
                <w:szCs w:val="28"/>
              </w:rPr>
              <w:t>.1. Соблюдать трудовое законодательство и иные нормативные правовые акты, в том числе локальные нормативные акты, а также условия соглашений и трудовых договоров.</w:t>
            </w:r>
          </w:p>
          <w:p w:rsidR="00543833" w:rsidRPr="00543833" w:rsidRDefault="00543833" w:rsidP="00543833">
            <w:pPr>
              <w:shd w:val="clear" w:color="auto" w:fill="FFFFFF"/>
              <w:spacing w:line="240" w:lineRule="atLeast"/>
              <w:ind w:firstLine="709"/>
              <w:jc w:val="both"/>
              <w:rPr>
                <w:color w:val="000000"/>
                <w:sz w:val="28"/>
                <w:szCs w:val="28"/>
              </w:rPr>
            </w:pPr>
            <w:r>
              <w:rPr>
                <w:color w:val="000000"/>
                <w:sz w:val="28"/>
                <w:szCs w:val="28"/>
              </w:rPr>
              <w:t>2.2</w:t>
            </w:r>
            <w:r w:rsidRPr="00543833">
              <w:rPr>
                <w:color w:val="000000"/>
                <w:sz w:val="28"/>
                <w:szCs w:val="28"/>
              </w:rPr>
              <w:t>.2. Предоставлять работникам работу, предусмотренную трудовым договором.</w:t>
            </w:r>
          </w:p>
          <w:p w:rsidR="00543833" w:rsidRPr="00543833" w:rsidRDefault="00543833" w:rsidP="00543833">
            <w:pPr>
              <w:shd w:val="clear" w:color="auto" w:fill="FFFFFF"/>
              <w:spacing w:line="240" w:lineRule="atLeast"/>
              <w:ind w:firstLine="709"/>
              <w:jc w:val="both"/>
              <w:rPr>
                <w:color w:val="000000"/>
                <w:sz w:val="28"/>
                <w:szCs w:val="28"/>
              </w:rPr>
            </w:pPr>
            <w:r>
              <w:rPr>
                <w:color w:val="000000"/>
                <w:sz w:val="28"/>
                <w:szCs w:val="28"/>
              </w:rPr>
              <w:t>5.2</w:t>
            </w:r>
            <w:r w:rsidRPr="00543833">
              <w:rPr>
                <w:color w:val="000000"/>
                <w:sz w:val="28"/>
                <w:szCs w:val="28"/>
              </w:rPr>
              <w:t>.3. Обеспечивать безопасность, а также условия труда, которые соответствуют государственным нормативным требованиям охраны труда.</w:t>
            </w:r>
          </w:p>
          <w:p w:rsidR="00543833" w:rsidRPr="00543833" w:rsidRDefault="00543833" w:rsidP="00543833">
            <w:pPr>
              <w:shd w:val="clear" w:color="auto" w:fill="FFFFFF"/>
              <w:spacing w:line="240" w:lineRule="atLeast"/>
              <w:ind w:firstLine="709"/>
              <w:jc w:val="both"/>
              <w:rPr>
                <w:color w:val="000000"/>
                <w:sz w:val="28"/>
                <w:szCs w:val="28"/>
              </w:rPr>
            </w:pPr>
            <w:r>
              <w:rPr>
                <w:color w:val="000000"/>
                <w:sz w:val="28"/>
                <w:szCs w:val="28"/>
              </w:rPr>
              <w:t>5.2</w:t>
            </w:r>
            <w:r w:rsidRPr="00543833">
              <w:rPr>
                <w:color w:val="000000"/>
                <w:sz w:val="28"/>
                <w:szCs w:val="28"/>
              </w:rPr>
              <w:t>.4.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43833" w:rsidRPr="00543833" w:rsidRDefault="00906BB7" w:rsidP="00543833">
            <w:pPr>
              <w:shd w:val="clear" w:color="auto" w:fill="FFFFFF"/>
              <w:spacing w:line="240" w:lineRule="atLeast"/>
              <w:ind w:firstLine="709"/>
              <w:jc w:val="both"/>
              <w:rPr>
                <w:color w:val="000000"/>
                <w:sz w:val="28"/>
                <w:szCs w:val="28"/>
              </w:rPr>
            </w:pPr>
            <w:r>
              <w:rPr>
                <w:color w:val="000000"/>
                <w:sz w:val="28"/>
                <w:szCs w:val="28"/>
              </w:rPr>
              <w:t>5.2</w:t>
            </w:r>
            <w:r w:rsidR="00543833" w:rsidRPr="00543833">
              <w:rPr>
                <w:color w:val="000000"/>
                <w:sz w:val="28"/>
                <w:szCs w:val="28"/>
              </w:rPr>
              <w:t>.5. Обеспечивать работникам равную оплату за труд равной ценности, не допускать дискриминации.</w:t>
            </w:r>
          </w:p>
          <w:p w:rsidR="00543833" w:rsidRPr="00543833" w:rsidRDefault="00906BB7" w:rsidP="00543833">
            <w:pPr>
              <w:shd w:val="clear" w:color="auto" w:fill="FFFFFF"/>
              <w:spacing w:line="240" w:lineRule="atLeast"/>
              <w:ind w:firstLine="709"/>
              <w:jc w:val="both"/>
              <w:rPr>
                <w:color w:val="000000"/>
                <w:sz w:val="28"/>
                <w:szCs w:val="28"/>
              </w:rPr>
            </w:pPr>
            <w:r>
              <w:rPr>
                <w:color w:val="000000"/>
                <w:sz w:val="28"/>
                <w:szCs w:val="28"/>
              </w:rPr>
              <w:t>5.2</w:t>
            </w:r>
            <w:r w:rsidR="00543833" w:rsidRPr="00543833">
              <w:rPr>
                <w:color w:val="000000"/>
                <w:sz w:val="28"/>
                <w:szCs w:val="28"/>
              </w:rPr>
              <w:t>.6. Вести учет времени, фактически отработанного каждым работником.</w:t>
            </w:r>
          </w:p>
          <w:p w:rsidR="00543833" w:rsidRPr="00543833" w:rsidRDefault="00906BB7" w:rsidP="00543833">
            <w:pPr>
              <w:shd w:val="clear" w:color="auto" w:fill="FFFFFF"/>
              <w:spacing w:line="240" w:lineRule="atLeast"/>
              <w:ind w:firstLine="709"/>
              <w:jc w:val="both"/>
              <w:rPr>
                <w:color w:val="000000"/>
                <w:sz w:val="28"/>
                <w:szCs w:val="28"/>
              </w:rPr>
            </w:pPr>
            <w:r>
              <w:rPr>
                <w:color w:val="000000"/>
                <w:sz w:val="28"/>
                <w:szCs w:val="28"/>
              </w:rPr>
              <w:t>5.2</w:t>
            </w:r>
            <w:r w:rsidR="00543833" w:rsidRPr="00543833">
              <w:rPr>
                <w:color w:val="000000"/>
                <w:sz w:val="28"/>
                <w:szCs w:val="28"/>
              </w:rPr>
              <w:t>.7. Выплачивать в полном размере причитающуюся работникам заработную плату в следующие сроки</w:t>
            </w:r>
            <w:r>
              <w:rPr>
                <w:color w:val="000000"/>
                <w:sz w:val="28"/>
                <w:szCs w:val="28"/>
              </w:rPr>
              <w:t>: за первую половину месяца - 19</w:t>
            </w:r>
            <w:r w:rsidR="00543833" w:rsidRPr="00543833">
              <w:rPr>
                <w:color w:val="000000"/>
                <w:sz w:val="28"/>
                <w:szCs w:val="28"/>
              </w:rPr>
              <w:t>-го числа каждого месяца, а за вторую половину месяц</w:t>
            </w:r>
            <w:r>
              <w:rPr>
                <w:color w:val="000000"/>
                <w:sz w:val="28"/>
                <w:szCs w:val="28"/>
              </w:rPr>
              <w:t>а - 4</w:t>
            </w:r>
            <w:r w:rsidR="00543833" w:rsidRPr="00543833">
              <w:rPr>
                <w:color w:val="000000"/>
                <w:sz w:val="28"/>
                <w:szCs w:val="28"/>
              </w:rPr>
              <w:t>-го числа каждого месяца, следующего за расчетным.</w:t>
            </w:r>
          </w:p>
          <w:p w:rsidR="00543833" w:rsidRPr="00543833" w:rsidRDefault="00543833" w:rsidP="00543833">
            <w:pPr>
              <w:shd w:val="clear" w:color="auto" w:fill="FFFFFF"/>
              <w:spacing w:line="240" w:lineRule="atLeast"/>
              <w:ind w:firstLine="709"/>
              <w:jc w:val="both"/>
              <w:rPr>
                <w:color w:val="000000"/>
                <w:sz w:val="28"/>
                <w:szCs w:val="28"/>
              </w:rPr>
            </w:pPr>
            <w:r w:rsidRPr="00543833">
              <w:rPr>
                <w:color w:val="000000"/>
                <w:sz w:val="28"/>
                <w:szCs w:val="28"/>
              </w:rPr>
              <w:t>Если день выплаты совпадает с выходным или нерабочим праздничным днем, заработная плата выплачивается работнику накануне этого выходного (нерабочего праздничного) дня.</w:t>
            </w:r>
          </w:p>
          <w:p w:rsidR="00543833" w:rsidRPr="00543833" w:rsidRDefault="00906BB7" w:rsidP="00543833">
            <w:pPr>
              <w:shd w:val="clear" w:color="auto" w:fill="FFFFFF"/>
              <w:spacing w:line="240" w:lineRule="atLeast"/>
              <w:ind w:firstLine="709"/>
              <w:jc w:val="both"/>
              <w:rPr>
                <w:color w:val="000000"/>
                <w:sz w:val="28"/>
                <w:szCs w:val="28"/>
              </w:rPr>
            </w:pPr>
            <w:r>
              <w:rPr>
                <w:color w:val="000000"/>
                <w:sz w:val="28"/>
                <w:szCs w:val="28"/>
              </w:rPr>
              <w:t>5.2</w:t>
            </w:r>
            <w:r w:rsidR="00543833" w:rsidRPr="00543833">
              <w:rPr>
                <w:color w:val="000000"/>
                <w:sz w:val="28"/>
                <w:szCs w:val="28"/>
              </w:rPr>
              <w:t xml:space="preserve">.8. Вести коллективные переговоры, а также заключать коллективный договор в порядке, установленном Трудовым </w:t>
            </w:r>
            <w:hyperlink r:id="rId27" w:history="1">
              <w:r w:rsidR="00543833" w:rsidRPr="00906BB7">
                <w:rPr>
                  <w:rStyle w:val="a7"/>
                  <w:color w:val="auto"/>
                  <w:sz w:val="28"/>
                  <w:szCs w:val="28"/>
                  <w:u w:val="none"/>
                </w:rPr>
                <w:t>кодексом</w:t>
              </w:r>
            </w:hyperlink>
            <w:r w:rsidR="00543833" w:rsidRPr="00906BB7">
              <w:rPr>
                <w:sz w:val="28"/>
                <w:szCs w:val="28"/>
              </w:rPr>
              <w:t xml:space="preserve"> </w:t>
            </w:r>
            <w:r w:rsidR="00543833" w:rsidRPr="00543833">
              <w:rPr>
                <w:color w:val="000000"/>
                <w:sz w:val="28"/>
                <w:szCs w:val="28"/>
              </w:rPr>
              <w:t>РФ.</w:t>
            </w:r>
          </w:p>
          <w:p w:rsidR="00543833" w:rsidRPr="00543833" w:rsidRDefault="00906BB7" w:rsidP="00543833">
            <w:pPr>
              <w:shd w:val="clear" w:color="auto" w:fill="FFFFFF"/>
              <w:spacing w:line="240" w:lineRule="atLeast"/>
              <w:ind w:firstLine="709"/>
              <w:jc w:val="both"/>
              <w:rPr>
                <w:color w:val="000000"/>
                <w:sz w:val="28"/>
                <w:szCs w:val="28"/>
              </w:rPr>
            </w:pPr>
            <w:r>
              <w:rPr>
                <w:color w:val="000000"/>
                <w:sz w:val="28"/>
                <w:szCs w:val="28"/>
              </w:rPr>
              <w:t>5.2</w:t>
            </w:r>
            <w:r w:rsidR="00543833" w:rsidRPr="00543833">
              <w:rPr>
                <w:color w:val="000000"/>
                <w:sz w:val="28"/>
                <w:szCs w:val="28"/>
              </w:rPr>
              <w:t>.9. Предоставлять представителям работников полную и достоверную информацию для заключения коллективного договора, соглашения и контроля за их выполнением.</w:t>
            </w:r>
          </w:p>
          <w:p w:rsidR="00543833" w:rsidRPr="00543833" w:rsidRDefault="00906BB7" w:rsidP="00543833">
            <w:pPr>
              <w:shd w:val="clear" w:color="auto" w:fill="FFFFFF"/>
              <w:spacing w:line="240" w:lineRule="atLeast"/>
              <w:ind w:firstLine="709"/>
              <w:jc w:val="both"/>
              <w:rPr>
                <w:color w:val="000000"/>
                <w:sz w:val="28"/>
                <w:szCs w:val="28"/>
              </w:rPr>
            </w:pPr>
            <w:r>
              <w:rPr>
                <w:color w:val="000000"/>
                <w:sz w:val="28"/>
                <w:szCs w:val="28"/>
              </w:rPr>
              <w:t>5.2</w:t>
            </w:r>
            <w:r w:rsidR="00543833" w:rsidRPr="00543833">
              <w:rPr>
                <w:color w:val="000000"/>
                <w:sz w:val="28"/>
                <w:szCs w:val="28"/>
              </w:rPr>
              <w:t xml:space="preserve">.10. Знакомить работников под подпись с локальными нормативными </w:t>
            </w:r>
            <w:r w:rsidR="00543833" w:rsidRPr="00543833">
              <w:rPr>
                <w:color w:val="000000"/>
                <w:sz w:val="28"/>
                <w:szCs w:val="28"/>
              </w:rPr>
              <w:lastRenderedPageBreak/>
              <w:t>актами, непосредственно связанными с их трудовой деятельностью.</w:t>
            </w:r>
          </w:p>
          <w:p w:rsidR="00543833" w:rsidRPr="00543833" w:rsidRDefault="00906BB7" w:rsidP="00543833">
            <w:pPr>
              <w:shd w:val="clear" w:color="auto" w:fill="FFFFFF"/>
              <w:spacing w:line="240" w:lineRule="atLeast"/>
              <w:ind w:firstLine="709"/>
              <w:jc w:val="both"/>
              <w:rPr>
                <w:color w:val="000000"/>
                <w:sz w:val="28"/>
                <w:szCs w:val="28"/>
              </w:rPr>
            </w:pPr>
            <w:r>
              <w:rPr>
                <w:color w:val="000000"/>
                <w:sz w:val="28"/>
                <w:szCs w:val="28"/>
              </w:rPr>
              <w:t>5.2</w:t>
            </w:r>
            <w:r w:rsidR="00543833" w:rsidRPr="00543833">
              <w:rPr>
                <w:color w:val="000000"/>
                <w:sz w:val="28"/>
                <w:szCs w:val="28"/>
              </w:rPr>
              <w:t>.11.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543833" w:rsidRPr="00543833" w:rsidRDefault="00906BB7" w:rsidP="00543833">
            <w:pPr>
              <w:shd w:val="clear" w:color="auto" w:fill="FFFFFF"/>
              <w:spacing w:line="240" w:lineRule="atLeast"/>
              <w:ind w:firstLine="709"/>
              <w:jc w:val="both"/>
              <w:rPr>
                <w:color w:val="000000"/>
                <w:sz w:val="28"/>
                <w:szCs w:val="28"/>
              </w:rPr>
            </w:pPr>
            <w:r>
              <w:rPr>
                <w:color w:val="000000"/>
                <w:sz w:val="28"/>
                <w:szCs w:val="28"/>
              </w:rPr>
              <w:t>5.2</w:t>
            </w:r>
            <w:r w:rsidR="00543833" w:rsidRPr="00543833">
              <w:rPr>
                <w:color w:val="000000"/>
                <w:sz w:val="28"/>
                <w:szCs w:val="28"/>
              </w:rPr>
              <w:t>.12. Рассматривать представления профсоюзов, иных избранных работниками представителей о выявленных нарушениях трудового законодательства, иных нормативных актов, принимать меры по устранению нарушений и извещать о принятых мерах.</w:t>
            </w:r>
          </w:p>
          <w:p w:rsidR="00543833" w:rsidRPr="00543833" w:rsidRDefault="00906BB7" w:rsidP="00543833">
            <w:pPr>
              <w:shd w:val="clear" w:color="auto" w:fill="FFFFFF"/>
              <w:spacing w:line="240" w:lineRule="atLeast"/>
              <w:ind w:firstLine="709"/>
              <w:jc w:val="both"/>
              <w:rPr>
                <w:color w:val="000000"/>
                <w:sz w:val="28"/>
                <w:szCs w:val="28"/>
              </w:rPr>
            </w:pPr>
            <w:r>
              <w:rPr>
                <w:color w:val="000000"/>
                <w:sz w:val="28"/>
                <w:szCs w:val="28"/>
              </w:rPr>
              <w:t>5.2</w:t>
            </w:r>
            <w:r w:rsidR="00543833" w:rsidRPr="00543833">
              <w:rPr>
                <w:color w:val="000000"/>
                <w:sz w:val="28"/>
                <w:szCs w:val="28"/>
              </w:rPr>
              <w:t>.13. Создавать условия по участию р</w:t>
            </w:r>
            <w:r>
              <w:rPr>
                <w:color w:val="000000"/>
                <w:sz w:val="28"/>
                <w:szCs w:val="28"/>
              </w:rPr>
              <w:t>аботников в управлении организацией</w:t>
            </w:r>
            <w:r w:rsidR="00543833" w:rsidRPr="00543833">
              <w:rPr>
                <w:color w:val="000000"/>
                <w:sz w:val="28"/>
                <w:szCs w:val="28"/>
              </w:rPr>
              <w:t xml:space="preserve"> в формах, предусмотренных Трудовым </w:t>
            </w:r>
            <w:hyperlink r:id="rId28" w:history="1">
              <w:r w:rsidR="00543833" w:rsidRPr="00906BB7">
                <w:rPr>
                  <w:rStyle w:val="a7"/>
                  <w:color w:val="auto"/>
                  <w:sz w:val="28"/>
                  <w:szCs w:val="28"/>
                  <w:u w:val="none"/>
                </w:rPr>
                <w:t>кодексом</w:t>
              </w:r>
            </w:hyperlink>
            <w:r w:rsidR="00543833" w:rsidRPr="00906BB7">
              <w:rPr>
                <w:sz w:val="28"/>
                <w:szCs w:val="28"/>
              </w:rPr>
              <w:t xml:space="preserve"> Р</w:t>
            </w:r>
            <w:r w:rsidR="00543833" w:rsidRPr="00543833">
              <w:rPr>
                <w:color w:val="000000"/>
                <w:sz w:val="28"/>
                <w:szCs w:val="28"/>
              </w:rPr>
              <w:t>Ф, иными федеральными законами.</w:t>
            </w:r>
          </w:p>
          <w:p w:rsidR="00543833" w:rsidRPr="00543833" w:rsidRDefault="00906BB7" w:rsidP="00543833">
            <w:pPr>
              <w:shd w:val="clear" w:color="auto" w:fill="FFFFFF"/>
              <w:spacing w:line="240" w:lineRule="atLeast"/>
              <w:ind w:firstLine="709"/>
              <w:jc w:val="both"/>
              <w:rPr>
                <w:color w:val="000000"/>
                <w:sz w:val="28"/>
                <w:szCs w:val="28"/>
              </w:rPr>
            </w:pPr>
            <w:r>
              <w:rPr>
                <w:color w:val="000000"/>
                <w:sz w:val="28"/>
                <w:szCs w:val="28"/>
              </w:rPr>
              <w:t>5.2</w:t>
            </w:r>
            <w:r w:rsidR="00543833" w:rsidRPr="00543833">
              <w:rPr>
                <w:color w:val="000000"/>
                <w:sz w:val="28"/>
                <w:szCs w:val="28"/>
              </w:rPr>
              <w:t>.14. Обеспечивать бытовые нужды работников, связанные с исполнением ими трудовых обязанностей.</w:t>
            </w:r>
          </w:p>
          <w:p w:rsidR="00543833" w:rsidRPr="00543833" w:rsidRDefault="00906BB7" w:rsidP="00543833">
            <w:pPr>
              <w:shd w:val="clear" w:color="auto" w:fill="FFFFFF"/>
              <w:spacing w:line="240" w:lineRule="atLeast"/>
              <w:ind w:firstLine="709"/>
              <w:jc w:val="both"/>
              <w:rPr>
                <w:color w:val="000000"/>
                <w:sz w:val="28"/>
                <w:szCs w:val="28"/>
              </w:rPr>
            </w:pPr>
            <w:r>
              <w:rPr>
                <w:color w:val="000000"/>
                <w:sz w:val="28"/>
                <w:szCs w:val="28"/>
              </w:rPr>
              <w:t>5.2</w:t>
            </w:r>
            <w:r w:rsidR="00543833" w:rsidRPr="00543833">
              <w:rPr>
                <w:color w:val="000000"/>
                <w:sz w:val="28"/>
                <w:szCs w:val="28"/>
              </w:rPr>
              <w:t>.15. Осуществлять обязательное социальное страхование работников в порядке, установленном федеральными законами.</w:t>
            </w:r>
          </w:p>
          <w:p w:rsidR="00543833" w:rsidRPr="00543833" w:rsidRDefault="00906BB7" w:rsidP="00543833">
            <w:pPr>
              <w:shd w:val="clear" w:color="auto" w:fill="FFFFFF"/>
              <w:spacing w:line="240" w:lineRule="atLeast"/>
              <w:ind w:firstLine="709"/>
              <w:jc w:val="both"/>
              <w:rPr>
                <w:color w:val="000000"/>
                <w:sz w:val="28"/>
                <w:szCs w:val="28"/>
              </w:rPr>
            </w:pPr>
            <w:r>
              <w:rPr>
                <w:color w:val="000000"/>
                <w:sz w:val="28"/>
                <w:szCs w:val="28"/>
              </w:rPr>
              <w:t>5.2</w:t>
            </w:r>
            <w:r w:rsidR="00543833" w:rsidRPr="00543833">
              <w:rPr>
                <w:color w:val="000000"/>
                <w:sz w:val="28"/>
                <w:szCs w:val="28"/>
              </w:rPr>
              <w:t xml:space="preserve">.16. Возмещать вред, причиненный работникам из-за исполнения ими трудовых обязанностей, а также компенсировать моральный вред в порядке и на условиях, которые установлены Трудовым </w:t>
            </w:r>
            <w:hyperlink r:id="rId29" w:history="1">
              <w:r w:rsidR="00543833" w:rsidRPr="00906BB7">
                <w:rPr>
                  <w:rStyle w:val="a7"/>
                  <w:color w:val="auto"/>
                  <w:sz w:val="28"/>
                  <w:szCs w:val="28"/>
                  <w:u w:val="none"/>
                </w:rPr>
                <w:t>кодексом</w:t>
              </w:r>
            </w:hyperlink>
            <w:r w:rsidR="00543833" w:rsidRPr="00543833">
              <w:rPr>
                <w:color w:val="000000"/>
                <w:sz w:val="28"/>
                <w:szCs w:val="28"/>
              </w:rPr>
              <w:t xml:space="preserve"> РФ, другими федеральными законами и иными нормативными правовыми актами РФ.</w:t>
            </w:r>
          </w:p>
          <w:p w:rsidR="00543833" w:rsidRPr="00543833" w:rsidRDefault="00906BB7" w:rsidP="00543833">
            <w:pPr>
              <w:shd w:val="clear" w:color="auto" w:fill="FFFFFF"/>
              <w:spacing w:line="240" w:lineRule="atLeast"/>
              <w:ind w:firstLine="709"/>
              <w:jc w:val="both"/>
              <w:rPr>
                <w:color w:val="000000"/>
                <w:sz w:val="28"/>
                <w:szCs w:val="28"/>
              </w:rPr>
            </w:pPr>
            <w:r>
              <w:rPr>
                <w:color w:val="000000"/>
                <w:sz w:val="28"/>
                <w:szCs w:val="28"/>
              </w:rPr>
              <w:t>5.2</w:t>
            </w:r>
            <w:r w:rsidR="00543833" w:rsidRPr="00543833">
              <w:rPr>
                <w:color w:val="000000"/>
                <w:sz w:val="28"/>
                <w:szCs w:val="28"/>
              </w:rPr>
              <w:t xml:space="preserve">.17. Отстранять от работы работников в случаях, предусмотренных Трудовым </w:t>
            </w:r>
            <w:hyperlink r:id="rId30" w:history="1">
              <w:r w:rsidR="00543833" w:rsidRPr="00906BB7">
                <w:rPr>
                  <w:rStyle w:val="a7"/>
                  <w:color w:val="auto"/>
                  <w:sz w:val="28"/>
                  <w:szCs w:val="28"/>
                  <w:u w:val="none"/>
                </w:rPr>
                <w:t>кодексом</w:t>
              </w:r>
            </w:hyperlink>
            <w:r w:rsidR="00543833" w:rsidRPr="00543833">
              <w:rPr>
                <w:color w:val="000000"/>
                <w:sz w:val="28"/>
                <w:szCs w:val="28"/>
              </w:rPr>
              <w:t xml:space="preserve"> РФ, иными нормативными правовыми актами РФ.</w:t>
            </w:r>
          </w:p>
          <w:p w:rsidR="00543833" w:rsidRPr="00543833" w:rsidRDefault="00906BB7" w:rsidP="00543833">
            <w:pPr>
              <w:shd w:val="clear" w:color="auto" w:fill="FFFFFF"/>
              <w:spacing w:line="240" w:lineRule="atLeast"/>
              <w:ind w:firstLine="709"/>
              <w:jc w:val="both"/>
              <w:rPr>
                <w:color w:val="000000"/>
                <w:sz w:val="28"/>
                <w:szCs w:val="28"/>
              </w:rPr>
            </w:pPr>
            <w:r>
              <w:rPr>
                <w:color w:val="000000"/>
                <w:sz w:val="28"/>
                <w:szCs w:val="28"/>
              </w:rPr>
              <w:t>5.2</w:t>
            </w:r>
            <w:r w:rsidR="00543833" w:rsidRPr="00543833">
              <w:rPr>
                <w:color w:val="000000"/>
                <w:sz w:val="28"/>
                <w:szCs w:val="28"/>
              </w:rPr>
              <w:t xml:space="preserve">.18. Предоставлять работникам предусмотренные Трудовым </w:t>
            </w:r>
            <w:hyperlink r:id="rId31" w:history="1">
              <w:r w:rsidR="00543833" w:rsidRPr="00906BB7">
                <w:rPr>
                  <w:rStyle w:val="a7"/>
                  <w:color w:val="auto"/>
                  <w:sz w:val="28"/>
                  <w:szCs w:val="28"/>
                  <w:u w:val="none"/>
                </w:rPr>
                <w:t>кодексом</w:t>
              </w:r>
            </w:hyperlink>
            <w:r w:rsidR="00543833" w:rsidRPr="00543833">
              <w:rPr>
                <w:color w:val="000000"/>
                <w:sz w:val="28"/>
                <w:szCs w:val="28"/>
              </w:rPr>
              <w:t xml:space="preserve"> РФ гарантии при прохождении диспансеризации.</w:t>
            </w:r>
          </w:p>
          <w:p w:rsidR="00543833" w:rsidRPr="00543833" w:rsidRDefault="00906BB7" w:rsidP="00543833">
            <w:pPr>
              <w:shd w:val="clear" w:color="auto" w:fill="FFFFFF"/>
              <w:spacing w:line="240" w:lineRule="atLeast"/>
              <w:ind w:firstLine="709"/>
              <w:jc w:val="both"/>
              <w:rPr>
                <w:color w:val="000000"/>
                <w:sz w:val="28"/>
                <w:szCs w:val="28"/>
              </w:rPr>
            </w:pPr>
            <w:r>
              <w:rPr>
                <w:color w:val="000000"/>
                <w:sz w:val="28"/>
                <w:szCs w:val="28"/>
              </w:rPr>
              <w:t>5.2</w:t>
            </w:r>
            <w:r w:rsidR="00543833" w:rsidRPr="00543833">
              <w:rPr>
                <w:color w:val="000000"/>
                <w:sz w:val="28"/>
                <w:szCs w:val="28"/>
              </w:rPr>
              <w:t>.19.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трудовыми актами и трудовыми договорами.</w:t>
            </w:r>
          </w:p>
          <w:p w:rsidR="00F56E26" w:rsidRPr="00E16278" w:rsidRDefault="00F56E26" w:rsidP="00F56E26">
            <w:pPr>
              <w:shd w:val="clear" w:color="auto" w:fill="FFFFFF"/>
              <w:jc w:val="both"/>
              <w:rPr>
                <w:color w:val="000000"/>
                <w:sz w:val="28"/>
                <w:szCs w:val="28"/>
              </w:rPr>
            </w:pPr>
            <w:r w:rsidRPr="00E16278">
              <w:rPr>
                <w:color w:val="000000"/>
                <w:sz w:val="28"/>
                <w:szCs w:val="28"/>
              </w:rPr>
              <w:t>  </w:t>
            </w:r>
          </w:p>
          <w:p w:rsidR="00F56E26" w:rsidRPr="000A6F78" w:rsidRDefault="00F56E26" w:rsidP="00F56E26">
            <w:pPr>
              <w:shd w:val="clear" w:color="auto" w:fill="FFFFFF"/>
              <w:spacing w:line="320" w:lineRule="atLeast"/>
              <w:ind w:firstLine="709"/>
              <w:jc w:val="center"/>
              <w:outlineLvl w:val="3"/>
              <w:rPr>
                <w:b/>
                <w:color w:val="000000"/>
                <w:sz w:val="28"/>
                <w:szCs w:val="28"/>
              </w:rPr>
            </w:pPr>
            <w:r w:rsidRPr="000A6F78">
              <w:rPr>
                <w:b/>
                <w:color w:val="000000"/>
                <w:sz w:val="28"/>
                <w:szCs w:val="28"/>
              </w:rPr>
              <w:t>6. Основные права и обязанности работников</w:t>
            </w:r>
          </w:p>
          <w:p w:rsidR="00F56E26" w:rsidRPr="00E16278" w:rsidRDefault="00F56E26" w:rsidP="00F56E26">
            <w:pPr>
              <w:shd w:val="clear" w:color="auto" w:fill="FFFFFF"/>
              <w:spacing w:line="320" w:lineRule="atLeast"/>
              <w:ind w:firstLine="709"/>
              <w:jc w:val="both"/>
              <w:outlineLvl w:val="3"/>
              <w:rPr>
                <w:color w:val="000000"/>
                <w:sz w:val="28"/>
                <w:szCs w:val="28"/>
              </w:rPr>
            </w:pPr>
          </w:p>
          <w:p w:rsidR="000049F7" w:rsidRPr="000049F7" w:rsidRDefault="000049F7" w:rsidP="000049F7">
            <w:pPr>
              <w:shd w:val="clear" w:color="auto" w:fill="FFFFFF"/>
              <w:spacing w:line="240" w:lineRule="atLeast"/>
              <w:ind w:firstLine="709"/>
              <w:jc w:val="both"/>
              <w:rPr>
                <w:b/>
                <w:color w:val="000000"/>
                <w:sz w:val="28"/>
                <w:szCs w:val="28"/>
              </w:rPr>
            </w:pPr>
            <w:r w:rsidRPr="000049F7">
              <w:rPr>
                <w:b/>
                <w:color w:val="000000"/>
                <w:sz w:val="28"/>
                <w:szCs w:val="28"/>
              </w:rPr>
              <w:t>6.1. Работник имеет право на:</w:t>
            </w:r>
          </w:p>
          <w:p w:rsidR="000049F7" w:rsidRPr="000049F7" w:rsidRDefault="000049F7" w:rsidP="000049F7">
            <w:pPr>
              <w:shd w:val="clear" w:color="auto" w:fill="FFFFFF"/>
              <w:spacing w:line="240" w:lineRule="atLeast"/>
              <w:ind w:firstLine="709"/>
              <w:jc w:val="both"/>
              <w:rPr>
                <w:color w:val="000000"/>
                <w:sz w:val="28"/>
                <w:szCs w:val="28"/>
              </w:rPr>
            </w:pPr>
            <w:r>
              <w:rPr>
                <w:color w:val="000000"/>
                <w:sz w:val="28"/>
                <w:szCs w:val="28"/>
              </w:rPr>
              <w:t>6</w:t>
            </w:r>
            <w:r w:rsidRPr="000049F7">
              <w:rPr>
                <w:color w:val="000000"/>
                <w:sz w:val="28"/>
                <w:szCs w:val="28"/>
              </w:rPr>
              <w:t xml:space="preserve">.1.1. Заключение, изменение, расторжение трудового договора в порядке и на условиях, установленных Трудовым </w:t>
            </w:r>
            <w:hyperlink r:id="rId32" w:history="1">
              <w:r w:rsidRPr="000049F7">
                <w:rPr>
                  <w:rStyle w:val="a7"/>
                  <w:color w:val="auto"/>
                  <w:sz w:val="28"/>
                  <w:szCs w:val="28"/>
                  <w:u w:val="none"/>
                </w:rPr>
                <w:t>кодексом</w:t>
              </w:r>
            </w:hyperlink>
            <w:r w:rsidRPr="000049F7">
              <w:rPr>
                <w:color w:val="000000"/>
                <w:sz w:val="28"/>
                <w:szCs w:val="28"/>
              </w:rPr>
              <w:t xml:space="preserve"> РФ, иными федеральными законами.</w:t>
            </w:r>
          </w:p>
          <w:p w:rsidR="000049F7" w:rsidRPr="000049F7" w:rsidRDefault="000049F7" w:rsidP="000049F7">
            <w:pPr>
              <w:shd w:val="clear" w:color="auto" w:fill="FFFFFF"/>
              <w:spacing w:line="240" w:lineRule="atLeast"/>
              <w:ind w:firstLine="709"/>
              <w:jc w:val="both"/>
              <w:rPr>
                <w:color w:val="000000"/>
                <w:sz w:val="28"/>
                <w:szCs w:val="28"/>
              </w:rPr>
            </w:pPr>
            <w:r>
              <w:rPr>
                <w:color w:val="000000"/>
                <w:sz w:val="28"/>
                <w:szCs w:val="28"/>
              </w:rPr>
              <w:t>6</w:t>
            </w:r>
            <w:r w:rsidRPr="000049F7">
              <w:rPr>
                <w:color w:val="000000"/>
                <w:sz w:val="28"/>
                <w:szCs w:val="28"/>
              </w:rPr>
              <w:t>.1.2. Предоставление ему работы, предусмотренной трудовым договором.</w:t>
            </w:r>
          </w:p>
          <w:p w:rsidR="000049F7" w:rsidRPr="000049F7" w:rsidRDefault="000049F7" w:rsidP="000049F7">
            <w:pPr>
              <w:shd w:val="clear" w:color="auto" w:fill="FFFFFF"/>
              <w:spacing w:line="240" w:lineRule="atLeast"/>
              <w:ind w:firstLine="709"/>
              <w:jc w:val="both"/>
              <w:rPr>
                <w:color w:val="000000"/>
                <w:sz w:val="28"/>
                <w:szCs w:val="28"/>
              </w:rPr>
            </w:pPr>
            <w:r>
              <w:rPr>
                <w:color w:val="000000"/>
                <w:sz w:val="28"/>
                <w:szCs w:val="28"/>
              </w:rPr>
              <w:t>6</w:t>
            </w:r>
            <w:r w:rsidRPr="000049F7">
              <w:rPr>
                <w:color w:val="000000"/>
                <w:sz w:val="28"/>
                <w:szCs w:val="28"/>
              </w:rPr>
              <w:t>.1.3. Рабочее место, которое соответствует государственным нормативным требованиям охраны труда.</w:t>
            </w:r>
          </w:p>
          <w:p w:rsidR="000049F7" w:rsidRPr="000049F7" w:rsidRDefault="000049F7" w:rsidP="000049F7">
            <w:pPr>
              <w:shd w:val="clear" w:color="auto" w:fill="FFFFFF"/>
              <w:spacing w:line="240" w:lineRule="atLeast"/>
              <w:ind w:firstLine="709"/>
              <w:jc w:val="both"/>
              <w:rPr>
                <w:color w:val="000000"/>
                <w:sz w:val="28"/>
                <w:szCs w:val="28"/>
              </w:rPr>
            </w:pPr>
            <w:r>
              <w:rPr>
                <w:color w:val="000000"/>
                <w:sz w:val="28"/>
                <w:szCs w:val="28"/>
              </w:rPr>
              <w:lastRenderedPageBreak/>
              <w:t>6</w:t>
            </w:r>
            <w:r w:rsidRPr="000049F7">
              <w:rPr>
                <w:color w:val="000000"/>
                <w:sz w:val="28"/>
                <w:szCs w:val="28"/>
              </w:rPr>
              <w:t>.1.4.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049F7" w:rsidRPr="000049F7" w:rsidRDefault="000049F7" w:rsidP="000049F7">
            <w:pPr>
              <w:shd w:val="clear" w:color="auto" w:fill="FFFFFF"/>
              <w:spacing w:line="240" w:lineRule="atLeast"/>
              <w:ind w:firstLine="709"/>
              <w:jc w:val="both"/>
              <w:rPr>
                <w:color w:val="000000"/>
                <w:sz w:val="28"/>
                <w:szCs w:val="28"/>
              </w:rPr>
            </w:pPr>
            <w:r>
              <w:rPr>
                <w:color w:val="000000"/>
                <w:sz w:val="28"/>
                <w:szCs w:val="28"/>
              </w:rPr>
              <w:t>6</w:t>
            </w:r>
            <w:r w:rsidRPr="000049F7">
              <w:rPr>
                <w:color w:val="000000"/>
                <w:sz w:val="28"/>
                <w:szCs w:val="28"/>
              </w:rPr>
              <w:t>.1.5. Отдых, который обеспечивается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049F7" w:rsidRPr="000049F7" w:rsidRDefault="000049F7" w:rsidP="000049F7">
            <w:pPr>
              <w:shd w:val="clear" w:color="auto" w:fill="FFFFFF"/>
              <w:spacing w:line="240" w:lineRule="atLeast"/>
              <w:ind w:firstLine="709"/>
              <w:jc w:val="both"/>
              <w:rPr>
                <w:color w:val="000000"/>
                <w:sz w:val="28"/>
                <w:szCs w:val="28"/>
              </w:rPr>
            </w:pPr>
            <w:r>
              <w:rPr>
                <w:color w:val="000000"/>
                <w:sz w:val="28"/>
                <w:szCs w:val="28"/>
              </w:rPr>
              <w:t>6</w:t>
            </w:r>
            <w:r w:rsidRPr="000049F7">
              <w:rPr>
                <w:color w:val="000000"/>
                <w:sz w:val="28"/>
                <w:szCs w:val="28"/>
              </w:rPr>
              <w:t>.1.6. Полную достоверную информацию об условиях труда и требованиях охраны труда на рабочем месте, включая реализацию прав по законодательству о специальной оценке условий труда.</w:t>
            </w:r>
          </w:p>
          <w:p w:rsidR="000049F7" w:rsidRPr="000049F7" w:rsidRDefault="000049F7" w:rsidP="000049F7">
            <w:pPr>
              <w:shd w:val="clear" w:color="auto" w:fill="FFFFFF"/>
              <w:spacing w:line="240" w:lineRule="atLeast"/>
              <w:ind w:firstLine="709"/>
              <w:jc w:val="both"/>
              <w:rPr>
                <w:color w:val="000000"/>
                <w:sz w:val="28"/>
                <w:szCs w:val="28"/>
              </w:rPr>
            </w:pPr>
            <w:r>
              <w:rPr>
                <w:color w:val="000000"/>
                <w:sz w:val="28"/>
                <w:szCs w:val="28"/>
              </w:rPr>
              <w:t>6</w:t>
            </w:r>
            <w:r w:rsidRPr="000049F7">
              <w:rPr>
                <w:color w:val="000000"/>
                <w:sz w:val="28"/>
                <w:szCs w:val="28"/>
              </w:rPr>
              <w:t xml:space="preserve">.1.7. Подготовку и дополнительное профессиональное образование в порядке, установленном Трудовым </w:t>
            </w:r>
            <w:hyperlink r:id="rId33" w:history="1">
              <w:r w:rsidRPr="000049F7">
                <w:rPr>
                  <w:rStyle w:val="a7"/>
                  <w:color w:val="auto"/>
                  <w:sz w:val="28"/>
                  <w:szCs w:val="28"/>
                  <w:u w:val="none"/>
                </w:rPr>
                <w:t>кодексом</w:t>
              </w:r>
            </w:hyperlink>
            <w:r w:rsidRPr="000049F7">
              <w:rPr>
                <w:color w:val="000000"/>
                <w:sz w:val="28"/>
                <w:szCs w:val="28"/>
              </w:rPr>
              <w:t xml:space="preserve"> РФ, иными федеральными законами.</w:t>
            </w:r>
          </w:p>
          <w:p w:rsidR="000049F7" w:rsidRPr="000049F7" w:rsidRDefault="000049F7" w:rsidP="000049F7">
            <w:pPr>
              <w:shd w:val="clear" w:color="auto" w:fill="FFFFFF"/>
              <w:spacing w:line="240" w:lineRule="atLeast"/>
              <w:ind w:firstLine="709"/>
              <w:jc w:val="both"/>
              <w:rPr>
                <w:color w:val="000000"/>
                <w:sz w:val="28"/>
                <w:szCs w:val="28"/>
              </w:rPr>
            </w:pPr>
            <w:r>
              <w:rPr>
                <w:color w:val="000000"/>
                <w:sz w:val="28"/>
                <w:szCs w:val="28"/>
              </w:rPr>
              <w:t>6</w:t>
            </w:r>
            <w:r w:rsidRPr="000049F7">
              <w:rPr>
                <w:color w:val="000000"/>
                <w:sz w:val="28"/>
                <w:szCs w:val="28"/>
              </w:rPr>
              <w:t>.1.8. Объединение, включая право создавать профсоюзы и вступать в них.</w:t>
            </w:r>
          </w:p>
          <w:p w:rsidR="000049F7" w:rsidRPr="000049F7" w:rsidRDefault="000049F7" w:rsidP="000049F7">
            <w:pPr>
              <w:shd w:val="clear" w:color="auto" w:fill="FFFFFF"/>
              <w:spacing w:line="240" w:lineRule="atLeast"/>
              <w:ind w:firstLine="709"/>
              <w:jc w:val="both"/>
              <w:rPr>
                <w:color w:val="000000"/>
                <w:sz w:val="28"/>
                <w:szCs w:val="28"/>
              </w:rPr>
            </w:pPr>
            <w:r>
              <w:rPr>
                <w:color w:val="000000"/>
                <w:sz w:val="28"/>
                <w:szCs w:val="28"/>
              </w:rPr>
              <w:t>6</w:t>
            </w:r>
            <w:r w:rsidRPr="000049F7">
              <w:rPr>
                <w:color w:val="000000"/>
                <w:sz w:val="28"/>
                <w:szCs w:val="28"/>
              </w:rPr>
              <w:t xml:space="preserve">.1.9. Участие в управлении </w:t>
            </w:r>
            <w:r>
              <w:rPr>
                <w:color w:val="000000"/>
                <w:sz w:val="28"/>
                <w:szCs w:val="28"/>
              </w:rPr>
              <w:t>организацией</w:t>
            </w:r>
            <w:r w:rsidRPr="000049F7">
              <w:rPr>
                <w:color w:val="000000"/>
                <w:sz w:val="28"/>
                <w:szCs w:val="28"/>
              </w:rPr>
              <w:t xml:space="preserve"> в формах, предусмотренных Трудовым </w:t>
            </w:r>
            <w:hyperlink r:id="rId34" w:history="1">
              <w:r w:rsidRPr="000049F7">
                <w:rPr>
                  <w:rStyle w:val="a7"/>
                  <w:color w:val="auto"/>
                  <w:sz w:val="28"/>
                  <w:szCs w:val="28"/>
                  <w:u w:val="none"/>
                </w:rPr>
                <w:t>кодексом</w:t>
              </w:r>
            </w:hyperlink>
            <w:r w:rsidRPr="000049F7">
              <w:rPr>
                <w:color w:val="000000"/>
                <w:sz w:val="28"/>
                <w:szCs w:val="28"/>
              </w:rPr>
              <w:t xml:space="preserve"> РФ, иными федеральными законами и коллективным договором.</w:t>
            </w:r>
          </w:p>
          <w:p w:rsidR="000049F7" w:rsidRPr="000049F7" w:rsidRDefault="000049F7" w:rsidP="000049F7">
            <w:pPr>
              <w:shd w:val="clear" w:color="auto" w:fill="FFFFFF"/>
              <w:spacing w:line="240" w:lineRule="atLeast"/>
              <w:ind w:firstLine="709"/>
              <w:jc w:val="both"/>
              <w:rPr>
                <w:color w:val="000000"/>
                <w:sz w:val="28"/>
                <w:szCs w:val="28"/>
              </w:rPr>
            </w:pPr>
            <w:r>
              <w:rPr>
                <w:color w:val="000000"/>
                <w:sz w:val="28"/>
                <w:szCs w:val="28"/>
              </w:rPr>
              <w:t>6</w:t>
            </w:r>
            <w:r w:rsidRPr="000049F7">
              <w:rPr>
                <w:color w:val="000000"/>
                <w:sz w:val="28"/>
                <w:szCs w:val="28"/>
              </w:rPr>
              <w:t>.1.10. Ведение коллективных переговоров и заключение коллективных договоров и соглашений через своих представителей, а также получение информации о выполнении коллективного договора, соглашений.</w:t>
            </w:r>
          </w:p>
          <w:p w:rsidR="000049F7" w:rsidRPr="000049F7" w:rsidRDefault="000049F7" w:rsidP="000049F7">
            <w:pPr>
              <w:shd w:val="clear" w:color="auto" w:fill="FFFFFF"/>
              <w:spacing w:line="240" w:lineRule="atLeast"/>
              <w:ind w:firstLine="709"/>
              <w:jc w:val="both"/>
              <w:rPr>
                <w:color w:val="000000"/>
                <w:sz w:val="28"/>
                <w:szCs w:val="28"/>
              </w:rPr>
            </w:pPr>
            <w:r>
              <w:rPr>
                <w:color w:val="000000"/>
                <w:sz w:val="28"/>
                <w:szCs w:val="28"/>
              </w:rPr>
              <w:t>6</w:t>
            </w:r>
            <w:r w:rsidRPr="000049F7">
              <w:rPr>
                <w:color w:val="000000"/>
                <w:sz w:val="28"/>
                <w:szCs w:val="28"/>
              </w:rPr>
              <w:t>.1.11. Защиту своих трудовых прав, свобод и законных интересов всеми не запрещенными законом способами.</w:t>
            </w:r>
          </w:p>
          <w:p w:rsidR="000049F7" w:rsidRPr="000049F7" w:rsidRDefault="000049F7" w:rsidP="000049F7">
            <w:pPr>
              <w:shd w:val="clear" w:color="auto" w:fill="FFFFFF"/>
              <w:spacing w:line="240" w:lineRule="atLeast"/>
              <w:ind w:firstLine="709"/>
              <w:jc w:val="both"/>
              <w:rPr>
                <w:color w:val="000000"/>
                <w:sz w:val="28"/>
                <w:szCs w:val="28"/>
              </w:rPr>
            </w:pPr>
            <w:r>
              <w:rPr>
                <w:color w:val="000000"/>
                <w:sz w:val="28"/>
                <w:szCs w:val="28"/>
              </w:rPr>
              <w:t>6</w:t>
            </w:r>
            <w:r w:rsidRPr="000049F7">
              <w:rPr>
                <w:color w:val="000000"/>
                <w:sz w:val="28"/>
                <w:szCs w:val="28"/>
              </w:rPr>
              <w:t xml:space="preserve">.1.12. Разрешение индивидуальных и коллективных трудовых споров, включая право на забастовку, в порядке, установленном Трудовым </w:t>
            </w:r>
            <w:hyperlink r:id="rId35" w:history="1">
              <w:r w:rsidRPr="000049F7">
                <w:rPr>
                  <w:rStyle w:val="a7"/>
                  <w:color w:val="auto"/>
                  <w:sz w:val="28"/>
                  <w:szCs w:val="28"/>
                  <w:u w:val="none"/>
                </w:rPr>
                <w:t>кодексом</w:t>
              </w:r>
            </w:hyperlink>
            <w:r w:rsidRPr="000049F7">
              <w:rPr>
                <w:color w:val="000000"/>
                <w:sz w:val="28"/>
                <w:szCs w:val="28"/>
              </w:rPr>
              <w:t xml:space="preserve"> РФ, иными федеральными законами.</w:t>
            </w:r>
          </w:p>
          <w:p w:rsidR="000049F7" w:rsidRPr="000049F7" w:rsidRDefault="000049F7" w:rsidP="000049F7">
            <w:pPr>
              <w:shd w:val="clear" w:color="auto" w:fill="FFFFFF"/>
              <w:spacing w:line="240" w:lineRule="atLeast"/>
              <w:ind w:firstLine="709"/>
              <w:jc w:val="both"/>
              <w:rPr>
                <w:color w:val="000000"/>
                <w:sz w:val="28"/>
                <w:szCs w:val="28"/>
              </w:rPr>
            </w:pPr>
            <w:r>
              <w:rPr>
                <w:color w:val="000000"/>
                <w:sz w:val="28"/>
                <w:szCs w:val="28"/>
              </w:rPr>
              <w:t>6</w:t>
            </w:r>
            <w:r w:rsidRPr="000049F7">
              <w:rPr>
                <w:color w:val="000000"/>
                <w:sz w:val="28"/>
                <w:szCs w:val="28"/>
              </w:rPr>
              <w:t>.1.13. Возмещение вреда, причиненного ему из-за исполнения трудовых обязанностей, и компенсацию морального вреда в порядке, установленном Трудовым</w:t>
            </w:r>
            <w:r w:rsidRPr="000049F7">
              <w:rPr>
                <w:sz w:val="28"/>
                <w:szCs w:val="28"/>
              </w:rPr>
              <w:t xml:space="preserve"> </w:t>
            </w:r>
            <w:hyperlink r:id="rId36" w:history="1">
              <w:r w:rsidRPr="000049F7">
                <w:rPr>
                  <w:rStyle w:val="a7"/>
                  <w:color w:val="auto"/>
                  <w:sz w:val="28"/>
                  <w:szCs w:val="28"/>
                  <w:u w:val="none"/>
                </w:rPr>
                <w:t>кодексом</w:t>
              </w:r>
            </w:hyperlink>
            <w:r w:rsidRPr="000049F7">
              <w:rPr>
                <w:color w:val="000000"/>
                <w:sz w:val="28"/>
                <w:szCs w:val="28"/>
              </w:rPr>
              <w:t xml:space="preserve"> РФ, иными федеральными законами.</w:t>
            </w:r>
          </w:p>
          <w:p w:rsidR="000049F7" w:rsidRPr="000049F7" w:rsidRDefault="000049F7" w:rsidP="000049F7">
            <w:pPr>
              <w:shd w:val="clear" w:color="auto" w:fill="FFFFFF"/>
              <w:spacing w:line="240" w:lineRule="atLeast"/>
              <w:ind w:firstLine="709"/>
              <w:jc w:val="both"/>
              <w:rPr>
                <w:color w:val="000000"/>
                <w:sz w:val="28"/>
                <w:szCs w:val="28"/>
              </w:rPr>
            </w:pPr>
            <w:r>
              <w:rPr>
                <w:color w:val="000000"/>
                <w:sz w:val="28"/>
                <w:szCs w:val="28"/>
              </w:rPr>
              <w:t>6</w:t>
            </w:r>
            <w:r w:rsidRPr="000049F7">
              <w:rPr>
                <w:color w:val="000000"/>
                <w:sz w:val="28"/>
                <w:szCs w:val="28"/>
              </w:rPr>
              <w:t>.1.14. Обязательное социальное страхование в случаях, предусмотренных федеральными законами.</w:t>
            </w:r>
          </w:p>
          <w:p w:rsidR="000049F7" w:rsidRPr="000049F7" w:rsidRDefault="000049F7" w:rsidP="000049F7">
            <w:pPr>
              <w:shd w:val="clear" w:color="auto" w:fill="FFFFFF"/>
              <w:spacing w:line="240" w:lineRule="atLeast"/>
              <w:ind w:firstLine="709"/>
              <w:jc w:val="both"/>
              <w:rPr>
                <w:color w:val="000000"/>
                <w:sz w:val="28"/>
                <w:szCs w:val="28"/>
              </w:rPr>
            </w:pPr>
            <w:r>
              <w:rPr>
                <w:color w:val="000000"/>
                <w:sz w:val="28"/>
                <w:szCs w:val="28"/>
              </w:rPr>
              <w:t>6</w:t>
            </w:r>
            <w:r w:rsidRPr="000049F7">
              <w:rPr>
                <w:color w:val="000000"/>
                <w:sz w:val="28"/>
                <w:szCs w:val="28"/>
              </w:rPr>
              <w:t xml:space="preserve">.1.15. Предоставление предусмотренных Трудовым </w:t>
            </w:r>
            <w:hyperlink r:id="rId37" w:history="1">
              <w:r w:rsidRPr="000049F7">
                <w:rPr>
                  <w:rStyle w:val="a7"/>
                  <w:color w:val="auto"/>
                  <w:sz w:val="28"/>
                  <w:szCs w:val="28"/>
                  <w:u w:val="none"/>
                </w:rPr>
                <w:t>кодексом</w:t>
              </w:r>
            </w:hyperlink>
            <w:r w:rsidRPr="000049F7">
              <w:rPr>
                <w:color w:val="000000"/>
                <w:sz w:val="28"/>
                <w:szCs w:val="28"/>
              </w:rPr>
              <w:t xml:space="preserve"> РФ гарантий при прохождении диспансеризации.</w:t>
            </w:r>
          </w:p>
          <w:p w:rsidR="000049F7" w:rsidRPr="000049F7" w:rsidRDefault="000049F7" w:rsidP="000049F7">
            <w:pPr>
              <w:shd w:val="clear" w:color="auto" w:fill="FFFFFF"/>
              <w:spacing w:line="240" w:lineRule="atLeast"/>
              <w:ind w:firstLine="709"/>
              <w:jc w:val="both"/>
              <w:rPr>
                <w:color w:val="000000"/>
                <w:sz w:val="28"/>
                <w:szCs w:val="28"/>
              </w:rPr>
            </w:pPr>
            <w:r>
              <w:rPr>
                <w:color w:val="000000"/>
                <w:sz w:val="28"/>
                <w:szCs w:val="28"/>
              </w:rPr>
              <w:t>6</w:t>
            </w:r>
            <w:r w:rsidRPr="000049F7">
              <w:rPr>
                <w:color w:val="000000"/>
                <w:sz w:val="28"/>
                <w:szCs w:val="28"/>
              </w:rPr>
              <w:t>.1.16. Иные 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p>
          <w:p w:rsidR="00F56E26" w:rsidRPr="00E16278" w:rsidRDefault="00F56E26" w:rsidP="00F56E26">
            <w:pPr>
              <w:shd w:val="clear" w:color="auto" w:fill="FFFFFF"/>
              <w:spacing w:line="240" w:lineRule="atLeast"/>
              <w:ind w:firstLine="709"/>
              <w:jc w:val="both"/>
              <w:rPr>
                <w:color w:val="000000"/>
                <w:sz w:val="28"/>
                <w:szCs w:val="28"/>
              </w:rPr>
            </w:pPr>
            <w:r w:rsidRPr="00E16278">
              <w:rPr>
                <w:color w:val="000000"/>
                <w:sz w:val="28"/>
                <w:szCs w:val="28"/>
              </w:rPr>
              <w:t xml:space="preserve">Муниципальный </w:t>
            </w:r>
            <w:r w:rsidR="000049F7" w:rsidRPr="00E16278">
              <w:rPr>
                <w:color w:val="000000"/>
                <w:sz w:val="28"/>
                <w:szCs w:val="28"/>
              </w:rPr>
              <w:t>служащий, вправе</w:t>
            </w:r>
            <w:r w:rsidRPr="00E16278">
              <w:rPr>
                <w:color w:val="000000"/>
                <w:sz w:val="28"/>
                <w:szCs w:val="28"/>
              </w:rPr>
              <w:t xml:space="preserve">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w:t>
            </w:r>
          </w:p>
          <w:p w:rsidR="00F56E26" w:rsidRPr="00AE25F7" w:rsidRDefault="00F56E26" w:rsidP="00F56E26">
            <w:pPr>
              <w:shd w:val="clear" w:color="auto" w:fill="FFFFFF"/>
              <w:spacing w:line="240" w:lineRule="atLeast"/>
              <w:ind w:firstLine="709"/>
              <w:jc w:val="both"/>
              <w:rPr>
                <w:b/>
                <w:color w:val="000000"/>
                <w:sz w:val="28"/>
                <w:szCs w:val="28"/>
              </w:rPr>
            </w:pPr>
            <w:r w:rsidRPr="00AE25F7">
              <w:rPr>
                <w:b/>
                <w:color w:val="000000"/>
                <w:sz w:val="28"/>
                <w:szCs w:val="28"/>
              </w:rPr>
              <w:t>6.2. Работник обязан:</w:t>
            </w:r>
          </w:p>
          <w:p w:rsidR="00AE25F7" w:rsidRPr="00AE25F7" w:rsidRDefault="00AE25F7" w:rsidP="00AE25F7">
            <w:pPr>
              <w:shd w:val="clear" w:color="auto" w:fill="FFFFFF"/>
              <w:spacing w:line="240" w:lineRule="atLeast"/>
              <w:ind w:firstLine="709"/>
              <w:jc w:val="both"/>
              <w:rPr>
                <w:color w:val="000000"/>
                <w:sz w:val="28"/>
                <w:szCs w:val="28"/>
              </w:rPr>
            </w:pPr>
            <w:r>
              <w:rPr>
                <w:color w:val="000000"/>
                <w:sz w:val="28"/>
                <w:szCs w:val="28"/>
              </w:rPr>
              <w:t>6.2</w:t>
            </w:r>
            <w:r w:rsidRPr="00AE25F7">
              <w:rPr>
                <w:color w:val="000000"/>
                <w:sz w:val="28"/>
                <w:szCs w:val="28"/>
              </w:rPr>
              <w:t xml:space="preserve">.1. Добросовестно исполнять трудовые обязанности, возложенные на </w:t>
            </w:r>
            <w:r w:rsidRPr="00AE25F7">
              <w:rPr>
                <w:color w:val="000000"/>
                <w:sz w:val="28"/>
                <w:szCs w:val="28"/>
              </w:rPr>
              <w:lastRenderedPageBreak/>
              <w:t>него трудовым договором.</w:t>
            </w:r>
          </w:p>
          <w:p w:rsidR="00AE25F7" w:rsidRPr="00AE25F7" w:rsidRDefault="00AE25F7" w:rsidP="00AE25F7">
            <w:pPr>
              <w:shd w:val="clear" w:color="auto" w:fill="FFFFFF"/>
              <w:spacing w:line="240" w:lineRule="atLeast"/>
              <w:ind w:firstLine="709"/>
              <w:jc w:val="both"/>
              <w:rPr>
                <w:color w:val="000000"/>
                <w:sz w:val="28"/>
                <w:szCs w:val="28"/>
              </w:rPr>
            </w:pPr>
            <w:r>
              <w:rPr>
                <w:color w:val="000000"/>
                <w:sz w:val="28"/>
                <w:szCs w:val="28"/>
              </w:rPr>
              <w:t>6.2</w:t>
            </w:r>
            <w:r w:rsidRPr="00AE25F7">
              <w:rPr>
                <w:color w:val="000000"/>
                <w:sz w:val="28"/>
                <w:szCs w:val="28"/>
              </w:rPr>
              <w:t>.2. Соблюдать настоящие правила внутреннего трудового распорядка, иные локальные нормативные акты работодателя.</w:t>
            </w:r>
          </w:p>
          <w:p w:rsidR="00AE25F7" w:rsidRPr="00AE25F7" w:rsidRDefault="00AE25F7" w:rsidP="00AE25F7">
            <w:pPr>
              <w:shd w:val="clear" w:color="auto" w:fill="FFFFFF"/>
              <w:spacing w:line="240" w:lineRule="atLeast"/>
              <w:ind w:firstLine="709"/>
              <w:jc w:val="both"/>
              <w:rPr>
                <w:color w:val="000000"/>
                <w:sz w:val="28"/>
                <w:szCs w:val="28"/>
              </w:rPr>
            </w:pPr>
            <w:r>
              <w:rPr>
                <w:color w:val="000000"/>
                <w:sz w:val="28"/>
                <w:szCs w:val="28"/>
              </w:rPr>
              <w:t>6.2</w:t>
            </w:r>
            <w:r w:rsidRPr="00AE25F7">
              <w:rPr>
                <w:color w:val="000000"/>
                <w:sz w:val="28"/>
                <w:szCs w:val="28"/>
              </w:rPr>
              <w:t>.3. Соблюдать трудовую дисциплину.</w:t>
            </w:r>
          </w:p>
          <w:p w:rsidR="00AE25F7" w:rsidRPr="00AE25F7" w:rsidRDefault="00AE25F7" w:rsidP="00AE25F7">
            <w:pPr>
              <w:shd w:val="clear" w:color="auto" w:fill="FFFFFF"/>
              <w:spacing w:line="240" w:lineRule="atLeast"/>
              <w:ind w:firstLine="709"/>
              <w:jc w:val="both"/>
              <w:rPr>
                <w:color w:val="000000"/>
                <w:sz w:val="28"/>
                <w:szCs w:val="28"/>
              </w:rPr>
            </w:pPr>
            <w:r>
              <w:rPr>
                <w:color w:val="000000"/>
                <w:sz w:val="28"/>
                <w:szCs w:val="28"/>
              </w:rPr>
              <w:t>6.2</w:t>
            </w:r>
            <w:r w:rsidRPr="00AE25F7">
              <w:rPr>
                <w:color w:val="000000"/>
                <w:sz w:val="28"/>
                <w:szCs w:val="28"/>
              </w:rPr>
              <w:t>.4. Выполнять установленные нормы труда.</w:t>
            </w:r>
          </w:p>
          <w:p w:rsidR="00AE25F7" w:rsidRPr="00AE25F7" w:rsidRDefault="00AE25F7" w:rsidP="00AE25F7">
            <w:pPr>
              <w:shd w:val="clear" w:color="auto" w:fill="FFFFFF"/>
              <w:spacing w:line="240" w:lineRule="atLeast"/>
              <w:ind w:firstLine="709"/>
              <w:jc w:val="both"/>
              <w:rPr>
                <w:color w:val="000000"/>
                <w:sz w:val="28"/>
                <w:szCs w:val="28"/>
              </w:rPr>
            </w:pPr>
            <w:r>
              <w:rPr>
                <w:color w:val="000000"/>
                <w:sz w:val="28"/>
                <w:szCs w:val="28"/>
              </w:rPr>
              <w:t>6.2</w:t>
            </w:r>
            <w:r w:rsidRPr="00AE25F7">
              <w:rPr>
                <w:color w:val="000000"/>
                <w:sz w:val="28"/>
                <w:szCs w:val="28"/>
              </w:rPr>
              <w:t>.5. Соблюдать требования по охране труда и обеспечению безопасности труда.</w:t>
            </w:r>
          </w:p>
          <w:p w:rsidR="00AE25F7" w:rsidRPr="00AE25F7" w:rsidRDefault="00AE25F7" w:rsidP="00AE25F7">
            <w:pPr>
              <w:shd w:val="clear" w:color="auto" w:fill="FFFFFF"/>
              <w:spacing w:line="240" w:lineRule="atLeast"/>
              <w:ind w:firstLine="709"/>
              <w:jc w:val="both"/>
              <w:rPr>
                <w:color w:val="000000"/>
                <w:sz w:val="28"/>
                <w:szCs w:val="28"/>
              </w:rPr>
            </w:pPr>
            <w:r>
              <w:rPr>
                <w:color w:val="000000"/>
                <w:sz w:val="28"/>
                <w:szCs w:val="28"/>
              </w:rPr>
              <w:t>6.2</w:t>
            </w:r>
            <w:r w:rsidRPr="00AE25F7">
              <w:rPr>
                <w:color w:val="000000"/>
                <w:sz w:val="28"/>
                <w:szCs w:val="28"/>
              </w:rPr>
              <w:t>.6. Бережно относиться к имуществу работодателя, других работников, а также к имуществу третьих лиц, которое находится у работодателя, если работодатель несет ответственность за сохранность этого имущества.</w:t>
            </w:r>
          </w:p>
          <w:p w:rsidR="00AE25F7" w:rsidRPr="00AE25F7" w:rsidRDefault="00AE25F7" w:rsidP="00AE25F7">
            <w:pPr>
              <w:shd w:val="clear" w:color="auto" w:fill="FFFFFF"/>
              <w:spacing w:line="240" w:lineRule="atLeast"/>
              <w:ind w:firstLine="709"/>
              <w:jc w:val="both"/>
              <w:rPr>
                <w:color w:val="000000"/>
                <w:sz w:val="28"/>
                <w:szCs w:val="28"/>
              </w:rPr>
            </w:pPr>
            <w:r>
              <w:rPr>
                <w:color w:val="000000"/>
                <w:sz w:val="28"/>
                <w:szCs w:val="28"/>
              </w:rPr>
              <w:t>6.2</w:t>
            </w:r>
            <w:r w:rsidRPr="00AE25F7">
              <w:rPr>
                <w:color w:val="000000"/>
                <w:sz w:val="28"/>
                <w:szCs w:val="28"/>
              </w:rPr>
              <w:t>.7. Незамедлительно сообщать непосредственному или вышестоящему руководителю о возникновении ситуации, которая может представлять угрозу жизни и здоровью людей, сохранности имущества работодателя, работников, а также имуществу третьих лиц, которое находится у работодателя и работодатель несет ответственность за сохранность этого имущества, о несчастном случае, произошедшем на производстве, об ухудшении состояния своего здоровья, в том числе о проявлении признаков острого профессионального заболевания (отравления).</w:t>
            </w:r>
          </w:p>
          <w:p w:rsidR="00AE25F7" w:rsidRPr="00AE25F7" w:rsidRDefault="00AE25F7" w:rsidP="00AE25F7">
            <w:pPr>
              <w:shd w:val="clear" w:color="auto" w:fill="FFFFFF"/>
              <w:spacing w:line="240" w:lineRule="atLeast"/>
              <w:ind w:firstLine="709"/>
              <w:jc w:val="both"/>
              <w:rPr>
                <w:color w:val="000000"/>
                <w:sz w:val="28"/>
                <w:szCs w:val="28"/>
              </w:rPr>
            </w:pPr>
            <w:r>
              <w:rPr>
                <w:color w:val="000000"/>
                <w:sz w:val="28"/>
                <w:szCs w:val="28"/>
              </w:rPr>
              <w:t>6.2</w:t>
            </w:r>
            <w:r w:rsidRPr="00AE25F7">
              <w:rPr>
                <w:color w:val="000000"/>
                <w:sz w:val="28"/>
                <w:szCs w:val="28"/>
              </w:rPr>
              <w:t>.8.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знания требований охраны труда.</w:t>
            </w:r>
          </w:p>
          <w:p w:rsidR="00AE25F7" w:rsidRPr="00AE25F7" w:rsidRDefault="00AE25F7" w:rsidP="00AE25F7">
            <w:pPr>
              <w:shd w:val="clear" w:color="auto" w:fill="FFFFFF"/>
              <w:spacing w:line="240" w:lineRule="atLeast"/>
              <w:ind w:firstLine="709"/>
              <w:jc w:val="both"/>
              <w:rPr>
                <w:color w:val="000000"/>
                <w:sz w:val="28"/>
                <w:szCs w:val="28"/>
              </w:rPr>
            </w:pPr>
            <w:r>
              <w:rPr>
                <w:color w:val="000000"/>
                <w:sz w:val="28"/>
                <w:szCs w:val="28"/>
              </w:rPr>
              <w:t>6.2</w:t>
            </w:r>
            <w:r w:rsidRPr="00AE25F7">
              <w:rPr>
                <w:color w:val="000000"/>
                <w:sz w:val="28"/>
                <w:szCs w:val="28"/>
              </w:rPr>
              <w:t>.9. Проходить в случаях, предусмотренных Трудовым</w:t>
            </w:r>
            <w:r w:rsidRPr="00AE25F7">
              <w:rPr>
                <w:sz w:val="28"/>
                <w:szCs w:val="28"/>
              </w:rPr>
              <w:t xml:space="preserve"> </w:t>
            </w:r>
            <w:hyperlink r:id="rId38" w:history="1">
              <w:r w:rsidRPr="00AE25F7">
                <w:rPr>
                  <w:rStyle w:val="a7"/>
                  <w:color w:val="auto"/>
                  <w:sz w:val="28"/>
                  <w:szCs w:val="28"/>
                  <w:u w:val="none"/>
                </w:rPr>
                <w:t>кодексом</w:t>
              </w:r>
            </w:hyperlink>
            <w:r w:rsidRPr="00AE25F7">
              <w:rPr>
                <w:color w:val="000000"/>
                <w:sz w:val="28"/>
                <w:szCs w:val="28"/>
              </w:rPr>
              <w:t xml:space="preserve"> РФ и иными федеральными законами, обязательные предварительные (при поступлении на работу) и периодические (в течение трудовой деятельности) медицинские осмотры, внеочередные медицинские осмотры по направлению работодателя, обязательные психиатрические освидетельствования.</w:t>
            </w:r>
          </w:p>
          <w:p w:rsidR="00AE25F7" w:rsidRPr="00AE25F7" w:rsidRDefault="00AE25F7" w:rsidP="00AE25F7">
            <w:pPr>
              <w:shd w:val="clear" w:color="auto" w:fill="FFFFFF"/>
              <w:spacing w:line="240" w:lineRule="atLeast"/>
              <w:ind w:firstLine="709"/>
              <w:jc w:val="both"/>
              <w:rPr>
                <w:color w:val="000000"/>
                <w:sz w:val="28"/>
                <w:szCs w:val="28"/>
              </w:rPr>
            </w:pPr>
            <w:r>
              <w:rPr>
                <w:color w:val="000000"/>
                <w:sz w:val="28"/>
                <w:szCs w:val="28"/>
              </w:rPr>
              <w:t>6.2</w:t>
            </w:r>
            <w:r w:rsidRPr="00AE25F7">
              <w:rPr>
                <w:color w:val="000000"/>
                <w:sz w:val="28"/>
                <w:szCs w:val="28"/>
              </w:rPr>
              <w:t>.10. Правильно применять средства индивидуальной и коллективной защиты.</w:t>
            </w:r>
          </w:p>
          <w:p w:rsidR="00AE25F7" w:rsidRPr="00AE25F7" w:rsidRDefault="00AE25F7" w:rsidP="00AE25F7">
            <w:pPr>
              <w:shd w:val="clear" w:color="auto" w:fill="FFFFFF"/>
              <w:spacing w:line="240" w:lineRule="atLeast"/>
              <w:ind w:firstLine="709"/>
              <w:jc w:val="both"/>
              <w:rPr>
                <w:color w:val="000000"/>
                <w:sz w:val="28"/>
                <w:szCs w:val="28"/>
              </w:rPr>
            </w:pPr>
            <w:r>
              <w:rPr>
                <w:color w:val="000000"/>
                <w:sz w:val="28"/>
                <w:szCs w:val="28"/>
              </w:rPr>
              <w:t>6.2</w:t>
            </w:r>
            <w:r w:rsidRPr="00AE25F7">
              <w:rPr>
                <w:color w:val="000000"/>
                <w:sz w:val="28"/>
                <w:szCs w:val="28"/>
              </w:rPr>
              <w:t>.11. Поддерживать свое рабочее место в порядке и чистоте.</w:t>
            </w:r>
          </w:p>
          <w:p w:rsidR="00AE25F7" w:rsidRPr="00AE25F7" w:rsidRDefault="00AE25F7" w:rsidP="00AE25F7">
            <w:pPr>
              <w:shd w:val="clear" w:color="auto" w:fill="FFFFFF"/>
              <w:spacing w:line="240" w:lineRule="atLeast"/>
              <w:ind w:firstLine="709"/>
              <w:jc w:val="both"/>
              <w:rPr>
                <w:color w:val="000000"/>
                <w:sz w:val="28"/>
                <w:szCs w:val="28"/>
              </w:rPr>
            </w:pPr>
            <w:r>
              <w:rPr>
                <w:color w:val="000000"/>
                <w:sz w:val="28"/>
                <w:szCs w:val="28"/>
              </w:rPr>
              <w:t>6.2</w:t>
            </w:r>
            <w:r w:rsidRPr="00AE25F7">
              <w:rPr>
                <w:color w:val="000000"/>
                <w:sz w:val="28"/>
                <w:szCs w:val="28"/>
              </w:rPr>
              <w:t>.12. Соблюдать установленный работодателем порядок хранения документов, материальных и денежных ценностей.</w:t>
            </w:r>
          </w:p>
          <w:p w:rsidR="00AE25F7" w:rsidRDefault="00AE25F7" w:rsidP="00AE25F7">
            <w:pPr>
              <w:shd w:val="clear" w:color="auto" w:fill="FFFFFF"/>
              <w:spacing w:line="240" w:lineRule="atLeast"/>
              <w:ind w:firstLine="709"/>
              <w:jc w:val="both"/>
              <w:rPr>
                <w:color w:val="000000"/>
                <w:sz w:val="28"/>
                <w:szCs w:val="28"/>
              </w:rPr>
            </w:pPr>
            <w:r>
              <w:rPr>
                <w:color w:val="000000"/>
                <w:sz w:val="28"/>
                <w:szCs w:val="28"/>
              </w:rPr>
              <w:t>6.2</w:t>
            </w:r>
            <w:r w:rsidRPr="00AE25F7">
              <w:rPr>
                <w:color w:val="000000"/>
                <w:sz w:val="28"/>
                <w:szCs w:val="28"/>
              </w:rPr>
              <w:t>.13. Вести себя вежливо и не допускать:</w:t>
            </w:r>
          </w:p>
          <w:p w:rsidR="00AE25F7" w:rsidRDefault="00AE25F7" w:rsidP="00AE25F7">
            <w:pPr>
              <w:shd w:val="clear" w:color="auto" w:fill="FFFFFF"/>
              <w:spacing w:line="240" w:lineRule="atLeast"/>
              <w:ind w:firstLine="709"/>
              <w:jc w:val="both"/>
              <w:rPr>
                <w:color w:val="000000"/>
                <w:sz w:val="28"/>
                <w:szCs w:val="28"/>
              </w:rPr>
            </w:pPr>
            <w:r>
              <w:rPr>
                <w:color w:val="000000"/>
                <w:sz w:val="28"/>
                <w:szCs w:val="28"/>
              </w:rPr>
              <w:t xml:space="preserve">1) </w:t>
            </w:r>
            <w:r w:rsidRPr="00AE25F7">
              <w:rPr>
                <w:color w:val="000000"/>
                <w:sz w:val="28"/>
                <w:szCs w:val="28"/>
              </w:rPr>
              <w:t>грубого поведения;</w:t>
            </w:r>
          </w:p>
          <w:p w:rsidR="00AE25F7" w:rsidRDefault="00AE25F7" w:rsidP="00AE25F7">
            <w:pPr>
              <w:shd w:val="clear" w:color="auto" w:fill="FFFFFF"/>
              <w:spacing w:line="240" w:lineRule="atLeast"/>
              <w:ind w:firstLine="709"/>
              <w:jc w:val="both"/>
              <w:rPr>
                <w:color w:val="000000"/>
                <w:sz w:val="28"/>
                <w:szCs w:val="28"/>
              </w:rPr>
            </w:pPr>
            <w:r>
              <w:rPr>
                <w:color w:val="000000"/>
                <w:sz w:val="28"/>
                <w:szCs w:val="28"/>
              </w:rPr>
              <w:t xml:space="preserve">2) </w:t>
            </w:r>
            <w:r w:rsidRPr="00AE25F7">
              <w:rPr>
                <w:color w:val="000000"/>
                <w:sz w:val="28"/>
                <w:szCs w:val="28"/>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AE25F7" w:rsidRPr="00AE25F7" w:rsidRDefault="00AE25F7" w:rsidP="00AE25F7">
            <w:pPr>
              <w:shd w:val="clear" w:color="auto" w:fill="FFFFFF"/>
              <w:spacing w:line="240" w:lineRule="atLeast"/>
              <w:ind w:firstLine="709"/>
              <w:jc w:val="both"/>
              <w:rPr>
                <w:color w:val="000000"/>
                <w:sz w:val="28"/>
                <w:szCs w:val="28"/>
              </w:rPr>
            </w:pPr>
            <w:r>
              <w:rPr>
                <w:color w:val="000000"/>
                <w:sz w:val="28"/>
                <w:szCs w:val="28"/>
              </w:rPr>
              <w:t xml:space="preserve">3) </w:t>
            </w:r>
            <w:r w:rsidRPr="00AE25F7">
              <w:rPr>
                <w:color w:val="000000"/>
                <w:sz w:val="28"/>
                <w:szCs w:val="28"/>
              </w:rPr>
              <w:t>угроз, оскорбительных выражений или реплик, действий, препятствующих нормальному общению или провоцирующих противоправное поведение.</w:t>
            </w:r>
          </w:p>
          <w:p w:rsidR="00AE25F7" w:rsidRPr="00AE25F7" w:rsidRDefault="00AE25F7" w:rsidP="00AE25F7">
            <w:pPr>
              <w:shd w:val="clear" w:color="auto" w:fill="FFFFFF"/>
              <w:spacing w:line="240" w:lineRule="atLeast"/>
              <w:ind w:firstLine="709"/>
              <w:jc w:val="both"/>
              <w:rPr>
                <w:color w:val="000000"/>
                <w:sz w:val="28"/>
                <w:szCs w:val="28"/>
              </w:rPr>
            </w:pPr>
            <w:r>
              <w:rPr>
                <w:color w:val="000000"/>
                <w:sz w:val="28"/>
                <w:szCs w:val="28"/>
              </w:rPr>
              <w:t>6.2</w:t>
            </w:r>
            <w:r w:rsidRPr="00AE25F7">
              <w:rPr>
                <w:color w:val="000000"/>
                <w:sz w:val="28"/>
                <w:szCs w:val="28"/>
              </w:rPr>
              <w:t xml:space="preserve">.14. Соблюдать запрет работодателя на использование в личных целях инструментов, приспособлений, техники, оборудования, документации </w:t>
            </w:r>
            <w:r w:rsidRPr="00AE25F7">
              <w:rPr>
                <w:color w:val="000000"/>
                <w:sz w:val="28"/>
                <w:szCs w:val="28"/>
              </w:rPr>
              <w:lastRenderedPageBreak/>
              <w:t>и иных средств, в том числе сети Интернет, предоставленных работодателем работнику для исполнения трудовых обязанностей.</w:t>
            </w:r>
          </w:p>
          <w:p w:rsidR="00AE25F7" w:rsidRPr="00AE25F7" w:rsidRDefault="00AE25F7" w:rsidP="00AE25F7">
            <w:pPr>
              <w:shd w:val="clear" w:color="auto" w:fill="FFFFFF"/>
              <w:spacing w:line="240" w:lineRule="atLeast"/>
              <w:ind w:firstLine="709"/>
              <w:jc w:val="both"/>
              <w:rPr>
                <w:color w:val="000000"/>
                <w:sz w:val="28"/>
                <w:szCs w:val="28"/>
              </w:rPr>
            </w:pPr>
            <w:r>
              <w:rPr>
                <w:color w:val="000000"/>
                <w:sz w:val="28"/>
                <w:szCs w:val="28"/>
              </w:rPr>
              <w:t>6.2</w:t>
            </w:r>
            <w:r w:rsidRPr="00AE25F7">
              <w:rPr>
                <w:color w:val="000000"/>
                <w:sz w:val="28"/>
                <w:szCs w:val="28"/>
              </w:rPr>
              <w:t>.15. Соблюдать запрет работодателя на 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трудовой деятельностью работника.</w:t>
            </w:r>
          </w:p>
          <w:p w:rsidR="00AE25F7" w:rsidRPr="00AE25F7" w:rsidRDefault="00AE25F7" w:rsidP="00AE25F7">
            <w:pPr>
              <w:shd w:val="clear" w:color="auto" w:fill="FFFFFF"/>
              <w:spacing w:line="240" w:lineRule="atLeast"/>
              <w:ind w:firstLine="709"/>
              <w:jc w:val="both"/>
              <w:rPr>
                <w:color w:val="000000"/>
                <w:sz w:val="28"/>
                <w:szCs w:val="28"/>
              </w:rPr>
            </w:pPr>
            <w:r>
              <w:rPr>
                <w:color w:val="000000"/>
                <w:sz w:val="28"/>
                <w:szCs w:val="28"/>
              </w:rPr>
              <w:t>6.2</w:t>
            </w:r>
            <w:r w:rsidRPr="00AE25F7">
              <w:rPr>
                <w:color w:val="000000"/>
                <w:sz w:val="28"/>
                <w:szCs w:val="28"/>
              </w:rPr>
              <w:t xml:space="preserve">.16. Соблюдать запрет работодателя на курение в помещениях </w:t>
            </w:r>
            <w:r>
              <w:rPr>
                <w:color w:val="000000"/>
                <w:sz w:val="28"/>
                <w:szCs w:val="28"/>
              </w:rPr>
              <w:t>администрации</w:t>
            </w:r>
            <w:r w:rsidRPr="00AE25F7">
              <w:rPr>
                <w:color w:val="000000"/>
                <w:sz w:val="28"/>
                <w:szCs w:val="28"/>
              </w:rPr>
              <w:t xml:space="preserve"> вне оборудованных зон, предназначенных для этих целей.</w:t>
            </w:r>
          </w:p>
          <w:p w:rsidR="00AE25F7" w:rsidRPr="00AE25F7" w:rsidRDefault="00AE25F7" w:rsidP="00AE25F7">
            <w:pPr>
              <w:shd w:val="clear" w:color="auto" w:fill="FFFFFF"/>
              <w:spacing w:line="240" w:lineRule="atLeast"/>
              <w:ind w:firstLine="709"/>
              <w:jc w:val="both"/>
              <w:rPr>
                <w:color w:val="000000"/>
                <w:sz w:val="28"/>
                <w:szCs w:val="28"/>
              </w:rPr>
            </w:pPr>
            <w:r>
              <w:rPr>
                <w:color w:val="000000"/>
                <w:sz w:val="28"/>
                <w:szCs w:val="28"/>
              </w:rPr>
              <w:t>6.2</w:t>
            </w:r>
            <w:r w:rsidRPr="00AE25F7">
              <w:rPr>
                <w:color w:val="000000"/>
                <w:sz w:val="28"/>
                <w:szCs w:val="28"/>
              </w:rPr>
              <w:t>.17. Соблюдать запрет работодателя на употребление в рабочее время алкогольных напитков, наркотических и токсических веществ.</w:t>
            </w:r>
          </w:p>
          <w:p w:rsidR="00AE25F7" w:rsidRPr="00AE25F7" w:rsidRDefault="00AE25F7" w:rsidP="00AE25F7">
            <w:pPr>
              <w:shd w:val="clear" w:color="auto" w:fill="FFFFFF"/>
              <w:spacing w:line="240" w:lineRule="atLeast"/>
              <w:ind w:firstLine="709"/>
              <w:jc w:val="both"/>
              <w:rPr>
                <w:color w:val="000000"/>
                <w:sz w:val="28"/>
                <w:szCs w:val="28"/>
              </w:rPr>
            </w:pPr>
            <w:r>
              <w:rPr>
                <w:color w:val="000000"/>
                <w:sz w:val="28"/>
                <w:szCs w:val="28"/>
              </w:rPr>
              <w:t>6.2</w:t>
            </w:r>
            <w:r w:rsidRPr="00AE25F7">
              <w:rPr>
                <w:color w:val="000000"/>
                <w:sz w:val="28"/>
                <w:szCs w:val="28"/>
              </w:rPr>
              <w:t>.18. Соблюдать правила внешнего вида, установленные работодателем.</w:t>
            </w:r>
          </w:p>
          <w:p w:rsidR="00AE25F7" w:rsidRPr="00AE25F7" w:rsidRDefault="00AE25F7" w:rsidP="00AE25F7">
            <w:pPr>
              <w:shd w:val="clear" w:color="auto" w:fill="FFFFFF"/>
              <w:spacing w:line="240" w:lineRule="atLeast"/>
              <w:ind w:firstLine="709"/>
              <w:jc w:val="both"/>
              <w:rPr>
                <w:color w:val="000000"/>
                <w:sz w:val="28"/>
                <w:szCs w:val="28"/>
              </w:rPr>
            </w:pPr>
            <w:r>
              <w:rPr>
                <w:color w:val="000000"/>
                <w:sz w:val="28"/>
                <w:szCs w:val="28"/>
              </w:rPr>
              <w:t>6.2.19</w:t>
            </w:r>
            <w:r w:rsidRPr="00AE25F7">
              <w:rPr>
                <w:color w:val="000000"/>
                <w:sz w:val="28"/>
                <w:szCs w:val="28"/>
              </w:rPr>
              <w:t>. В случае невыхода на работу в связи с временной нетрудоспособностью или по иной причине известить о причинах невыхода непосредственного руководителя любым доступным способом (по телефону, по электронной почте, иным способом).</w:t>
            </w:r>
          </w:p>
          <w:p w:rsidR="00AE25F7" w:rsidRPr="00AE25F7" w:rsidRDefault="00AE25F7" w:rsidP="00AE25F7">
            <w:pPr>
              <w:shd w:val="clear" w:color="auto" w:fill="FFFFFF"/>
              <w:spacing w:line="240" w:lineRule="atLeast"/>
              <w:ind w:firstLine="709"/>
              <w:jc w:val="both"/>
              <w:rPr>
                <w:color w:val="000000"/>
                <w:sz w:val="28"/>
                <w:szCs w:val="28"/>
              </w:rPr>
            </w:pPr>
            <w:r>
              <w:rPr>
                <w:color w:val="000000"/>
                <w:sz w:val="28"/>
                <w:szCs w:val="28"/>
              </w:rPr>
              <w:t>6.2.20</w:t>
            </w:r>
            <w:r w:rsidRPr="00AE25F7">
              <w:rPr>
                <w:color w:val="000000"/>
                <w:sz w:val="28"/>
                <w:szCs w:val="28"/>
              </w:rPr>
              <w:t>. Представить справку медицинской организации, подтверждающую прохождение диспансеризации в день (дни) освобождения от работы.</w:t>
            </w:r>
          </w:p>
          <w:p w:rsidR="00AE25F7" w:rsidRPr="00AE25F7" w:rsidRDefault="00AE25F7" w:rsidP="00AE25F7">
            <w:pPr>
              <w:shd w:val="clear" w:color="auto" w:fill="FFFFFF"/>
              <w:spacing w:line="240" w:lineRule="atLeast"/>
              <w:ind w:firstLine="709"/>
              <w:jc w:val="both"/>
              <w:rPr>
                <w:color w:val="000000"/>
                <w:sz w:val="28"/>
                <w:szCs w:val="28"/>
              </w:rPr>
            </w:pPr>
            <w:r>
              <w:rPr>
                <w:color w:val="000000"/>
                <w:sz w:val="28"/>
                <w:szCs w:val="28"/>
              </w:rPr>
              <w:t>6.0.21</w:t>
            </w:r>
            <w:r w:rsidRPr="00AE25F7">
              <w:rPr>
                <w:color w:val="000000"/>
                <w:sz w:val="28"/>
                <w:szCs w:val="28"/>
              </w:rPr>
              <w:t>.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p>
          <w:p w:rsidR="00F56E26" w:rsidRPr="00E16278" w:rsidRDefault="00F56E26" w:rsidP="00F56E26">
            <w:pPr>
              <w:shd w:val="clear" w:color="auto" w:fill="FFFFFF"/>
              <w:spacing w:line="240" w:lineRule="atLeast"/>
              <w:ind w:firstLine="709"/>
              <w:jc w:val="both"/>
              <w:rPr>
                <w:color w:val="000000"/>
                <w:sz w:val="28"/>
                <w:szCs w:val="28"/>
              </w:rPr>
            </w:pPr>
            <w:r w:rsidRPr="00E16278">
              <w:rPr>
                <w:color w:val="000000"/>
                <w:sz w:val="28"/>
                <w:szCs w:val="28"/>
              </w:rPr>
              <w:t> </w:t>
            </w:r>
          </w:p>
          <w:p w:rsidR="00F56E26" w:rsidRPr="000A6F78" w:rsidRDefault="00F56E26" w:rsidP="00F56E26">
            <w:pPr>
              <w:shd w:val="clear" w:color="auto" w:fill="FFFFFF"/>
              <w:spacing w:line="320" w:lineRule="atLeast"/>
              <w:ind w:firstLine="709"/>
              <w:jc w:val="both"/>
              <w:outlineLvl w:val="3"/>
              <w:rPr>
                <w:b/>
                <w:color w:val="000000"/>
                <w:sz w:val="28"/>
                <w:szCs w:val="28"/>
              </w:rPr>
            </w:pPr>
            <w:r w:rsidRPr="00E16278">
              <w:rPr>
                <w:color w:val="000000"/>
                <w:sz w:val="28"/>
                <w:szCs w:val="28"/>
              </w:rPr>
              <w:t xml:space="preserve">                                 </w:t>
            </w:r>
            <w:r w:rsidRPr="000A6F78">
              <w:rPr>
                <w:b/>
                <w:color w:val="000000"/>
                <w:sz w:val="28"/>
                <w:szCs w:val="28"/>
              </w:rPr>
              <w:t>7.  Рабочее время</w:t>
            </w:r>
          </w:p>
          <w:p w:rsidR="00F56E26" w:rsidRPr="00E16278" w:rsidRDefault="00F56E26" w:rsidP="00F56E26">
            <w:pPr>
              <w:shd w:val="clear" w:color="auto" w:fill="FFFFFF"/>
              <w:spacing w:line="320" w:lineRule="atLeast"/>
              <w:ind w:firstLine="709"/>
              <w:jc w:val="both"/>
              <w:outlineLvl w:val="3"/>
              <w:rPr>
                <w:color w:val="000000"/>
                <w:sz w:val="28"/>
                <w:szCs w:val="28"/>
              </w:rPr>
            </w:pPr>
          </w:p>
          <w:p w:rsidR="00F56E26" w:rsidRPr="00E16278" w:rsidRDefault="00F56E26" w:rsidP="00F56E26">
            <w:pPr>
              <w:shd w:val="clear" w:color="auto" w:fill="FFFFFF"/>
              <w:spacing w:line="240" w:lineRule="atLeast"/>
              <w:ind w:firstLine="709"/>
              <w:jc w:val="both"/>
              <w:rPr>
                <w:color w:val="000000"/>
                <w:sz w:val="28"/>
                <w:szCs w:val="28"/>
              </w:rPr>
            </w:pPr>
            <w:r w:rsidRPr="00E16278">
              <w:rPr>
                <w:color w:val="000000"/>
                <w:sz w:val="28"/>
                <w:szCs w:val="28"/>
              </w:rPr>
              <w:t>7.1. Продолжительность рабочего времени мужчин Администрац</w:t>
            </w:r>
            <w:r w:rsidR="009C748C">
              <w:rPr>
                <w:color w:val="000000"/>
                <w:sz w:val="28"/>
                <w:szCs w:val="28"/>
              </w:rPr>
              <w:t>ии составляет 40 часов в неделю</w:t>
            </w:r>
            <w:r w:rsidRPr="00E16278">
              <w:rPr>
                <w:color w:val="000000"/>
                <w:sz w:val="28"/>
                <w:szCs w:val="28"/>
              </w:rPr>
              <w:t xml:space="preserve"> </w:t>
            </w:r>
            <w:r w:rsidR="009C748C" w:rsidRPr="00E16278">
              <w:rPr>
                <w:color w:val="000000"/>
                <w:sz w:val="28"/>
                <w:szCs w:val="28"/>
              </w:rPr>
              <w:t>женщин,</w:t>
            </w:r>
            <w:r w:rsidRPr="00E16278">
              <w:rPr>
                <w:color w:val="000000"/>
                <w:sz w:val="28"/>
                <w:szCs w:val="28"/>
              </w:rPr>
              <w:t xml:space="preserve"> работающих в сельской местности – 36 часов.</w:t>
            </w:r>
          </w:p>
          <w:p w:rsidR="00F56E26" w:rsidRPr="00E16278" w:rsidRDefault="00F56E26" w:rsidP="00F56E26">
            <w:pPr>
              <w:shd w:val="clear" w:color="auto" w:fill="FFFFFF"/>
              <w:spacing w:line="240" w:lineRule="atLeast"/>
              <w:ind w:firstLine="709"/>
              <w:jc w:val="both"/>
              <w:rPr>
                <w:color w:val="000000"/>
                <w:sz w:val="28"/>
                <w:szCs w:val="28"/>
              </w:rPr>
            </w:pPr>
            <w:r w:rsidRPr="00E16278">
              <w:rPr>
                <w:color w:val="000000"/>
                <w:sz w:val="28"/>
                <w:szCs w:val="28"/>
              </w:rPr>
              <w:t>7.1.1. Для работников с нормальной продолжительностью рабочего времени устанавливается следующий режим рабочего времени:</w:t>
            </w:r>
          </w:p>
          <w:p w:rsidR="00F56E26" w:rsidRPr="00E16278" w:rsidRDefault="00F56E26" w:rsidP="00F56E26">
            <w:pPr>
              <w:shd w:val="clear" w:color="auto" w:fill="FFFFFF"/>
              <w:spacing w:line="240" w:lineRule="atLeast"/>
              <w:ind w:firstLine="709"/>
              <w:jc w:val="both"/>
              <w:rPr>
                <w:color w:val="000000"/>
                <w:sz w:val="28"/>
                <w:szCs w:val="28"/>
              </w:rPr>
            </w:pPr>
            <w:r w:rsidRPr="00E16278">
              <w:rPr>
                <w:color w:val="000000"/>
                <w:sz w:val="28"/>
                <w:szCs w:val="28"/>
              </w:rPr>
              <w:t>- пятидневная рабочая неделя с двумя выходными днями - субботой и воскресеньем;</w:t>
            </w:r>
          </w:p>
          <w:p w:rsidR="00F56E26" w:rsidRPr="00E16278" w:rsidRDefault="00F56E26" w:rsidP="00F56E26">
            <w:pPr>
              <w:shd w:val="clear" w:color="auto" w:fill="FFFFFF"/>
              <w:spacing w:line="240" w:lineRule="atLeast"/>
              <w:ind w:firstLine="709"/>
              <w:jc w:val="both"/>
              <w:rPr>
                <w:color w:val="000000"/>
                <w:sz w:val="28"/>
                <w:szCs w:val="28"/>
              </w:rPr>
            </w:pPr>
            <w:r w:rsidRPr="00E16278">
              <w:rPr>
                <w:color w:val="000000"/>
                <w:sz w:val="28"/>
                <w:szCs w:val="28"/>
              </w:rPr>
              <w:t>- продолжительность ежедневной работы составляет</w:t>
            </w:r>
            <w:r w:rsidR="009C748C">
              <w:rPr>
                <w:color w:val="000000"/>
                <w:sz w:val="28"/>
                <w:szCs w:val="28"/>
              </w:rPr>
              <w:t xml:space="preserve"> для мужчин</w:t>
            </w:r>
            <w:r w:rsidRPr="00E16278">
              <w:rPr>
                <w:color w:val="000000"/>
                <w:sz w:val="28"/>
                <w:szCs w:val="28"/>
              </w:rPr>
              <w:t xml:space="preserve"> 8 часов</w:t>
            </w:r>
            <w:r w:rsidR="004B1109">
              <w:rPr>
                <w:color w:val="000000"/>
                <w:sz w:val="28"/>
                <w:szCs w:val="28"/>
              </w:rPr>
              <w:t>, для женщин 7</w:t>
            </w:r>
            <w:r w:rsidR="009C748C">
              <w:rPr>
                <w:color w:val="000000"/>
                <w:sz w:val="28"/>
                <w:szCs w:val="28"/>
              </w:rPr>
              <w:t xml:space="preserve"> часов</w:t>
            </w:r>
            <w:r w:rsidRPr="00E16278">
              <w:rPr>
                <w:color w:val="000000"/>
                <w:sz w:val="28"/>
                <w:szCs w:val="28"/>
              </w:rPr>
              <w:t>;</w:t>
            </w:r>
          </w:p>
          <w:p w:rsidR="00F56E26" w:rsidRPr="00E16278" w:rsidRDefault="00F56E26" w:rsidP="00F56E26">
            <w:pPr>
              <w:shd w:val="clear" w:color="auto" w:fill="FFFFFF"/>
              <w:spacing w:line="240" w:lineRule="atLeast"/>
              <w:ind w:firstLine="709"/>
              <w:jc w:val="both"/>
              <w:rPr>
                <w:color w:val="000000"/>
                <w:sz w:val="28"/>
                <w:szCs w:val="28"/>
              </w:rPr>
            </w:pPr>
            <w:r>
              <w:rPr>
                <w:color w:val="000000"/>
                <w:sz w:val="28"/>
                <w:szCs w:val="28"/>
              </w:rPr>
              <w:t>- время начала работы</w:t>
            </w:r>
            <w:r w:rsidR="009C748C">
              <w:rPr>
                <w:color w:val="000000"/>
                <w:sz w:val="28"/>
                <w:szCs w:val="28"/>
              </w:rPr>
              <w:t xml:space="preserve"> со вторника по пятницу</w:t>
            </w:r>
            <w:r>
              <w:rPr>
                <w:color w:val="000000"/>
                <w:sz w:val="28"/>
                <w:szCs w:val="28"/>
              </w:rPr>
              <w:t xml:space="preserve"> </w:t>
            </w:r>
            <w:r w:rsidR="009C748C">
              <w:rPr>
                <w:color w:val="000000"/>
                <w:sz w:val="28"/>
                <w:szCs w:val="28"/>
              </w:rPr>
              <w:t>– с 0</w:t>
            </w:r>
            <w:r>
              <w:rPr>
                <w:color w:val="000000"/>
                <w:sz w:val="28"/>
                <w:szCs w:val="28"/>
              </w:rPr>
              <w:t>9.00, время окончания работы - 17.0</w:t>
            </w:r>
            <w:r w:rsidRPr="00E16278">
              <w:rPr>
                <w:color w:val="000000"/>
                <w:sz w:val="28"/>
                <w:szCs w:val="28"/>
              </w:rPr>
              <w:t>0;</w:t>
            </w:r>
          </w:p>
          <w:p w:rsidR="00F56E26" w:rsidRPr="00E16278" w:rsidRDefault="001C17DF" w:rsidP="00F56E26">
            <w:pPr>
              <w:shd w:val="clear" w:color="auto" w:fill="FFFFFF"/>
              <w:spacing w:line="240" w:lineRule="atLeast"/>
              <w:ind w:firstLine="709"/>
              <w:jc w:val="both"/>
              <w:rPr>
                <w:color w:val="000000"/>
                <w:sz w:val="28"/>
                <w:szCs w:val="28"/>
              </w:rPr>
            </w:pPr>
            <w:r>
              <w:rPr>
                <w:color w:val="000000"/>
                <w:sz w:val="28"/>
                <w:szCs w:val="28"/>
              </w:rPr>
              <w:t xml:space="preserve">- время начало работы в понедельник – </w:t>
            </w:r>
            <w:r w:rsidR="009C748C">
              <w:rPr>
                <w:color w:val="000000"/>
                <w:sz w:val="28"/>
                <w:szCs w:val="28"/>
              </w:rPr>
              <w:t>с 0</w:t>
            </w:r>
            <w:r>
              <w:rPr>
                <w:color w:val="000000"/>
                <w:sz w:val="28"/>
                <w:szCs w:val="28"/>
              </w:rPr>
              <w:t>9.00, время окончания работы – 18.0</w:t>
            </w:r>
            <w:r w:rsidR="00F56E26" w:rsidRPr="00E16278">
              <w:rPr>
                <w:color w:val="000000"/>
                <w:sz w:val="28"/>
                <w:szCs w:val="28"/>
              </w:rPr>
              <w:t>0;</w:t>
            </w:r>
          </w:p>
          <w:p w:rsidR="00F56E26" w:rsidRPr="00CB5319" w:rsidRDefault="009C748C" w:rsidP="00F56E26">
            <w:pPr>
              <w:jc w:val="both"/>
              <w:rPr>
                <w:sz w:val="28"/>
                <w:szCs w:val="28"/>
              </w:rPr>
            </w:pPr>
            <w:r>
              <w:rPr>
                <w:color w:val="000000"/>
                <w:sz w:val="28"/>
                <w:szCs w:val="28"/>
              </w:rPr>
              <w:t xml:space="preserve">          </w:t>
            </w:r>
            <w:r w:rsidR="00F56E26" w:rsidRPr="00E16278">
              <w:rPr>
                <w:color w:val="000000"/>
                <w:sz w:val="28"/>
                <w:szCs w:val="28"/>
              </w:rPr>
              <w:t xml:space="preserve">- перерыв для отдыха и питания продолжительностью </w:t>
            </w:r>
            <w:r w:rsidR="00F56E26">
              <w:rPr>
                <w:color w:val="000000"/>
                <w:sz w:val="28"/>
                <w:szCs w:val="28"/>
              </w:rPr>
              <w:t>1 час</w:t>
            </w:r>
            <w:r w:rsidR="00F56E26" w:rsidRPr="00E16278">
              <w:rPr>
                <w:color w:val="000000"/>
                <w:sz w:val="28"/>
                <w:szCs w:val="28"/>
              </w:rPr>
              <w:t xml:space="preserve"> с 13.00 до 1</w:t>
            </w:r>
            <w:r w:rsidR="00F56E26">
              <w:rPr>
                <w:color w:val="000000"/>
                <w:sz w:val="28"/>
                <w:szCs w:val="28"/>
              </w:rPr>
              <w:t>4.00</w:t>
            </w:r>
            <w:r w:rsidR="00F56E26" w:rsidRPr="00E16278">
              <w:rPr>
                <w:color w:val="000000"/>
                <w:sz w:val="28"/>
                <w:szCs w:val="28"/>
              </w:rPr>
              <w:t>. Данный перерыв не включается в рабочее время и не оплачивается.</w:t>
            </w:r>
            <w:r w:rsidR="00F56E26" w:rsidRPr="00CB5319">
              <w:rPr>
                <w:sz w:val="28"/>
                <w:szCs w:val="28"/>
              </w:rPr>
              <w:t xml:space="preserve"> Сотрудник может использовать его по своему усмотрению и на это время отлучиться с работы.</w:t>
            </w:r>
          </w:p>
          <w:p w:rsidR="00F56E26" w:rsidRDefault="00F56E26" w:rsidP="00F56E26">
            <w:pPr>
              <w:shd w:val="clear" w:color="auto" w:fill="FFFFFF"/>
              <w:spacing w:line="240" w:lineRule="atLeast"/>
              <w:ind w:firstLine="709"/>
              <w:jc w:val="both"/>
              <w:rPr>
                <w:color w:val="000000"/>
                <w:sz w:val="28"/>
                <w:szCs w:val="28"/>
              </w:rPr>
            </w:pPr>
            <w:r w:rsidRPr="00E16278">
              <w:rPr>
                <w:color w:val="000000"/>
                <w:sz w:val="28"/>
                <w:szCs w:val="28"/>
              </w:rPr>
              <w:t xml:space="preserve">7.1.2. Если при приеме на работу или в течение действия трудовых </w:t>
            </w:r>
            <w:r w:rsidRPr="00E16278">
              <w:rPr>
                <w:color w:val="000000"/>
                <w:sz w:val="28"/>
                <w:szCs w:val="28"/>
              </w:rPr>
              <w:lastRenderedPageBreak/>
              <w:t>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F56E26" w:rsidRPr="00E16278" w:rsidRDefault="00F56E26" w:rsidP="00F56E26">
            <w:pPr>
              <w:shd w:val="clear" w:color="auto" w:fill="FFFFFF"/>
              <w:spacing w:line="240" w:lineRule="atLeast"/>
              <w:ind w:firstLine="709"/>
              <w:jc w:val="both"/>
              <w:rPr>
                <w:color w:val="000000"/>
                <w:sz w:val="28"/>
                <w:szCs w:val="28"/>
              </w:rPr>
            </w:pPr>
            <w:r w:rsidRPr="00E16278">
              <w:rPr>
                <w:color w:val="000000"/>
                <w:sz w:val="28"/>
                <w:szCs w:val="28"/>
              </w:rPr>
              <w:t>7.2. Работодатель обязан установить неполное рабочее время по просьбе работников следующим категориям работников:</w:t>
            </w:r>
          </w:p>
          <w:p w:rsidR="00F56E26" w:rsidRPr="00E16278" w:rsidRDefault="00F56E26" w:rsidP="00F56E26">
            <w:pPr>
              <w:shd w:val="clear" w:color="auto" w:fill="FFFFFF"/>
              <w:spacing w:line="240" w:lineRule="atLeast"/>
              <w:ind w:firstLine="709"/>
              <w:jc w:val="both"/>
              <w:rPr>
                <w:color w:val="000000"/>
                <w:sz w:val="28"/>
                <w:szCs w:val="28"/>
              </w:rPr>
            </w:pPr>
            <w:r w:rsidRPr="00E16278">
              <w:rPr>
                <w:color w:val="000000"/>
                <w:sz w:val="28"/>
                <w:szCs w:val="28"/>
              </w:rPr>
              <w:t>- беременным женщинам;</w:t>
            </w:r>
          </w:p>
          <w:p w:rsidR="00F56E26" w:rsidRPr="00E16278" w:rsidRDefault="00F56E26" w:rsidP="00F56E26">
            <w:pPr>
              <w:shd w:val="clear" w:color="auto" w:fill="FFFFFF"/>
              <w:spacing w:line="240" w:lineRule="atLeast"/>
              <w:ind w:firstLine="709"/>
              <w:jc w:val="both"/>
              <w:rPr>
                <w:color w:val="000000"/>
                <w:sz w:val="28"/>
                <w:szCs w:val="28"/>
              </w:rPr>
            </w:pPr>
            <w:r w:rsidRPr="00E16278">
              <w:rPr>
                <w:color w:val="000000"/>
                <w:sz w:val="28"/>
                <w:szCs w:val="28"/>
              </w:rPr>
              <w:t>- одному из родителей (опекуну, попечителю), имеющему ребенка в возрасте до 14 лет (ребенка-инвалида в возрасте до 18 лет);</w:t>
            </w:r>
          </w:p>
          <w:p w:rsidR="00F56E26" w:rsidRPr="00E16278" w:rsidRDefault="00F56E26" w:rsidP="00F56E26">
            <w:pPr>
              <w:shd w:val="clear" w:color="auto" w:fill="FFFFFF"/>
              <w:spacing w:line="240" w:lineRule="atLeast"/>
              <w:ind w:firstLine="709"/>
              <w:jc w:val="both"/>
              <w:rPr>
                <w:color w:val="000000"/>
                <w:sz w:val="28"/>
                <w:szCs w:val="28"/>
              </w:rPr>
            </w:pPr>
            <w:r w:rsidRPr="00E16278">
              <w:rPr>
                <w:color w:val="000000"/>
                <w:sz w:val="28"/>
                <w:szCs w:val="28"/>
              </w:rPr>
              <w:t>- лицу, осуществляющему уход за больным членом семьи в соответствии с медицинским заключением, выданным в установленном порядке;</w:t>
            </w:r>
          </w:p>
          <w:p w:rsidR="00F56E26" w:rsidRPr="00E16278" w:rsidRDefault="00F56E26" w:rsidP="00F56E26">
            <w:pPr>
              <w:shd w:val="clear" w:color="auto" w:fill="FFFFFF"/>
              <w:spacing w:line="240" w:lineRule="atLeast"/>
              <w:ind w:firstLine="709"/>
              <w:jc w:val="both"/>
              <w:rPr>
                <w:color w:val="000000"/>
                <w:sz w:val="28"/>
                <w:szCs w:val="28"/>
              </w:rPr>
            </w:pPr>
            <w:r w:rsidRPr="00E16278">
              <w:rPr>
                <w:color w:val="000000"/>
                <w:sz w:val="28"/>
                <w:szCs w:val="28"/>
              </w:rP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F56E26" w:rsidRPr="00E16278" w:rsidRDefault="00F56E26" w:rsidP="00F56E26">
            <w:pPr>
              <w:shd w:val="clear" w:color="auto" w:fill="FFFFFF"/>
              <w:spacing w:line="240" w:lineRule="atLeast"/>
              <w:ind w:firstLine="709"/>
              <w:jc w:val="both"/>
              <w:rPr>
                <w:color w:val="000000"/>
                <w:sz w:val="28"/>
                <w:szCs w:val="28"/>
              </w:rPr>
            </w:pPr>
            <w:bookmarkStart w:id="1" w:name="Par220"/>
            <w:bookmarkEnd w:id="1"/>
            <w:r w:rsidRPr="00E16278">
              <w:rPr>
                <w:color w:val="000000"/>
                <w:sz w:val="28"/>
                <w:szCs w:val="28"/>
              </w:rPr>
              <w:t>7.3. Для работников, работающих по совместительству, продолжительность рабочего дня не должна превышать четырех часов в день.</w:t>
            </w:r>
          </w:p>
          <w:p w:rsidR="00F56E26" w:rsidRPr="00E16278" w:rsidRDefault="00F56E26" w:rsidP="00F56E26">
            <w:pPr>
              <w:shd w:val="clear" w:color="auto" w:fill="FFFFFF"/>
              <w:spacing w:line="240" w:lineRule="atLeast"/>
              <w:ind w:firstLine="709"/>
              <w:jc w:val="both"/>
              <w:rPr>
                <w:color w:val="000000"/>
                <w:sz w:val="28"/>
                <w:szCs w:val="28"/>
              </w:rPr>
            </w:pPr>
            <w:bookmarkStart w:id="2" w:name="Par221"/>
            <w:bookmarkEnd w:id="2"/>
            <w:r w:rsidRPr="00E16278">
              <w:rPr>
                <w:color w:val="000000"/>
                <w:sz w:val="28"/>
                <w:szCs w:val="28"/>
              </w:rPr>
              <w:t>7.4.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F56E26" w:rsidRPr="00E16278" w:rsidRDefault="00F56E26" w:rsidP="00F56E26">
            <w:pPr>
              <w:shd w:val="clear" w:color="auto" w:fill="FFFFFF"/>
              <w:spacing w:line="240" w:lineRule="atLeast"/>
              <w:ind w:firstLine="709"/>
              <w:jc w:val="both"/>
              <w:rPr>
                <w:color w:val="000000"/>
                <w:sz w:val="28"/>
                <w:szCs w:val="28"/>
              </w:rPr>
            </w:pPr>
            <w:r w:rsidRPr="00E16278">
              <w:rPr>
                <w:color w:val="000000"/>
                <w:sz w:val="28"/>
                <w:szCs w:val="28"/>
              </w:rPr>
              <w:t>7.5.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F56E26" w:rsidRPr="00E16278" w:rsidRDefault="00F56E26" w:rsidP="00F56E26">
            <w:pPr>
              <w:shd w:val="clear" w:color="auto" w:fill="FFFFFF"/>
              <w:spacing w:line="240" w:lineRule="atLeast"/>
              <w:ind w:firstLine="709"/>
              <w:jc w:val="both"/>
              <w:rPr>
                <w:color w:val="000000"/>
                <w:sz w:val="28"/>
                <w:szCs w:val="28"/>
              </w:rPr>
            </w:pPr>
            <w:r w:rsidRPr="00E16278">
              <w:rPr>
                <w:color w:val="000000"/>
                <w:sz w:val="28"/>
                <w:szCs w:val="28"/>
              </w:rPr>
              <w:t>7.6. Работникам с умственной работой, требующей большой сосредоточенности и внимания, предоставляются дополнительные пятиминутные перерывы для отдыха через каждый час работы.</w:t>
            </w:r>
          </w:p>
          <w:p w:rsidR="00F56E26" w:rsidRPr="00E16278" w:rsidRDefault="00F56E26" w:rsidP="00F56E26">
            <w:pPr>
              <w:shd w:val="clear" w:color="auto" w:fill="FFFFFF"/>
              <w:spacing w:line="240" w:lineRule="atLeast"/>
              <w:ind w:firstLine="709"/>
              <w:jc w:val="both"/>
              <w:rPr>
                <w:color w:val="000000"/>
                <w:sz w:val="28"/>
                <w:szCs w:val="28"/>
              </w:rPr>
            </w:pPr>
            <w:r w:rsidRPr="00E16278">
              <w:rPr>
                <w:color w:val="000000"/>
                <w:sz w:val="28"/>
                <w:szCs w:val="28"/>
              </w:rPr>
              <w:t>7.7.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F56E26" w:rsidRPr="00E16278" w:rsidRDefault="00F56E26" w:rsidP="00F56E26">
            <w:pPr>
              <w:shd w:val="clear" w:color="auto" w:fill="FFFFFF"/>
              <w:spacing w:line="240" w:lineRule="atLeast"/>
              <w:ind w:firstLine="709"/>
              <w:jc w:val="both"/>
              <w:rPr>
                <w:color w:val="000000"/>
                <w:sz w:val="28"/>
                <w:szCs w:val="28"/>
              </w:rPr>
            </w:pPr>
            <w:r w:rsidRPr="00E16278">
              <w:rPr>
                <w:color w:val="000000"/>
                <w:sz w:val="28"/>
                <w:szCs w:val="28"/>
              </w:rPr>
              <w:t>- при необходимости выполнить сверхурочную работу;</w:t>
            </w:r>
          </w:p>
          <w:p w:rsidR="00F56E26" w:rsidRPr="00E16278" w:rsidRDefault="00F56E26" w:rsidP="00F56E26">
            <w:pPr>
              <w:shd w:val="clear" w:color="auto" w:fill="FFFFFF"/>
              <w:spacing w:line="240" w:lineRule="atLeast"/>
              <w:ind w:firstLine="709"/>
              <w:jc w:val="both"/>
              <w:rPr>
                <w:color w:val="000000"/>
                <w:sz w:val="28"/>
                <w:szCs w:val="28"/>
              </w:rPr>
            </w:pPr>
            <w:r w:rsidRPr="00E16278">
              <w:rPr>
                <w:color w:val="000000"/>
                <w:sz w:val="28"/>
                <w:szCs w:val="28"/>
              </w:rPr>
              <w:t>- если Работник работает на условиях ненормированного рабочего дня.</w:t>
            </w:r>
          </w:p>
          <w:p w:rsidR="00F56E26" w:rsidRPr="00E16278" w:rsidRDefault="00F56E26" w:rsidP="00F56E26">
            <w:pPr>
              <w:shd w:val="clear" w:color="auto" w:fill="FFFFFF"/>
              <w:spacing w:line="240" w:lineRule="atLeast"/>
              <w:ind w:firstLine="709"/>
              <w:jc w:val="both"/>
              <w:rPr>
                <w:color w:val="000000"/>
                <w:sz w:val="28"/>
                <w:szCs w:val="28"/>
              </w:rPr>
            </w:pPr>
            <w:r w:rsidRPr="00E16278">
              <w:rPr>
                <w:color w:val="000000"/>
                <w:sz w:val="28"/>
                <w:szCs w:val="28"/>
              </w:rPr>
              <w:t>7.7.1.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F56E26" w:rsidRPr="00E16278" w:rsidRDefault="00F56E26" w:rsidP="00F56E26">
            <w:pPr>
              <w:shd w:val="clear" w:color="auto" w:fill="FFFFFF"/>
              <w:spacing w:line="240" w:lineRule="atLeast"/>
              <w:ind w:firstLine="709"/>
              <w:jc w:val="both"/>
              <w:rPr>
                <w:color w:val="000000"/>
                <w:sz w:val="28"/>
                <w:szCs w:val="28"/>
              </w:rPr>
            </w:pPr>
            <w:r w:rsidRPr="00E16278">
              <w:rPr>
                <w:color w:val="000000"/>
                <w:sz w:val="28"/>
                <w:szCs w:val="28"/>
              </w:rPr>
              <w:t>Работодатель вправе привлекать Работника к сверхурочной работе без его согласия в следующих случаях:</w:t>
            </w:r>
          </w:p>
          <w:p w:rsidR="00F56E26" w:rsidRPr="00E16278" w:rsidRDefault="00F56E26" w:rsidP="00F56E26">
            <w:pPr>
              <w:shd w:val="clear" w:color="auto" w:fill="FFFFFF"/>
              <w:spacing w:line="240" w:lineRule="atLeast"/>
              <w:ind w:firstLine="709"/>
              <w:jc w:val="both"/>
              <w:rPr>
                <w:color w:val="000000"/>
                <w:sz w:val="28"/>
                <w:szCs w:val="28"/>
              </w:rPr>
            </w:pPr>
            <w:r w:rsidRPr="00E16278">
              <w:rPr>
                <w:color w:val="000000"/>
                <w:sz w:val="28"/>
                <w:szCs w:val="28"/>
              </w:rPr>
              <w:t xml:space="preserve">- при производстве работ, необходимость которых обусловлена </w:t>
            </w:r>
            <w:r w:rsidRPr="00E16278">
              <w:rPr>
                <w:color w:val="000000"/>
                <w:sz w:val="28"/>
                <w:szCs w:val="28"/>
              </w:rPr>
              <w:lastRenderedPageBreak/>
              <w:t>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F56E26" w:rsidRPr="00E16278" w:rsidRDefault="00F56E26" w:rsidP="00F56E26">
            <w:pPr>
              <w:shd w:val="clear" w:color="auto" w:fill="FFFFFF"/>
              <w:spacing w:line="240" w:lineRule="atLeast"/>
              <w:ind w:firstLine="709"/>
              <w:jc w:val="both"/>
              <w:rPr>
                <w:color w:val="000000"/>
                <w:sz w:val="28"/>
                <w:szCs w:val="28"/>
              </w:rPr>
            </w:pPr>
            <w:r w:rsidRPr="00E16278">
              <w:rPr>
                <w:color w:val="000000"/>
                <w:sz w:val="28"/>
                <w:szCs w:val="28"/>
              </w:rPr>
              <w:t>7.7.2.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9C748C" w:rsidRPr="009C748C" w:rsidRDefault="00F56E26" w:rsidP="009C748C">
            <w:pPr>
              <w:shd w:val="clear" w:color="auto" w:fill="FFFFFF"/>
              <w:spacing w:line="240" w:lineRule="atLeast"/>
              <w:ind w:firstLine="709"/>
              <w:jc w:val="both"/>
              <w:rPr>
                <w:color w:val="000000"/>
                <w:sz w:val="28"/>
                <w:szCs w:val="28"/>
              </w:rPr>
            </w:pPr>
            <w:r w:rsidRPr="00E16278">
              <w:rPr>
                <w:color w:val="000000"/>
                <w:sz w:val="28"/>
                <w:szCs w:val="28"/>
              </w:rPr>
              <w:t xml:space="preserve">Условие о режиме ненормированного рабочего дня обязательно включается в трудовой договор. </w:t>
            </w:r>
            <w:r w:rsidR="009C748C" w:rsidRPr="009C748C">
              <w:rPr>
                <w:rFonts w:eastAsiaTheme="minorEastAsia"/>
              </w:rPr>
              <w:t xml:space="preserve"> </w:t>
            </w:r>
            <w:r w:rsidR="009C748C" w:rsidRPr="009C748C">
              <w:rPr>
                <w:color w:val="000000"/>
                <w:sz w:val="28"/>
                <w:szCs w:val="28"/>
              </w:rPr>
              <w:t xml:space="preserve">Перечень должностей работников с ненормированным рабочим днем устанавливается в </w:t>
            </w:r>
            <w:r w:rsidR="009C748C">
              <w:rPr>
                <w:sz w:val="28"/>
                <w:szCs w:val="28"/>
              </w:rPr>
              <w:t xml:space="preserve">Приложении 1 </w:t>
            </w:r>
            <w:r w:rsidR="009C748C" w:rsidRPr="009C748C">
              <w:rPr>
                <w:color w:val="000000"/>
                <w:sz w:val="28"/>
                <w:szCs w:val="28"/>
              </w:rPr>
              <w:t>к настоящим Правилам внутреннего трудового распорядка.</w:t>
            </w:r>
          </w:p>
          <w:p w:rsidR="00F56E26" w:rsidRPr="00E16278" w:rsidRDefault="00E63EE8" w:rsidP="00F56E26">
            <w:pPr>
              <w:shd w:val="clear" w:color="auto" w:fill="FFFFFF"/>
              <w:spacing w:line="240" w:lineRule="atLeast"/>
              <w:ind w:firstLine="709"/>
              <w:jc w:val="both"/>
              <w:rPr>
                <w:color w:val="000000"/>
                <w:sz w:val="28"/>
                <w:szCs w:val="28"/>
              </w:rPr>
            </w:pPr>
            <w:r>
              <w:rPr>
                <w:color w:val="000000"/>
                <w:sz w:val="28"/>
                <w:szCs w:val="28"/>
              </w:rPr>
              <w:t>7.8</w:t>
            </w:r>
            <w:r w:rsidR="00F56E26" w:rsidRPr="00E16278">
              <w:rPr>
                <w:color w:val="000000"/>
                <w:sz w:val="28"/>
                <w:szCs w:val="28"/>
              </w:rPr>
              <w:t>. Работодатель ведет учет времени, фактически отработанного каждым работником, в табеле учета рабочего времени.</w:t>
            </w:r>
          </w:p>
          <w:p w:rsidR="00F56E26" w:rsidRPr="00E16278" w:rsidRDefault="00F56E26" w:rsidP="00F56E26">
            <w:pPr>
              <w:shd w:val="clear" w:color="auto" w:fill="FFFFFF"/>
              <w:spacing w:line="240" w:lineRule="atLeast"/>
              <w:ind w:firstLine="709"/>
              <w:jc w:val="both"/>
              <w:rPr>
                <w:color w:val="000000"/>
                <w:sz w:val="28"/>
                <w:szCs w:val="28"/>
              </w:rPr>
            </w:pPr>
            <w:r w:rsidRPr="00E16278">
              <w:rPr>
                <w:color w:val="000000"/>
                <w:sz w:val="28"/>
                <w:szCs w:val="28"/>
              </w:rPr>
              <w:t>  </w:t>
            </w:r>
          </w:p>
          <w:p w:rsidR="00F56E26" w:rsidRPr="000A6F78" w:rsidRDefault="00F56E26" w:rsidP="00F56E26">
            <w:pPr>
              <w:shd w:val="clear" w:color="auto" w:fill="FFFFFF"/>
              <w:spacing w:line="320" w:lineRule="atLeast"/>
              <w:ind w:firstLine="709"/>
              <w:jc w:val="center"/>
              <w:outlineLvl w:val="3"/>
              <w:rPr>
                <w:b/>
                <w:color w:val="000000"/>
                <w:sz w:val="28"/>
                <w:szCs w:val="28"/>
              </w:rPr>
            </w:pPr>
            <w:r w:rsidRPr="000A6F78">
              <w:rPr>
                <w:b/>
                <w:color w:val="000000"/>
                <w:sz w:val="28"/>
                <w:szCs w:val="28"/>
              </w:rPr>
              <w:t>8. Время отдыха</w:t>
            </w:r>
          </w:p>
          <w:p w:rsidR="00F56E26" w:rsidRPr="00E16278" w:rsidRDefault="00F56E26" w:rsidP="00F56E26">
            <w:pPr>
              <w:shd w:val="clear" w:color="auto" w:fill="FFFFFF"/>
              <w:spacing w:line="320" w:lineRule="atLeast"/>
              <w:ind w:firstLine="709"/>
              <w:jc w:val="both"/>
              <w:outlineLvl w:val="3"/>
              <w:rPr>
                <w:color w:val="000000"/>
                <w:sz w:val="28"/>
                <w:szCs w:val="28"/>
              </w:rPr>
            </w:pPr>
          </w:p>
          <w:p w:rsidR="00F56E26" w:rsidRPr="00E16278" w:rsidRDefault="00F56E26" w:rsidP="00F56E26">
            <w:pPr>
              <w:shd w:val="clear" w:color="auto" w:fill="FFFFFF"/>
              <w:spacing w:line="240" w:lineRule="atLeast"/>
              <w:ind w:firstLine="709"/>
              <w:jc w:val="both"/>
              <w:rPr>
                <w:color w:val="000000"/>
                <w:sz w:val="28"/>
                <w:szCs w:val="28"/>
              </w:rPr>
            </w:pPr>
            <w:r w:rsidRPr="00E16278">
              <w:rPr>
                <w:color w:val="000000"/>
                <w:sz w:val="28"/>
                <w:szCs w:val="28"/>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F56E26" w:rsidRPr="00E16278" w:rsidRDefault="00F56E26" w:rsidP="00F56E26">
            <w:pPr>
              <w:shd w:val="clear" w:color="auto" w:fill="FFFFFF"/>
              <w:spacing w:line="240" w:lineRule="atLeast"/>
              <w:ind w:firstLine="709"/>
              <w:jc w:val="both"/>
              <w:rPr>
                <w:color w:val="000000"/>
                <w:sz w:val="28"/>
                <w:szCs w:val="28"/>
              </w:rPr>
            </w:pPr>
            <w:r w:rsidRPr="00E16278">
              <w:rPr>
                <w:color w:val="000000"/>
                <w:sz w:val="28"/>
                <w:szCs w:val="28"/>
              </w:rPr>
              <w:t>8.2. Видами времени отдыха являются:</w:t>
            </w:r>
          </w:p>
          <w:p w:rsidR="00F56E26" w:rsidRPr="00E16278" w:rsidRDefault="00F56E26" w:rsidP="00F56E26">
            <w:pPr>
              <w:shd w:val="clear" w:color="auto" w:fill="FFFFFF"/>
              <w:spacing w:line="240" w:lineRule="atLeast"/>
              <w:ind w:firstLine="709"/>
              <w:jc w:val="both"/>
              <w:rPr>
                <w:color w:val="000000"/>
                <w:sz w:val="28"/>
                <w:szCs w:val="28"/>
              </w:rPr>
            </w:pPr>
            <w:r w:rsidRPr="00E16278">
              <w:rPr>
                <w:color w:val="000000"/>
                <w:sz w:val="28"/>
                <w:szCs w:val="28"/>
              </w:rPr>
              <w:t>- перерывы в течение рабочего дня (смены);</w:t>
            </w:r>
          </w:p>
          <w:p w:rsidR="00F56E26" w:rsidRPr="00E16278" w:rsidRDefault="00F56E26" w:rsidP="00F56E26">
            <w:pPr>
              <w:shd w:val="clear" w:color="auto" w:fill="FFFFFF"/>
              <w:spacing w:line="240" w:lineRule="atLeast"/>
              <w:ind w:firstLine="709"/>
              <w:jc w:val="both"/>
              <w:rPr>
                <w:color w:val="000000"/>
                <w:sz w:val="28"/>
                <w:szCs w:val="28"/>
              </w:rPr>
            </w:pPr>
            <w:r w:rsidRPr="00E16278">
              <w:rPr>
                <w:color w:val="000000"/>
                <w:sz w:val="28"/>
                <w:szCs w:val="28"/>
              </w:rPr>
              <w:t>- ежедневный (междусменный) отдых;</w:t>
            </w:r>
          </w:p>
          <w:p w:rsidR="00F56E26" w:rsidRPr="00E16278" w:rsidRDefault="00F56E26" w:rsidP="00F56E26">
            <w:pPr>
              <w:shd w:val="clear" w:color="auto" w:fill="FFFFFF"/>
              <w:spacing w:line="240" w:lineRule="atLeast"/>
              <w:ind w:firstLine="709"/>
              <w:jc w:val="both"/>
              <w:rPr>
                <w:color w:val="000000"/>
                <w:sz w:val="28"/>
                <w:szCs w:val="28"/>
              </w:rPr>
            </w:pPr>
            <w:r w:rsidRPr="00E16278">
              <w:rPr>
                <w:color w:val="000000"/>
                <w:sz w:val="28"/>
                <w:szCs w:val="28"/>
              </w:rPr>
              <w:t>- выходные дни (еженедельный непрерывный отдых);</w:t>
            </w:r>
          </w:p>
          <w:p w:rsidR="00F56E26" w:rsidRPr="00E16278" w:rsidRDefault="00F56E26" w:rsidP="00F56E26">
            <w:pPr>
              <w:shd w:val="clear" w:color="auto" w:fill="FFFFFF"/>
              <w:spacing w:line="240" w:lineRule="atLeast"/>
              <w:ind w:firstLine="709"/>
              <w:jc w:val="both"/>
              <w:rPr>
                <w:color w:val="000000"/>
                <w:sz w:val="28"/>
                <w:szCs w:val="28"/>
              </w:rPr>
            </w:pPr>
            <w:r w:rsidRPr="00E16278">
              <w:rPr>
                <w:color w:val="000000"/>
                <w:sz w:val="28"/>
                <w:szCs w:val="28"/>
              </w:rPr>
              <w:t>- нерабочие праздничные дни;</w:t>
            </w:r>
          </w:p>
          <w:p w:rsidR="00F56E26" w:rsidRPr="00E16278" w:rsidRDefault="00F56E26" w:rsidP="00F56E26">
            <w:pPr>
              <w:shd w:val="clear" w:color="auto" w:fill="FFFFFF"/>
              <w:spacing w:line="240" w:lineRule="atLeast"/>
              <w:ind w:firstLine="709"/>
              <w:jc w:val="both"/>
              <w:rPr>
                <w:color w:val="000000"/>
                <w:sz w:val="28"/>
                <w:szCs w:val="28"/>
              </w:rPr>
            </w:pPr>
            <w:r w:rsidRPr="00E16278">
              <w:rPr>
                <w:color w:val="000000"/>
                <w:sz w:val="28"/>
                <w:szCs w:val="28"/>
              </w:rPr>
              <w:t>- отпуска.</w:t>
            </w:r>
          </w:p>
          <w:p w:rsidR="00D97982" w:rsidRPr="00D97982" w:rsidRDefault="00D97982" w:rsidP="00D97982">
            <w:pPr>
              <w:shd w:val="clear" w:color="auto" w:fill="FFFFFF"/>
              <w:spacing w:line="240" w:lineRule="atLeast"/>
              <w:ind w:firstLine="709"/>
              <w:jc w:val="both"/>
              <w:rPr>
                <w:color w:val="000000"/>
                <w:sz w:val="28"/>
                <w:szCs w:val="28"/>
              </w:rPr>
            </w:pPr>
            <w:r>
              <w:rPr>
                <w:color w:val="000000"/>
                <w:sz w:val="28"/>
                <w:szCs w:val="28"/>
              </w:rPr>
              <w:t>8.2</w:t>
            </w:r>
            <w:r w:rsidRPr="00D97982">
              <w:rPr>
                <w:color w:val="000000"/>
                <w:sz w:val="28"/>
                <w:szCs w:val="28"/>
              </w:rPr>
              <w:t>. Если продолжительность ежедневной работы или смены работника не превышает четырех часов, перерыв для отдыха и питания ему не предоставляется.</w:t>
            </w:r>
          </w:p>
          <w:p w:rsidR="00D97982" w:rsidRPr="00D97982" w:rsidRDefault="00D97982" w:rsidP="00D97982">
            <w:pPr>
              <w:shd w:val="clear" w:color="auto" w:fill="FFFFFF"/>
              <w:spacing w:line="240" w:lineRule="atLeast"/>
              <w:ind w:firstLine="709"/>
              <w:jc w:val="both"/>
              <w:rPr>
                <w:color w:val="000000"/>
                <w:sz w:val="28"/>
                <w:szCs w:val="28"/>
              </w:rPr>
            </w:pPr>
            <w:r>
              <w:rPr>
                <w:color w:val="000000"/>
                <w:sz w:val="28"/>
                <w:szCs w:val="28"/>
              </w:rPr>
              <w:t>8.3</w:t>
            </w:r>
            <w:r w:rsidRPr="00D97982">
              <w:rPr>
                <w:color w:val="000000"/>
                <w:sz w:val="28"/>
                <w:szCs w:val="28"/>
              </w:rPr>
              <w:t>. 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 суббота и воскресенье.</w:t>
            </w:r>
          </w:p>
          <w:p w:rsidR="00D97982" w:rsidRPr="00D97982" w:rsidRDefault="00D97982" w:rsidP="00D97982">
            <w:pPr>
              <w:shd w:val="clear" w:color="auto" w:fill="FFFFFF"/>
              <w:spacing w:line="240" w:lineRule="atLeast"/>
              <w:ind w:firstLine="709"/>
              <w:jc w:val="both"/>
              <w:rPr>
                <w:color w:val="000000"/>
                <w:sz w:val="28"/>
                <w:szCs w:val="28"/>
              </w:rPr>
            </w:pPr>
            <w:r>
              <w:rPr>
                <w:color w:val="000000"/>
                <w:sz w:val="28"/>
                <w:szCs w:val="28"/>
              </w:rPr>
              <w:t>8.4</w:t>
            </w:r>
            <w:r w:rsidRPr="00D97982">
              <w:rPr>
                <w:color w:val="000000"/>
                <w:sz w:val="28"/>
                <w:szCs w:val="28"/>
              </w:rPr>
              <w:t xml:space="preserve">. Работникам предоставляются нерабочие праздничные дни в соответствии с Трудовым </w:t>
            </w:r>
            <w:hyperlink r:id="rId39" w:history="1">
              <w:r w:rsidRPr="00D97982">
                <w:rPr>
                  <w:rStyle w:val="a7"/>
                  <w:color w:val="auto"/>
                  <w:sz w:val="28"/>
                  <w:szCs w:val="28"/>
                  <w:u w:val="none"/>
                </w:rPr>
                <w:t>кодексом</w:t>
              </w:r>
            </w:hyperlink>
            <w:r w:rsidRPr="00D97982">
              <w:rPr>
                <w:sz w:val="28"/>
                <w:szCs w:val="28"/>
              </w:rPr>
              <w:t xml:space="preserve"> </w:t>
            </w:r>
            <w:r w:rsidRPr="00D97982">
              <w:rPr>
                <w:color w:val="000000"/>
                <w:sz w:val="28"/>
                <w:szCs w:val="28"/>
              </w:rPr>
              <w:t>РФ.</w:t>
            </w:r>
          </w:p>
          <w:p w:rsidR="00D97982" w:rsidRPr="00D97982" w:rsidRDefault="00D97982" w:rsidP="00D97982">
            <w:pPr>
              <w:shd w:val="clear" w:color="auto" w:fill="FFFFFF"/>
              <w:spacing w:line="240" w:lineRule="atLeast"/>
              <w:ind w:firstLine="709"/>
              <w:jc w:val="both"/>
              <w:rPr>
                <w:color w:val="000000"/>
                <w:sz w:val="28"/>
                <w:szCs w:val="28"/>
              </w:rPr>
            </w:pPr>
            <w:r>
              <w:rPr>
                <w:color w:val="000000"/>
                <w:sz w:val="28"/>
                <w:szCs w:val="28"/>
              </w:rPr>
              <w:t>8.4</w:t>
            </w:r>
            <w:r w:rsidRPr="00D97982">
              <w:rPr>
                <w:color w:val="000000"/>
                <w:sz w:val="28"/>
                <w:szCs w:val="28"/>
              </w:rPr>
              <w:t xml:space="preserve">.1. Работа в выходные и нерабочие праздничные дни запрещается. Привлечение работников к работе в выходные и нерабочие праздничные дни производится с их письменного согласия, по письменному распоряжению работодателя и только в случаях, предусмотренных Трудовым </w:t>
            </w:r>
            <w:hyperlink r:id="rId40" w:history="1">
              <w:r w:rsidRPr="00D97982">
                <w:rPr>
                  <w:rStyle w:val="a7"/>
                  <w:color w:val="auto"/>
                  <w:sz w:val="28"/>
                  <w:szCs w:val="28"/>
                  <w:u w:val="none"/>
                </w:rPr>
                <w:t>кодексом</w:t>
              </w:r>
            </w:hyperlink>
            <w:r w:rsidRPr="00D97982">
              <w:rPr>
                <w:color w:val="000000"/>
                <w:sz w:val="28"/>
                <w:szCs w:val="28"/>
              </w:rPr>
              <w:t xml:space="preserve"> РФ.</w:t>
            </w:r>
          </w:p>
          <w:p w:rsidR="00C368C7" w:rsidRPr="00C368C7" w:rsidRDefault="00D97982" w:rsidP="00C368C7">
            <w:pPr>
              <w:shd w:val="clear" w:color="auto" w:fill="FFFFFF"/>
              <w:spacing w:line="240" w:lineRule="atLeast"/>
              <w:ind w:firstLine="709"/>
              <w:jc w:val="both"/>
              <w:rPr>
                <w:color w:val="000000"/>
                <w:sz w:val="28"/>
                <w:szCs w:val="28"/>
              </w:rPr>
            </w:pPr>
            <w:r>
              <w:rPr>
                <w:color w:val="000000"/>
                <w:sz w:val="28"/>
                <w:szCs w:val="28"/>
              </w:rPr>
              <w:t>8.5</w:t>
            </w:r>
            <w:r w:rsidRPr="00D97982">
              <w:rPr>
                <w:color w:val="000000"/>
                <w:sz w:val="28"/>
                <w:szCs w:val="28"/>
              </w:rPr>
              <w:t xml:space="preserve">. </w:t>
            </w:r>
            <w:r w:rsidR="00C368C7" w:rsidRPr="00C368C7">
              <w:rPr>
                <w:color w:val="000000"/>
                <w:sz w:val="28"/>
                <w:szCs w:val="28"/>
              </w:rPr>
              <w:t xml:space="preserve"> </w:t>
            </w:r>
            <w:r w:rsidR="009F32D7">
              <w:rPr>
                <w:color w:val="000000"/>
                <w:sz w:val="28"/>
                <w:szCs w:val="28"/>
              </w:rPr>
              <w:t xml:space="preserve">Работник имеет право на ежегодный основной оплачиваемый отпуск общей продолжительность – </w:t>
            </w:r>
            <w:r w:rsidR="009F32D7" w:rsidRPr="009F32D7">
              <w:rPr>
                <w:b/>
                <w:color w:val="000000"/>
                <w:sz w:val="28"/>
                <w:szCs w:val="28"/>
              </w:rPr>
              <w:t>28 календарных дней.</w:t>
            </w:r>
          </w:p>
          <w:p w:rsidR="009F32D7" w:rsidRPr="009F32D7" w:rsidRDefault="009F32D7" w:rsidP="009F32D7">
            <w:pPr>
              <w:shd w:val="clear" w:color="auto" w:fill="FFFFFF"/>
              <w:spacing w:line="240" w:lineRule="atLeast"/>
              <w:ind w:firstLine="709"/>
              <w:jc w:val="both"/>
              <w:rPr>
                <w:b/>
                <w:color w:val="000000"/>
                <w:sz w:val="28"/>
                <w:szCs w:val="28"/>
              </w:rPr>
            </w:pPr>
            <w:r>
              <w:rPr>
                <w:color w:val="000000"/>
                <w:sz w:val="28"/>
                <w:szCs w:val="28"/>
              </w:rPr>
              <w:t>Дополнительный отпуск - з</w:t>
            </w:r>
            <w:r w:rsidRPr="009F32D7">
              <w:rPr>
                <w:color w:val="000000"/>
                <w:sz w:val="28"/>
                <w:szCs w:val="28"/>
              </w:rPr>
              <w:t xml:space="preserve">а работу в местности, приравненной к районам Крайнего Севера – </w:t>
            </w:r>
            <w:r w:rsidRPr="009F32D7">
              <w:rPr>
                <w:b/>
                <w:color w:val="000000"/>
                <w:sz w:val="28"/>
                <w:szCs w:val="28"/>
              </w:rPr>
              <w:t>16 календарных дней.</w:t>
            </w:r>
          </w:p>
          <w:p w:rsidR="009F32D7" w:rsidRPr="009F32D7" w:rsidRDefault="009F32D7" w:rsidP="009F32D7">
            <w:pPr>
              <w:shd w:val="clear" w:color="auto" w:fill="FFFFFF"/>
              <w:spacing w:line="240" w:lineRule="atLeast"/>
              <w:ind w:firstLine="709"/>
              <w:jc w:val="both"/>
              <w:rPr>
                <w:b/>
                <w:color w:val="000000"/>
                <w:sz w:val="28"/>
                <w:szCs w:val="28"/>
              </w:rPr>
            </w:pPr>
            <w:r w:rsidRPr="009F32D7">
              <w:rPr>
                <w:color w:val="000000"/>
                <w:sz w:val="28"/>
                <w:szCs w:val="28"/>
              </w:rPr>
              <w:lastRenderedPageBreak/>
              <w:t xml:space="preserve">Муниципальный служащий имеет право на ежегодный основной оплачиваемый отпуск общей продолжительностью – </w:t>
            </w:r>
            <w:r w:rsidRPr="009F32D7">
              <w:rPr>
                <w:b/>
                <w:color w:val="000000"/>
                <w:sz w:val="28"/>
                <w:szCs w:val="28"/>
              </w:rPr>
              <w:t>30 календарных дней.</w:t>
            </w:r>
            <w:r w:rsidRPr="009F32D7">
              <w:rPr>
                <w:color w:val="000000"/>
                <w:sz w:val="28"/>
                <w:szCs w:val="28"/>
              </w:rPr>
              <w:t xml:space="preserve"> </w:t>
            </w:r>
            <w:r w:rsidRPr="009F32D7">
              <w:rPr>
                <w:b/>
                <w:color w:val="000000"/>
                <w:sz w:val="28"/>
                <w:szCs w:val="28"/>
              </w:rPr>
              <w:t>Дополнительный:</w:t>
            </w:r>
          </w:p>
          <w:p w:rsidR="009F32D7" w:rsidRPr="009F32D7" w:rsidRDefault="009F32D7" w:rsidP="009F32D7">
            <w:pPr>
              <w:shd w:val="clear" w:color="auto" w:fill="FFFFFF"/>
              <w:spacing w:line="240" w:lineRule="atLeast"/>
              <w:ind w:firstLine="709"/>
              <w:jc w:val="both"/>
              <w:rPr>
                <w:b/>
                <w:color w:val="000000"/>
                <w:sz w:val="28"/>
                <w:szCs w:val="28"/>
              </w:rPr>
            </w:pPr>
            <w:r w:rsidRPr="009F32D7">
              <w:rPr>
                <w:b/>
                <w:color w:val="000000"/>
                <w:sz w:val="28"/>
                <w:szCs w:val="28"/>
              </w:rPr>
              <w:t>Отпуск за выслугу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1845"/>
              <w:gridCol w:w="1859"/>
              <w:gridCol w:w="1802"/>
              <w:gridCol w:w="1802"/>
            </w:tblGrid>
            <w:tr w:rsidR="009F32D7" w:rsidRPr="009F32D7" w:rsidTr="001D2460">
              <w:tc>
                <w:tcPr>
                  <w:tcW w:w="1809" w:type="dxa"/>
                </w:tcPr>
                <w:p w:rsidR="009F32D7" w:rsidRPr="009F32D7" w:rsidRDefault="009F32D7" w:rsidP="00265AB1">
                  <w:pPr>
                    <w:framePr w:hSpace="180" w:wrap="around" w:vAnchor="text" w:hAnchor="margin" w:y="-389"/>
                    <w:shd w:val="clear" w:color="auto" w:fill="FFFFFF"/>
                    <w:spacing w:line="240" w:lineRule="atLeast"/>
                    <w:ind w:firstLine="709"/>
                    <w:jc w:val="both"/>
                    <w:rPr>
                      <w:color w:val="000000"/>
                      <w:sz w:val="28"/>
                      <w:szCs w:val="28"/>
                    </w:rPr>
                  </w:pPr>
                  <w:r w:rsidRPr="009F32D7">
                    <w:rPr>
                      <w:color w:val="000000"/>
                      <w:sz w:val="28"/>
                      <w:szCs w:val="28"/>
                    </w:rPr>
                    <w:t>Стаж муниципальной службы</w:t>
                  </w:r>
                </w:p>
              </w:tc>
              <w:tc>
                <w:tcPr>
                  <w:tcW w:w="1985" w:type="dxa"/>
                </w:tcPr>
                <w:p w:rsidR="009F32D7" w:rsidRPr="009F32D7" w:rsidRDefault="009F32D7" w:rsidP="00265AB1">
                  <w:pPr>
                    <w:framePr w:hSpace="180" w:wrap="around" w:vAnchor="text" w:hAnchor="margin" w:y="-389"/>
                    <w:shd w:val="clear" w:color="auto" w:fill="FFFFFF"/>
                    <w:spacing w:line="240" w:lineRule="atLeast"/>
                    <w:ind w:firstLine="709"/>
                    <w:jc w:val="both"/>
                    <w:rPr>
                      <w:color w:val="000000"/>
                      <w:sz w:val="28"/>
                      <w:szCs w:val="28"/>
                    </w:rPr>
                  </w:pPr>
                  <w:r w:rsidRPr="009F32D7">
                    <w:rPr>
                      <w:color w:val="000000"/>
                      <w:sz w:val="28"/>
                      <w:szCs w:val="28"/>
                    </w:rPr>
                    <w:t>От 1 до 5 лет</w:t>
                  </w:r>
                </w:p>
              </w:tc>
              <w:tc>
                <w:tcPr>
                  <w:tcW w:w="2050" w:type="dxa"/>
                </w:tcPr>
                <w:p w:rsidR="009F32D7" w:rsidRPr="009F32D7" w:rsidRDefault="009F32D7" w:rsidP="00265AB1">
                  <w:pPr>
                    <w:framePr w:hSpace="180" w:wrap="around" w:vAnchor="text" w:hAnchor="margin" w:y="-389"/>
                    <w:shd w:val="clear" w:color="auto" w:fill="FFFFFF"/>
                    <w:spacing w:line="240" w:lineRule="atLeast"/>
                    <w:ind w:firstLine="709"/>
                    <w:jc w:val="both"/>
                    <w:rPr>
                      <w:color w:val="000000"/>
                      <w:sz w:val="28"/>
                      <w:szCs w:val="28"/>
                    </w:rPr>
                  </w:pPr>
                  <w:r w:rsidRPr="009F32D7">
                    <w:rPr>
                      <w:color w:val="000000"/>
                      <w:sz w:val="28"/>
                      <w:szCs w:val="28"/>
                    </w:rPr>
                    <w:t>От 5 до 10 лет</w:t>
                  </w:r>
                </w:p>
              </w:tc>
              <w:tc>
                <w:tcPr>
                  <w:tcW w:w="1863" w:type="dxa"/>
                </w:tcPr>
                <w:p w:rsidR="009F32D7" w:rsidRPr="009F32D7" w:rsidRDefault="009F32D7" w:rsidP="00265AB1">
                  <w:pPr>
                    <w:framePr w:hSpace="180" w:wrap="around" w:vAnchor="text" w:hAnchor="margin" w:y="-389"/>
                    <w:shd w:val="clear" w:color="auto" w:fill="FFFFFF"/>
                    <w:spacing w:line="240" w:lineRule="atLeast"/>
                    <w:ind w:firstLine="709"/>
                    <w:jc w:val="both"/>
                    <w:rPr>
                      <w:color w:val="000000"/>
                      <w:sz w:val="28"/>
                      <w:szCs w:val="28"/>
                    </w:rPr>
                  </w:pPr>
                  <w:r w:rsidRPr="009F32D7">
                    <w:rPr>
                      <w:color w:val="000000"/>
                      <w:sz w:val="28"/>
                      <w:szCs w:val="28"/>
                    </w:rPr>
                    <w:t>От 10 до 15 лет</w:t>
                  </w:r>
                </w:p>
              </w:tc>
              <w:tc>
                <w:tcPr>
                  <w:tcW w:w="1864" w:type="dxa"/>
                </w:tcPr>
                <w:p w:rsidR="009F32D7" w:rsidRPr="009F32D7" w:rsidRDefault="009F32D7" w:rsidP="00265AB1">
                  <w:pPr>
                    <w:framePr w:hSpace="180" w:wrap="around" w:vAnchor="text" w:hAnchor="margin" w:y="-389"/>
                    <w:shd w:val="clear" w:color="auto" w:fill="FFFFFF"/>
                    <w:spacing w:line="240" w:lineRule="atLeast"/>
                    <w:ind w:firstLine="709"/>
                    <w:jc w:val="both"/>
                    <w:rPr>
                      <w:color w:val="000000"/>
                      <w:sz w:val="28"/>
                      <w:szCs w:val="28"/>
                    </w:rPr>
                  </w:pPr>
                  <w:r w:rsidRPr="009F32D7">
                    <w:rPr>
                      <w:color w:val="000000"/>
                      <w:sz w:val="28"/>
                      <w:szCs w:val="28"/>
                    </w:rPr>
                    <w:t>15 лет и более</w:t>
                  </w:r>
                </w:p>
              </w:tc>
            </w:tr>
            <w:tr w:rsidR="009F32D7" w:rsidRPr="009F32D7" w:rsidTr="001D2460">
              <w:tc>
                <w:tcPr>
                  <w:tcW w:w="1809" w:type="dxa"/>
                </w:tcPr>
                <w:p w:rsidR="009F32D7" w:rsidRPr="009F32D7" w:rsidRDefault="009F32D7" w:rsidP="00265AB1">
                  <w:pPr>
                    <w:framePr w:hSpace="180" w:wrap="around" w:vAnchor="text" w:hAnchor="margin" w:y="-389"/>
                    <w:shd w:val="clear" w:color="auto" w:fill="FFFFFF"/>
                    <w:spacing w:line="240" w:lineRule="atLeast"/>
                    <w:ind w:firstLine="709"/>
                    <w:jc w:val="both"/>
                    <w:rPr>
                      <w:color w:val="000000"/>
                      <w:sz w:val="28"/>
                      <w:szCs w:val="28"/>
                    </w:rPr>
                  </w:pPr>
                  <w:r w:rsidRPr="009F32D7">
                    <w:rPr>
                      <w:color w:val="000000"/>
                      <w:sz w:val="28"/>
                      <w:szCs w:val="28"/>
                    </w:rPr>
                    <w:t>Отпуск за выслугу лет</w:t>
                  </w:r>
                </w:p>
              </w:tc>
              <w:tc>
                <w:tcPr>
                  <w:tcW w:w="1985" w:type="dxa"/>
                </w:tcPr>
                <w:p w:rsidR="009F32D7" w:rsidRPr="009F32D7" w:rsidRDefault="009F32D7" w:rsidP="00265AB1">
                  <w:pPr>
                    <w:framePr w:hSpace="180" w:wrap="around" w:vAnchor="text" w:hAnchor="margin" w:y="-389"/>
                    <w:shd w:val="clear" w:color="auto" w:fill="FFFFFF"/>
                    <w:spacing w:line="240" w:lineRule="atLeast"/>
                    <w:ind w:firstLine="709"/>
                    <w:jc w:val="both"/>
                    <w:rPr>
                      <w:color w:val="000000"/>
                      <w:sz w:val="28"/>
                      <w:szCs w:val="28"/>
                    </w:rPr>
                  </w:pPr>
                  <w:r w:rsidRPr="009F32D7">
                    <w:rPr>
                      <w:color w:val="000000"/>
                      <w:sz w:val="28"/>
                      <w:szCs w:val="28"/>
                    </w:rPr>
                    <w:t>1 календарный день</w:t>
                  </w:r>
                </w:p>
              </w:tc>
              <w:tc>
                <w:tcPr>
                  <w:tcW w:w="2050" w:type="dxa"/>
                </w:tcPr>
                <w:p w:rsidR="009F32D7" w:rsidRPr="009F32D7" w:rsidRDefault="009F32D7" w:rsidP="00265AB1">
                  <w:pPr>
                    <w:framePr w:hSpace="180" w:wrap="around" w:vAnchor="text" w:hAnchor="margin" w:y="-389"/>
                    <w:shd w:val="clear" w:color="auto" w:fill="FFFFFF"/>
                    <w:spacing w:line="240" w:lineRule="atLeast"/>
                    <w:ind w:firstLine="709"/>
                    <w:jc w:val="both"/>
                    <w:rPr>
                      <w:color w:val="000000"/>
                      <w:sz w:val="28"/>
                      <w:szCs w:val="28"/>
                    </w:rPr>
                  </w:pPr>
                  <w:r w:rsidRPr="009F32D7">
                    <w:rPr>
                      <w:color w:val="000000"/>
                      <w:sz w:val="28"/>
                      <w:szCs w:val="28"/>
                    </w:rPr>
                    <w:t>5 календарных дней</w:t>
                  </w:r>
                </w:p>
              </w:tc>
              <w:tc>
                <w:tcPr>
                  <w:tcW w:w="1863" w:type="dxa"/>
                </w:tcPr>
                <w:p w:rsidR="009F32D7" w:rsidRPr="009F32D7" w:rsidRDefault="009F32D7" w:rsidP="00265AB1">
                  <w:pPr>
                    <w:framePr w:hSpace="180" w:wrap="around" w:vAnchor="text" w:hAnchor="margin" w:y="-389"/>
                    <w:shd w:val="clear" w:color="auto" w:fill="FFFFFF"/>
                    <w:spacing w:line="240" w:lineRule="atLeast"/>
                    <w:ind w:firstLine="709"/>
                    <w:jc w:val="both"/>
                    <w:rPr>
                      <w:color w:val="000000"/>
                      <w:sz w:val="28"/>
                      <w:szCs w:val="28"/>
                    </w:rPr>
                  </w:pPr>
                  <w:r w:rsidRPr="009F32D7">
                    <w:rPr>
                      <w:color w:val="000000"/>
                      <w:sz w:val="28"/>
                      <w:szCs w:val="28"/>
                    </w:rPr>
                    <w:t>7 календарных дней</w:t>
                  </w:r>
                </w:p>
              </w:tc>
              <w:tc>
                <w:tcPr>
                  <w:tcW w:w="1864" w:type="dxa"/>
                </w:tcPr>
                <w:p w:rsidR="009F32D7" w:rsidRPr="009F32D7" w:rsidRDefault="009F32D7" w:rsidP="00265AB1">
                  <w:pPr>
                    <w:framePr w:hSpace="180" w:wrap="around" w:vAnchor="text" w:hAnchor="margin" w:y="-389"/>
                    <w:shd w:val="clear" w:color="auto" w:fill="FFFFFF"/>
                    <w:spacing w:line="240" w:lineRule="atLeast"/>
                    <w:ind w:firstLine="709"/>
                    <w:jc w:val="both"/>
                    <w:rPr>
                      <w:color w:val="000000"/>
                      <w:sz w:val="28"/>
                      <w:szCs w:val="28"/>
                    </w:rPr>
                  </w:pPr>
                  <w:r w:rsidRPr="009F32D7">
                    <w:rPr>
                      <w:color w:val="000000"/>
                      <w:sz w:val="28"/>
                      <w:szCs w:val="28"/>
                    </w:rPr>
                    <w:t>10 календарных дней</w:t>
                  </w:r>
                </w:p>
              </w:tc>
            </w:tr>
          </w:tbl>
          <w:p w:rsidR="009F32D7" w:rsidRPr="009F32D7" w:rsidRDefault="009F32D7" w:rsidP="009F32D7">
            <w:pPr>
              <w:shd w:val="clear" w:color="auto" w:fill="FFFFFF"/>
              <w:spacing w:line="240" w:lineRule="atLeast"/>
              <w:ind w:firstLine="709"/>
              <w:jc w:val="both"/>
              <w:rPr>
                <w:b/>
                <w:color w:val="000000"/>
                <w:sz w:val="28"/>
                <w:szCs w:val="28"/>
              </w:rPr>
            </w:pPr>
            <w:r w:rsidRPr="009F32D7">
              <w:rPr>
                <w:color w:val="000000"/>
                <w:sz w:val="28"/>
                <w:szCs w:val="28"/>
              </w:rPr>
              <w:t xml:space="preserve">За работу в местности, приравненной к районам Крайнего Севера – </w:t>
            </w:r>
            <w:r w:rsidRPr="009F32D7">
              <w:rPr>
                <w:b/>
                <w:color w:val="000000"/>
                <w:sz w:val="28"/>
                <w:szCs w:val="28"/>
              </w:rPr>
              <w:t>16 календарных дней.</w:t>
            </w:r>
          </w:p>
          <w:p w:rsidR="009F32D7" w:rsidRPr="009F32D7" w:rsidRDefault="009F32D7" w:rsidP="009F32D7">
            <w:pPr>
              <w:shd w:val="clear" w:color="auto" w:fill="FFFFFF"/>
              <w:spacing w:line="240" w:lineRule="atLeast"/>
              <w:ind w:firstLine="709"/>
              <w:jc w:val="both"/>
              <w:rPr>
                <w:b/>
                <w:color w:val="000000"/>
                <w:sz w:val="28"/>
                <w:szCs w:val="28"/>
              </w:rPr>
            </w:pPr>
            <w:r w:rsidRPr="009F32D7">
              <w:rPr>
                <w:color w:val="000000"/>
                <w:sz w:val="28"/>
                <w:szCs w:val="28"/>
              </w:rPr>
              <w:t xml:space="preserve">За ненормированный рабочий день – </w:t>
            </w:r>
            <w:r w:rsidRPr="009F32D7">
              <w:rPr>
                <w:b/>
                <w:color w:val="000000"/>
                <w:sz w:val="28"/>
                <w:szCs w:val="28"/>
              </w:rPr>
              <w:t>3 календарных дня.</w:t>
            </w:r>
          </w:p>
          <w:p w:rsidR="00D97982" w:rsidRPr="00D97982" w:rsidRDefault="009F32D7" w:rsidP="00D97982">
            <w:pPr>
              <w:shd w:val="clear" w:color="auto" w:fill="FFFFFF"/>
              <w:spacing w:line="240" w:lineRule="atLeast"/>
              <w:ind w:firstLine="709"/>
              <w:jc w:val="both"/>
              <w:rPr>
                <w:color w:val="000000"/>
                <w:sz w:val="28"/>
                <w:szCs w:val="28"/>
              </w:rPr>
            </w:pPr>
            <w:r>
              <w:rPr>
                <w:color w:val="000000"/>
                <w:sz w:val="28"/>
                <w:szCs w:val="28"/>
              </w:rPr>
              <w:t>8.6</w:t>
            </w:r>
            <w:r w:rsidR="00D97982" w:rsidRPr="00D97982">
              <w:rPr>
                <w:color w:val="000000"/>
                <w:sz w:val="28"/>
                <w:szCs w:val="28"/>
              </w:rPr>
              <w:t>. По соглашению работника и работодателя ежегодный оплачиваемый отпуск может быть разделен на части, при этом хотя бы одна из частей отпуска должна быть не менее 14 календарных дней.</w:t>
            </w:r>
          </w:p>
          <w:p w:rsidR="00D97982" w:rsidRPr="00D97982" w:rsidRDefault="009F32D7" w:rsidP="00D97982">
            <w:pPr>
              <w:shd w:val="clear" w:color="auto" w:fill="FFFFFF"/>
              <w:spacing w:line="240" w:lineRule="atLeast"/>
              <w:ind w:firstLine="709"/>
              <w:jc w:val="both"/>
              <w:rPr>
                <w:color w:val="000000"/>
                <w:sz w:val="28"/>
                <w:szCs w:val="28"/>
              </w:rPr>
            </w:pPr>
            <w:r>
              <w:rPr>
                <w:color w:val="000000"/>
                <w:sz w:val="28"/>
                <w:szCs w:val="28"/>
              </w:rPr>
              <w:t>8.7.</w:t>
            </w:r>
            <w:r w:rsidR="00D97982" w:rsidRPr="00D97982">
              <w:rPr>
                <w:color w:val="000000"/>
                <w:sz w:val="28"/>
                <w:szCs w:val="28"/>
              </w:rPr>
              <w:t xml:space="preserve"> Ежегодный оплачиваемый отпуск предоставляется работнику в соответствии с графиком отпусков. Работодатель по возможности учитывает пожелания работника о дате начала отпуска.</w:t>
            </w:r>
          </w:p>
          <w:p w:rsidR="00D97982" w:rsidRPr="00D97982" w:rsidRDefault="009F32D7" w:rsidP="00D97982">
            <w:pPr>
              <w:shd w:val="clear" w:color="auto" w:fill="FFFFFF"/>
              <w:spacing w:line="240" w:lineRule="atLeast"/>
              <w:ind w:firstLine="709"/>
              <w:jc w:val="both"/>
              <w:rPr>
                <w:color w:val="000000"/>
                <w:sz w:val="28"/>
                <w:szCs w:val="28"/>
              </w:rPr>
            </w:pPr>
            <w:r>
              <w:rPr>
                <w:color w:val="000000"/>
                <w:sz w:val="28"/>
                <w:szCs w:val="28"/>
              </w:rPr>
              <w:t>8.8.</w:t>
            </w:r>
            <w:r w:rsidR="00D97982" w:rsidRPr="00D97982">
              <w:rPr>
                <w:color w:val="000000"/>
                <w:sz w:val="28"/>
                <w:szCs w:val="28"/>
              </w:rPr>
              <w:t xml:space="preserve"> В случаях, предусмотренных Трудовым </w:t>
            </w:r>
            <w:hyperlink r:id="rId41" w:history="1">
              <w:r w:rsidR="00D97982" w:rsidRPr="009F32D7">
                <w:rPr>
                  <w:rStyle w:val="a7"/>
                  <w:color w:val="auto"/>
                  <w:sz w:val="28"/>
                  <w:szCs w:val="28"/>
                  <w:u w:val="none"/>
                </w:rPr>
                <w:t>кодексом</w:t>
              </w:r>
            </w:hyperlink>
            <w:r w:rsidR="00D97982" w:rsidRPr="00D97982">
              <w:rPr>
                <w:color w:val="000000"/>
                <w:sz w:val="28"/>
                <w:szCs w:val="28"/>
              </w:rPr>
              <w:t xml:space="preserve"> РФ и иными федеральными законами, ежегодный оплачиваемый отпуск некоторым работникам предоставляется по их желанию в удобное для них время.</w:t>
            </w:r>
          </w:p>
          <w:p w:rsidR="00D97982" w:rsidRPr="00D97982" w:rsidRDefault="009F32D7" w:rsidP="00D97982">
            <w:pPr>
              <w:shd w:val="clear" w:color="auto" w:fill="FFFFFF"/>
              <w:spacing w:line="240" w:lineRule="atLeast"/>
              <w:ind w:firstLine="709"/>
              <w:jc w:val="both"/>
              <w:rPr>
                <w:color w:val="000000"/>
                <w:sz w:val="28"/>
                <w:szCs w:val="28"/>
              </w:rPr>
            </w:pPr>
            <w:r>
              <w:rPr>
                <w:color w:val="000000"/>
                <w:sz w:val="28"/>
                <w:szCs w:val="28"/>
              </w:rPr>
              <w:t>8.9</w:t>
            </w:r>
            <w:r w:rsidR="00D97982" w:rsidRPr="00D97982">
              <w:rPr>
                <w:color w:val="000000"/>
                <w:sz w:val="28"/>
                <w:szCs w:val="28"/>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D97982" w:rsidRPr="00D97982" w:rsidRDefault="009F32D7" w:rsidP="00D97982">
            <w:pPr>
              <w:shd w:val="clear" w:color="auto" w:fill="FFFFFF"/>
              <w:spacing w:line="240" w:lineRule="atLeast"/>
              <w:ind w:firstLine="709"/>
              <w:jc w:val="both"/>
              <w:rPr>
                <w:color w:val="000000"/>
                <w:sz w:val="28"/>
                <w:szCs w:val="28"/>
              </w:rPr>
            </w:pPr>
            <w:r>
              <w:rPr>
                <w:color w:val="000000"/>
                <w:sz w:val="28"/>
                <w:szCs w:val="28"/>
              </w:rPr>
              <w:t>8.</w:t>
            </w:r>
            <w:r w:rsidR="00A464B9">
              <w:rPr>
                <w:color w:val="000000"/>
                <w:sz w:val="28"/>
                <w:szCs w:val="28"/>
              </w:rPr>
              <w:t>10</w:t>
            </w:r>
            <w:r>
              <w:rPr>
                <w:color w:val="000000"/>
                <w:sz w:val="28"/>
                <w:szCs w:val="28"/>
              </w:rPr>
              <w:t>.</w:t>
            </w:r>
            <w:r w:rsidR="00D97982" w:rsidRPr="00D97982">
              <w:rPr>
                <w:color w:val="000000"/>
                <w:sz w:val="28"/>
                <w:szCs w:val="28"/>
              </w:rPr>
              <w:t xml:space="preserve"> Сверхурочная работа вместо повышенной оплаты по желанию работника может компенсироваться предоставлением дополнительного времени отдыха, но не менее времени, отработанного сверхурочно.</w:t>
            </w:r>
          </w:p>
          <w:p w:rsidR="00F56E26" w:rsidRPr="00E16278" w:rsidRDefault="00F56E26" w:rsidP="00F56E26">
            <w:pPr>
              <w:shd w:val="clear" w:color="auto" w:fill="FFFFFF"/>
              <w:ind w:firstLine="540"/>
              <w:jc w:val="both"/>
              <w:rPr>
                <w:color w:val="000000"/>
                <w:sz w:val="28"/>
                <w:szCs w:val="28"/>
              </w:rPr>
            </w:pPr>
            <w:r w:rsidRPr="00E16278">
              <w:rPr>
                <w:color w:val="000000"/>
                <w:sz w:val="28"/>
                <w:szCs w:val="28"/>
              </w:rPr>
              <w:t> </w:t>
            </w:r>
          </w:p>
          <w:p w:rsidR="00F56E26" w:rsidRPr="007B48B2" w:rsidRDefault="00F56E26" w:rsidP="00F56E26">
            <w:pPr>
              <w:shd w:val="clear" w:color="auto" w:fill="FFFFFF"/>
              <w:spacing w:line="320" w:lineRule="atLeast"/>
              <w:jc w:val="center"/>
              <w:outlineLvl w:val="3"/>
              <w:rPr>
                <w:b/>
                <w:color w:val="000000"/>
                <w:sz w:val="28"/>
                <w:szCs w:val="28"/>
              </w:rPr>
            </w:pPr>
            <w:r w:rsidRPr="007B48B2">
              <w:rPr>
                <w:b/>
                <w:color w:val="000000"/>
                <w:sz w:val="28"/>
                <w:szCs w:val="28"/>
              </w:rPr>
              <w:t>9. Оплата труда</w:t>
            </w:r>
          </w:p>
          <w:p w:rsidR="00F56E26" w:rsidRPr="00E16278" w:rsidRDefault="00F56E26" w:rsidP="00F56E26">
            <w:pPr>
              <w:shd w:val="clear" w:color="auto" w:fill="FFFFFF"/>
              <w:spacing w:line="320" w:lineRule="atLeast"/>
              <w:ind w:firstLine="709"/>
              <w:jc w:val="both"/>
              <w:outlineLvl w:val="3"/>
              <w:rPr>
                <w:color w:val="000000"/>
                <w:sz w:val="28"/>
                <w:szCs w:val="28"/>
              </w:rPr>
            </w:pPr>
          </w:p>
          <w:p w:rsidR="00F56E26" w:rsidRPr="00E16278" w:rsidRDefault="00F56E26" w:rsidP="00F56E26">
            <w:pPr>
              <w:shd w:val="clear" w:color="auto" w:fill="FFFFFF"/>
              <w:spacing w:line="240" w:lineRule="atLeast"/>
              <w:ind w:firstLine="709"/>
              <w:jc w:val="both"/>
              <w:rPr>
                <w:color w:val="000000"/>
                <w:sz w:val="28"/>
                <w:szCs w:val="28"/>
              </w:rPr>
            </w:pPr>
            <w:r w:rsidRPr="00E16278">
              <w:rPr>
                <w:color w:val="000000"/>
                <w:sz w:val="28"/>
                <w:szCs w:val="28"/>
              </w:rPr>
              <w:t>9.1. Заработная плата Работника в соответствии с действующей у Работодателя системой оплаты труда, закрепленной в Положении об оплате труда, производится в виде денежного содержания, которое состоит из должностного оклада раб</w:t>
            </w:r>
            <w:r w:rsidR="009F32D7">
              <w:rPr>
                <w:color w:val="000000"/>
                <w:sz w:val="28"/>
                <w:szCs w:val="28"/>
              </w:rPr>
              <w:t xml:space="preserve">отника, </w:t>
            </w:r>
            <w:r w:rsidRPr="00E16278">
              <w:rPr>
                <w:color w:val="000000"/>
                <w:sz w:val="28"/>
                <w:szCs w:val="28"/>
              </w:rPr>
              <w:t>а также из ежемесячных и иных дополнительных выплат.</w:t>
            </w:r>
          </w:p>
          <w:p w:rsidR="00F56E26" w:rsidRPr="00E16278" w:rsidRDefault="00F56E26" w:rsidP="00F56E26">
            <w:pPr>
              <w:shd w:val="clear" w:color="auto" w:fill="FFFFFF"/>
              <w:spacing w:line="240" w:lineRule="atLeast"/>
              <w:ind w:firstLine="709"/>
              <w:jc w:val="both"/>
              <w:rPr>
                <w:color w:val="000000"/>
                <w:sz w:val="28"/>
                <w:szCs w:val="28"/>
              </w:rPr>
            </w:pPr>
            <w:r w:rsidRPr="00E16278">
              <w:rPr>
                <w:color w:val="000000"/>
                <w:sz w:val="28"/>
                <w:szCs w:val="28"/>
              </w:rPr>
              <w:t>9.1.1. Размер денежного содержания устанавливается на основании штатного расписания Работодателя.</w:t>
            </w:r>
          </w:p>
          <w:p w:rsidR="00F56E26" w:rsidRPr="00E16278" w:rsidRDefault="00F56E26" w:rsidP="00F56E26">
            <w:pPr>
              <w:shd w:val="clear" w:color="auto" w:fill="FFFFFF"/>
              <w:spacing w:line="240" w:lineRule="atLeast"/>
              <w:ind w:firstLine="709"/>
              <w:jc w:val="both"/>
              <w:rPr>
                <w:color w:val="000000"/>
                <w:sz w:val="28"/>
                <w:szCs w:val="28"/>
              </w:rPr>
            </w:pPr>
            <w:r w:rsidRPr="00E16278">
              <w:rPr>
                <w:color w:val="000000"/>
                <w:sz w:val="28"/>
                <w:szCs w:val="28"/>
              </w:rPr>
              <w:t>9.2. В случае установления Работнику неполного рабочего времени оплата труда производится пропорционально отработанному им времени.</w:t>
            </w:r>
          </w:p>
          <w:p w:rsidR="00F56E26" w:rsidRPr="00E16278" w:rsidRDefault="00F56E26" w:rsidP="00F56E26">
            <w:pPr>
              <w:shd w:val="clear" w:color="auto" w:fill="FFFFFF"/>
              <w:spacing w:line="240" w:lineRule="atLeast"/>
              <w:ind w:firstLine="709"/>
              <w:jc w:val="both"/>
              <w:rPr>
                <w:color w:val="000000"/>
                <w:sz w:val="28"/>
                <w:szCs w:val="28"/>
              </w:rPr>
            </w:pPr>
            <w:r w:rsidRPr="00E16278">
              <w:rPr>
                <w:color w:val="000000"/>
                <w:sz w:val="28"/>
                <w:szCs w:val="28"/>
              </w:rPr>
              <w:t xml:space="preserve">9.3. Заработная плата выплачивается Работникам 2 (два) раза в месяц </w:t>
            </w:r>
            <w:r w:rsidRPr="00CB5319">
              <w:rPr>
                <w:sz w:val="28"/>
                <w:szCs w:val="28"/>
              </w:rPr>
              <w:t>. Заработная плата за первую половину</w:t>
            </w:r>
            <w:r>
              <w:rPr>
                <w:sz w:val="28"/>
                <w:szCs w:val="28"/>
              </w:rPr>
              <w:t xml:space="preserve"> месяца выплачивается 19</w:t>
            </w:r>
            <w:r w:rsidRPr="00CB5319">
              <w:rPr>
                <w:sz w:val="28"/>
                <w:szCs w:val="28"/>
              </w:rPr>
              <w:t xml:space="preserve">-го числа каждого месяца, а заработная плата за вторую половину месяца </w:t>
            </w:r>
            <w:r w:rsidRPr="00CB5319">
              <w:rPr>
                <w:sz w:val="28"/>
                <w:szCs w:val="28"/>
              </w:rPr>
              <w:lastRenderedPageBreak/>
              <w:t xml:space="preserve">выплачивается </w:t>
            </w:r>
            <w:r>
              <w:rPr>
                <w:sz w:val="28"/>
                <w:szCs w:val="28"/>
              </w:rPr>
              <w:t>4</w:t>
            </w:r>
            <w:r w:rsidRPr="00CB5319">
              <w:rPr>
                <w:sz w:val="28"/>
                <w:szCs w:val="28"/>
              </w:rPr>
              <w:t xml:space="preserve">-го числа каждого месяца, следующего за расчетным. </w:t>
            </w:r>
          </w:p>
          <w:p w:rsidR="00F56E26" w:rsidRPr="00E16278" w:rsidRDefault="00F56E26" w:rsidP="00F56E26">
            <w:pPr>
              <w:shd w:val="clear" w:color="auto" w:fill="FFFFFF"/>
              <w:spacing w:line="240" w:lineRule="atLeast"/>
              <w:ind w:firstLine="709"/>
              <w:jc w:val="both"/>
              <w:rPr>
                <w:color w:val="000000"/>
                <w:sz w:val="28"/>
                <w:szCs w:val="28"/>
              </w:rPr>
            </w:pPr>
            <w:r w:rsidRPr="00E16278">
              <w:rPr>
                <w:color w:val="000000"/>
                <w:sz w:val="28"/>
                <w:szCs w:val="28"/>
              </w:rPr>
              <w:t>Перенос сроков выдачи заработной платы возможен только в исключительных случаях (несвоевременное финансирование и т.д.).</w:t>
            </w:r>
          </w:p>
          <w:p w:rsidR="00F56E26" w:rsidRPr="00E16278" w:rsidRDefault="00F56E26" w:rsidP="00F56E26">
            <w:pPr>
              <w:shd w:val="clear" w:color="auto" w:fill="FFFFFF"/>
              <w:spacing w:line="240" w:lineRule="atLeast"/>
              <w:ind w:firstLine="709"/>
              <w:jc w:val="both"/>
              <w:rPr>
                <w:color w:val="000000"/>
                <w:sz w:val="28"/>
                <w:szCs w:val="28"/>
              </w:rPr>
            </w:pPr>
            <w:r w:rsidRPr="00E16278">
              <w:rPr>
                <w:color w:val="000000"/>
                <w:sz w:val="28"/>
                <w:szCs w:val="28"/>
              </w:rPr>
              <w:t>9.4.</w:t>
            </w:r>
            <w:r w:rsidR="001C17DF">
              <w:rPr>
                <w:color w:val="000000"/>
                <w:sz w:val="28"/>
                <w:szCs w:val="28"/>
              </w:rPr>
              <w:t xml:space="preserve"> </w:t>
            </w:r>
            <w:r w:rsidRPr="00E16278">
              <w:rPr>
                <w:color w:val="000000"/>
                <w:sz w:val="28"/>
                <w:szCs w:val="28"/>
              </w:rPr>
              <w:t>При совпадении дня выплаты с выходным или нерабочим праздничным днем, выплата заработной платы производится перед наступлением этих дней.    </w:t>
            </w:r>
          </w:p>
          <w:p w:rsidR="00F56E26" w:rsidRPr="00E16278" w:rsidRDefault="00F56E26" w:rsidP="00F56E26">
            <w:pPr>
              <w:shd w:val="clear" w:color="auto" w:fill="FFFFFF"/>
              <w:spacing w:line="240" w:lineRule="atLeast"/>
              <w:ind w:firstLine="709"/>
              <w:jc w:val="both"/>
              <w:rPr>
                <w:color w:val="000000"/>
                <w:sz w:val="28"/>
                <w:szCs w:val="28"/>
              </w:rPr>
            </w:pPr>
            <w:r w:rsidRPr="00E16278">
              <w:rPr>
                <w:color w:val="000000"/>
                <w:sz w:val="28"/>
                <w:szCs w:val="28"/>
              </w:rPr>
              <w:t>9.5. Оплата времени отпуска производится не позднее трех дней до начала отпуска.</w:t>
            </w:r>
          </w:p>
          <w:p w:rsidR="00F56E26" w:rsidRPr="00E16278" w:rsidRDefault="00F56E26" w:rsidP="00F56E26">
            <w:pPr>
              <w:shd w:val="clear" w:color="auto" w:fill="FFFFFF"/>
              <w:spacing w:line="240" w:lineRule="atLeast"/>
              <w:ind w:firstLine="709"/>
              <w:jc w:val="both"/>
              <w:rPr>
                <w:color w:val="000000"/>
                <w:sz w:val="28"/>
                <w:szCs w:val="28"/>
              </w:rPr>
            </w:pPr>
            <w:r w:rsidRPr="00E16278">
              <w:rPr>
                <w:color w:val="000000"/>
                <w:sz w:val="28"/>
                <w:szCs w:val="28"/>
              </w:rPr>
              <w:t>9.6. Выплата заработной платы производится в валюте </w:t>
            </w:r>
            <w:hyperlink r:id="rId42" w:history="1">
              <w:r w:rsidRPr="009F32D7">
                <w:rPr>
                  <w:color w:val="000000"/>
                  <w:sz w:val="28"/>
                </w:rPr>
                <w:t>Российской Федерации</w:t>
              </w:r>
            </w:hyperlink>
            <w:r w:rsidRPr="00E16278">
              <w:rPr>
                <w:color w:val="000000"/>
                <w:sz w:val="28"/>
                <w:szCs w:val="28"/>
              </w:rPr>
              <w:t>.</w:t>
            </w:r>
          </w:p>
          <w:p w:rsidR="00F56E26" w:rsidRPr="00E16278" w:rsidRDefault="00F56E26" w:rsidP="00F56E26">
            <w:pPr>
              <w:shd w:val="clear" w:color="auto" w:fill="FFFFFF"/>
              <w:spacing w:line="240" w:lineRule="atLeast"/>
              <w:ind w:firstLine="709"/>
              <w:jc w:val="both"/>
              <w:rPr>
                <w:color w:val="000000"/>
                <w:sz w:val="28"/>
                <w:szCs w:val="28"/>
              </w:rPr>
            </w:pPr>
            <w:r w:rsidRPr="00E16278">
              <w:rPr>
                <w:color w:val="000000"/>
                <w:sz w:val="28"/>
                <w:szCs w:val="28"/>
              </w:rPr>
              <w:t>9.7. Заработная плата выплачивается работнику</w:t>
            </w:r>
            <w:r>
              <w:rPr>
                <w:color w:val="000000"/>
                <w:sz w:val="28"/>
                <w:szCs w:val="28"/>
              </w:rPr>
              <w:t>,</w:t>
            </w:r>
            <w:r w:rsidRPr="00E16278">
              <w:rPr>
                <w:color w:val="000000"/>
                <w:sz w:val="28"/>
                <w:szCs w:val="28"/>
              </w:rPr>
              <w:t xml:space="preserve"> как правило</w:t>
            </w:r>
            <w:r>
              <w:rPr>
                <w:color w:val="000000"/>
                <w:sz w:val="28"/>
                <w:szCs w:val="28"/>
              </w:rPr>
              <w:t>,</w:t>
            </w:r>
            <w:r w:rsidRPr="00E16278">
              <w:rPr>
                <w:color w:val="000000"/>
                <w:sz w:val="28"/>
                <w:szCs w:val="28"/>
              </w:rPr>
              <w:t xml:space="preserve"> в месте выполнения им работы либо переводится в кредитную организацию, указанную в заявлении работника, </w:t>
            </w:r>
            <w:r w:rsidR="00A464B9" w:rsidRPr="00E16278">
              <w:rPr>
                <w:color w:val="000000"/>
                <w:sz w:val="28"/>
                <w:szCs w:val="28"/>
              </w:rPr>
              <w:t>на условиях,</w:t>
            </w:r>
            <w:r w:rsidRPr="00E16278">
              <w:rPr>
                <w:color w:val="000000"/>
                <w:sz w:val="28"/>
                <w:szCs w:val="28"/>
              </w:rPr>
              <w:t xml:space="preserve">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w:t>
            </w:r>
            <w:r>
              <w:rPr>
                <w:color w:val="000000"/>
                <w:sz w:val="28"/>
                <w:szCs w:val="28"/>
              </w:rPr>
              <w:t>,</w:t>
            </w:r>
            <w:r w:rsidRPr="00E16278">
              <w:rPr>
                <w:color w:val="000000"/>
                <w:sz w:val="28"/>
                <w:szCs w:val="28"/>
              </w:rPr>
              <w:t xml:space="preserve"> чем за пятнадцать календарных дней до дня выплаты заработной платы</w:t>
            </w:r>
          </w:p>
          <w:p w:rsidR="00F56E26" w:rsidRPr="00E16278" w:rsidRDefault="00F56E26" w:rsidP="00F56E26">
            <w:pPr>
              <w:shd w:val="clear" w:color="auto" w:fill="FFFFFF"/>
              <w:spacing w:line="240" w:lineRule="atLeast"/>
              <w:ind w:firstLine="709"/>
              <w:jc w:val="both"/>
              <w:rPr>
                <w:color w:val="000000"/>
                <w:sz w:val="28"/>
                <w:szCs w:val="28"/>
              </w:rPr>
            </w:pPr>
            <w:r w:rsidRPr="00E16278">
              <w:rPr>
                <w:color w:val="000000"/>
                <w:sz w:val="28"/>
                <w:szCs w:val="28"/>
              </w:rPr>
              <w:t>9.8. Работодатель с заработной платы Работника перечисляет налоги в размерах и порядке, предусмотренном действующим законодательством</w:t>
            </w:r>
            <w:r w:rsidRPr="00A464B9">
              <w:rPr>
                <w:color w:val="000000"/>
                <w:sz w:val="28"/>
                <w:szCs w:val="28"/>
              </w:rPr>
              <w:t> </w:t>
            </w:r>
            <w:hyperlink r:id="rId43" w:history="1">
              <w:r w:rsidRPr="00A464B9">
                <w:rPr>
                  <w:color w:val="000000"/>
                  <w:sz w:val="28"/>
                </w:rPr>
                <w:t>Российской Федерации</w:t>
              </w:r>
            </w:hyperlink>
            <w:r w:rsidRPr="00E16278">
              <w:rPr>
                <w:color w:val="000000"/>
                <w:sz w:val="28"/>
                <w:szCs w:val="28"/>
              </w:rPr>
              <w:t>.</w:t>
            </w:r>
          </w:p>
          <w:p w:rsidR="00F56E26" w:rsidRPr="00E16278" w:rsidRDefault="00F56E26" w:rsidP="00F56E26">
            <w:pPr>
              <w:shd w:val="clear" w:color="auto" w:fill="FFFFFF"/>
              <w:spacing w:line="240" w:lineRule="atLeast"/>
              <w:ind w:firstLine="709"/>
              <w:jc w:val="both"/>
              <w:rPr>
                <w:color w:val="000000"/>
                <w:sz w:val="28"/>
                <w:szCs w:val="28"/>
              </w:rPr>
            </w:pPr>
            <w:r w:rsidRPr="00E16278">
              <w:rPr>
                <w:color w:val="000000"/>
                <w:sz w:val="28"/>
                <w:szCs w:val="28"/>
              </w:rPr>
              <w:t>9.9. В период отстранения от работы (недопущения к работе) заработная плата Работнику не начисляется, за исключением случаев, предусмотренных </w:t>
            </w:r>
            <w:hyperlink r:id="rId44" w:history="1">
              <w:r w:rsidRPr="00A464B9">
                <w:rPr>
                  <w:color w:val="000000"/>
                  <w:sz w:val="28"/>
                </w:rPr>
                <w:t>Трудовым</w:t>
              </w:r>
            </w:hyperlink>
            <w:r w:rsidRPr="00A464B9">
              <w:rPr>
                <w:color w:val="000000"/>
                <w:sz w:val="28"/>
                <w:szCs w:val="28"/>
              </w:rPr>
              <w:t> </w:t>
            </w:r>
            <w:hyperlink r:id="rId45" w:history="1">
              <w:r w:rsidRPr="00A464B9">
                <w:rPr>
                  <w:color w:val="000000"/>
                  <w:sz w:val="28"/>
                </w:rPr>
                <w:t>кодексом</w:t>
              </w:r>
            </w:hyperlink>
            <w:r w:rsidRPr="00E16278">
              <w:rPr>
                <w:color w:val="000000"/>
                <w:sz w:val="28"/>
                <w:szCs w:val="28"/>
              </w:rPr>
              <w:t> РФ или иными федеральными законами.</w:t>
            </w:r>
          </w:p>
          <w:p w:rsidR="00F56E26" w:rsidRPr="00E16278" w:rsidRDefault="00F56E26" w:rsidP="00F56E26">
            <w:pPr>
              <w:shd w:val="clear" w:color="auto" w:fill="FFFFFF"/>
              <w:spacing w:line="240" w:lineRule="atLeast"/>
              <w:ind w:firstLine="709"/>
              <w:jc w:val="both"/>
              <w:rPr>
                <w:color w:val="000000"/>
                <w:sz w:val="28"/>
                <w:szCs w:val="28"/>
              </w:rPr>
            </w:pPr>
            <w:r w:rsidRPr="00E16278">
              <w:rPr>
                <w:color w:val="000000"/>
                <w:sz w:val="28"/>
                <w:szCs w:val="28"/>
              </w:rPr>
              <w:t>В случаях отстранения от работы в связи с не прохождением обучения и проверки знаний и навыков в области охраны труда или медицинского осмотра не по вине Работника весь период отстранения оплачивается ему как простой.</w:t>
            </w:r>
          </w:p>
          <w:p w:rsidR="00F56E26" w:rsidRPr="00E16278" w:rsidRDefault="00F56E26" w:rsidP="00F56E26">
            <w:pPr>
              <w:shd w:val="clear" w:color="auto" w:fill="FFFFFF"/>
              <w:spacing w:line="240" w:lineRule="atLeast"/>
              <w:ind w:firstLine="709"/>
              <w:jc w:val="both"/>
              <w:rPr>
                <w:color w:val="000000"/>
                <w:sz w:val="28"/>
                <w:szCs w:val="28"/>
              </w:rPr>
            </w:pPr>
            <w:r w:rsidRPr="00E16278">
              <w:rPr>
                <w:color w:val="000000"/>
                <w:sz w:val="28"/>
                <w:szCs w:val="28"/>
              </w:rPr>
              <w:t>9.10. 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w:t>
            </w:r>
            <w:hyperlink r:id="rId46" w:history="1">
              <w:r w:rsidRPr="00A464B9">
                <w:rPr>
                  <w:color w:val="000000"/>
                  <w:sz w:val="28"/>
                </w:rPr>
                <w:t>Трудовым</w:t>
              </w:r>
            </w:hyperlink>
            <w:r w:rsidRPr="00E16278">
              <w:rPr>
                <w:color w:val="000000"/>
                <w:sz w:val="28"/>
                <w:szCs w:val="28"/>
              </w:rPr>
              <w:t> договором.</w:t>
            </w:r>
          </w:p>
          <w:p w:rsidR="00F56E26" w:rsidRPr="00E16278" w:rsidRDefault="00F56E26" w:rsidP="00F56E26">
            <w:pPr>
              <w:shd w:val="clear" w:color="auto" w:fill="FFFFFF"/>
              <w:ind w:firstLine="540"/>
              <w:jc w:val="both"/>
              <w:rPr>
                <w:color w:val="000000"/>
                <w:sz w:val="28"/>
                <w:szCs w:val="28"/>
              </w:rPr>
            </w:pPr>
            <w:r w:rsidRPr="00E16278">
              <w:rPr>
                <w:color w:val="000000"/>
                <w:sz w:val="28"/>
                <w:szCs w:val="28"/>
              </w:rPr>
              <w:t>  </w:t>
            </w:r>
          </w:p>
          <w:p w:rsidR="00F56E26" w:rsidRPr="000A1E58" w:rsidRDefault="00F56E26" w:rsidP="00F56E26">
            <w:pPr>
              <w:shd w:val="clear" w:color="auto" w:fill="FFFFFF"/>
              <w:spacing w:line="320" w:lineRule="atLeast"/>
              <w:ind w:firstLine="709"/>
              <w:jc w:val="center"/>
              <w:outlineLvl w:val="3"/>
              <w:rPr>
                <w:b/>
                <w:color w:val="000000"/>
                <w:sz w:val="28"/>
                <w:szCs w:val="28"/>
              </w:rPr>
            </w:pPr>
            <w:r w:rsidRPr="000A1E58">
              <w:rPr>
                <w:b/>
                <w:color w:val="000000"/>
                <w:sz w:val="28"/>
                <w:szCs w:val="28"/>
              </w:rPr>
              <w:t>10. Поощрения за труд</w:t>
            </w:r>
          </w:p>
          <w:p w:rsidR="00F56E26" w:rsidRPr="00E16278" w:rsidRDefault="00F56E26" w:rsidP="00F56E26">
            <w:pPr>
              <w:shd w:val="clear" w:color="auto" w:fill="FFFFFF"/>
              <w:spacing w:line="320" w:lineRule="atLeast"/>
              <w:ind w:firstLine="709"/>
              <w:jc w:val="both"/>
              <w:outlineLvl w:val="3"/>
              <w:rPr>
                <w:color w:val="000000"/>
                <w:sz w:val="28"/>
                <w:szCs w:val="28"/>
              </w:rPr>
            </w:pPr>
          </w:p>
          <w:p w:rsidR="00A464B9" w:rsidRPr="00A464B9" w:rsidRDefault="00A464B9" w:rsidP="00A464B9">
            <w:pPr>
              <w:shd w:val="clear" w:color="auto" w:fill="FFFFFF"/>
              <w:spacing w:line="240" w:lineRule="atLeast"/>
              <w:ind w:firstLine="709"/>
              <w:jc w:val="both"/>
              <w:rPr>
                <w:color w:val="000000"/>
                <w:sz w:val="28"/>
                <w:szCs w:val="28"/>
              </w:rPr>
            </w:pPr>
            <w:r>
              <w:rPr>
                <w:color w:val="000000"/>
                <w:sz w:val="28"/>
                <w:szCs w:val="28"/>
              </w:rPr>
              <w:t>10</w:t>
            </w:r>
            <w:r w:rsidRPr="00A464B9">
              <w:rPr>
                <w:color w:val="000000"/>
                <w:sz w:val="28"/>
                <w:szCs w:val="28"/>
              </w:rPr>
              <w:t xml:space="preserve">.1. Работодатель вправе поощрять работников за добросовестное исполнение своих трудовых обязанностей, за продолжительную и безупречную работу </w:t>
            </w:r>
            <w:r>
              <w:rPr>
                <w:color w:val="000000"/>
                <w:sz w:val="28"/>
                <w:szCs w:val="28"/>
              </w:rPr>
              <w:t>в администрации</w:t>
            </w:r>
            <w:r w:rsidRPr="00A464B9">
              <w:rPr>
                <w:color w:val="000000"/>
                <w:sz w:val="28"/>
                <w:szCs w:val="28"/>
              </w:rPr>
              <w:t>, а также иные успехи, достижения в работе.</w:t>
            </w:r>
          </w:p>
          <w:p w:rsidR="00A464B9" w:rsidRPr="00A464B9" w:rsidRDefault="00A464B9" w:rsidP="00A464B9">
            <w:pPr>
              <w:shd w:val="clear" w:color="auto" w:fill="FFFFFF"/>
              <w:spacing w:line="240" w:lineRule="atLeast"/>
              <w:ind w:firstLine="709"/>
              <w:jc w:val="both"/>
              <w:rPr>
                <w:color w:val="000000"/>
                <w:sz w:val="28"/>
                <w:szCs w:val="28"/>
              </w:rPr>
            </w:pPr>
            <w:r>
              <w:rPr>
                <w:color w:val="000000"/>
                <w:sz w:val="28"/>
                <w:szCs w:val="28"/>
              </w:rPr>
              <w:t>10</w:t>
            </w:r>
            <w:r w:rsidRPr="00A464B9">
              <w:rPr>
                <w:color w:val="000000"/>
                <w:sz w:val="28"/>
                <w:szCs w:val="28"/>
              </w:rPr>
              <w:t xml:space="preserve">.2. В </w:t>
            </w:r>
            <w:r>
              <w:rPr>
                <w:color w:val="000000"/>
                <w:sz w:val="28"/>
                <w:szCs w:val="28"/>
              </w:rPr>
              <w:t>администрации</w:t>
            </w:r>
            <w:r w:rsidRPr="00A464B9">
              <w:rPr>
                <w:color w:val="000000"/>
                <w:sz w:val="28"/>
                <w:szCs w:val="28"/>
              </w:rPr>
              <w:t xml:space="preserve"> применяются следующие виды поощрений:</w:t>
            </w:r>
          </w:p>
          <w:p w:rsidR="00A464B9" w:rsidRPr="00A464B9" w:rsidRDefault="00A464B9" w:rsidP="00A464B9">
            <w:pPr>
              <w:numPr>
                <w:ilvl w:val="0"/>
                <w:numId w:val="13"/>
              </w:numPr>
              <w:shd w:val="clear" w:color="auto" w:fill="FFFFFF"/>
              <w:tabs>
                <w:tab w:val="left" w:pos="540"/>
              </w:tabs>
              <w:spacing w:line="240" w:lineRule="atLeast"/>
              <w:jc w:val="both"/>
              <w:rPr>
                <w:color w:val="000000"/>
                <w:sz w:val="28"/>
                <w:szCs w:val="28"/>
              </w:rPr>
            </w:pPr>
            <w:r w:rsidRPr="00A464B9">
              <w:rPr>
                <w:color w:val="000000"/>
                <w:sz w:val="28"/>
                <w:szCs w:val="28"/>
              </w:rPr>
              <w:t>объявление благодарности;</w:t>
            </w:r>
          </w:p>
          <w:p w:rsidR="00A464B9" w:rsidRPr="00A464B9" w:rsidRDefault="00A464B9" w:rsidP="00A464B9">
            <w:pPr>
              <w:numPr>
                <w:ilvl w:val="0"/>
                <w:numId w:val="13"/>
              </w:numPr>
              <w:shd w:val="clear" w:color="auto" w:fill="FFFFFF"/>
              <w:tabs>
                <w:tab w:val="left" w:pos="540"/>
              </w:tabs>
              <w:spacing w:line="240" w:lineRule="atLeast"/>
              <w:jc w:val="both"/>
              <w:rPr>
                <w:color w:val="000000"/>
                <w:sz w:val="28"/>
                <w:szCs w:val="28"/>
              </w:rPr>
            </w:pPr>
            <w:r w:rsidRPr="00A464B9">
              <w:rPr>
                <w:color w:val="000000"/>
                <w:sz w:val="28"/>
                <w:szCs w:val="28"/>
              </w:rPr>
              <w:t>награждение ценным подарком;</w:t>
            </w:r>
          </w:p>
          <w:p w:rsidR="00A464B9" w:rsidRPr="00A464B9" w:rsidRDefault="00A464B9" w:rsidP="00A464B9">
            <w:pPr>
              <w:numPr>
                <w:ilvl w:val="0"/>
                <w:numId w:val="13"/>
              </w:numPr>
              <w:shd w:val="clear" w:color="auto" w:fill="FFFFFF"/>
              <w:tabs>
                <w:tab w:val="left" w:pos="540"/>
              </w:tabs>
              <w:spacing w:line="240" w:lineRule="atLeast"/>
              <w:jc w:val="both"/>
              <w:rPr>
                <w:color w:val="000000"/>
                <w:sz w:val="28"/>
                <w:szCs w:val="28"/>
              </w:rPr>
            </w:pPr>
            <w:r w:rsidRPr="00A464B9">
              <w:rPr>
                <w:color w:val="000000"/>
                <w:sz w:val="28"/>
                <w:szCs w:val="28"/>
              </w:rPr>
              <w:t>награждение почетной грамотой;</w:t>
            </w:r>
          </w:p>
          <w:p w:rsidR="00A464B9" w:rsidRPr="00A464B9" w:rsidRDefault="00A464B9" w:rsidP="00A464B9">
            <w:pPr>
              <w:numPr>
                <w:ilvl w:val="0"/>
                <w:numId w:val="13"/>
              </w:numPr>
              <w:shd w:val="clear" w:color="auto" w:fill="FFFFFF"/>
              <w:tabs>
                <w:tab w:val="left" w:pos="540"/>
              </w:tabs>
              <w:spacing w:line="240" w:lineRule="atLeast"/>
              <w:jc w:val="both"/>
              <w:rPr>
                <w:color w:val="000000"/>
                <w:sz w:val="28"/>
                <w:szCs w:val="28"/>
              </w:rPr>
            </w:pPr>
            <w:r w:rsidRPr="00A464B9">
              <w:rPr>
                <w:color w:val="000000"/>
                <w:sz w:val="28"/>
                <w:szCs w:val="28"/>
              </w:rPr>
              <w:t>выдача премии.</w:t>
            </w:r>
          </w:p>
          <w:p w:rsidR="00A464B9" w:rsidRPr="00A464B9" w:rsidRDefault="00A464B9" w:rsidP="00A464B9">
            <w:pPr>
              <w:shd w:val="clear" w:color="auto" w:fill="FFFFFF"/>
              <w:spacing w:line="240" w:lineRule="atLeast"/>
              <w:ind w:firstLine="709"/>
              <w:jc w:val="both"/>
              <w:rPr>
                <w:color w:val="000000"/>
                <w:sz w:val="28"/>
                <w:szCs w:val="28"/>
              </w:rPr>
            </w:pPr>
            <w:r>
              <w:rPr>
                <w:color w:val="000000"/>
                <w:sz w:val="28"/>
                <w:szCs w:val="28"/>
              </w:rPr>
              <w:lastRenderedPageBreak/>
              <w:t>10</w:t>
            </w:r>
            <w:r w:rsidRPr="00A464B9">
              <w:rPr>
                <w:color w:val="000000"/>
                <w:sz w:val="28"/>
                <w:szCs w:val="28"/>
              </w:rPr>
              <w:t>.3. Работодатель вправе применить одновременно несколько видов поощрений.</w:t>
            </w:r>
          </w:p>
          <w:p w:rsidR="00A464B9" w:rsidRPr="00A464B9" w:rsidRDefault="00A464B9" w:rsidP="00A464B9">
            <w:pPr>
              <w:shd w:val="clear" w:color="auto" w:fill="FFFFFF"/>
              <w:spacing w:line="240" w:lineRule="atLeast"/>
              <w:ind w:firstLine="709"/>
              <w:jc w:val="both"/>
              <w:rPr>
                <w:color w:val="000000"/>
                <w:sz w:val="28"/>
                <w:szCs w:val="28"/>
              </w:rPr>
            </w:pPr>
            <w:r w:rsidRPr="00A464B9">
              <w:rPr>
                <w:color w:val="000000"/>
                <w:sz w:val="28"/>
                <w:szCs w:val="28"/>
              </w:rPr>
              <w:t xml:space="preserve">9.4. Решение о поощрении работника принимает </w:t>
            </w:r>
            <w:r>
              <w:rPr>
                <w:color w:val="000000"/>
                <w:sz w:val="28"/>
                <w:szCs w:val="28"/>
              </w:rPr>
              <w:t xml:space="preserve">глава поселения </w:t>
            </w:r>
            <w:r w:rsidRPr="00A464B9">
              <w:rPr>
                <w:color w:val="000000"/>
                <w:sz w:val="28"/>
                <w:szCs w:val="28"/>
              </w:rPr>
              <w:t>на основании представления о поощрении.</w:t>
            </w:r>
          </w:p>
          <w:p w:rsidR="00A464B9" w:rsidRPr="00A464B9" w:rsidRDefault="00A464B9" w:rsidP="00A464B9">
            <w:pPr>
              <w:shd w:val="clear" w:color="auto" w:fill="FFFFFF"/>
              <w:spacing w:line="240" w:lineRule="atLeast"/>
              <w:ind w:firstLine="709"/>
              <w:jc w:val="both"/>
              <w:rPr>
                <w:color w:val="000000"/>
                <w:sz w:val="28"/>
                <w:szCs w:val="28"/>
              </w:rPr>
            </w:pPr>
            <w:r w:rsidRPr="00A464B9">
              <w:rPr>
                <w:color w:val="000000"/>
                <w:sz w:val="28"/>
                <w:szCs w:val="28"/>
              </w:rPr>
              <w:t>9.4.1. В</w:t>
            </w:r>
            <w:r>
              <w:rPr>
                <w:color w:val="000000"/>
                <w:sz w:val="28"/>
                <w:szCs w:val="28"/>
              </w:rPr>
              <w:t xml:space="preserve"> случае положительного решения глава поселения </w:t>
            </w:r>
            <w:r w:rsidRPr="00A464B9">
              <w:rPr>
                <w:color w:val="000000"/>
                <w:sz w:val="28"/>
                <w:szCs w:val="28"/>
              </w:rPr>
              <w:t xml:space="preserve">издает </w:t>
            </w:r>
            <w:r>
              <w:rPr>
                <w:color w:val="000000"/>
                <w:sz w:val="28"/>
                <w:szCs w:val="28"/>
              </w:rPr>
              <w:t>распоряжение</w:t>
            </w:r>
            <w:r w:rsidRPr="00A464B9">
              <w:rPr>
                <w:color w:val="000000"/>
                <w:sz w:val="28"/>
                <w:szCs w:val="28"/>
              </w:rPr>
              <w:t xml:space="preserve"> о поощрении работника с указанием конкретного вида поощрения. С данным приказом работник должен быть ознакомлен в течение трех рабочих дней со дня его издания под подпись.</w:t>
            </w:r>
          </w:p>
          <w:p w:rsidR="00A464B9" w:rsidRPr="00A464B9" w:rsidRDefault="00A464B9" w:rsidP="00A464B9">
            <w:pPr>
              <w:shd w:val="clear" w:color="auto" w:fill="FFFFFF"/>
              <w:spacing w:line="240" w:lineRule="atLeast"/>
              <w:ind w:firstLine="709"/>
              <w:jc w:val="both"/>
              <w:rPr>
                <w:color w:val="000000"/>
                <w:sz w:val="28"/>
                <w:szCs w:val="28"/>
              </w:rPr>
            </w:pPr>
            <w:r w:rsidRPr="00A464B9">
              <w:rPr>
                <w:color w:val="000000"/>
                <w:sz w:val="28"/>
                <w:szCs w:val="28"/>
              </w:rPr>
              <w:t>9.5. Порядок премирования определяется Положением о</w:t>
            </w:r>
            <w:r>
              <w:rPr>
                <w:color w:val="000000"/>
                <w:sz w:val="28"/>
                <w:szCs w:val="28"/>
              </w:rPr>
              <w:t>б оплате труда администрации поселения.</w:t>
            </w:r>
          </w:p>
          <w:p w:rsidR="00E43875" w:rsidRDefault="00E43875" w:rsidP="00E43875">
            <w:pPr>
              <w:shd w:val="clear" w:color="auto" w:fill="FFFFFF"/>
              <w:ind w:firstLine="709"/>
              <w:jc w:val="center"/>
              <w:rPr>
                <w:b/>
                <w:bCs/>
                <w:color w:val="000000"/>
                <w:sz w:val="28"/>
                <w:szCs w:val="28"/>
              </w:rPr>
            </w:pPr>
          </w:p>
          <w:p w:rsidR="00E43875" w:rsidRPr="00E43875" w:rsidRDefault="00E43875" w:rsidP="00E43875">
            <w:pPr>
              <w:shd w:val="clear" w:color="auto" w:fill="FFFFFF"/>
              <w:ind w:firstLine="709"/>
              <w:jc w:val="center"/>
              <w:rPr>
                <w:color w:val="000000"/>
                <w:sz w:val="28"/>
                <w:szCs w:val="28"/>
              </w:rPr>
            </w:pPr>
            <w:r>
              <w:rPr>
                <w:b/>
                <w:bCs/>
                <w:color w:val="000000"/>
                <w:sz w:val="28"/>
                <w:szCs w:val="28"/>
              </w:rPr>
              <w:t>10</w:t>
            </w:r>
            <w:r w:rsidRPr="00E43875">
              <w:rPr>
                <w:b/>
                <w:bCs/>
                <w:color w:val="000000"/>
                <w:sz w:val="28"/>
                <w:szCs w:val="28"/>
              </w:rPr>
              <w:t>. Меры взыскания, применяемые к работникам</w:t>
            </w:r>
          </w:p>
          <w:p w:rsidR="00E43875" w:rsidRDefault="00E43875" w:rsidP="00E43875">
            <w:pPr>
              <w:shd w:val="clear" w:color="auto" w:fill="FFFFFF"/>
              <w:ind w:firstLine="709"/>
              <w:rPr>
                <w:color w:val="000000"/>
                <w:sz w:val="28"/>
                <w:szCs w:val="28"/>
              </w:rPr>
            </w:pPr>
          </w:p>
          <w:p w:rsidR="00E43875" w:rsidRPr="00E43875" w:rsidRDefault="00E43875" w:rsidP="00E43875">
            <w:pPr>
              <w:shd w:val="clear" w:color="auto" w:fill="FFFFFF"/>
              <w:ind w:firstLine="709"/>
              <w:jc w:val="both"/>
              <w:rPr>
                <w:color w:val="000000"/>
                <w:sz w:val="28"/>
                <w:szCs w:val="28"/>
              </w:rPr>
            </w:pPr>
            <w:r w:rsidRPr="00E43875">
              <w:rPr>
                <w:color w:val="000000"/>
                <w:sz w:val="28"/>
                <w:szCs w:val="28"/>
              </w:rPr>
              <w:t>10.1.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E43875" w:rsidRPr="00E43875" w:rsidRDefault="00E43875" w:rsidP="00E43875">
            <w:pPr>
              <w:numPr>
                <w:ilvl w:val="0"/>
                <w:numId w:val="14"/>
              </w:numPr>
              <w:shd w:val="clear" w:color="auto" w:fill="FFFFFF"/>
              <w:tabs>
                <w:tab w:val="left" w:pos="540"/>
              </w:tabs>
              <w:jc w:val="both"/>
              <w:rPr>
                <w:color w:val="000000"/>
                <w:sz w:val="28"/>
                <w:szCs w:val="28"/>
              </w:rPr>
            </w:pPr>
            <w:r w:rsidRPr="00E43875">
              <w:rPr>
                <w:color w:val="000000"/>
                <w:sz w:val="28"/>
                <w:szCs w:val="28"/>
              </w:rPr>
              <w:t>замечание;</w:t>
            </w:r>
          </w:p>
          <w:p w:rsidR="00E43875" w:rsidRPr="00E43875" w:rsidRDefault="00E43875" w:rsidP="00E43875">
            <w:pPr>
              <w:numPr>
                <w:ilvl w:val="0"/>
                <w:numId w:val="14"/>
              </w:numPr>
              <w:shd w:val="clear" w:color="auto" w:fill="FFFFFF"/>
              <w:tabs>
                <w:tab w:val="left" w:pos="540"/>
              </w:tabs>
              <w:jc w:val="both"/>
              <w:rPr>
                <w:color w:val="000000"/>
                <w:sz w:val="28"/>
                <w:szCs w:val="28"/>
              </w:rPr>
            </w:pPr>
            <w:r w:rsidRPr="00E43875">
              <w:rPr>
                <w:color w:val="000000"/>
                <w:sz w:val="28"/>
                <w:szCs w:val="28"/>
              </w:rPr>
              <w:t>выговор;</w:t>
            </w:r>
          </w:p>
          <w:p w:rsidR="00E43875" w:rsidRPr="00E43875" w:rsidRDefault="00E43875" w:rsidP="00E43875">
            <w:pPr>
              <w:numPr>
                <w:ilvl w:val="0"/>
                <w:numId w:val="14"/>
              </w:numPr>
              <w:shd w:val="clear" w:color="auto" w:fill="FFFFFF"/>
              <w:tabs>
                <w:tab w:val="left" w:pos="540"/>
              </w:tabs>
              <w:jc w:val="both"/>
              <w:rPr>
                <w:color w:val="000000"/>
                <w:sz w:val="28"/>
                <w:szCs w:val="28"/>
              </w:rPr>
            </w:pPr>
            <w:r w:rsidRPr="00E43875">
              <w:rPr>
                <w:color w:val="000000"/>
                <w:sz w:val="28"/>
                <w:szCs w:val="28"/>
              </w:rPr>
              <w:t>увольнение по соответствующим основаниям.</w:t>
            </w:r>
          </w:p>
          <w:p w:rsidR="00E43875" w:rsidRPr="00E43875" w:rsidRDefault="00E43875" w:rsidP="00E43875">
            <w:pPr>
              <w:shd w:val="clear" w:color="auto" w:fill="FFFFFF"/>
              <w:ind w:firstLine="709"/>
              <w:jc w:val="both"/>
              <w:rPr>
                <w:color w:val="000000"/>
                <w:sz w:val="28"/>
                <w:szCs w:val="28"/>
              </w:rPr>
            </w:pPr>
            <w:r w:rsidRPr="00E43875">
              <w:rPr>
                <w:color w:val="000000"/>
                <w:sz w:val="28"/>
                <w:szCs w:val="28"/>
              </w:rPr>
              <w:t>10.2. За каждый дисциплинарный проступок может быть применено только одно дисциплинарное взыскание.</w:t>
            </w:r>
          </w:p>
          <w:p w:rsidR="00E43875" w:rsidRPr="00E43875" w:rsidRDefault="00E43875" w:rsidP="00E43875">
            <w:pPr>
              <w:shd w:val="clear" w:color="auto" w:fill="FFFFFF"/>
              <w:ind w:firstLine="709"/>
              <w:jc w:val="both"/>
              <w:rPr>
                <w:color w:val="000000"/>
                <w:sz w:val="28"/>
                <w:szCs w:val="28"/>
              </w:rPr>
            </w:pPr>
            <w:r w:rsidRPr="00E43875">
              <w:rPr>
                <w:color w:val="000000"/>
                <w:sz w:val="28"/>
                <w:szCs w:val="28"/>
              </w:rPr>
              <w:t xml:space="preserve">10.3. </w:t>
            </w:r>
            <w:r>
              <w:rPr>
                <w:color w:val="000000"/>
                <w:sz w:val="28"/>
                <w:szCs w:val="28"/>
              </w:rPr>
              <w:t>Распоряжение</w:t>
            </w:r>
            <w:r w:rsidRPr="00E43875">
              <w:rPr>
                <w:color w:val="000000"/>
                <w:sz w:val="28"/>
                <w:szCs w:val="28"/>
              </w:rPr>
              <w:t xml:space="preserve">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В случае отказа работника от ознакомления с указанным приказом под подпись составляется соответствующий акт.</w:t>
            </w:r>
          </w:p>
          <w:p w:rsidR="00F56E26" w:rsidRPr="00826240" w:rsidRDefault="00F56E26" w:rsidP="00826240">
            <w:pPr>
              <w:shd w:val="clear" w:color="auto" w:fill="FFFFFF"/>
              <w:ind w:firstLine="709"/>
              <w:jc w:val="center"/>
              <w:rPr>
                <w:color w:val="000000"/>
                <w:sz w:val="28"/>
                <w:szCs w:val="28"/>
              </w:rPr>
            </w:pPr>
          </w:p>
          <w:p w:rsidR="00826240" w:rsidRDefault="00826240" w:rsidP="00826240">
            <w:pPr>
              <w:widowControl w:val="0"/>
              <w:autoSpaceDE w:val="0"/>
              <w:autoSpaceDN w:val="0"/>
              <w:adjustRightInd w:val="0"/>
              <w:jc w:val="center"/>
              <w:rPr>
                <w:sz w:val="28"/>
                <w:szCs w:val="28"/>
              </w:rPr>
            </w:pPr>
            <w:r w:rsidRPr="00826240">
              <w:rPr>
                <w:b/>
                <w:bCs/>
                <w:sz w:val="28"/>
                <w:szCs w:val="28"/>
              </w:rPr>
              <w:t>11. Ответственность Работника</w:t>
            </w:r>
          </w:p>
          <w:p w:rsidR="00826240" w:rsidRDefault="00826240" w:rsidP="00826240">
            <w:pPr>
              <w:widowControl w:val="0"/>
              <w:autoSpaceDE w:val="0"/>
              <w:autoSpaceDN w:val="0"/>
              <w:adjustRightInd w:val="0"/>
              <w:jc w:val="center"/>
              <w:rPr>
                <w:sz w:val="28"/>
                <w:szCs w:val="28"/>
              </w:rPr>
            </w:pPr>
          </w:p>
          <w:p w:rsidR="00826240" w:rsidRPr="00826240" w:rsidRDefault="00826240" w:rsidP="00826240">
            <w:pPr>
              <w:widowControl w:val="0"/>
              <w:autoSpaceDE w:val="0"/>
              <w:autoSpaceDN w:val="0"/>
              <w:adjustRightInd w:val="0"/>
              <w:jc w:val="both"/>
              <w:rPr>
                <w:sz w:val="28"/>
                <w:szCs w:val="28"/>
              </w:rPr>
            </w:pPr>
            <w:r>
              <w:rPr>
                <w:sz w:val="28"/>
                <w:szCs w:val="28"/>
              </w:rPr>
              <w:t xml:space="preserve">          11.1. </w:t>
            </w:r>
            <w:r w:rsidRPr="00826240">
              <w:rPr>
                <w:sz w:val="28"/>
                <w:szCs w:val="28"/>
              </w:rPr>
              <w:t xml:space="preserve">Лица, которые виновны в нарушении норм трудового законодательства, могут быть привлечены к дисциплинарной и материальной ответственности в порядке, установленном Трудовым </w:t>
            </w:r>
            <w:hyperlink r:id="rId47" w:history="1">
              <w:r w:rsidRPr="00826240">
                <w:rPr>
                  <w:rStyle w:val="a7"/>
                  <w:color w:val="auto"/>
                  <w:sz w:val="28"/>
                  <w:szCs w:val="28"/>
                  <w:u w:val="none"/>
                </w:rPr>
                <w:t>кодексом</w:t>
              </w:r>
            </w:hyperlink>
            <w:r w:rsidRPr="00826240">
              <w:rPr>
                <w:sz w:val="28"/>
                <w:szCs w:val="28"/>
              </w:rPr>
              <w:t xml:space="preserve"> РФ и иными федеральными законами. Кроме того, они могут быть в установленном порядке привлечены к гражданско-правовой, административной и уголовной ответственности.</w:t>
            </w:r>
          </w:p>
          <w:p w:rsidR="00F56E26" w:rsidRPr="000A1E58" w:rsidRDefault="00F56E26" w:rsidP="00F56E26">
            <w:pPr>
              <w:rPr>
                <w:sz w:val="28"/>
                <w:szCs w:val="28"/>
              </w:rPr>
            </w:pPr>
          </w:p>
          <w:p w:rsidR="00826240" w:rsidRPr="00826240" w:rsidRDefault="00826240" w:rsidP="00826240">
            <w:pPr>
              <w:jc w:val="center"/>
              <w:rPr>
                <w:b/>
                <w:sz w:val="28"/>
                <w:szCs w:val="28"/>
              </w:rPr>
            </w:pPr>
            <w:r w:rsidRPr="00826240">
              <w:rPr>
                <w:b/>
                <w:sz w:val="28"/>
                <w:szCs w:val="28"/>
              </w:rPr>
              <w:t>12. Ответственность Работодателя</w:t>
            </w:r>
          </w:p>
          <w:p w:rsidR="00826240" w:rsidRDefault="00826240" w:rsidP="00826240">
            <w:pPr>
              <w:jc w:val="both"/>
              <w:rPr>
                <w:sz w:val="28"/>
                <w:szCs w:val="28"/>
              </w:rPr>
            </w:pPr>
          </w:p>
          <w:p w:rsidR="00826240" w:rsidRPr="00826240" w:rsidRDefault="00826240" w:rsidP="00826240">
            <w:pPr>
              <w:jc w:val="both"/>
              <w:rPr>
                <w:sz w:val="28"/>
                <w:szCs w:val="28"/>
              </w:rPr>
            </w:pPr>
            <w:r>
              <w:rPr>
                <w:sz w:val="28"/>
                <w:szCs w:val="28"/>
              </w:rPr>
              <w:t xml:space="preserve">          </w:t>
            </w:r>
            <w:r w:rsidRPr="00826240">
              <w:rPr>
                <w:sz w:val="28"/>
                <w:szCs w:val="28"/>
              </w:rPr>
              <w:t xml:space="preserve">12.1. Работодатель (его представитель), виновный в нарушении трудового законодательства и иных актов, содержащих нормы трудового права, может быть привлечен к дисциплинарной и материальной ответственности в порядке, установленном Трудовым </w:t>
            </w:r>
            <w:hyperlink r:id="rId48" w:history="1">
              <w:r w:rsidRPr="00826240">
                <w:rPr>
                  <w:sz w:val="28"/>
                  <w:szCs w:val="28"/>
                </w:rPr>
                <w:t>кодексом</w:t>
              </w:r>
            </w:hyperlink>
            <w:r w:rsidRPr="00826240">
              <w:rPr>
                <w:sz w:val="28"/>
                <w:szCs w:val="28"/>
              </w:rPr>
              <w:t xml:space="preserve"> РФ и иными федеральными законами. Кроме того, он может быть в установленном </w:t>
            </w:r>
            <w:r w:rsidRPr="00826240">
              <w:rPr>
                <w:sz w:val="28"/>
                <w:szCs w:val="28"/>
              </w:rPr>
              <w:lastRenderedPageBreak/>
              <w:t>порядке привлечен к гражданско-правовой, административной и уголовной ответственности.</w:t>
            </w:r>
          </w:p>
          <w:p w:rsidR="00826240" w:rsidRPr="00826240" w:rsidRDefault="00826240" w:rsidP="00826240">
            <w:pPr>
              <w:jc w:val="both"/>
              <w:rPr>
                <w:sz w:val="28"/>
                <w:szCs w:val="28"/>
              </w:rPr>
            </w:pPr>
            <w:r>
              <w:rPr>
                <w:sz w:val="28"/>
                <w:szCs w:val="28"/>
              </w:rPr>
              <w:t xml:space="preserve">            </w:t>
            </w:r>
            <w:r w:rsidRPr="00826240">
              <w:rPr>
                <w:sz w:val="28"/>
                <w:szCs w:val="28"/>
              </w:rPr>
              <w:t xml:space="preserve">12.2. Работодатель несет материальную ответственность перед работником в порядке, установленном Трудовым </w:t>
            </w:r>
            <w:hyperlink r:id="rId49" w:history="1">
              <w:r w:rsidRPr="00826240">
                <w:rPr>
                  <w:sz w:val="28"/>
                  <w:szCs w:val="28"/>
                </w:rPr>
                <w:t>кодексом</w:t>
              </w:r>
            </w:hyperlink>
            <w:r w:rsidRPr="00826240">
              <w:rPr>
                <w:sz w:val="28"/>
                <w:szCs w:val="28"/>
              </w:rPr>
              <w:t xml:space="preserve"> РФ и иными федеральными законами:</w:t>
            </w:r>
          </w:p>
          <w:p w:rsidR="00826240" w:rsidRPr="00826240" w:rsidRDefault="00826240" w:rsidP="00826240">
            <w:pPr>
              <w:jc w:val="both"/>
              <w:rPr>
                <w:sz w:val="28"/>
                <w:szCs w:val="28"/>
              </w:rPr>
            </w:pPr>
            <w:r>
              <w:rPr>
                <w:sz w:val="28"/>
                <w:szCs w:val="28"/>
              </w:rPr>
              <w:t xml:space="preserve">            - </w:t>
            </w:r>
            <w:r w:rsidRPr="00826240">
              <w:rPr>
                <w:sz w:val="28"/>
                <w:szCs w:val="28"/>
              </w:rPr>
              <w:t>за задержку выплаты заработной платы и других выплат, причитающихся работнику;</w:t>
            </w:r>
          </w:p>
          <w:p w:rsidR="00826240" w:rsidRPr="00826240" w:rsidRDefault="00826240" w:rsidP="00826240">
            <w:pPr>
              <w:jc w:val="both"/>
              <w:rPr>
                <w:sz w:val="28"/>
                <w:szCs w:val="28"/>
              </w:rPr>
            </w:pPr>
            <w:r>
              <w:rPr>
                <w:sz w:val="28"/>
                <w:szCs w:val="28"/>
              </w:rPr>
              <w:t xml:space="preserve">            - </w:t>
            </w:r>
            <w:r w:rsidRPr="00826240">
              <w:rPr>
                <w:sz w:val="28"/>
                <w:szCs w:val="28"/>
              </w:rPr>
              <w:t>за ущерб, причиненный имуществу работника;</w:t>
            </w:r>
          </w:p>
          <w:p w:rsidR="00826240" w:rsidRPr="00826240" w:rsidRDefault="00826240" w:rsidP="00826240">
            <w:pPr>
              <w:jc w:val="both"/>
              <w:rPr>
                <w:sz w:val="28"/>
                <w:szCs w:val="28"/>
              </w:rPr>
            </w:pPr>
            <w:r>
              <w:rPr>
                <w:sz w:val="28"/>
                <w:szCs w:val="28"/>
              </w:rPr>
              <w:t xml:space="preserve">            - </w:t>
            </w:r>
            <w:r w:rsidRPr="00826240">
              <w:rPr>
                <w:sz w:val="28"/>
                <w:szCs w:val="28"/>
              </w:rPr>
              <w:t>за ущерб работника, который возник из-за незаконного лишения его работодателем возможности трудиться.</w:t>
            </w:r>
          </w:p>
          <w:p w:rsidR="00826240" w:rsidRPr="00826240" w:rsidRDefault="00826240" w:rsidP="00826240">
            <w:pPr>
              <w:jc w:val="both"/>
              <w:rPr>
                <w:sz w:val="28"/>
                <w:szCs w:val="28"/>
              </w:rPr>
            </w:pPr>
            <w:r>
              <w:rPr>
                <w:sz w:val="28"/>
                <w:szCs w:val="28"/>
              </w:rPr>
              <w:t xml:space="preserve">            </w:t>
            </w:r>
            <w:r w:rsidRPr="00826240">
              <w:rPr>
                <w:sz w:val="28"/>
                <w:szCs w:val="28"/>
              </w:rPr>
              <w:t>12.2.1.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826240" w:rsidRPr="00826240" w:rsidRDefault="00826240" w:rsidP="00826240">
            <w:pPr>
              <w:jc w:val="both"/>
              <w:rPr>
                <w:sz w:val="28"/>
                <w:szCs w:val="28"/>
              </w:rPr>
            </w:pPr>
            <w:r>
              <w:rPr>
                <w:sz w:val="28"/>
                <w:szCs w:val="28"/>
              </w:rPr>
              <w:t xml:space="preserve">            </w:t>
            </w:r>
            <w:r w:rsidRPr="00826240">
              <w:rPr>
                <w:sz w:val="28"/>
                <w:szCs w:val="28"/>
              </w:rPr>
              <w:t>12.2.2.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826240" w:rsidRPr="00826240" w:rsidRDefault="00826240" w:rsidP="00826240">
            <w:pPr>
              <w:jc w:val="both"/>
              <w:rPr>
                <w:sz w:val="28"/>
                <w:szCs w:val="28"/>
              </w:rPr>
            </w:pPr>
            <w:r>
              <w:rPr>
                <w:sz w:val="28"/>
                <w:szCs w:val="28"/>
              </w:rPr>
              <w:t xml:space="preserve">            </w:t>
            </w:r>
            <w:r w:rsidRPr="00826240">
              <w:rPr>
                <w:sz w:val="28"/>
                <w:szCs w:val="28"/>
              </w:rPr>
              <w:t>12.2.3.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1/150 действующей в это время ключевой ставки Банка России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826240" w:rsidRPr="00826240" w:rsidRDefault="00826240" w:rsidP="00826240">
            <w:pPr>
              <w:jc w:val="both"/>
              <w:rPr>
                <w:sz w:val="28"/>
                <w:szCs w:val="28"/>
              </w:rPr>
            </w:pPr>
            <w:r>
              <w:rPr>
                <w:sz w:val="28"/>
                <w:szCs w:val="28"/>
              </w:rPr>
              <w:t xml:space="preserve">             </w:t>
            </w:r>
            <w:r w:rsidRPr="00826240">
              <w:rPr>
                <w:sz w:val="28"/>
                <w:szCs w:val="28"/>
              </w:rPr>
              <w:t>12.3. Работодатель также несет материальную ответственность перед работником за виновное противоправное поведение (действие или бездействие) в виде возмещения в денежной форме морального вреда.</w:t>
            </w:r>
          </w:p>
          <w:p w:rsidR="00826240" w:rsidRPr="004B1109" w:rsidRDefault="00826240" w:rsidP="004B1109">
            <w:pPr>
              <w:jc w:val="both"/>
              <w:rPr>
                <w:sz w:val="28"/>
                <w:szCs w:val="28"/>
              </w:rPr>
            </w:pPr>
            <w:r>
              <w:rPr>
                <w:sz w:val="28"/>
                <w:szCs w:val="28"/>
              </w:rPr>
              <w:t xml:space="preserve">             </w:t>
            </w:r>
            <w:r w:rsidRPr="00826240">
              <w:rPr>
                <w:sz w:val="28"/>
                <w:szCs w:val="28"/>
              </w:rPr>
              <w:t>12.4. Размер возмещения морального вреда работнику определяется соглашением работника и работодателя, а в случае спора суд определяет факт причинения работнику морального вреда и размеры его возмещения.</w:t>
            </w:r>
          </w:p>
          <w:p w:rsidR="004B1109" w:rsidRDefault="00F56E26" w:rsidP="004B1109">
            <w:pPr>
              <w:jc w:val="center"/>
              <w:rPr>
                <w:b/>
                <w:color w:val="000000"/>
                <w:sz w:val="28"/>
                <w:szCs w:val="28"/>
              </w:rPr>
            </w:pPr>
            <w:r w:rsidRPr="00D34E0A">
              <w:rPr>
                <w:b/>
                <w:color w:val="000000"/>
                <w:sz w:val="28"/>
                <w:szCs w:val="28"/>
              </w:rPr>
              <w:t>13. Заключительные положения</w:t>
            </w:r>
          </w:p>
          <w:p w:rsidR="00F56E26" w:rsidRPr="004B1109" w:rsidRDefault="00F56E26" w:rsidP="004B1109">
            <w:pPr>
              <w:jc w:val="both"/>
              <w:rPr>
                <w:b/>
                <w:color w:val="000000"/>
                <w:sz w:val="28"/>
                <w:szCs w:val="28"/>
              </w:rPr>
            </w:pPr>
            <w:r w:rsidRPr="00E16278">
              <w:rPr>
                <w:color w:val="000000"/>
                <w:sz w:val="28"/>
                <w:szCs w:val="28"/>
              </w:rPr>
              <w:t> </w:t>
            </w:r>
            <w:r w:rsidR="004B1109">
              <w:rPr>
                <w:color w:val="000000"/>
                <w:sz w:val="28"/>
                <w:szCs w:val="28"/>
              </w:rPr>
              <w:t xml:space="preserve">         </w:t>
            </w:r>
            <w:r>
              <w:rPr>
                <w:color w:val="000000"/>
                <w:sz w:val="28"/>
                <w:szCs w:val="28"/>
              </w:rPr>
              <w:t>13</w:t>
            </w:r>
            <w:r w:rsidRPr="00E16278">
              <w:rPr>
                <w:color w:val="000000"/>
                <w:sz w:val="28"/>
                <w:szCs w:val="28"/>
              </w:rPr>
              <w:t>.1. По всем вопросам, не нашедшим своего решения в настоящих Правилах, Работники и Работодатель руководствуются положениями Трудового </w:t>
            </w:r>
            <w:hyperlink r:id="rId50" w:history="1">
              <w:r w:rsidRPr="00AB13CF">
                <w:rPr>
                  <w:color w:val="000000"/>
                  <w:sz w:val="28"/>
                </w:rPr>
                <w:t>кодекса</w:t>
              </w:r>
            </w:hyperlink>
            <w:r w:rsidRPr="00AB13CF">
              <w:rPr>
                <w:color w:val="000000"/>
                <w:sz w:val="28"/>
                <w:szCs w:val="28"/>
              </w:rPr>
              <w:t> </w:t>
            </w:r>
            <w:r w:rsidRPr="00AB13CF">
              <w:rPr>
                <w:color w:val="000000"/>
                <w:sz w:val="28"/>
              </w:rPr>
              <w:t>Российской Федерации</w:t>
            </w:r>
            <w:r w:rsidRPr="00E16278">
              <w:rPr>
                <w:color w:val="000000"/>
                <w:sz w:val="28"/>
                <w:szCs w:val="28"/>
              </w:rPr>
              <w:t> и иных нормативных правовых актов РФ.</w:t>
            </w:r>
          </w:p>
          <w:p w:rsidR="00F56E26" w:rsidRPr="00E16278" w:rsidRDefault="00F56E26" w:rsidP="004B1109">
            <w:pPr>
              <w:shd w:val="clear" w:color="auto" w:fill="FFFFFF"/>
              <w:spacing w:line="240" w:lineRule="atLeast"/>
              <w:ind w:firstLine="709"/>
              <w:jc w:val="both"/>
              <w:rPr>
                <w:color w:val="000000"/>
                <w:sz w:val="28"/>
                <w:szCs w:val="28"/>
              </w:rPr>
            </w:pPr>
            <w:r w:rsidRPr="00E16278">
              <w:rPr>
                <w:color w:val="000000"/>
                <w:sz w:val="28"/>
                <w:szCs w:val="28"/>
              </w:rPr>
              <w:t>1</w:t>
            </w:r>
            <w:r>
              <w:rPr>
                <w:color w:val="000000"/>
                <w:sz w:val="28"/>
                <w:szCs w:val="28"/>
              </w:rPr>
              <w:t>3</w:t>
            </w:r>
            <w:r w:rsidRPr="00E16278">
              <w:rPr>
                <w:color w:val="000000"/>
                <w:sz w:val="28"/>
                <w:szCs w:val="28"/>
              </w:rPr>
              <w:t>.2. По инициативе Работодателя или работников в настоящие Правила могут вноситься изменения и дополнения в порядке, установленном </w:t>
            </w:r>
            <w:r w:rsidRPr="00AB13CF">
              <w:rPr>
                <w:color w:val="000000"/>
                <w:sz w:val="28"/>
              </w:rPr>
              <w:t>Трудовым</w:t>
            </w:r>
            <w:r w:rsidRPr="00E16278">
              <w:rPr>
                <w:color w:val="000000"/>
                <w:sz w:val="28"/>
                <w:szCs w:val="28"/>
              </w:rPr>
              <w:t> законодательством.</w:t>
            </w:r>
          </w:p>
          <w:p w:rsidR="00F56E26" w:rsidRPr="00CB5319" w:rsidRDefault="00F56E26" w:rsidP="00F56E26">
            <w:pPr>
              <w:rPr>
                <w:sz w:val="28"/>
                <w:szCs w:val="28"/>
              </w:rPr>
            </w:pPr>
          </w:p>
          <w:p w:rsidR="004B1109" w:rsidRPr="004B1109" w:rsidRDefault="00F56E26" w:rsidP="004B1109">
            <w:pPr>
              <w:jc w:val="right"/>
              <w:rPr>
                <w:sz w:val="28"/>
                <w:szCs w:val="28"/>
              </w:rPr>
            </w:pPr>
            <w:r w:rsidRPr="00CB5319">
              <w:rPr>
                <w:sz w:val="28"/>
                <w:szCs w:val="28"/>
              </w:rPr>
              <w:tab/>
            </w:r>
            <w:r w:rsidR="004B1109">
              <w:rPr>
                <w:sz w:val="28"/>
                <w:szCs w:val="28"/>
              </w:rPr>
              <w:t>Приложение</w:t>
            </w:r>
            <w:r w:rsidR="004B1109" w:rsidRPr="004B1109">
              <w:rPr>
                <w:sz w:val="28"/>
                <w:szCs w:val="28"/>
              </w:rPr>
              <w:t xml:space="preserve"> 1</w:t>
            </w:r>
          </w:p>
          <w:p w:rsidR="004B1109" w:rsidRDefault="004B1109" w:rsidP="004B1109">
            <w:pPr>
              <w:jc w:val="right"/>
              <w:rPr>
                <w:sz w:val="28"/>
                <w:szCs w:val="28"/>
              </w:rPr>
            </w:pPr>
            <w:r>
              <w:rPr>
                <w:sz w:val="28"/>
                <w:szCs w:val="28"/>
              </w:rPr>
              <w:t xml:space="preserve">к Правилам внутреннего </w:t>
            </w:r>
          </w:p>
          <w:p w:rsidR="004B1109" w:rsidRDefault="004B1109" w:rsidP="004B1109">
            <w:pPr>
              <w:jc w:val="right"/>
              <w:rPr>
                <w:sz w:val="28"/>
                <w:szCs w:val="28"/>
              </w:rPr>
            </w:pPr>
            <w:r>
              <w:rPr>
                <w:sz w:val="28"/>
                <w:szCs w:val="28"/>
              </w:rPr>
              <w:t>трудового распорядка</w:t>
            </w:r>
          </w:p>
          <w:p w:rsidR="004B1109" w:rsidRPr="004B1109" w:rsidRDefault="004B1109" w:rsidP="004B1109">
            <w:pPr>
              <w:jc w:val="right"/>
              <w:rPr>
                <w:sz w:val="28"/>
                <w:szCs w:val="28"/>
              </w:rPr>
            </w:pPr>
            <w:r>
              <w:rPr>
                <w:sz w:val="28"/>
                <w:szCs w:val="28"/>
              </w:rPr>
              <w:t>администрации с.п. Аган</w:t>
            </w:r>
          </w:p>
          <w:p w:rsidR="004B1109" w:rsidRPr="004B1109" w:rsidRDefault="004B1109" w:rsidP="004B1109">
            <w:pPr>
              <w:jc w:val="both"/>
              <w:rPr>
                <w:sz w:val="28"/>
                <w:szCs w:val="28"/>
              </w:rPr>
            </w:pPr>
          </w:p>
          <w:p w:rsidR="004B1109" w:rsidRPr="004B1109" w:rsidRDefault="004B1109" w:rsidP="004B1109">
            <w:pPr>
              <w:jc w:val="center"/>
              <w:rPr>
                <w:sz w:val="28"/>
                <w:szCs w:val="28"/>
              </w:rPr>
            </w:pPr>
            <w:bookmarkStart w:id="3" w:name="Par257"/>
            <w:bookmarkEnd w:id="3"/>
            <w:r w:rsidRPr="004B1109">
              <w:rPr>
                <w:sz w:val="28"/>
                <w:szCs w:val="28"/>
              </w:rPr>
              <w:t>Перечень</w:t>
            </w:r>
          </w:p>
          <w:p w:rsidR="004B1109" w:rsidRPr="004B1109" w:rsidRDefault="004B1109" w:rsidP="004B1109">
            <w:pPr>
              <w:jc w:val="center"/>
              <w:rPr>
                <w:sz w:val="28"/>
                <w:szCs w:val="28"/>
              </w:rPr>
            </w:pPr>
            <w:r w:rsidRPr="004B1109">
              <w:rPr>
                <w:sz w:val="28"/>
                <w:szCs w:val="28"/>
              </w:rPr>
              <w:t>должностей работников с ненормированным рабочим днем</w:t>
            </w:r>
          </w:p>
          <w:p w:rsidR="004B1109" w:rsidRPr="004B1109" w:rsidRDefault="004B1109" w:rsidP="004B1109">
            <w:pPr>
              <w:jc w:val="both"/>
              <w:rPr>
                <w:sz w:val="28"/>
                <w:szCs w:val="28"/>
              </w:rPr>
            </w:pPr>
          </w:p>
          <w:tbl>
            <w:tblPr>
              <w:tblW w:w="0" w:type="auto"/>
              <w:tblCellMar>
                <w:top w:w="102" w:type="dxa"/>
                <w:left w:w="62" w:type="dxa"/>
                <w:bottom w:w="102" w:type="dxa"/>
                <w:right w:w="62" w:type="dxa"/>
              </w:tblCellMar>
              <w:tblLook w:val="04A0" w:firstRow="1" w:lastRow="0" w:firstColumn="1" w:lastColumn="0" w:noHBand="0" w:noVBand="1"/>
            </w:tblPr>
            <w:tblGrid>
              <w:gridCol w:w="623"/>
              <w:gridCol w:w="8447"/>
            </w:tblGrid>
            <w:tr w:rsidR="004B1109" w:rsidRPr="004B1109" w:rsidTr="004B1109">
              <w:tc>
                <w:tcPr>
                  <w:tcW w:w="623" w:type="dxa"/>
                  <w:tcBorders>
                    <w:top w:val="single" w:sz="4" w:space="0" w:color="auto"/>
                    <w:left w:val="single" w:sz="4" w:space="0" w:color="auto"/>
                    <w:bottom w:val="single" w:sz="4" w:space="0" w:color="auto"/>
                    <w:right w:val="single" w:sz="4" w:space="0" w:color="auto"/>
                  </w:tcBorders>
                  <w:hideMark/>
                </w:tcPr>
                <w:p w:rsidR="004B1109" w:rsidRPr="004B1109" w:rsidRDefault="004B1109" w:rsidP="00265AB1">
                  <w:pPr>
                    <w:framePr w:hSpace="180" w:wrap="around" w:vAnchor="text" w:hAnchor="margin" w:y="-389"/>
                    <w:jc w:val="both"/>
                    <w:rPr>
                      <w:sz w:val="28"/>
                      <w:szCs w:val="28"/>
                    </w:rPr>
                  </w:pPr>
                  <w:r w:rsidRPr="004B1109">
                    <w:rPr>
                      <w:sz w:val="28"/>
                      <w:szCs w:val="28"/>
                    </w:rPr>
                    <w:t>N п/п</w:t>
                  </w:r>
                </w:p>
              </w:tc>
              <w:tc>
                <w:tcPr>
                  <w:tcW w:w="8447" w:type="dxa"/>
                  <w:tcBorders>
                    <w:top w:val="single" w:sz="4" w:space="0" w:color="auto"/>
                    <w:left w:val="single" w:sz="4" w:space="0" w:color="auto"/>
                    <w:bottom w:val="single" w:sz="4" w:space="0" w:color="auto"/>
                    <w:right w:val="single" w:sz="4" w:space="0" w:color="auto"/>
                  </w:tcBorders>
                  <w:hideMark/>
                </w:tcPr>
                <w:p w:rsidR="004B1109" w:rsidRPr="004B1109" w:rsidRDefault="004B1109" w:rsidP="00265AB1">
                  <w:pPr>
                    <w:framePr w:hSpace="180" w:wrap="around" w:vAnchor="text" w:hAnchor="margin" w:y="-389"/>
                    <w:jc w:val="both"/>
                    <w:rPr>
                      <w:sz w:val="28"/>
                      <w:szCs w:val="28"/>
                    </w:rPr>
                  </w:pPr>
                  <w:r w:rsidRPr="004B1109">
                    <w:rPr>
                      <w:sz w:val="28"/>
                      <w:szCs w:val="28"/>
                    </w:rPr>
                    <w:t>Наименование должности</w:t>
                  </w:r>
                </w:p>
              </w:tc>
            </w:tr>
            <w:tr w:rsidR="004B1109" w:rsidRPr="004B1109" w:rsidTr="004B1109">
              <w:tc>
                <w:tcPr>
                  <w:tcW w:w="623" w:type="dxa"/>
                  <w:tcBorders>
                    <w:top w:val="single" w:sz="4" w:space="0" w:color="auto"/>
                    <w:left w:val="single" w:sz="4" w:space="0" w:color="auto"/>
                    <w:bottom w:val="single" w:sz="4" w:space="0" w:color="auto"/>
                    <w:right w:val="single" w:sz="4" w:space="0" w:color="auto"/>
                  </w:tcBorders>
                  <w:hideMark/>
                </w:tcPr>
                <w:p w:rsidR="004B1109" w:rsidRPr="004B1109" w:rsidRDefault="004B1109" w:rsidP="00265AB1">
                  <w:pPr>
                    <w:framePr w:hSpace="180" w:wrap="around" w:vAnchor="text" w:hAnchor="margin" w:y="-389"/>
                    <w:jc w:val="both"/>
                    <w:rPr>
                      <w:sz w:val="28"/>
                      <w:szCs w:val="28"/>
                    </w:rPr>
                  </w:pPr>
                  <w:r w:rsidRPr="004B1109">
                    <w:rPr>
                      <w:sz w:val="28"/>
                      <w:szCs w:val="28"/>
                    </w:rPr>
                    <w:t>1.</w:t>
                  </w:r>
                </w:p>
              </w:tc>
              <w:tc>
                <w:tcPr>
                  <w:tcW w:w="8447" w:type="dxa"/>
                  <w:tcBorders>
                    <w:top w:val="single" w:sz="4" w:space="0" w:color="auto"/>
                    <w:left w:val="single" w:sz="4" w:space="0" w:color="auto"/>
                    <w:bottom w:val="single" w:sz="4" w:space="0" w:color="auto"/>
                    <w:right w:val="single" w:sz="4" w:space="0" w:color="auto"/>
                  </w:tcBorders>
                  <w:hideMark/>
                </w:tcPr>
                <w:p w:rsidR="004B1109" w:rsidRPr="004B1109" w:rsidRDefault="004B1109" w:rsidP="00265AB1">
                  <w:pPr>
                    <w:framePr w:hSpace="180" w:wrap="around" w:vAnchor="text" w:hAnchor="margin" w:y="-389"/>
                    <w:jc w:val="both"/>
                    <w:rPr>
                      <w:sz w:val="28"/>
                      <w:szCs w:val="28"/>
                    </w:rPr>
                  </w:pPr>
                  <w:r>
                    <w:rPr>
                      <w:sz w:val="28"/>
                      <w:szCs w:val="28"/>
                    </w:rPr>
                    <w:t>Глава поселения</w:t>
                  </w:r>
                </w:p>
              </w:tc>
            </w:tr>
            <w:tr w:rsidR="004B1109" w:rsidRPr="004B1109" w:rsidTr="004B1109">
              <w:tc>
                <w:tcPr>
                  <w:tcW w:w="623" w:type="dxa"/>
                  <w:tcBorders>
                    <w:top w:val="single" w:sz="4" w:space="0" w:color="auto"/>
                    <w:left w:val="single" w:sz="4" w:space="0" w:color="auto"/>
                    <w:bottom w:val="single" w:sz="4" w:space="0" w:color="auto"/>
                    <w:right w:val="single" w:sz="4" w:space="0" w:color="auto"/>
                  </w:tcBorders>
                  <w:hideMark/>
                </w:tcPr>
                <w:p w:rsidR="004B1109" w:rsidRPr="004B1109" w:rsidRDefault="004B1109" w:rsidP="00265AB1">
                  <w:pPr>
                    <w:framePr w:hSpace="180" w:wrap="around" w:vAnchor="text" w:hAnchor="margin" w:y="-389"/>
                    <w:jc w:val="both"/>
                    <w:rPr>
                      <w:sz w:val="28"/>
                      <w:szCs w:val="28"/>
                    </w:rPr>
                  </w:pPr>
                  <w:r w:rsidRPr="004B1109">
                    <w:rPr>
                      <w:sz w:val="28"/>
                      <w:szCs w:val="28"/>
                    </w:rPr>
                    <w:t>2.</w:t>
                  </w:r>
                </w:p>
              </w:tc>
              <w:tc>
                <w:tcPr>
                  <w:tcW w:w="8447" w:type="dxa"/>
                  <w:tcBorders>
                    <w:top w:val="single" w:sz="4" w:space="0" w:color="auto"/>
                    <w:left w:val="single" w:sz="4" w:space="0" w:color="auto"/>
                    <w:bottom w:val="single" w:sz="4" w:space="0" w:color="auto"/>
                    <w:right w:val="single" w:sz="4" w:space="0" w:color="auto"/>
                  </w:tcBorders>
                  <w:hideMark/>
                </w:tcPr>
                <w:p w:rsidR="004B1109" w:rsidRPr="004B1109" w:rsidRDefault="004B1109" w:rsidP="00265AB1">
                  <w:pPr>
                    <w:framePr w:hSpace="180" w:wrap="around" w:vAnchor="text" w:hAnchor="margin" w:y="-389"/>
                    <w:jc w:val="both"/>
                    <w:rPr>
                      <w:sz w:val="28"/>
                      <w:szCs w:val="28"/>
                    </w:rPr>
                  </w:pPr>
                  <w:r>
                    <w:rPr>
                      <w:sz w:val="28"/>
                      <w:szCs w:val="28"/>
                    </w:rPr>
                    <w:t xml:space="preserve">Главный  специалист </w:t>
                  </w:r>
                </w:p>
              </w:tc>
            </w:tr>
            <w:tr w:rsidR="004B1109" w:rsidRPr="004B1109" w:rsidTr="004B1109">
              <w:tc>
                <w:tcPr>
                  <w:tcW w:w="623" w:type="dxa"/>
                  <w:tcBorders>
                    <w:top w:val="single" w:sz="4" w:space="0" w:color="auto"/>
                    <w:left w:val="single" w:sz="4" w:space="0" w:color="auto"/>
                    <w:bottom w:val="single" w:sz="4" w:space="0" w:color="auto"/>
                    <w:right w:val="single" w:sz="4" w:space="0" w:color="auto"/>
                  </w:tcBorders>
                  <w:hideMark/>
                </w:tcPr>
                <w:p w:rsidR="004B1109" w:rsidRPr="004B1109" w:rsidRDefault="004B1109" w:rsidP="00265AB1">
                  <w:pPr>
                    <w:framePr w:hSpace="180" w:wrap="around" w:vAnchor="text" w:hAnchor="margin" w:y="-389"/>
                    <w:jc w:val="both"/>
                    <w:rPr>
                      <w:sz w:val="28"/>
                      <w:szCs w:val="28"/>
                    </w:rPr>
                  </w:pPr>
                  <w:r w:rsidRPr="004B1109">
                    <w:rPr>
                      <w:sz w:val="28"/>
                      <w:szCs w:val="28"/>
                    </w:rPr>
                    <w:t>3.</w:t>
                  </w:r>
                </w:p>
              </w:tc>
              <w:tc>
                <w:tcPr>
                  <w:tcW w:w="8447" w:type="dxa"/>
                  <w:tcBorders>
                    <w:top w:val="single" w:sz="4" w:space="0" w:color="auto"/>
                    <w:left w:val="single" w:sz="4" w:space="0" w:color="auto"/>
                    <w:bottom w:val="single" w:sz="4" w:space="0" w:color="auto"/>
                    <w:right w:val="single" w:sz="4" w:space="0" w:color="auto"/>
                  </w:tcBorders>
                  <w:hideMark/>
                </w:tcPr>
                <w:p w:rsidR="004B1109" w:rsidRPr="004B1109" w:rsidRDefault="004B1109" w:rsidP="00265AB1">
                  <w:pPr>
                    <w:framePr w:hSpace="180" w:wrap="around" w:vAnchor="text" w:hAnchor="margin" w:y="-389"/>
                    <w:jc w:val="both"/>
                    <w:rPr>
                      <w:sz w:val="28"/>
                      <w:szCs w:val="28"/>
                    </w:rPr>
                  </w:pPr>
                  <w:r>
                    <w:rPr>
                      <w:sz w:val="28"/>
                      <w:szCs w:val="28"/>
                    </w:rPr>
                    <w:t xml:space="preserve">Ведущий специалист </w:t>
                  </w:r>
                </w:p>
              </w:tc>
            </w:tr>
            <w:tr w:rsidR="00567860" w:rsidRPr="004B1109" w:rsidTr="004B1109">
              <w:tc>
                <w:tcPr>
                  <w:tcW w:w="623" w:type="dxa"/>
                  <w:tcBorders>
                    <w:top w:val="single" w:sz="4" w:space="0" w:color="auto"/>
                    <w:left w:val="single" w:sz="4" w:space="0" w:color="auto"/>
                    <w:bottom w:val="single" w:sz="4" w:space="0" w:color="auto"/>
                    <w:right w:val="single" w:sz="4" w:space="0" w:color="auto"/>
                  </w:tcBorders>
                </w:tcPr>
                <w:p w:rsidR="00567860" w:rsidRPr="004B1109" w:rsidRDefault="00567860" w:rsidP="00265AB1">
                  <w:pPr>
                    <w:framePr w:hSpace="180" w:wrap="around" w:vAnchor="text" w:hAnchor="margin" w:y="-389"/>
                    <w:jc w:val="both"/>
                    <w:rPr>
                      <w:sz w:val="28"/>
                      <w:szCs w:val="28"/>
                    </w:rPr>
                  </w:pPr>
                  <w:r>
                    <w:rPr>
                      <w:sz w:val="28"/>
                      <w:szCs w:val="28"/>
                    </w:rPr>
                    <w:t>4.</w:t>
                  </w:r>
                </w:p>
              </w:tc>
              <w:tc>
                <w:tcPr>
                  <w:tcW w:w="8447" w:type="dxa"/>
                  <w:tcBorders>
                    <w:top w:val="single" w:sz="4" w:space="0" w:color="auto"/>
                    <w:left w:val="single" w:sz="4" w:space="0" w:color="auto"/>
                    <w:bottom w:val="single" w:sz="4" w:space="0" w:color="auto"/>
                    <w:right w:val="single" w:sz="4" w:space="0" w:color="auto"/>
                  </w:tcBorders>
                </w:tcPr>
                <w:p w:rsidR="00567860" w:rsidRDefault="00567860" w:rsidP="00265AB1">
                  <w:pPr>
                    <w:framePr w:hSpace="180" w:wrap="around" w:vAnchor="text" w:hAnchor="margin" w:y="-389"/>
                    <w:jc w:val="both"/>
                    <w:rPr>
                      <w:sz w:val="28"/>
                      <w:szCs w:val="28"/>
                    </w:rPr>
                  </w:pPr>
                  <w:r>
                    <w:rPr>
                      <w:sz w:val="28"/>
                      <w:szCs w:val="28"/>
                    </w:rPr>
                    <w:t xml:space="preserve">Директора учреждений подведомственных администрации </w:t>
                  </w:r>
                </w:p>
              </w:tc>
            </w:tr>
          </w:tbl>
          <w:p w:rsidR="004B1109" w:rsidRPr="004B1109" w:rsidRDefault="004B1109" w:rsidP="004B1109">
            <w:pPr>
              <w:jc w:val="both"/>
              <w:rPr>
                <w:sz w:val="28"/>
                <w:szCs w:val="28"/>
              </w:rPr>
            </w:pPr>
          </w:p>
          <w:p w:rsidR="004B1109" w:rsidRPr="004B1109" w:rsidRDefault="004B1109" w:rsidP="004B1109">
            <w:pPr>
              <w:jc w:val="both"/>
              <w:rPr>
                <w:sz w:val="28"/>
                <w:szCs w:val="28"/>
              </w:rPr>
            </w:pPr>
          </w:p>
          <w:p w:rsidR="00F56E26" w:rsidRPr="00CB5319" w:rsidRDefault="00F56E26" w:rsidP="00F56E26">
            <w:pPr>
              <w:jc w:val="both"/>
              <w:rPr>
                <w:sz w:val="28"/>
                <w:szCs w:val="28"/>
              </w:rPr>
            </w:pPr>
          </w:p>
          <w:p w:rsidR="00F56E26" w:rsidRPr="00CB5319" w:rsidRDefault="00F56E26" w:rsidP="00F56E26">
            <w:pPr>
              <w:jc w:val="both"/>
              <w:rPr>
                <w:sz w:val="28"/>
                <w:szCs w:val="28"/>
              </w:rPr>
            </w:pPr>
          </w:p>
          <w:p w:rsidR="00F56E26" w:rsidRPr="00CB5319" w:rsidRDefault="00F56E26" w:rsidP="00F56E26">
            <w:pPr>
              <w:jc w:val="both"/>
              <w:rPr>
                <w:sz w:val="28"/>
                <w:szCs w:val="28"/>
              </w:rPr>
            </w:pPr>
          </w:p>
          <w:p w:rsidR="00F56E26" w:rsidRPr="00CB5319" w:rsidRDefault="00F56E26" w:rsidP="00F56E26">
            <w:pPr>
              <w:rPr>
                <w:sz w:val="20"/>
                <w:szCs w:val="20"/>
              </w:rPr>
            </w:pPr>
          </w:p>
          <w:p w:rsidR="00F56E26" w:rsidRPr="00CB5319" w:rsidRDefault="00F56E26" w:rsidP="00F56E26"/>
          <w:p w:rsidR="00F56E26" w:rsidRPr="00CB5319" w:rsidRDefault="00F56E26" w:rsidP="00F56E26"/>
          <w:p w:rsidR="00F56E26" w:rsidRPr="00CB5319" w:rsidRDefault="00F56E26" w:rsidP="00F56E26"/>
        </w:tc>
      </w:tr>
      <w:tr w:rsidR="009C748C" w:rsidTr="00F56E26">
        <w:tc>
          <w:tcPr>
            <w:tcW w:w="9648" w:type="dxa"/>
          </w:tcPr>
          <w:p w:rsidR="009C748C" w:rsidRDefault="009C748C" w:rsidP="00F56E26"/>
        </w:tc>
      </w:tr>
    </w:tbl>
    <w:p w:rsidR="004241A2" w:rsidRDefault="004241A2" w:rsidP="00F16776"/>
    <w:p w:rsidR="004241A2" w:rsidRDefault="004241A2" w:rsidP="00F16776"/>
    <w:p w:rsidR="004241A2" w:rsidRDefault="004241A2" w:rsidP="00F16776"/>
    <w:p w:rsidR="004241A2" w:rsidRDefault="004241A2" w:rsidP="00F16776"/>
    <w:p w:rsidR="004241A2" w:rsidRDefault="004241A2" w:rsidP="00F16776"/>
    <w:p w:rsidR="004241A2" w:rsidRDefault="004241A2" w:rsidP="00F16776"/>
    <w:p w:rsidR="004241A2" w:rsidRDefault="004241A2" w:rsidP="00F16776"/>
    <w:p w:rsidR="004241A2" w:rsidRDefault="004241A2" w:rsidP="00F16776"/>
    <w:p w:rsidR="004241A2" w:rsidRPr="005410A9" w:rsidRDefault="004241A2" w:rsidP="004241A2"/>
    <w:p w:rsidR="004241A2" w:rsidRDefault="004241A2" w:rsidP="00F16776"/>
    <w:p w:rsidR="004B1109" w:rsidRDefault="004B1109" w:rsidP="00F16776"/>
    <w:p w:rsidR="004B1109" w:rsidRDefault="004B1109" w:rsidP="00F16776"/>
    <w:p w:rsidR="004B1109" w:rsidRDefault="004B1109" w:rsidP="00F16776"/>
    <w:p w:rsidR="004B1109" w:rsidRDefault="004B1109" w:rsidP="00F16776"/>
    <w:p w:rsidR="004B1109" w:rsidRDefault="004B1109" w:rsidP="00F16776"/>
    <w:p w:rsidR="004B1109" w:rsidRDefault="004B1109" w:rsidP="00F16776"/>
    <w:p w:rsidR="004B1109" w:rsidRDefault="004B1109" w:rsidP="00F16776"/>
    <w:p w:rsidR="004B1109" w:rsidRDefault="004B1109" w:rsidP="00F16776"/>
    <w:p w:rsidR="004B1109" w:rsidRDefault="004B1109" w:rsidP="00F16776"/>
    <w:p w:rsidR="004B1109" w:rsidRDefault="004B1109" w:rsidP="00F16776"/>
    <w:p w:rsidR="004B1109" w:rsidRDefault="004B1109" w:rsidP="00F16776"/>
    <w:p w:rsidR="004B1109" w:rsidRDefault="004B1109" w:rsidP="00F16776"/>
    <w:p w:rsidR="004B1109" w:rsidRPr="004B1109" w:rsidRDefault="004B1109" w:rsidP="004B1109">
      <w:pPr>
        <w:jc w:val="right"/>
        <w:rPr>
          <w:sz w:val="28"/>
          <w:szCs w:val="28"/>
        </w:rPr>
      </w:pPr>
      <w:r w:rsidRPr="004B1109">
        <w:rPr>
          <w:sz w:val="28"/>
          <w:szCs w:val="28"/>
        </w:rPr>
        <w:t>Приложение 1</w:t>
      </w:r>
    </w:p>
    <w:p w:rsidR="004B1109" w:rsidRPr="004B1109" w:rsidRDefault="004B1109" w:rsidP="004B1109">
      <w:pPr>
        <w:jc w:val="right"/>
        <w:rPr>
          <w:sz w:val="28"/>
          <w:szCs w:val="28"/>
        </w:rPr>
      </w:pPr>
      <w:r w:rsidRPr="004B1109">
        <w:rPr>
          <w:sz w:val="28"/>
          <w:szCs w:val="28"/>
        </w:rPr>
        <w:t xml:space="preserve">к Правилам внутреннего </w:t>
      </w:r>
    </w:p>
    <w:p w:rsidR="004B1109" w:rsidRPr="004B1109" w:rsidRDefault="004B1109" w:rsidP="004B1109">
      <w:pPr>
        <w:jc w:val="right"/>
        <w:rPr>
          <w:sz w:val="28"/>
          <w:szCs w:val="28"/>
        </w:rPr>
      </w:pPr>
      <w:r w:rsidRPr="004B1109">
        <w:rPr>
          <w:sz w:val="28"/>
          <w:szCs w:val="28"/>
        </w:rPr>
        <w:t>трудового распорядка</w:t>
      </w:r>
    </w:p>
    <w:p w:rsidR="004B1109" w:rsidRDefault="004B1109" w:rsidP="004B1109">
      <w:pPr>
        <w:jc w:val="right"/>
        <w:rPr>
          <w:sz w:val="28"/>
          <w:szCs w:val="28"/>
        </w:rPr>
      </w:pPr>
      <w:r w:rsidRPr="004B1109">
        <w:rPr>
          <w:sz w:val="28"/>
          <w:szCs w:val="28"/>
        </w:rPr>
        <w:t>администрации с.п. Аган</w:t>
      </w:r>
    </w:p>
    <w:p w:rsidR="004B1109" w:rsidRDefault="004B1109" w:rsidP="004B1109">
      <w:pPr>
        <w:rPr>
          <w:sz w:val="28"/>
          <w:szCs w:val="28"/>
        </w:rPr>
      </w:pPr>
    </w:p>
    <w:p w:rsidR="004B1109" w:rsidRPr="004B1109" w:rsidRDefault="004B1109" w:rsidP="004B1109">
      <w:pPr>
        <w:jc w:val="center"/>
        <w:rPr>
          <w:sz w:val="28"/>
          <w:szCs w:val="28"/>
        </w:rPr>
      </w:pPr>
      <w:r w:rsidRPr="004B1109">
        <w:rPr>
          <w:sz w:val="28"/>
          <w:szCs w:val="28"/>
        </w:rPr>
        <w:t>Лист ознакомления</w:t>
      </w:r>
    </w:p>
    <w:p w:rsidR="004B1109" w:rsidRPr="004B1109" w:rsidRDefault="004B1109" w:rsidP="004B1109">
      <w:pPr>
        <w:jc w:val="center"/>
        <w:rPr>
          <w:sz w:val="28"/>
          <w:szCs w:val="28"/>
        </w:rPr>
      </w:pPr>
      <w:r w:rsidRPr="004B1109">
        <w:rPr>
          <w:sz w:val="28"/>
          <w:szCs w:val="28"/>
        </w:rPr>
        <w:t>с правилами внутреннего трудового распорядка</w:t>
      </w:r>
    </w:p>
    <w:p w:rsidR="004B1109" w:rsidRPr="004B1109" w:rsidRDefault="004B1109" w:rsidP="004B1109">
      <w:pPr>
        <w:rPr>
          <w:sz w:val="28"/>
          <w:szCs w:val="28"/>
        </w:rPr>
      </w:pPr>
    </w:p>
    <w:p w:rsidR="004B1109" w:rsidRPr="004B1109" w:rsidRDefault="004B1109" w:rsidP="004B1109">
      <w:pPr>
        <w:rPr>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2098"/>
        <w:gridCol w:w="3175"/>
        <w:gridCol w:w="1757"/>
        <w:gridCol w:w="1474"/>
      </w:tblGrid>
      <w:tr w:rsidR="004B1109" w:rsidRPr="004B1109" w:rsidTr="004B1109">
        <w:tc>
          <w:tcPr>
            <w:tcW w:w="567" w:type="dxa"/>
            <w:tcBorders>
              <w:top w:val="single" w:sz="4" w:space="0" w:color="auto"/>
              <w:left w:val="single" w:sz="4" w:space="0" w:color="auto"/>
              <w:bottom w:val="single" w:sz="4" w:space="0" w:color="auto"/>
              <w:right w:val="single" w:sz="4" w:space="0" w:color="auto"/>
            </w:tcBorders>
            <w:hideMark/>
          </w:tcPr>
          <w:p w:rsidR="004B1109" w:rsidRPr="004B1109" w:rsidRDefault="004B1109" w:rsidP="004B1109">
            <w:pPr>
              <w:rPr>
                <w:sz w:val="28"/>
                <w:szCs w:val="28"/>
              </w:rPr>
            </w:pPr>
            <w:r w:rsidRPr="004B1109">
              <w:rPr>
                <w:sz w:val="28"/>
                <w:szCs w:val="28"/>
              </w:rPr>
              <w:t>N п/п</w:t>
            </w:r>
          </w:p>
        </w:tc>
        <w:tc>
          <w:tcPr>
            <w:tcW w:w="2098" w:type="dxa"/>
            <w:tcBorders>
              <w:top w:val="single" w:sz="4" w:space="0" w:color="auto"/>
              <w:left w:val="single" w:sz="4" w:space="0" w:color="auto"/>
              <w:bottom w:val="single" w:sz="4" w:space="0" w:color="auto"/>
              <w:right w:val="single" w:sz="4" w:space="0" w:color="auto"/>
            </w:tcBorders>
            <w:hideMark/>
          </w:tcPr>
          <w:p w:rsidR="004B1109" w:rsidRPr="004B1109" w:rsidRDefault="004B1109" w:rsidP="004B1109">
            <w:pPr>
              <w:rPr>
                <w:sz w:val="28"/>
                <w:szCs w:val="28"/>
              </w:rPr>
            </w:pPr>
            <w:r w:rsidRPr="004B1109">
              <w:rPr>
                <w:sz w:val="28"/>
                <w:szCs w:val="28"/>
              </w:rPr>
              <w:t>Ф.И.О. работника</w:t>
            </w:r>
          </w:p>
        </w:tc>
        <w:tc>
          <w:tcPr>
            <w:tcW w:w="3175" w:type="dxa"/>
            <w:tcBorders>
              <w:top w:val="single" w:sz="4" w:space="0" w:color="auto"/>
              <w:left w:val="single" w:sz="4" w:space="0" w:color="auto"/>
              <w:bottom w:val="single" w:sz="4" w:space="0" w:color="auto"/>
              <w:right w:val="single" w:sz="4" w:space="0" w:color="auto"/>
            </w:tcBorders>
            <w:hideMark/>
          </w:tcPr>
          <w:p w:rsidR="004B1109" w:rsidRPr="004B1109" w:rsidRDefault="004B1109" w:rsidP="004B1109">
            <w:pPr>
              <w:rPr>
                <w:sz w:val="28"/>
                <w:szCs w:val="28"/>
              </w:rPr>
            </w:pPr>
            <w:r>
              <w:rPr>
                <w:sz w:val="28"/>
                <w:szCs w:val="28"/>
              </w:rPr>
              <w:t>Наименование должности</w:t>
            </w:r>
          </w:p>
        </w:tc>
        <w:tc>
          <w:tcPr>
            <w:tcW w:w="1757" w:type="dxa"/>
            <w:tcBorders>
              <w:top w:val="single" w:sz="4" w:space="0" w:color="auto"/>
              <w:left w:val="single" w:sz="4" w:space="0" w:color="auto"/>
              <w:bottom w:val="single" w:sz="4" w:space="0" w:color="auto"/>
              <w:right w:val="single" w:sz="4" w:space="0" w:color="auto"/>
            </w:tcBorders>
            <w:hideMark/>
          </w:tcPr>
          <w:p w:rsidR="004B1109" w:rsidRPr="004B1109" w:rsidRDefault="004B1109" w:rsidP="004B1109">
            <w:pPr>
              <w:rPr>
                <w:sz w:val="28"/>
                <w:szCs w:val="28"/>
              </w:rPr>
            </w:pPr>
            <w:r w:rsidRPr="004B1109">
              <w:rPr>
                <w:sz w:val="28"/>
                <w:szCs w:val="28"/>
              </w:rPr>
              <w:t>Дата ознакомления</w:t>
            </w:r>
          </w:p>
        </w:tc>
        <w:tc>
          <w:tcPr>
            <w:tcW w:w="1474" w:type="dxa"/>
            <w:tcBorders>
              <w:top w:val="single" w:sz="4" w:space="0" w:color="auto"/>
              <w:left w:val="single" w:sz="4" w:space="0" w:color="auto"/>
              <w:bottom w:val="single" w:sz="4" w:space="0" w:color="auto"/>
              <w:right w:val="single" w:sz="4" w:space="0" w:color="auto"/>
            </w:tcBorders>
            <w:hideMark/>
          </w:tcPr>
          <w:p w:rsidR="004B1109" w:rsidRPr="004B1109" w:rsidRDefault="004B1109" w:rsidP="004B1109">
            <w:pPr>
              <w:rPr>
                <w:sz w:val="28"/>
                <w:szCs w:val="28"/>
              </w:rPr>
            </w:pPr>
            <w:r w:rsidRPr="004B1109">
              <w:rPr>
                <w:sz w:val="28"/>
                <w:szCs w:val="28"/>
              </w:rPr>
              <w:t>Подпись работника</w:t>
            </w:r>
          </w:p>
        </w:tc>
      </w:tr>
      <w:tr w:rsidR="004B1109" w:rsidRPr="004B1109" w:rsidTr="004B1109">
        <w:tc>
          <w:tcPr>
            <w:tcW w:w="567" w:type="dxa"/>
            <w:tcBorders>
              <w:top w:val="single" w:sz="4" w:space="0" w:color="auto"/>
              <w:left w:val="single" w:sz="4" w:space="0" w:color="auto"/>
              <w:bottom w:val="single" w:sz="4" w:space="0" w:color="auto"/>
              <w:right w:val="single" w:sz="4" w:space="0" w:color="auto"/>
            </w:tcBorders>
            <w:hideMark/>
          </w:tcPr>
          <w:p w:rsidR="004B1109" w:rsidRPr="004B1109" w:rsidRDefault="004B1109" w:rsidP="004B1109">
            <w:pPr>
              <w:rPr>
                <w:sz w:val="28"/>
                <w:szCs w:val="28"/>
              </w:rPr>
            </w:pPr>
            <w:r w:rsidRPr="004B1109">
              <w:rPr>
                <w:sz w:val="28"/>
                <w:szCs w:val="28"/>
              </w:rPr>
              <w:t>1.</w:t>
            </w:r>
          </w:p>
        </w:tc>
        <w:tc>
          <w:tcPr>
            <w:tcW w:w="2098" w:type="dxa"/>
            <w:tcBorders>
              <w:top w:val="single" w:sz="4" w:space="0" w:color="auto"/>
              <w:left w:val="single" w:sz="4" w:space="0" w:color="auto"/>
              <w:bottom w:val="single" w:sz="4" w:space="0" w:color="auto"/>
              <w:right w:val="single" w:sz="4" w:space="0" w:color="auto"/>
            </w:tcBorders>
            <w:hideMark/>
          </w:tcPr>
          <w:p w:rsidR="004B1109" w:rsidRPr="004B1109" w:rsidRDefault="004B1109" w:rsidP="004B1109">
            <w:pPr>
              <w:rPr>
                <w:sz w:val="28"/>
                <w:szCs w:val="28"/>
              </w:rPr>
            </w:pPr>
          </w:p>
        </w:tc>
        <w:tc>
          <w:tcPr>
            <w:tcW w:w="3175" w:type="dxa"/>
            <w:tcBorders>
              <w:top w:val="single" w:sz="4" w:space="0" w:color="auto"/>
              <w:left w:val="single" w:sz="4" w:space="0" w:color="auto"/>
              <w:bottom w:val="single" w:sz="4" w:space="0" w:color="auto"/>
              <w:right w:val="single" w:sz="4" w:space="0" w:color="auto"/>
            </w:tcBorders>
            <w:hideMark/>
          </w:tcPr>
          <w:p w:rsidR="004B1109" w:rsidRPr="004B1109" w:rsidRDefault="004B1109" w:rsidP="004B1109">
            <w:pPr>
              <w:rPr>
                <w:sz w:val="28"/>
                <w:szCs w:val="28"/>
              </w:rPr>
            </w:pPr>
          </w:p>
        </w:tc>
        <w:tc>
          <w:tcPr>
            <w:tcW w:w="1757" w:type="dxa"/>
            <w:tcBorders>
              <w:top w:val="single" w:sz="4" w:space="0" w:color="auto"/>
              <w:left w:val="single" w:sz="4" w:space="0" w:color="auto"/>
              <w:bottom w:val="single" w:sz="4" w:space="0" w:color="auto"/>
              <w:right w:val="single" w:sz="4" w:space="0" w:color="auto"/>
            </w:tcBorders>
            <w:hideMark/>
          </w:tcPr>
          <w:p w:rsidR="004B1109" w:rsidRPr="004B1109" w:rsidRDefault="004B1109" w:rsidP="004B1109">
            <w:pPr>
              <w:rPr>
                <w:sz w:val="28"/>
                <w:szCs w:val="28"/>
              </w:rPr>
            </w:pPr>
          </w:p>
        </w:tc>
        <w:tc>
          <w:tcPr>
            <w:tcW w:w="1474" w:type="dxa"/>
            <w:tcBorders>
              <w:top w:val="single" w:sz="4" w:space="0" w:color="auto"/>
              <w:left w:val="single" w:sz="4" w:space="0" w:color="auto"/>
              <w:bottom w:val="single" w:sz="4" w:space="0" w:color="auto"/>
              <w:right w:val="single" w:sz="4" w:space="0" w:color="auto"/>
            </w:tcBorders>
            <w:hideMark/>
          </w:tcPr>
          <w:p w:rsidR="004B1109" w:rsidRPr="004B1109" w:rsidRDefault="004B1109" w:rsidP="004B1109">
            <w:pPr>
              <w:rPr>
                <w:sz w:val="28"/>
                <w:szCs w:val="28"/>
              </w:rPr>
            </w:pPr>
          </w:p>
        </w:tc>
      </w:tr>
      <w:tr w:rsidR="004B1109" w:rsidRPr="004B1109" w:rsidTr="004B1109">
        <w:tc>
          <w:tcPr>
            <w:tcW w:w="567" w:type="dxa"/>
            <w:tcBorders>
              <w:top w:val="single" w:sz="4" w:space="0" w:color="auto"/>
              <w:left w:val="single" w:sz="4" w:space="0" w:color="auto"/>
              <w:bottom w:val="single" w:sz="4" w:space="0" w:color="auto"/>
              <w:right w:val="single" w:sz="4" w:space="0" w:color="auto"/>
            </w:tcBorders>
            <w:hideMark/>
          </w:tcPr>
          <w:p w:rsidR="004B1109" w:rsidRPr="004B1109" w:rsidRDefault="004B1109" w:rsidP="004B1109">
            <w:pPr>
              <w:rPr>
                <w:sz w:val="28"/>
                <w:szCs w:val="28"/>
              </w:rPr>
            </w:pPr>
            <w:r w:rsidRPr="004B1109">
              <w:rPr>
                <w:sz w:val="28"/>
                <w:szCs w:val="28"/>
              </w:rPr>
              <w:t>2.</w:t>
            </w:r>
          </w:p>
        </w:tc>
        <w:tc>
          <w:tcPr>
            <w:tcW w:w="2098" w:type="dxa"/>
            <w:tcBorders>
              <w:top w:val="single" w:sz="4" w:space="0" w:color="auto"/>
              <w:left w:val="single" w:sz="4" w:space="0" w:color="auto"/>
              <w:bottom w:val="single" w:sz="4" w:space="0" w:color="auto"/>
              <w:right w:val="single" w:sz="4" w:space="0" w:color="auto"/>
            </w:tcBorders>
            <w:hideMark/>
          </w:tcPr>
          <w:p w:rsidR="004B1109" w:rsidRPr="004B1109" w:rsidRDefault="004B1109" w:rsidP="004B1109">
            <w:pPr>
              <w:rPr>
                <w:sz w:val="28"/>
                <w:szCs w:val="28"/>
              </w:rPr>
            </w:pPr>
          </w:p>
        </w:tc>
        <w:tc>
          <w:tcPr>
            <w:tcW w:w="3175" w:type="dxa"/>
            <w:tcBorders>
              <w:top w:val="single" w:sz="4" w:space="0" w:color="auto"/>
              <w:left w:val="single" w:sz="4" w:space="0" w:color="auto"/>
              <w:bottom w:val="single" w:sz="4" w:space="0" w:color="auto"/>
              <w:right w:val="single" w:sz="4" w:space="0" w:color="auto"/>
            </w:tcBorders>
            <w:hideMark/>
          </w:tcPr>
          <w:p w:rsidR="004B1109" w:rsidRPr="004B1109" w:rsidRDefault="004B1109" w:rsidP="004B1109">
            <w:pPr>
              <w:rPr>
                <w:sz w:val="28"/>
                <w:szCs w:val="28"/>
              </w:rPr>
            </w:pPr>
          </w:p>
        </w:tc>
        <w:tc>
          <w:tcPr>
            <w:tcW w:w="1757" w:type="dxa"/>
            <w:tcBorders>
              <w:top w:val="single" w:sz="4" w:space="0" w:color="auto"/>
              <w:left w:val="single" w:sz="4" w:space="0" w:color="auto"/>
              <w:bottom w:val="single" w:sz="4" w:space="0" w:color="auto"/>
              <w:right w:val="single" w:sz="4" w:space="0" w:color="auto"/>
            </w:tcBorders>
            <w:hideMark/>
          </w:tcPr>
          <w:p w:rsidR="004B1109" w:rsidRPr="004B1109" w:rsidRDefault="004B1109" w:rsidP="004B1109">
            <w:pPr>
              <w:rPr>
                <w:sz w:val="28"/>
                <w:szCs w:val="28"/>
              </w:rPr>
            </w:pPr>
          </w:p>
        </w:tc>
        <w:tc>
          <w:tcPr>
            <w:tcW w:w="1474" w:type="dxa"/>
            <w:tcBorders>
              <w:top w:val="single" w:sz="4" w:space="0" w:color="auto"/>
              <w:left w:val="single" w:sz="4" w:space="0" w:color="auto"/>
              <w:bottom w:val="single" w:sz="4" w:space="0" w:color="auto"/>
              <w:right w:val="single" w:sz="4" w:space="0" w:color="auto"/>
            </w:tcBorders>
            <w:hideMark/>
          </w:tcPr>
          <w:p w:rsidR="004B1109" w:rsidRPr="004B1109" w:rsidRDefault="004B1109" w:rsidP="004B1109">
            <w:pPr>
              <w:rPr>
                <w:sz w:val="28"/>
                <w:szCs w:val="28"/>
              </w:rPr>
            </w:pPr>
          </w:p>
        </w:tc>
      </w:tr>
      <w:tr w:rsidR="004B1109" w:rsidRPr="004B1109" w:rsidTr="004B1109">
        <w:tc>
          <w:tcPr>
            <w:tcW w:w="567" w:type="dxa"/>
            <w:tcBorders>
              <w:top w:val="single" w:sz="4" w:space="0" w:color="auto"/>
              <w:left w:val="single" w:sz="4" w:space="0" w:color="auto"/>
              <w:bottom w:val="single" w:sz="4" w:space="0" w:color="auto"/>
              <w:right w:val="single" w:sz="4" w:space="0" w:color="auto"/>
            </w:tcBorders>
            <w:hideMark/>
          </w:tcPr>
          <w:p w:rsidR="004B1109" w:rsidRPr="004B1109" w:rsidRDefault="004B1109" w:rsidP="004B1109">
            <w:pPr>
              <w:rPr>
                <w:sz w:val="28"/>
                <w:szCs w:val="28"/>
              </w:rPr>
            </w:pPr>
            <w:r w:rsidRPr="004B1109">
              <w:rPr>
                <w:sz w:val="28"/>
                <w:szCs w:val="28"/>
              </w:rPr>
              <w:t>3.</w:t>
            </w:r>
          </w:p>
        </w:tc>
        <w:tc>
          <w:tcPr>
            <w:tcW w:w="2098" w:type="dxa"/>
            <w:tcBorders>
              <w:top w:val="single" w:sz="4" w:space="0" w:color="auto"/>
              <w:left w:val="single" w:sz="4" w:space="0" w:color="auto"/>
              <w:bottom w:val="single" w:sz="4" w:space="0" w:color="auto"/>
              <w:right w:val="single" w:sz="4" w:space="0" w:color="auto"/>
            </w:tcBorders>
            <w:hideMark/>
          </w:tcPr>
          <w:p w:rsidR="004B1109" w:rsidRPr="004B1109" w:rsidRDefault="004B1109" w:rsidP="004B1109">
            <w:pPr>
              <w:rPr>
                <w:sz w:val="28"/>
                <w:szCs w:val="28"/>
              </w:rPr>
            </w:pPr>
          </w:p>
        </w:tc>
        <w:tc>
          <w:tcPr>
            <w:tcW w:w="3175" w:type="dxa"/>
            <w:tcBorders>
              <w:top w:val="single" w:sz="4" w:space="0" w:color="auto"/>
              <w:left w:val="single" w:sz="4" w:space="0" w:color="auto"/>
              <w:bottom w:val="single" w:sz="4" w:space="0" w:color="auto"/>
              <w:right w:val="single" w:sz="4" w:space="0" w:color="auto"/>
            </w:tcBorders>
            <w:hideMark/>
          </w:tcPr>
          <w:p w:rsidR="004B1109" w:rsidRPr="004B1109" w:rsidRDefault="004B1109" w:rsidP="004B1109">
            <w:pPr>
              <w:rPr>
                <w:sz w:val="28"/>
                <w:szCs w:val="28"/>
              </w:rPr>
            </w:pPr>
          </w:p>
        </w:tc>
        <w:tc>
          <w:tcPr>
            <w:tcW w:w="1757" w:type="dxa"/>
            <w:tcBorders>
              <w:top w:val="single" w:sz="4" w:space="0" w:color="auto"/>
              <w:left w:val="single" w:sz="4" w:space="0" w:color="auto"/>
              <w:bottom w:val="single" w:sz="4" w:space="0" w:color="auto"/>
              <w:right w:val="single" w:sz="4" w:space="0" w:color="auto"/>
            </w:tcBorders>
            <w:hideMark/>
          </w:tcPr>
          <w:p w:rsidR="004B1109" w:rsidRPr="004B1109" w:rsidRDefault="004B1109" w:rsidP="004B1109">
            <w:pPr>
              <w:rPr>
                <w:sz w:val="28"/>
                <w:szCs w:val="28"/>
              </w:rPr>
            </w:pPr>
          </w:p>
        </w:tc>
        <w:tc>
          <w:tcPr>
            <w:tcW w:w="1474" w:type="dxa"/>
            <w:tcBorders>
              <w:top w:val="single" w:sz="4" w:space="0" w:color="auto"/>
              <w:left w:val="single" w:sz="4" w:space="0" w:color="auto"/>
              <w:bottom w:val="single" w:sz="4" w:space="0" w:color="auto"/>
              <w:right w:val="single" w:sz="4" w:space="0" w:color="auto"/>
            </w:tcBorders>
            <w:hideMark/>
          </w:tcPr>
          <w:p w:rsidR="004B1109" w:rsidRPr="004B1109" w:rsidRDefault="004B1109" w:rsidP="004B1109">
            <w:pPr>
              <w:rPr>
                <w:sz w:val="28"/>
                <w:szCs w:val="28"/>
              </w:rPr>
            </w:pPr>
          </w:p>
        </w:tc>
      </w:tr>
      <w:tr w:rsidR="004B1109" w:rsidRPr="004B1109" w:rsidTr="004B1109">
        <w:tc>
          <w:tcPr>
            <w:tcW w:w="567" w:type="dxa"/>
            <w:tcBorders>
              <w:top w:val="single" w:sz="4" w:space="0" w:color="auto"/>
              <w:left w:val="single" w:sz="4" w:space="0" w:color="auto"/>
              <w:bottom w:val="single" w:sz="4" w:space="0" w:color="auto"/>
              <w:right w:val="single" w:sz="4" w:space="0" w:color="auto"/>
            </w:tcBorders>
            <w:hideMark/>
          </w:tcPr>
          <w:p w:rsidR="004B1109" w:rsidRPr="004B1109" w:rsidRDefault="004B1109" w:rsidP="004B1109">
            <w:pPr>
              <w:rPr>
                <w:sz w:val="28"/>
                <w:szCs w:val="28"/>
              </w:rPr>
            </w:pPr>
            <w:r w:rsidRPr="004B1109">
              <w:rPr>
                <w:sz w:val="28"/>
                <w:szCs w:val="28"/>
              </w:rPr>
              <w:t>4.</w:t>
            </w:r>
          </w:p>
        </w:tc>
        <w:tc>
          <w:tcPr>
            <w:tcW w:w="2098" w:type="dxa"/>
            <w:tcBorders>
              <w:top w:val="single" w:sz="4" w:space="0" w:color="auto"/>
              <w:left w:val="single" w:sz="4" w:space="0" w:color="auto"/>
              <w:bottom w:val="single" w:sz="4" w:space="0" w:color="auto"/>
              <w:right w:val="single" w:sz="4" w:space="0" w:color="auto"/>
            </w:tcBorders>
            <w:hideMark/>
          </w:tcPr>
          <w:p w:rsidR="004B1109" w:rsidRPr="004B1109" w:rsidRDefault="004B1109" w:rsidP="004B1109">
            <w:pPr>
              <w:rPr>
                <w:sz w:val="28"/>
                <w:szCs w:val="28"/>
              </w:rPr>
            </w:pPr>
          </w:p>
        </w:tc>
        <w:tc>
          <w:tcPr>
            <w:tcW w:w="3175" w:type="dxa"/>
            <w:tcBorders>
              <w:top w:val="single" w:sz="4" w:space="0" w:color="auto"/>
              <w:left w:val="single" w:sz="4" w:space="0" w:color="auto"/>
              <w:bottom w:val="single" w:sz="4" w:space="0" w:color="auto"/>
              <w:right w:val="single" w:sz="4" w:space="0" w:color="auto"/>
            </w:tcBorders>
          </w:tcPr>
          <w:p w:rsidR="004B1109" w:rsidRPr="004B1109" w:rsidRDefault="004B1109" w:rsidP="004B1109">
            <w:pPr>
              <w:rPr>
                <w:sz w:val="28"/>
                <w:szCs w:val="28"/>
              </w:rPr>
            </w:pPr>
          </w:p>
        </w:tc>
        <w:tc>
          <w:tcPr>
            <w:tcW w:w="1757" w:type="dxa"/>
            <w:tcBorders>
              <w:top w:val="single" w:sz="4" w:space="0" w:color="auto"/>
              <w:left w:val="single" w:sz="4" w:space="0" w:color="auto"/>
              <w:bottom w:val="single" w:sz="4" w:space="0" w:color="auto"/>
              <w:right w:val="single" w:sz="4" w:space="0" w:color="auto"/>
            </w:tcBorders>
          </w:tcPr>
          <w:p w:rsidR="004B1109" w:rsidRPr="004B1109" w:rsidRDefault="004B1109" w:rsidP="004B1109">
            <w:pPr>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4B1109" w:rsidRPr="004B1109" w:rsidRDefault="004B1109" w:rsidP="004B1109">
            <w:pPr>
              <w:rPr>
                <w:sz w:val="28"/>
                <w:szCs w:val="28"/>
              </w:rPr>
            </w:pPr>
          </w:p>
        </w:tc>
      </w:tr>
      <w:tr w:rsidR="004B1109" w:rsidRPr="004B1109" w:rsidTr="004B1109">
        <w:tc>
          <w:tcPr>
            <w:tcW w:w="567" w:type="dxa"/>
            <w:tcBorders>
              <w:top w:val="single" w:sz="4" w:space="0" w:color="auto"/>
              <w:left w:val="single" w:sz="4" w:space="0" w:color="auto"/>
              <w:bottom w:val="single" w:sz="4" w:space="0" w:color="auto"/>
              <w:right w:val="single" w:sz="4" w:space="0" w:color="auto"/>
            </w:tcBorders>
            <w:hideMark/>
          </w:tcPr>
          <w:p w:rsidR="004B1109" w:rsidRPr="004B1109" w:rsidRDefault="004B1109" w:rsidP="004B1109">
            <w:pPr>
              <w:rPr>
                <w:sz w:val="28"/>
                <w:szCs w:val="28"/>
              </w:rPr>
            </w:pPr>
            <w:r w:rsidRPr="004B1109">
              <w:rPr>
                <w:sz w:val="28"/>
                <w:szCs w:val="28"/>
              </w:rPr>
              <w:t>5.</w:t>
            </w:r>
          </w:p>
        </w:tc>
        <w:tc>
          <w:tcPr>
            <w:tcW w:w="2098" w:type="dxa"/>
            <w:tcBorders>
              <w:top w:val="single" w:sz="4" w:space="0" w:color="auto"/>
              <w:left w:val="single" w:sz="4" w:space="0" w:color="auto"/>
              <w:bottom w:val="single" w:sz="4" w:space="0" w:color="auto"/>
              <w:right w:val="single" w:sz="4" w:space="0" w:color="auto"/>
            </w:tcBorders>
            <w:hideMark/>
          </w:tcPr>
          <w:p w:rsidR="004B1109" w:rsidRPr="004B1109" w:rsidRDefault="004B1109" w:rsidP="004B1109">
            <w:pPr>
              <w:rPr>
                <w:sz w:val="28"/>
                <w:szCs w:val="28"/>
              </w:rPr>
            </w:pPr>
          </w:p>
        </w:tc>
        <w:tc>
          <w:tcPr>
            <w:tcW w:w="3175" w:type="dxa"/>
            <w:tcBorders>
              <w:top w:val="single" w:sz="4" w:space="0" w:color="auto"/>
              <w:left w:val="single" w:sz="4" w:space="0" w:color="auto"/>
              <w:bottom w:val="single" w:sz="4" w:space="0" w:color="auto"/>
              <w:right w:val="single" w:sz="4" w:space="0" w:color="auto"/>
            </w:tcBorders>
          </w:tcPr>
          <w:p w:rsidR="004B1109" w:rsidRPr="004B1109" w:rsidRDefault="004B1109" w:rsidP="004B1109">
            <w:pPr>
              <w:rPr>
                <w:sz w:val="28"/>
                <w:szCs w:val="28"/>
              </w:rPr>
            </w:pPr>
          </w:p>
        </w:tc>
        <w:tc>
          <w:tcPr>
            <w:tcW w:w="1757" w:type="dxa"/>
            <w:tcBorders>
              <w:top w:val="single" w:sz="4" w:space="0" w:color="auto"/>
              <w:left w:val="single" w:sz="4" w:space="0" w:color="auto"/>
              <w:bottom w:val="single" w:sz="4" w:space="0" w:color="auto"/>
              <w:right w:val="single" w:sz="4" w:space="0" w:color="auto"/>
            </w:tcBorders>
          </w:tcPr>
          <w:p w:rsidR="004B1109" w:rsidRPr="004B1109" w:rsidRDefault="004B1109" w:rsidP="004B1109">
            <w:pPr>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4B1109" w:rsidRPr="004B1109" w:rsidRDefault="004B1109" w:rsidP="004B1109">
            <w:pPr>
              <w:rPr>
                <w:sz w:val="28"/>
                <w:szCs w:val="28"/>
              </w:rPr>
            </w:pPr>
          </w:p>
        </w:tc>
      </w:tr>
      <w:tr w:rsidR="004B1109" w:rsidRPr="004B1109" w:rsidTr="004B1109">
        <w:tc>
          <w:tcPr>
            <w:tcW w:w="567" w:type="dxa"/>
            <w:tcBorders>
              <w:top w:val="single" w:sz="4" w:space="0" w:color="auto"/>
              <w:left w:val="single" w:sz="4" w:space="0" w:color="auto"/>
              <w:bottom w:val="single" w:sz="4" w:space="0" w:color="auto"/>
              <w:right w:val="single" w:sz="4" w:space="0" w:color="auto"/>
            </w:tcBorders>
            <w:hideMark/>
          </w:tcPr>
          <w:p w:rsidR="004B1109" w:rsidRPr="004B1109" w:rsidRDefault="004B1109" w:rsidP="004B1109">
            <w:pPr>
              <w:rPr>
                <w:sz w:val="28"/>
                <w:szCs w:val="28"/>
              </w:rPr>
            </w:pPr>
            <w:r w:rsidRPr="004B1109">
              <w:rPr>
                <w:sz w:val="28"/>
                <w:szCs w:val="28"/>
              </w:rPr>
              <w:t>6.</w:t>
            </w:r>
          </w:p>
        </w:tc>
        <w:tc>
          <w:tcPr>
            <w:tcW w:w="2098" w:type="dxa"/>
            <w:tcBorders>
              <w:top w:val="single" w:sz="4" w:space="0" w:color="auto"/>
              <w:left w:val="single" w:sz="4" w:space="0" w:color="auto"/>
              <w:bottom w:val="single" w:sz="4" w:space="0" w:color="auto"/>
              <w:right w:val="single" w:sz="4" w:space="0" w:color="auto"/>
            </w:tcBorders>
            <w:hideMark/>
          </w:tcPr>
          <w:p w:rsidR="004B1109" w:rsidRPr="004B1109" w:rsidRDefault="004B1109" w:rsidP="004B1109">
            <w:pPr>
              <w:rPr>
                <w:sz w:val="28"/>
                <w:szCs w:val="28"/>
              </w:rPr>
            </w:pPr>
          </w:p>
        </w:tc>
        <w:tc>
          <w:tcPr>
            <w:tcW w:w="3175" w:type="dxa"/>
            <w:tcBorders>
              <w:top w:val="single" w:sz="4" w:space="0" w:color="auto"/>
              <w:left w:val="single" w:sz="4" w:space="0" w:color="auto"/>
              <w:bottom w:val="single" w:sz="4" w:space="0" w:color="auto"/>
              <w:right w:val="single" w:sz="4" w:space="0" w:color="auto"/>
            </w:tcBorders>
          </w:tcPr>
          <w:p w:rsidR="004B1109" w:rsidRPr="004B1109" w:rsidRDefault="004B1109" w:rsidP="004B1109">
            <w:pPr>
              <w:rPr>
                <w:sz w:val="28"/>
                <w:szCs w:val="28"/>
              </w:rPr>
            </w:pPr>
          </w:p>
        </w:tc>
        <w:tc>
          <w:tcPr>
            <w:tcW w:w="1757" w:type="dxa"/>
            <w:tcBorders>
              <w:top w:val="single" w:sz="4" w:space="0" w:color="auto"/>
              <w:left w:val="single" w:sz="4" w:space="0" w:color="auto"/>
              <w:bottom w:val="single" w:sz="4" w:space="0" w:color="auto"/>
              <w:right w:val="single" w:sz="4" w:space="0" w:color="auto"/>
            </w:tcBorders>
          </w:tcPr>
          <w:p w:rsidR="004B1109" w:rsidRPr="004B1109" w:rsidRDefault="004B1109" w:rsidP="004B1109">
            <w:pPr>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4B1109" w:rsidRPr="004B1109" w:rsidRDefault="004B1109" w:rsidP="004B1109">
            <w:pPr>
              <w:rPr>
                <w:sz w:val="28"/>
                <w:szCs w:val="28"/>
              </w:rPr>
            </w:pPr>
          </w:p>
        </w:tc>
      </w:tr>
    </w:tbl>
    <w:p w:rsidR="004B1109" w:rsidRPr="004B1109" w:rsidRDefault="004B1109" w:rsidP="004B1109"/>
    <w:p w:rsidR="004B1109" w:rsidRDefault="004B1109" w:rsidP="00F16776"/>
    <w:p w:rsidR="004B1109" w:rsidRDefault="004B1109" w:rsidP="00F16776"/>
    <w:p w:rsidR="004B1109" w:rsidRDefault="004B1109" w:rsidP="00F16776"/>
    <w:p w:rsidR="004B1109" w:rsidRDefault="004B1109" w:rsidP="00F16776"/>
    <w:p w:rsidR="004B1109" w:rsidRDefault="004B1109" w:rsidP="00F16776"/>
    <w:p w:rsidR="004B1109" w:rsidRDefault="004B1109" w:rsidP="00F16776"/>
    <w:p w:rsidR="004B1109" w:rsidRDefault="004B1109" w:rsidP="00F16776"/>
    <w:p w:rsidR="004B1109" w:rsidRDefault="004B1109" w:rsidP="00F16776"/>
    <w:p w:rsidR="004241A2" w:rsidRDefault="004241A2" w:rsidP="00F16776"/>
    <w:p w:rsidR="004241A2" w:rsidRDefault="004241A2" w:rsidP="00F16776"/>
    <w:p w:rsidR="004241A2" w:rsidRDefault="004241A2" w:rsidP="00F16776"/>
    <w:p w:rsidR="004241A2" w:rsidRDefault="004241A2" w:rsidP="00F16776"/>
    <w:p w:rsidR="004241A2" w:rsidRDefault="004241A2" w:rsidP="00F16776"/>
    <w:p w:rsidR="004241A2" w:rsidRDefault="004241A2" w:rsidP="00F16776"/>
    <w:p w:rsidR="004241A2" w:rsidRDefault="004241A2" w:rsidP="00F16776"/>
    <w:p w:rsidR="004241A2" w:rsidRPr="005410A9" w:rsidRDefault="004241A2" w:rsidP="00F16776"/>
    <w:sectPr w:rsidR="004241A2" w:rsidRPr="005410A9" w:rsidSect="00F15151">
      <w:headerReference w:type="default" r:id="rId51"/>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719" w:rsidRDefault="00DC1719" w:rsidP="007E125D">
      <w:r>
        <w:separator/>
      </w:r>
    </w:p>
  </w:endnote>
  <w:endnote w:type="continuationSeparator" w:id="0">
    <w:p w:rsidR="00DC1719" w:rsidRDefault="00DC1719" w:rsidP="007E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719" w:rsidRDefault="00DC1719" w:rsidP="007E125D">
      <w:r>
        <w:separator/>
      </w:r>
    </w:p>
  </w:footnote>
  <w:footnote w:type="continuationSeparator" w:id="0">
    <w:p w:rsidR="00DC1719" w:rsidRDefault="00DC1719" w:rsidP="007E12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4248"/>
      <w:docPartObj>
        <w:docPartGallery w:val="Page Numbers (Top of Page)"/>
        <w:docPartUnique/>
      </w:docPartObj>
    </w:sdtPr>
    <w:sdtEndPr/>
    <w:sdtContent>
      <w:p w:rsidR="00062986" w:rsidRDefault="00062986">
        <w:pPr>
          <w:pStyle w:val="a8"/>
          <w:jc w:val="center"/>
        </w:pPr>
        <w:r>
          <w:fldChar w:fldCharType="begin"/>
        </w:r>
        <w:r>
          <w:instrText xml:space="preserve"> PAGE   \* MERGEFORMAT </w:instrText>
        </w:r>
        <w:r>
          <w:fldChar w:fldCharType="separate"/>
        </w:r>
        <w:r w:rsidR="00265AB1">
          <w:rPr>
            <w:noProof/>
          </w:rPr>
          <w:t>2</w:t>
        </w:r>
        <w:r>
          <w:rPr>
            <w:noProof/>
          </w:rPr>
          <w:fldChar w:fldCharType="end"/>
        </w:r>
      </w:p>
    </w:sdtContent>
  </w:sdt>
  <w:p w:rsidR="00062986" w:rsidRDefault="00062986">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540"/>
        </w:tabs>
        <w:ind w:left="540" w:hanging="300"/>
      </w:pPr>
    </w:lvl>
  </w:abstractNum>
  <w:abstractNum w:abstractNumId="1" w15:restartNumberingAfterBreak="0">
    <w:nsid w:val="00000002"/>
    <w:multiLevelType w:val="singleLevel"/>
    <w:tmpl w:val="00000000"/>
    <w:lvl w:ilvl="0">
      <w:start w:val="1"/>
      <w:numFmt w:val="decimal"/>
      <w:lvlText w:val="%1)"/>
      <w:lvlJc w:val="left"/>
      <w:pPr>
        <w:tabs>
          <w:tab w:val="num" w:pos="540"/>
        </w:tabs>
        <w:ind w:left="540" w:hanging="300"/>
      </w:pPr>
    </w:lvl>
  </w:abstractNum>
  <w:abstractNum w:abstractNumId="2" w15:restartNumberingAfterBreak="0">
    <w:nsid w:val="00000003"/>
    <w:multiLevelType w:val="singleLevel"/>
    <w:tmpl w:val="00000000"/>
    <w:lvl w:ilvl="0">
      <w:start w:val="1"/>
      <w:numFmt w:val="decimal"/>
      <w:lvlText w:val="%1)"/>
      <w:lvlJc w:val="left"/>
      <w:pPr>
        <w:tabs>
          <w:tab w:val="num" w:pos="540"/>
        </w:tabs>
        <w:ind w:left="540" w:hanging="300"/>
      </w:pPr>
    </w:lvl>
  </w:abstractNum>
  <w:abstractNum w:abstractNumId="3" w15:restartNumberingAfterBreak="0">
    <w:nsid w:val="00000005"/>
    <w:multiLevelType w:val="singleLevel"/>
    <w:tmpl w:val="00000000"/>
    <w:lvl w:ilvl="0">
      <w:start w:val="1"/>
      <w:numFmt w:val="decimal"/>
      <w:lvlText w:val="%1)"/>
      <w:lvlJc w:val="left"/>
      <w:pPr>
        <w:tabs>
          <w:tab w:val="num" w:pos="540"/>
        </w:tabs>
        <w:ind w:left="540" w:hanging="300"/>
      </w:pPr>
    </w:lvl>
  </w:abstractNum>
  <w:abstractNum w:abstractNumId="4" w15:restartNumberingAfterBreak="0">
    <w:nsid w:val="00000006"/>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5" w15:restartNumberingAfterBreak="0">
    <w:nsid w:val="00000007"/>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6" w15:restartNumberingAfterBreak="0">
    <w:nsid w:val="17ED170A"/>
    <w:multiLevelType w:val="multilevel"/>
    <w:tmpl w:val="1C32FAD4"/>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29EE50F1"/>
    <w:multiLevelType w:val="hybridMultilevel"/>
    <w:tmpl w:val="FC3C4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87084E"/>
    <w:multiLevelType w:val="multilevel"/>
    <w:tmpl w:val="9AD2F818"/>
    <w:lvl w:ilvl="0">
      <w:start w:val="1"/>
      <w:numFmt w:val="decimal"/>
      <w:lvlText w:val="%1."/>
      <w:lvlJc w:val="left"/>
      <w:pPr>
        <w:tabs>
          <w:tab w:val="num" w:pos="720"/>
        </w:tabs>
        <w:ind w:left="720" w:hanging="360"/>
      </w:pPr>
      <w:rPr>
        <w:rFonts w:cs="Times New Roman"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9" w15:restartNumberingAfterBreak="0">
    <w:nsid w:val="2C322B58"/>
    <w:multiLevelType w:val="hybridMultilevel"/>
    <w:tmpl w:val="DEACEBEE"/>
    <w:lvl w:ilvl="0" w:tplc="9FB0C77E">
      <w:start w:val="1"/>
      <w:numFmt w:val="decimal"/>
      <w:lvlText w:val="%1."/>
      <w:lvlJc w:val="left"/>
      <w:pPr>
        <w:ind w:left="1005" w:hanging="40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15:restartNumberingAfterBreak="0">
    <w:nsid w:val="2E5C2962"/>
    <w:multiLevelType w:val="hybridMultilevel"/>
    <w:tmpl w:val="B7D2A5DA"/>
    <w:lvl w:ilvl="0" w:tplc="0419000F">
      <w:start w:val="1"/>
      <w:numFmt w:val="decimal"/>
      <w:lvlText w:val="%1."/>
      <w:lvlJc w:val="left"/>
      <w:pPr>
        <w:tabs>
          <w:tab w:val="num" w:pos="1431"/>
        </w:tabs>
        <w:ind w:left="1431" w:hanging="360"/>
      </w:pPr>
      <w:rPr>
        <w:rFonts w:cs="Times New Roman"/>
      </w:rPr>
    </w:lvl>
    <w:lvl w:ilvl="1" w:tplc="04190019" w:tentative="1">
      <w:start w:val="1"/>
      <w:numFmt w:val="lowerLetter"/>
      <w:lvlText w:val="%2."/>
      <w:lvlJc w:val="left"/>
      <w:pPr>
        <w:tabs>
          <w:tab w:val="num" w:pos="2151"/>
        </w:tabs>
        <w:ind w:left="2151" w:hanging="360"/>
      </w:pPr>
      <w:rPr>
        <w:rFonts w:cs="Times New Roman"/>
      </w:rPr>
    </w:lvl>
    <w:lvl w:ilvl="2" w:tplc="0419001B" w:tentative="1">
      <w:start w:val="1"/>
      <w:numFmt w:val="lowerRoman"/>
      <w:lvlText w:val="%3."/>
      <w:lvlJc w:val="right"/>
      <w:pPr>
        <w:tabs>
          <w:tab w:val="num" w:pos="2871"/>
        </w:tabs>
        <w:ind w:left="2871" w:hanging="180"/>
      </w:pPr>
      <w:rPr>
        <w:rFonts w:cs="Times New Roman"/>
      </w:rPr>
    </w:lvl>
    <w:lvl w:ilvl="3" w:tplc="0419000F" w:tentative="1">
      <w:start w:val="1"/>
      <w:numFmt w:val="decimal"/>
      <w:lvlText w:val="%4."/>
      <w:lvlJc w:val="left"/>
      <w:pPr>
        <w:tabs>
          <w:tab w:val="num" w:pos="3591"/>
        </w:tabs>
        <w:ind w:left="3591" w:hanging="360"/>
      </w:pPr>
      <w:rPr>
        <w:rFonts w:cs="Times New Roman"/>
      </w:rPr>
    </w:lvl>
    <w:lvl w:ilvl="4" w:tplc="04190019" w:tentative="1">
      <w:start w:val="1"/>
      <w:numFmt w:val="lowerLetter"/>
      <w:lvlText w:val="%5."/>
      <w:lvlJc w:val="left"/>
      <w:pPr>
        <w:tabs>
          <w:tab w:val="num" w:pos="4311"/>
        </w:tabs>
        <w:ind w:left="4311" w:hanging="360"/>
      </w:pPr>
      <w:rPr>
        <w:rFonts w:cs="Times New Roman"/>
      </w:rPr>
    </w:lvl>
    <w:lvl w:ilvl="5" w:tplc="0419001B" w:tentative="1">
      <w:start w:val="1"/>
      <w:numFmt w:val="lowerRoman"/>
      <w:lvlText w:val="%6."/>
      <w:lvlJc w:val="right"/>
      <w:pPr>
        <w:tabs>
          <w:tab w:val="num" w:pos="5031"/>
        </w:tabs>
        <w:ind w:left="5031" w:hanging="180"/>
      </w:pPr>
      <w:rPr>
        <w:rFonts w:cs="Times New Roman"/>
      </w:rPr>
    </w:lvl>
    <w:lvl w:ilvl="6" w:tplc="0419000F" w:tentative="1">
      <w:start w:val="1"/>
      <w:numFmt w:val="decimal"/>
      <w:lvlText w:val="%7."/>
      <w:lvlJc w:val="left"/>
      <w:pPr>
        <w:tabs>
          <w:tab w:val="num" w:pos="5751"/>
        </w:tabs>
        <w:ind w:left="5751" w:hanging="360"/>
      </w:pPr>
      <w:rPr>
        <w:rFonts w:cs="Times New Roman"/>
      </w:rPr>
    </w:lvl>
    <w:lvl w:ilvl="7" w:tplc="04190019" w:tentative="1">
      <w:start w:val="1"/>
      <w:numFmt w:val="lowerLetter"/>
      <w:lvlText w:val="%8."/>
      <w:lvlJc w:val="left"/>
      <w:pPr>
        <w:tabs>
          <w:tab w:val="num" w:pos="6471"/>
        </w:tabs>
        <w:ind w:left="6471" w:hanging="360"/>
      </w:pPr>
      <w:rPr>
        <w:rFonts w:cs="Times New Roman"/>
      </w:rPr>
    </w:lvl>
    <w:lvl w:ilvl="8" w:tplc="0419001B" w:tentative="1">
      <w:start w:val="1"/>
      <w:numFmt w:val="lowerRoman"/>
      <w:lvlText w:val="%9."/>
      <w:lvlJc w:val="right"/>
      <w:pPr>
        <w:tabs>
          <w:tab w:val="num" w:pos="7191"/>
        </w:tabs>
        <w:ind w:left="7191" w:hanging="180"/>
      </w:pPr>
      <w:rPr>
        <w:rFonts w:cs="Times New Roman"/>
      </w:rPr>
    </w:lvl>
  </w:abstractNum>
  <w:abstractNum w:abstractNumId="11" w15:restartNumberingAfterBreak="0">
    <w:nsid w:val="56FF3384"/>
    <w:multiLevelType w:val="hybridMultilevel"/>
    <w:tmpl w:val="AAD058CE"/>
    <w:lvl w:ilvl="0" w:tplc="F3B64C96">
      <w:start w:val="1"/>
      <w:numFmt w:val="decimal"/>
      <w:lvlText w:val="%1."/>
      <w:lvlJc w:val="left"/>
      <w:pPr>
        <w:tabs>
          <w:tab w:val="num" w:pos="1157"/>
        </w:tabs>
        <w:ind w:left="1157" w:hanging="360"/>
      </w:pPr>
      <w:rPr>
        <w:rFonts w:cs="Times New Roman" w:hint="default"/>
      </w:rPr>
    </w:lvl>
    <w:lvl w:ilvl="1" w:tplc="04190019" w:tentative="1">
      <w:start w:val="1"/>
      <w:numFmt w:val="lowerLetter"/>
      <w:lvlText w:val="%2."/>
      <w:lvlJc w:val="left"/>
      <w:pPr>
        <w:tabs>
          <w:tab w:val="num" w:pos="1877"/>
        </w:tabs>
        <w:ind w:left="1877" w:hanging="360"/>
      </w:pPr>
      <w:rPr>
        <w:rFonts w:cs="Times New Roman"/>
      </w:rPr>
    </w:lvl>
    <w:lvl w:ilvl="2" w:tplc="0419001B" w:tentative="1">
      <w:start w:val="1"/>
      <w:numFmt w:val="lowerRoman"/>
      <w:lvlText w:val="%3."/>
      <w:lvlJc w:val="right"/>
      <w:pPr>
        <w:tabs>
          <w:tab w:val="num" w:pos="2597"/>
        </w:tabs>
        <w:ind w:left="2597" w:hanging="180"/>
      </w:pPr>
      <w:rPr>
        <w:rFonts w:cs="Times New Roman"/>
      </w:rPr>
    </w:lvl>
    <w:lvl w:ilvl="3" w:tplc="0419000F" w:tentative="1">
      <w:start w:val="1"/>
      <w:numFmt w:val="decimal"/>
      <w:lvlText w:val="%4."/>
      <w:lvlJc w:val="left"/>
      <w:pPr>
        <w:tabs>
          <w:tab w:val="num" w:pos="3317"/>
        </w:tabs>
        <w:ind w:left="3317" w:hanging="360"/>
      </w:pPr>
      <w:rPr>
        <w:rFonts w:cs="Times New Roman"/>
      </w:rPr>
    </w:lvl>
    <w:lvl w:ilvl="4" w:tplc="04190019" w:tentative="1">
      <w:start w:val="1"/>
      <w:numFmt w:val="lowerLetter"/>
      <w:lvlText w:val="%5."/>
      <w:lvlJc w:val="left"/>
      <w:pPr>
        <w:tabs>
          <w:tab w:val="num" w:pos="4037"/>
        </w:tabs>
        <w:ind w:left="4037" w:hanging="360"/>
      </w:pPr>
      <w:rPr>
        <w:rFonts w:cs="Times New Roman"/>
      </w:rPr>
    </w:lvl>
    <w:lvl w:ilvl="5" w:tplc="0419001B" w:tentative="1">
      <w:start w:val="1"/>
      <w:numFmt w:val="lowerRoman"/>
      <w:lvlText w:val="%6."/>
      <w:lvlJc w:val="right"/>
      <w:pPr>
        <w:tabs>
          <w:tab w:val="num" w:pos="4757"/>
        </w:tabs>
        <w:ind w:left="4757" w:hanging="180"/>
      </w:pPr>
      <w:rPr>
        <w:rFonts w:cs="Times New Roman"/>
      </w:rPr>
    </w:lvl>
    <w:lvl w:ilvl="6" w:tplc="0419000F" w:tentative="1">
      <w:start w:val="1"/>
      <w:numFmt w:val="decimal"/>
      <w:lvlText w:val="%7."/>
      <w:lvlJc w:val="left"/>
      <w:pPr>
        <w:tabs>
          <w:tab w:val="num" w:pos="5477"/>
        </w:tabs>
        <w:ind w:left="5477" w:hanging="360"/>
      </w:pPr>
      <w:rPr>
        <w:rFonts w:cs="Times New Roman"/>
      </w:rPr>
    </w:lvl>
    <w:lvl w:ilvl="7" w:tplc="04190019" w:tentative="1">
      <w:start w:val="1"/>
      <w:numFmt w:val="lowerLetter"/>
      <w:lvlText w:val="%8."/>
      <w:lvlJc w:val="left"/>
      <w:pPr>
        <w:tabs>
          <w:tab w:val="num" w:pos="6197"/>
        </w:tabs>
        <w:ind w:left="6197" w:hanging="360"/>
      </w:pPr>
      <w:rPr>
        <w:rFonts w:cs="Times New Roman"/>
      </w:rPr>
    </w:lvl>
    <w:lvl w:ilvl="8" w:tplc="0419001B" w:tentative="1">
      <w:start w:val="1"/>
      <w:numFmt w:val="lowerRoman"/>
      <w:lvlText w:val="%9."/>
      <w:lvlJc w:val="right"/>
      <w:pPr>
        <w:tabs>
          <w:tab w:val="num" w:pos="6917"/>
        </w:tabs>
        <w:ind w:left="6917" w:hanging="180"/>
      </w:pPr>
      <w:rPr>
        <w:rFonts w:cs="Times New Roman"/>
      </w:rPr>
    </w:lvl>
  </w:abstractNum>
  <w:abstractNum w:abstractNumId="12" w15:restartNumberingAfterBreak="0">
    <w:nsid w:val="662C670F"/>
    <w:multiLevelType w:val="multilevel"/>
    <w:tmpl w:val="1C32FAD4"/>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15:restartNumberingAfterBreak="0">
    <w:nsid w:val="774862C4"/>
    <w:multiLevelType w:val="multilevel"/>
    <w:tmpl w:val="B5AE6F52"/>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709"/>
        </w:tabs>
        <w:ind w:firstLine="709"/>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7CEA7EEE"/>
    <w:multiLevelType w:val="hybridMultilevel"/>
    <w:tmpl w:val="90B6258E"/>
    <w:lvl w:ilvl="0" w:tplc="0419000F">
      <w:start w:val="1"/>
      <w:numFmt w:val="decimal"/>
      <w:lvlText w:val="%1."/>
      <w:lvlJc w:val="left"/>
      <w:pPr>
        <w:tabs>
          <w:tab w:val="num" w:pos="1157"/>
        </w:tabs>
        <w:ind w:left="1157" w:hanging="360"/>
      </w:pPr>
      <w:rPr>
        <w:rFonts w:cs="Times New Roman"/>
      </w:rPr>
    </w:lvl>
    <w:lvl w:ilvl="1" w:tplc="0419000D">
      <w:start w:val="1"/>
      <w:numFmt w:val="bullet"/>
      <w:lvlText w:val=""/>
      <w:lvlJc w:val="left"/>
      <w:pPr>
        <w:tabs>
          <w:tab w:val="num" w:pos="1877"/>
        </w:tabs>
        <w:ind w:left="1877" w:hanging="360"/>
      </w:pPr>
      <w:rPr>
        <w:rFonts w:ascii="Wingdings" w:hAnsi="Wingdings" w:hint="default"/>
      </w:rPr>
    </w:lvl>
    <w:lvl w:ilvl="2" w:tplc="15AA6278">
      <w:numFmt w:val="bullet"/>
      <w:lvlText w:val="-"/>
      <w:lvlJc w:val="left"/>
      <w:pPr>
        <w:tabs>
          <w:tab w:val="num" w:pos="2777"/>
        </w:tabs>
        <w:ind w:left="2777" w:hanging="360"/>
      </w:pPr>
      <w:rPr>
        <w:rFonts w:ascii="Times New Roman" w:eastAsia="Times New Roman" w:hAnsi="Times New Roman" w:hint="default"/>
      </w:rPr>
    </w:lvl>
    <w:lvl w:ilvl="3" w:tplc="0419000F">
      <w:start w:val="1"/>
      <w:numFmt w:val="decimal"/>
      <w:lvlText w:val="%4."/>
      <w:lvlJc w:val="left"/>
      <w:pPr>
        <w:tabs>
          <w:tab w:val="num" w:pos="3317"/>
        </w:tabs>
        <w:ind w:left="3317" w:hanging="360"/>
      </w:pPr>
      <w:rPr>
        <w:rFonts w:cs="Times New Roman"/>
      </w:rPr>
    </w:lvl>
    <w:lvl w:ilvl="4" w:tplc="04190019" w:tentative="1">
      <w:start w:val="1"/>
      <w:numFmt w:val="lowerLetter"/>
      <w:lvlText w:val="%5."/>
      <w:lvlJc w:val="left"/>
      <w:pPr>
        <w:tabs>
          <w:tab w:val="num" w:pos="4037"/>
        </w:tabs>
        <w:ind w:left="4037" w:hanging="360"/>
      </w:pPr>
      <w:rPr>
        <w:rFonts w:cs="Times New Roman"/>
      </w:rPr>
    </w:lvl>
    <w:lvl w:ilvl="5" w:tplc="0419001B" w:tentative="1">
      <w:start w:val="1"/>
      <w:numFmt w:val="lowerRoman"/>
      <w:lvlText w:val="%6."/>
      <w:lvlJc w:val="right"/>
      <w:pPr>
        <w:tabs>
          <w:tab w:val="num" w:pos="4757"/>
        </w:tabs>
        <w:ind w:left="4757" w:hanging="180"/>
      </w:pPr>
      <w:rPr>
        <w:rFonts w:cs="Times New Roman"/>
      </w:rPr>
    </w:lvl>
    <w:lvl w:ilvl="6" w:tplc="0419000F" w:tentative="1">
      <w:start w:val="1"/>
      <w:numFmt w:val="decimal"/>
      <w:lvlText w:val="%7."/>
      <w:lvlJc w:val="left"/>
      <w:pPr>
        <w:tabs>
          <w:tab w:val="num" w:pos="5477"/>
        </w:tabs>
        <w:ind w:left="5477" w:hanging="360"/>
      </w:pPr>
      <w:rPr>
        <w:rFonts w:cs="Times New Roman"/>
      </w:rPr>
    </w:lvl>
    <w:lvl w:ilvl="7" w:tplc="04190019" w:tentative="1">
      <w:start w:val="1"/>
      <w:numFmt w:val="lowerLetter"/>
      <w:lvlText w:val="%8."/>
      <w:lvlJc w:val="left"/>
      <w:pPr>
        <w:tabs>
          <w:tab w:val="num" w:pos="6197"/>
        </w:tabs>
        <w:ind w:left="6197" w:hanging="360"/>
      </w:pPr>
      <w:rPr>
        <w:rFonts w:cs="Times New Roman"/>
      </w:rPr>
    </w:lvl>
    <w:lvl w:ilvl="8" w:tplc="0419001B" w:tentative="1">
      <w:start w:val="1"/>
      <w:numFmt w:val="lowerRoman"/>
      <w:lvlText w:val="%9."/>
      <w:lvlJc w:val="right"/>
      <w:pPr>
        <w:tabs>
          <w:tab w:val="num" w:pos="6917"/>
        </w:tabs>
        <w:ind w:left="6917" w:hanging="180"/>
      </w:pPr>
      <w:rPr>
        <w:rFonts w:cs="Times New Roman"/>
      </w:rPr>
    </w:lvl>
  </w:abstractNum>
  <w:num w:numId="1">
    <w:abstractNumId w:val="14"/>
  </w:num>
  <w:num w:numId="2">
    <w:abstractNumId w:val="11"/>
  </w:num>
  <w:num w:numId="3">
    <w:abstractNumId w:val="13"/>
  </w:num>
  <w:num w:numId="4">
    <w:abstractNumId w:val="8"/>
  </w:num>
  <w:num w:numId="5">
    <w:abstractNumId w:val="12"/>
  </w:num>
  <w:num w:numId="6">
    <w:abstractNumId w:val="6"/>
  </w:num>
  <w:num w:numId="7">
    <w:abstractNumId w:val="10"/>
  </w:num>
  <w:num w:numId="8">
    <w:abstractNumId w:val="7"/>
  </w:num>
  <w:num w:numId="9">
    <w:abstractNumId w:val="9"/>
  </w:num>
  <w:num w:numId="10">
    <w:abstractNumId w:val="1"/>
  </w:num>
  <w:num w:numId="11">
    <w:abstractNumId w:val="2"/>
  </w:num>
  <w:num w:numId="12">
    <w:abstractNumId w:val="0"/>
  </w:num>
  <w:num w:numId="13">
    <w:abstractNumId w:val="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3117"/>
    <w:rsid w:val="00003A54"/>
    <w:rsid w:val="000049F7"/>
    <w:rsid w:val="000055BE"/>
    <w:rsid w:val="00014140"/>
    <w:rsid w:val="00014324"/>
    <w:rsid w:val="000236DE"/>
    <w:rsid w:val="00052D84"/>
    <w:rsid w:val="00060EA7"/>
    <w:rsid w:val="00062986"/>
    <w:rsid w:val="000634CB"/>
    <w:rsid w:val="0007508F"/>
    <w:rsid w:val="000830DF"/>
    <w:rsid w:val="000954E2"/>
    <w:rsid w:val="000A1E58"/>
    <w:rsid w:val="000A216B"/>
    <w:rsid w:val="000A45AC"/>
    <w:rsid w:val="000A6F78"/>
    <w:rsid w:val="000A7052"/>
    <w:rsid w:val="000B34DA"/>
    <w:rsid w:val="000B7BEA"/>
    <w:rsid w:val="000D7611"/>
    <w:rsid w:val="000F4322"/>
    <w:rsid w:val="001131F7"/>
    <w:rsid w:val="0013781F"/>
    <w:rsid w:val="00137D60"/>
    <w:rsid w:val="00141083"/>
    <w:rsid w:val="00151EAB"/>
    <w:rsid w:val="00155667"/>
    <w:rsid w:val="001605D1"/>
    <w:rsid w:val="00171EC3"/>
    <w:rsid w:val="0017607C"/>
    <w:rsid w:val="00196BED"/>
    <w:rsid w:val="001B1935"/>
    <w:rsid w:val="001C17DF"/>
    <w:rsid w:val="001F195A"/>
    <w:rsid w:val="00206E11"/>
    <w:rsid w:val="00215E38"/>
    <w:rsid w:val="00224B7F"/>
    <w:rsid w:val="00230F78"/>
    <w:rsid w:val="002336E4"/>
    <w:rsid w:val="00234436"/>
    <w:rsid w:val="00240F3A"/>
    <w:rsid w:val="00265523"/>
    <w:rsid w:val="00265AB1"/>
    <w:rsid w:val="00265AFE"/>
    <w:rsid w:val="002718FE"/>
    <w:rsid w:val="00285A56"/>
    <w:rsid w:val="002C077F"/>
    <w:rsid w:val="002C4385"/>
    <w:rsid w:val="002C4C48"/>
    <w:rsid w:val="002C77BC"/>
    <w:rsid w:val="002D352B"/>
    <w:rsid w:val="002E2F4C"/>
    <w:rsid w:val="002E6841"/>
    <w:rsid w:val="002F714F"/>
    <w:rsid w:val="00303117"/>
    <w:rsid w:val="00303DE6"/>
    <w:rsid w:val="00304E35"/>
    <w:rsid w:val="0031196A"/>
    <w:rsid w:val="00327CA5"/>
    <w:rsid w:val="003343E5"/>
    <w:rsid w:val="00353B10"/>
    <w:rsid w:val="00367585"/>
    <w:rsid w:val="00393FCC"/>
    <w:rsid w:val="003A50CC"/>
    <w:rsid w:val="003B2055"/>
    <w:rsid w:val="003C0912"/>
    <w:rsid w:val="003C791C"/>
    <w:rsid w:val="003E7363"/>
    <w:rsid w:val="00413312"/>
    <w:rsid w:val="004135A4"/>
    <w:rsid w:val="00421BA8"/>
    <w:rsid w:val="004241A2"/>
    <w:rsid w:val="00424B79"/>
    <w:rsid w:val="00432BDA"/>
    <w:rsid w:val="004404ED"/>
    <w:rsid w:val="00452F67"/>
    <w:rsid w:val="00461579"/>
    <w:rsid w:val="004674BA"/>
    <w:rsid w:val="00472948"/>
    <w:rsid w:val="00475CE7"/>
    <w:rsid w:val="00482377"/>
    <w:rsid w:val="00491FAE"/>
    <w:rsid w:val="00495E04"/>
    <w:rsid w:val="00496657"/>
    <w:rsid w:val="004A454C"/>
    <w:rsid w:val="004B1109"/>
    <w:rsid w:val="004B6485"/>
    <w:rsid w:val="004C1D69"/>
    <w:rsid w:val="00530F9F"/>
    <w:rsid w:val="00534B55"/>
    <w:rsid w:val="005410A9"/>
    <w:rsid w:val="0054167A"/>
    <w:rsid w:val="00543833"/>
    <w:rsid w:val="00567860"/>
    <w:rsid w:val="005867D6"/>
    <w:rsid w:val="005965CA"/>
    <w:rsid w:val="005A0DB1"/>
    <w:rsid w:val="005A2DCC"/>
    <w:rsid w:val="005A553D"/>
    <w:rsid w:val="005B2D0D"/>
    <w:rsid w:val="005D75EB"/>
    <w:rsid w:val="005E1D92"/>
    <w:rsid w:val="005E36A8"/>
    <w:rsid w:val="005F0BBA"/>
    <w:rsid w:val="005F658E"/>
    <w:rsid w:val="00650D6B"/>
    <w:rsid w:val="00675124"/>
    <w:rsid w:val="0067547C"/>
    <w:rsid w:val="006760A7"/>
    <w:rsid w:val="00676883"/>
    <w:rsid w:val="006A27A0"/>
    <w:rsid w:val="006A5309"/>
    <w:rsid w:val="006B0808"/>
    <w:rsid w:val="006C1968"/>
    <w:rsid w:val="006C3170"/>
    <w:rsid w:val="006C385D"/>
    <w:rsid w:val="006C448E"/>
    <w:rsid w:val="006D066C"/>
    <w:rsid w:val="006E0C60"/>
    <w:rsid w:val="006E79DD"/>
    <w:rsid w:val="006E7D48"/>
    <w:rsid w:val="007044CB"/>
    <w:rsid w:val="0070693D"/>
    <w:rsid w:val="007145F8"/>
    <w:rsid w:val="00720968"/>
    <w:rsid w:val="00722916"/>
    <w:rsid w:val="00726DC5"/>
    <w:rsid w:val="00736849"/>
    <w:rsid w:val="007475F7"/>
    <w:rsid w:val="00766BB5"/>
    <w:rsid w:val="00776709"/>
    <w:rsid w:val="00786325"/>
    <w:rsid w:val="0078713D"/>
    <w:rsid w:val="007A7D7C"/>
    <w:rsid w:val="007B48B2"/>
    <w:rsid w:val="007D3604"/>
    <w:rsid w:val="007D4AC3"/>
    <w:rsid w:val="007D7328"/>
    <w:rsid w:val="007D7D86"/>
    <w:rsid w:val="007E125D"/>
    <w:rsid w:val="007F21EC"/>
    <w:rsid w:val="007F476E"/>
    <w:rsid w:val="0080034E"/>
    <w:rsid w:val="00802B45"/>
    <w:rsid w:val="00826240"/>
    <w:rsid w:val="00830396"/>
    <w:rsid w:val="00830C94"/>
    <w:rsid w:val="0085327E"/>
    <w:rsid w:val="00860F90"/>
    <w:rsid w:val="008919B1"/>
    <w:rsid w:val="008979DD"/>
    <w:rsid w:val="008C0848"/>
    <w:rsid w:val="008C40A0"/>
    <w:rsid w:val="008D071F"/>
    <w:rsid w:val="008D6172"/>
    <w:rsid w:val="008E113B"/>
    <w:rsid w:val="00906BB7"/>
    <w:rsid w:val="00907613"/>
    <w:rsid w:val="00930BD4"/>
    <w:rsid w:val="00934CC8"/>
    <w:rsid w:val="00935649"/>
    <w:rsid w:val="009524A6"/>
    <w:rsid w:val="009570A2"/>
    <w:rsid w:val="00982444"/>
    <w:rsid w:val="00990AC1"/>
    <w:rsid w:val="009A09B3"/>
    <w:rsid w:val="009C748C"/>
    <w:rsid w:val="009D7538"/>
    <w:rsid w:val="009E31CF"/>
    <w:rsid w:val="009F32D7"/>
    <w:rsid w:val="00A0139B"/>
    <w:rsid w:val="00A1554D"/>
    <w:rsid w:val="00A225F0"/>
    <w:rsid w:val="00A25937"/>
    <w:rsid w:val="00A464B9"/>
    <w:rsid w:val="00A46A7A"/>
    <w:rsid w:val="00A47D00"/>
    <w:rsid w:val="00A62B5C"/>
    <w:rsid w:val="00A73174"/>
    <w:rsid w:val="00A92011"/>
    <w:rsid w:val="00A9759E"/>
    <w:rsid w:val="00AB13CF"/>
    <w:rsid w:val="00AB46FE"/>
    <w:rsid w:val="00AB5A20"/>
    <w:rsid w:val="00AC7ACE"/>
    <w:rsid w:val="00AD6C41"/>
    <w:rsid w:val="00AE25F7"/>
    <w:rsid w:val="00B059CF"/>
    <w:rsid w:val="00B11CB1"/>
    <w:rsid w:val="00B30E83"/>
    <w:rsid w:val="00B512DD"/>
    <w:rsid w:val="00B64D58"/>
    <w:rsid w:val="00B720F2"/>
    <w:rsid w:val="00B747C8"/>
    <w:rsid w:val="00B87F13"/>
    <w:rsid w:val="00B91201"/>
    <w:rsid w:val="00B94454"/>
    <w:rsid w:val="00BA2292"/>
    <w:rsid w:val="00BC1FB8"/>
    <w:rsid w:val="00BE01E1"/>
    <w:rsid w:val="00BF323E"/>
    <w:rsid w:val="00C035DD"/>
    <w:rsid w:val="00C049D9"/>
    <w:rsid w:val="00C147ED"/>
    <w:rsid w:val="00C207CE"/>
    <w:rsid w:val="00C368C7"/>
    <w:rsid w:val="00C44F22"/>
    <w:rsid w:val="00C70BBB"/>
    <w:rsid w:val="00C72360"/>
    <w:rsid w:val="00C73D34"/>
    <w:rsid w:val="00C80FF3"/>
    <w:rsid w:val="00C871BC"/>
    <w:rsid w:val="00CB5319"/>
    <w:rsid w:val="00CE6736"/>
    <w:rsid w:val="00CE7072"/>
    <w:rsid w:val="00CF21AA"/>
    <w:rsid w:val="00D034BA"/>
    <w:rsid w:val="00D0482E"/>
    <w:rsid w:val="00D301C9"/>
    <w:rsid w:val="00D339CC"/>
    <w:rsid w:val="00D34E0A"/>
    <w:rsid w:val="00D645D8"/>
    <w:rsid w:val="00D64BDD"/>
    <w:rsid w:val="00D67C14"/>
    <w:rsid w:val="00D83386"/>
    <w:rsid w:val="00D85A3A"/>
    <w:rsid w:val="00D87370"/>
    <w:rsid w:val="00D90C07"/>
    <w:rsid w:val="00D97982"/>
    <w:rsid w:val="00DC1719"/>
    <w:rsid w:val="00DC219F"/>
    <w:rsid w:val="00DE2C4C"/>
    <w:rsid w:val="00DF44B9"/>
    <w:rsid w:val="00DF7ABF"/>
    <w:rsid w:val="00E052DE"/>
    <w:rsid w:val="00E16278"/>
    <w:rsid w:val="00E20B5C"/>
    <w:rsid w:val="00E22CF8"/>
    <w:rsid w:val="00E235F1"/>
    <w:rsid w:val="00E3372A"/>
    <w:rsid w:val="00E34355"/>
    <w:rsid w:val="00E43875"/>
    <w:rsid w:val="00E52219"/>
    <w:rsid w:val="00E525DE"/>
    <w:rsid w:val="00E63EE8"/>
    <w:rsid w:val="00E67AA4"/>
    <w:rsid w:val="00E731AC"/>
    <w:rsid w:val="00E812C4"/>
    <w:rsid w:val="00E82530"/>
    <w:rsid w:val="00E90525"/>
    <w:rsid w:val="00E93DD1"/>
    <w:rsid w:val="00EA2F62"/>
    <w:rsid w:val="00EB4098"/>
    <w:rsid w:val="00EB46DD"/>
    <w:rsid w:val="00EF44BF"/>
    <w:rsid w:val="00EF6CD5"/>
    <w:rsid w:val="00F1224C"/>
    <w:rsid w:val="00F15151"/>
    <w:rsid w:val="00F16776"/>
    <w:rsid w:val="00F23A62"/>
    <w:rsid w:val="00F46BA2"/>
    <w:rsid w:val="00F56E26"/>
    <w:rsid w:val="00F62B56"/>
    <w:rsid w:val="00F62E08"/>
    <w:rsid w:val="00F64AE3"/>
    <w:rsid w:val="00F6541B"/>
    <w:rsid w:val="00F75544"/>
    <w:rsid w:val="00F94F57"/>
    <w:rsid w:val="00FB1ABC"/>
    <w:rsid w:val="00FC5FF7"/>
    <w:rsid w:val="00FD3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112DB6"/>
  <w15:docId w15:val="{6B93BC9B-2C9B-4941-90A7-86BF7341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4DA"/>
    <w:rPr>
      <w:sz w:val="24"/>
      <w:szCs w:val="24"/>
    </w:rPr>
  </w:style>
  <w:style w:type="paragraph" w:styleId="1">
    <w:name w:val="heading 1"/>
    <w:basedOn w:val="a"/>
    <w:next w:val="a"/>
    <w:link w:val="10"/>
    <w:uiPriority w:val="99"/>
    <w:qFormat/>
    <w:rsid w:val="000B34DA"/>
    <w:pPr>
      <w:keepNext/>
      <w:jc w:val="center"/>
      <w:outlineLvl w:val="0"/>
    </w:pPr>
    <w:rPr>
      <w:sz w:val="28"/>
      <w:szCs w:val="20"/>
    </w:rPr>
  </w:style>
  <w:style w:type="paragraph" w:styleId="2">
    <w:name w:val="heading 2"/>
    <w:basedOn w:val="a"/>
    <w:next w:val="a"/>
    <w:link w:val="20"/>
    <w:uiPriority w:val="99"/>
    <w:qFormat/>
    <w:rsid w:val="000B34DA"/>
    <w:pPr>
      <w:keepNext/>
      <w:jc w:val="center"/>
      <w:outlineLvl w:val="1"/>
    </w:pPr>
    <w:rPr>
      <w:sz w:val="40"/>
      <w:szCs w:val="20"/>
    </w:rPr>
  </w:style>
  <w:style w:type="paragraph" w:styleId="3">
    <w:name w:val="heading 3"/>
    <w:basedOn w:val="a"/>
    <w:next w:val="a"/>
    <w:link w:val="30"/>
    <w:uiPriority w:val="99"/>
    <w:qFormat/>
    <w:rsid w:val="000B34DA"/>
    <w:pPr>
      <w:keepNext/>
      <w:widowControl w:val="0"/>
      <w:jc w:val="right"/>
      <w:outlineLvl w:val="2"/>
    </w:pPr>
    <w:rPr>
      <w:b/>
      <w:bCs/>
      <w:sz w:val="28"/>
    </w:rPr>
  </w:style>
  <w:style w:type="paragraph" w:styleId="7">
    <w:name w:val="heading 7"/>
    <w:basedOn w:val="a"/>
    <w:next w:val="a"/>
    <w:link w:val="70"/>
    <w:semiHidden/>
    <w:unhideWhenUsed/>
    <w:qFormat/>
    <w:locked/>
    <w:rsid w:val="006E7D4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E125D"/>
    <w:rPr>
      <w:rFonts w:cs="Times New Roman"/>
      <w:sz w:val="28"/>
    </w:rPr>
  </w:style>
  <w:style w:type="character" w:customStyle="1" w:styleId="20">
    <w:name w:val="Заголовок 2 Знак"/>
    <w:basedOn w:val="a0"/>
    <w:link w:val="2"/>
    <w:uiPriority w:val="99"/>
    <w:locked/>
    <w:rsid w:val="007E125D"/>
    <w:rPr>
      <w:rFonts w:cs="Times New Roman"/>
      <w:sz w:val="40"/>
    </w:rPr>
  </w:style>
  <w:style w:type="character" w:customStyle="1" w:styleId="30">
    <w:name w:val="Заголовок 3 Знак"/>
    <w:basedOn w:val="a0"/>
    <w:link w:val="3"/>
    <w:uiPriority w:val="9"/>
    <w:semiHidden/>
    <w:rsid w:val="00636309"/>
    <w:rPr>
      <w:rFonts w:ascii="Cambria" w:eastAsia="Times New Roman" w:hAnsi="Cambria" w:cs="Times New Roman"/>
      <w:b/>
      <w:bCs/>
      <w:sz w:val="26"/>
      <w:szCs w:val="26"/>
    </w:rPr>
  </w:style>
  <w:style w:type="paragraph" w:styleId="a3">
    <w:name w:val="Balloon Text"/>
    <w:basedOn w:val="a"/>
    <w:link w:val="a4"/>
    <w:uiPriority w:val="99"/>
    <w:semiHidden/>
    <w:rsid w:val="00432BDA"/>
    <w:rPr>
      <w:rFonts w:ascii="Tahoma" w:hAnsi="Tahoma" w:cs="Tahoma"/>
      <w:sz w:val="16"/>
      <w:szCs w:val="16"/>
    </w:rPr>
  </w:style>
  <w:style w:type="character" w:customStyle="1" w:styleId="a4">
    <w:name w:val="Текст выноски Знак"/>
    <w:basedOn w:val="a0"/>
    <w:link w:val="a3"/>
    <w:uiPriority w:val="99"/>
    <w:semiHidden/>
    <w:locked/>
    <w:rsid w:val="007E125D"/>
    <w:rPr>
      <w:rFonts w:ascii="Tahoma" w:hAnsi="Tahoma" w:cs="Tahoma"/>
      <w:sz w:val="16"/>
      <w:szCs w:val="16"/>
    </w:rPr>
  </w:style>
  <w:style w:type="paragraph" w:styleId="a5">
    <w:name w:val="Title"/>
    <w:basedOn w:val="a"/>
    <w:link w:val="a6"/>
    <w:uiPriority w:val="99"/>
    <w:qFormat/>
    <w:rsid w:val="00240F3A"/>
    <w:pPr>
      <w:widowControl w:val="0"/>
      <w:autoSpaceDE w:val="0"/>
      <w:autoSpaceDN w:val="0"/>
      <w:adjustRightInd w:val="0"/>
      <w:jc w:val="center"/>
    </w:pPr>
    <w:rPr>
      <w:b/>
      <w:bCs/>
      <w:color w:val="000080"/>
      <w:sz w:val="28"/>
      <w:szCs w:val="22"/>
    </w:rPr>
  </w:style>
  <w:style w:type="character" w:customStyle="1" w:styleId="a6">
    <w:name w:val="Заголовок Знак"/>
    <w:basedOn w:val="a0"/>
    <w:link w:val="a5"/>
    <w:uiPriority w:val="99"/>
    <w:locked/>
    <w:rsid w:val="00240F3A"/>
    <w:rPr>
      <w:rFonts w:cs="Times New Roman"/>
      <w:b/>
      <w:bCs/>
      <w:color w:val="000080"/>
      <w:sz w:val="22"/>
      <w:szCs w:val="22"/>
    </w:rPr>
  </w:style>
  <w:style w:type="paragraph" w:styleId="21">
    <w:name w:val="Body Text 2"/>
    <w:basedOn w:val="a"/>
    <w:link w:val="22"/>
    <w:uiPriority w:val="99"/>
    <w:rsid w:val="00240F3A"/>
    <w:pPr>
      <w:tabs>
        <w:tab w:val="center" w:pos="4549"/>
        <w:tab w:val="left" w:pos="8220"/>
      </w:tabs>
      <w:jc w:val="both"/>
    </w:pPr>
  </w:style>
  <w:style w:type="character" w:customStyle="1" w:styleId="22">
    <w:name w:val="Основной текст 2 Знак"/>
    <w:basedOn w:val="a0"/>
    <w:link w:val="21"/>
    <w:uiPriority w:val="99"/>
    <w:locked/>
    <w:rsid w:val="00240F3A"/>
    <w:rPr>
      <w:rFonts w:cs="Times New Roman"/>
      <w:sz w:val="24"/>
      <w:szCs w:val="24"/>
    </w:rPr>
  </w:style>
  <w:style w:type="paragraph" w:customStyle="1" w:styleId="s1">
    <w:name w:val="s_1"/>
    <w:basedOn w:val="a"/>
    <w:uiPriority w:val="99"/>
    <w:rsid w:val="00240F3A"/>
    <w:pPr>
      <w:spacing w:before="100" w:beforeAutospacing="1" w:after="100" w:afterAutospacing="1"/>
    </w:pPr>
  </w:style>
  <w:style w:type="character" w:styleId="a7">
    <w:name w:val="Hyperlink"/>
    <w:basedOn w:val="a0"/>
    <w:uiPriority w:val="99"/>
    <w:rsid w:val="00240F3A"/>
    <w:rPr>
      <w:rFonts w:cs="Times New Roman"/>
      <w:color w:val="0000FF"/>
      <w:u w:val="single"/>
    </w:rPr>
  </w:style>
  <w:style w:type="character" w:customStyle="1" w:styleId="apple-converted-space">
    <w:name w:val="apple-converted-space"/>
    <w:basedOn w:val="a0"/>
    <w:uiPriority w:val="99"/>
    <w:rsid w:val="00240F3A"/>
    <w:rPr>
      <w:rFonts w:cs="Times New Roman"/>
    </w:rPr>
  </w:style>
  <w:style w:type="paragraph" w:styleId="a8">
    <w:name w:val="header"/>
    <w:basedOn w:val="a"/>
    <w:link w:val="a9"/>
    <w:uiPriority w:val="99"/>
    <w:rsid w:val="007E125D"/>
    <w:pPr>
      <w:tabs>
        <w:tab w:val="center" w:pos="4677"/>
        <w:tab w:val="right" w:pos="9355"/>
      </w:tabs>
    </w:pPr>
  </w:style>
  <w:style w:type="character" w:customStyle="1" w:styleId="a9">
    <w:name w:val="Верхний колонтитул Знак"/>
    <w:basedOn w:val="a0"/>
    <w:link w:val="a8"/>
    <w:uiPriority w:val="99"/>
    <w:locked/>
    <w:rsid w:val="007E125D"/>
    <w:rPr>
      <w:rFonts w:cs="Times New Roman"/>
      <w:sz w:val="24"/>
      <w:szCs w:val="24"/>
    </w:rPr>
  </w:style>
  <w:style w:type="paragraph" w:styleId="aa">
    <w:name w:val="footer"/>
    <w:basedOn w:val="a"/>
    <w:link w:val="ab"/>
    <w:uiPriority w:val="99"/>
    <w:rsid w:val="007E125D"/>
    <w:pPr>
      <w:tabs>
        <w:tab w:val="center" w:pos="4677"/>
        <w:tab w:val="right" w:pos="9355"/>
      </w:tabs>
    </w:pPr>
  </w:style>
  <w:style w:type="character" w:customStyle="1" w:styleId="ab">
    <w:name w:val="Нижний колонтитул Знак"/>
    <w:basedOn w:val="a0"/>
    <w:link w:val="aa"/>
    <w:uiPriority w:val="99"/>
    <w:locked/>
    <w:rsid w:val="007E125D"/>
    <w:rPr>
      <w:rFonts w:cs="Times New Roman"/>
      <w:sz w:val="24"/>
      <w:szCs w:val="24"/>
    </w:rPr>
  </w:style>
  <w:style w:type="table" w:styleId="ac">
    <w:name w:val="Table Grid"/>
    <w:basedOn w:val="a1"/>
    <w:uiPriority w:val="99"/>
    <w:rsid w:val="007E125D"/>
    <w:pPr>
      <w:widowControl w:val="0"/>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7E125D"/>
    <w:pPr>
      <w:widowControl w:val="0"/>
      <w:autoSpaceDE w:val="0"/>
      <w:autoSpaceDN w:val="0"/>
      <w:adjustRightInd w:val="0"/>
    </w:pPr>
    <w:rPr>
      <w:rFonts w:ascii="Calibri" w:hAnsi="Calibri" w:cs="Calibri"/>
      <w:b/>
      <w:bCs/>
      <w:sz w:val="22"/>
      <w:szCs w:val="22"/>
    </w:rPr>
  </w:style>
  <w:style w:type="paragraph" w:styleId="ad">
    <w:name w:val="List Paragraph"/>
    <w:basedOn w:val="a"/>
    <w:uiPriority w:val="34"/>
    <w:qFormat/>
    <w:rsid w:val="00C035DD"/>
    <w:pPr>
      <w:ind w:left="720"/>
      <w:contextualSpacing/>
    </w:pPr>
  </w:style>
  <w:style w:type="paragraph" w:styleId="ae">
    <w:name w:val="Body Text"/>
    <w:basedOn w:val="a"/>
    <w:link w:val="af"/>
    <w:uiPriority w:val="99"/>
    <w:semiHidden/>
    <w:unhideWhenUsed/>
    <w:rsid w:val="000055BE"/>
    <w:pPr>
      <w:spacing w:after="120"/>
    </w:pPr>
  </w:style>
  <w:style w:type="character" w:customStyle="1" w:styleId="af">
    <w:name w:val="Основной текст Знак"/>
    <w:basedOn w:val="a0"/>
    <w:link w:val="ae"/>
    <w:uiPriority w:val="99"/>
    <w:semiHidden/>
    <w:rsid w:val="000055BE"/>
    <w:rPr>
      <w:sz w:val="24"/>
      <w:szCs w:val="24"/>
    </w:rPr>
  </w:style>
  <w:style w:type="paragraph" w:customStyle="1" w:styleId="23">
    <w:name w:val="Знак Знак Знак Знак Знак Знак Знак Знак Знак Знак2"/>
    <w:basedOn w:val="a"/>
    <w:uiPriority w:val="99"/>
    <w:rsid w:val="00141083"/>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EB46DD"/>
    <w:pPr>
      <w:widowControl w:val="0"/>
      <w:autoSpaceDE w:val="0"/>
      <w:autoSpaceDN w:val="0"/>
    </w:pPr>
    <w:rPr>
      <w:rFonts w:ascii="Calibri" w:hAnsi="Calibri" w:cs="Calibri"/>
      <w:sz w:val="22"/>
    </w:rPr>
  </w:style>
  <w:style w:type="character" w:customStyle="1" w:styleId="70">
    <w:name w:val="Заголовок 7 Знак"/>
    <w:basedOn w:val="a0"/>
    <w:link w:val="7"/>
    <w:semiHidden/>
    <w:rsid w:val="006E7D48"/>
    <w:rPr>
      <w:rFonts w:asciiTheme="majorHAnsi" w:eastAsiaTheme="majorEastAsia" w:hAnsiTheme="majorHAnsi" w:cstheme="majorBidi"/>
      <w:i/>
      <w:iCs/>
      <w:color w:val="243F60" w:themeColor="accent1" w:themeShade="7F"/>
      <w:sz w:val="24"/>
      <w:szCs w:val="24"/>
    </w:rPr>
  </w:style>
  <w:style w:type="table" w:customStyle="1" w:styleId="11">
    <w:name w:val="Сетка таблицы1"/>
    <w:basedOn w:val="a1"/>
    <w:next w:val="ac"/>
    <w:uiPriority w:val="59"/>
    <w:rsid w:val="006E7D4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7991">
      <w:bodyDiv w:val="1"/>
      <w:marLeft w:val="0"/>
      <w:marRight w:val="0"/>
      <w:marTop w:val="0"/>
      <w:marBottom w:val="0"/>
      <w:divBdr>
        <w:top w:val="none" w:sz="0" w:space="0" w:color="auto"/>
        <w:left w:val="none" w:sz="0" w:space="0" w:color="auto"/>
        <w:bottom w:val="none" w:sz="0" w:space="0" w:color="auto"/>
        <w:right w:val="none" w:sz="0" w:space="0" w:color="auto"/>
      </w:divBdr>
      <w:divsChild>
        <w:div w:id="1334650087">
          <w:marLeft w:val="0"/>
          <w:marRight w:val="0"/>
          <w:marTop w:val="192"/>
          <w:marBottom w:val="0"/>
          <w:divBdr>
            <w:top w:val="none" w:sz="0" w:space="0" w:color="auto"/>
            <w:left w:val="none" w:sz="0" w:space="0" w:color="auto"/>
            <w:bottom w:val="none" w:sz="0" w:space="0" w:color="auto"/>
            <w:right w:val="none" w:sz="0" w:space="0" w:color="auto"/>
          </w:divBdr>
        </w:div>
        <w:div w:id="1016887547">
          <w:marLeft w:val="0"/>
          <w:marRight w:val="0"/>
          <w:marTop w:val="192"/>
          <w:marBottom w:val="0"/>
          <w:divBdr>
            <w:top w:val="none" w:sz="0" w:space="0" w:color="auto"/>
            <w:left w:val="none" w:sz="0" w:space="0" w:color="auto"/>
            <w:bottom w:val="none" w:sz="0" w:space="0" w:color="auto"/>
            <w:right w:val="none" w:sz="0" w:space="0" w:color="auto"/>
          </w:divBdr>
        </w:div>
        <w:div w:id="1420104215">
          <w:marLeft w:val="0"/>
          <w:marRight w:val="0"/>
          <w:marTop w:val="192"/>
          <w:marBottom w:val="0"/>
          <w:divBdr>
            <w:top w:val="none" w:sz="0" w:space="0" w:color="auto"/>
            <w:left w:val="none" w:sz="0" w:space="0" w:color="auto"/>
            <w:bottom w:val="none" w:sz="0" w:space="0" w:color="auto"/>
            <w:right w:val="none" w:sz="0" w:space="0" w:color="auto"/>
          </w:divBdr>
        </w:div>
      </w:divsChild>
    </w:div>
    <w:div w:id="231158244">
      <w:bodyDiv w:val="1"/>
      <w:marLeft w:val="0"/>
      <w:marRight w:val="0"/>
      <w:marTop w:val="0"/>
      <w:marBottom w:val="0"/>
      <w:divBdr>
        <w:top w:val="none" w:sz="0" w:space="0" w:color="auto"/>
        <w:left w:val="none" w:sz="0" w:space="0" w:color="auto"/>
        <w:bottom w:val="none" w:sz="0" w:space="0" w:color="auto"/>
        <w:right w:val="none" w:sz="0" w:space="0" w:color="auto"/>
      </w:divBdr>
    </w:div>
    <w:div w:id="793447904">
      <w:bodyDiv w:val="1"/>
      <w:marLeft w:val="0"/>
      <w:marRight w:val="0"/>
      <w:marTop w:val="0"/>
      <w:marBottom w:val="0"/>
      <w:divBdr>
        <w:top w:val="none" w:sz="0" w:space="0" w:color="auto"/>
        <w:left w:val="none" w:sz="0" w:space="0" w:color="auto"/>
        <w:bottom w:val="none" w:sz="0" w:space="0" w:color="auto"/>
        <w:right w:val="none" w:sz="0" w:space="0" w:color="auto"/>
      </w:divBdr>
    </w:div>
    <w:div w:id="920065747">
      <w:bodyDiv w:val="1"/>
      <w:marLeft w:val="0"/>
      <w:marRight w:val="0"/>
      <w:marTop w:val="0"/>
      <w:marBottom w:val="0"/>
      <w:divBdr>
        <w:top w:val="none" w:sz="0" w:space="0" w:color="auto"/>
        <w:left w:val="none" w:sz="0" w:space="0" w:color="auto"/>
        <w:bottom w:val="none" w:sz="0" w:space="0" w:color="auto"/>
        <w:right w:val="none" w:sz="0" w:space="0" w:color="auto"/>
      </w:divBdr>
    </w:div>
    <w:div w:id="945623666">
      <w:bodyDiv w:val="1"/>
      <w:marLeft w:val="0"/>
      <w:marRight w:val="0"/>
      <w:marTop w:val="0"/>
      <w:marBottom w:val="0"/>
      <w:divBdr>
        <w:top w:val="none" w:sz="0" w:space="0" w:color="auto"/>
        <w:left w:val="none" w:sz="0" w:space="0" w:color="auto"/>
        <w:bottom w:val="none" w:sz="0" w:space="0" w:color="auto"/>
        <w:right w:val="none" w:sz="0" w:space="0" w:color="auto"/>
      </w:divBdr>
    </w:div>
    <w:div w:id="1323310077">
      <w:bodyDiv w:val="1"/>
      <w:marLeft w:val="0"/>
      <w:marRight w:val="0"/>
      <w:marTop w:val="0"/>
      <w:marBottom w:val="0"/>
      <w:divBdr>
        <w:top w:val="none" w:sz="0" w:space="0" w:color="auto"/>
        <w:left w:val="none" w:sz="0" w:space="0" w:color="auto"/>
        <w:bottom w:val="none" w:sz="0" w:space="0" w:color="auto"/>
        <w:right w:val="none" w:sz="0" w:space="0" w:color="auto"/>
      </w:divBdr>
    </w:div>
    <w:div w:id="1512061124">
      <w:bodyDiv w:val="1"/>
      <w:marLeft w:val="0"/>
      <w:marRight w:val="0"/>
      <w:marTop w:val="0"/>
      <w:marBottom w:val="0"/>
      <w:divBdr>
        <w:top w:val="none" w:sz="0" w:space="0" w:color="auto"/>
        <w:left w:val="none" w:sz="0" w:space="0" w:color="auto"/>
        <w:bottom w:val="none" w:sz="0" w:space="0" w:color="auto"/>
        <w:right w:val="none" w:sz="0" w:space="0" w:color="auto"/>
      </w:divBdr>
    </w:div>
    <w:div w:id="1567885350">
      <w:bodyDiv w:val="1"/>
      <w:marLeft w:val="0"/>
      <w:marRight w:val="0"/>
      <w:marTop w:val="0"/>
      <w:marBottom w:val="0"/>
      <w:divBdr>
        <w:top w:val="none" w:sz="0" w:space="0" w:color="auto"/>
        <w:left w:val="none" w:sz="0" w:space="0" w:color="auto"/>
        <w:bottom w:val="none" w:sz="0" w:space="0" w:color="auto"/>
        <w:right w:val="none" w:sz="0" w:space="0" w:color="auto"/>
      </w:divBdr>
    </w:div>
    <w:div w:id="1650016173">
      <w:bodyDiv w:val="1"/>
      <w:marLeft w:val="0"/>
      <w:marRight w:val="0"/>
      <w:marTop w:val="0"/>
      <w:marBottom w:val="0"/>
      <w:divBdr>
        <w:top w:val="none" w:sz="0" w:space="0" w:color="auto"/>
        <w:left w:val="none" w:sz="0" w:space="0" w:color="auto"/>
        <w:bottom w:val="none" w:sz="0" w:space="0" w:color="auto"/>
        <w:right w:val="none" w:sz="0" w:space="0" w:color="auto"/>
      </w:divBdr>
    </w:div>
    <w:div w:id="1711957464">
      <w:bodyDiv w:val="1"/>
      <w:marLeft w:val="0"/>
      <w:marRight w:val="0"/>
      <w:marTop w:val="0"/>
      <w:marBottom w:val="0"/>
      <w:divBdr>
        <w:top w:val="none" w:sz="0" w:space="0" w:color="auto"/>
        <w:left w:val="none" w:sz="0" w:space="0" w:color="auto"/>
        <w:bottom w:val="none" w:sz="0" w:space="0" w:color="auto"/>
        <w:right w:val="none" w:sz="0" w:space="0" w:color="auto"/>
      </w:divBdr>
    </w:div>
    <w:div w:id="212044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00792&amp;date=02.02.2022" TargetMode="External"/><Relationship Id="rId18" Type="http://schemas.openxmlformats.org/officeDocument/2006/relationships/hyperlink" Target="https://login.consultant.ru/link/?req=doc&amp;base=LAW&amp;n=400792&amp;date=02.02.2022" TargetMode="External"/><Relationship Id="rId26" Type="http://schemas.openxmlformats.org/officeDocument/2006/relationships/hyperlink" Target="https://login.consultant.ru/link/?req=doc&amp;base=LAW&amp;n=400792&amp;date=02.02.2022" TargetMode="External"/><Relationship Id="rId39" Type="http://schemas.openxmlformats.org/officeDocument/2006/relationships/hyperlink" Target="https://login.consultant.ru/link/?req=doc&amp;base=LAW&amp;n=400792&amp;date=02.02.2022" TargetMode="External"/><Relationship Id="rId3" Type="http://schemas.openxmlformats.org/officeDocument/2006/relationships/styles" Target="styles.xml"/><Relationship Id="rId21" Type="http://schemas.openxmlformats.org/officeDocument/2006/relationships/hyperlink" Target="http://rnla-service.scli.ru:8080/rnla-links/ws/content/act/b11798ff-43b9-49db-b06c-4223f9d555e2.html" TargetMode="External"/><Relationship Id="rId34" Type="http://schemas.openxmlformats.org/officeDocument/2006/relationships/hyperlink" Target="https://login.consultant.ru/link/?req=doc&amp;base=LAW&amp;n=400792&amp;date=02.02.2022" TargetMode="External"/><Relationship Id="rId42" Type="http://schemas.openxmlformats.org/officeDocument/2006/relationships/hyperlink" Target="http://rnla-service.scli.ru:8080/rnla-links/ws/content/act/b11798ff-43b9-49db-b06c-4223f9d555e2.html" TargetMode="External"/><Relationship Id="rId47" Type="http://schemas.openxmlformats.org/officeDocument/2006/relationships/hyperlink" Target="https://login.consultant.ru/link/?req=doc&amp;base=LAW&amp;n=400792&amp;date=02.02.2022" TargetMode="External"/><Relationship Id="rId50" Type="http://schemas.openxmlformats.org/officeDocument/2006/relationships/hyperlink" Target="https://login.consultant.ru/link/?req=doc;base=LAW;n=201079;fld=134" TargetMode="External"/><Relationship Id="rId7" Type="http://schemas.openxmlformats.org/officeDocument/2006/relationships/endnotes" Target="endnotes.xml"/><Relationship Id="rId12" Type="http://schemas.openxmlformats.org/officeDocument/2006/relationships/hyperlink" Target="https://login.consultant.ru/link/?req=doc&amp;base=LAW&amp;n=400792&amp;date=02.02.2022" TargetMode="External"/><Relationship Id="rId17" Type="http://schemas.openxmlformats.org/officeDocument/2006/relationships/hyperlink" Target="https://login.consultant.ru/link/?req=doc&amp;base=LAW&amp;n=400792&amp;date=02.02.2022" TargetMode="External"/><Relationship Id="rId25" Type="http://schemas.openxmlformats.org/officeDocument/2006/relationships/hyperlink" Target="https://login.consultant.ru/link/?req=doc&amp;base=LAW&amp;n=400792&amp;date=02.02.2022" TargetMode="External"/><Relationship Id="rId33" Type="http://schemas.openxmlformats.org/officeDocument/2006/relationships/hyperlink" Target="https://login.consultant.ru/link/?req=doc&amp;base=LAW&amp;n=400792&amp;date=02.02.2022" TargetMode="External"/><Relationship Id="rId38" Type="http://schemas.openxmlformats.org/officeDocument/2006/relationships/hyperlink" Target="https://login.consultant.ru/link/?req=doc&amp;base=LAW&amp;n=400792&amp;date=02.02.2022" TargetMode="External"/><Relationship Id="rId46" Type="http://schemas.openxmlformats.org/officeDocument/2006/relationships/hyperlink" Target="http://rnla-service.scli.ru:8080/rnla-links/ws/content/act/b11798ff-43b9-49db-b06c-4223f9d555e2.html" TargetMode="External"/><Relationship Id="rId2" Type="http://schemas.openxmlformats.org/officeDocument/2006/relationships/numbering" Target="numbering.xml"/><Relationship Id="rId16" Type="http://schemas.openxmlformats.org/officeDocument/2006/relationships/hyperlink" Target="https://login.consultant.ru/link/?req=doc&amp;base=LAW&amp;n=400792&amp;date=02.02.2022" TargetMode="External"/><Relationship Id="rId20" Type="http://schemas.openxmlformats.org/officeDocument/2006/relationships/hyperlink" Target="https://login.consultant.ru/link/?req=doc&amp;base=LAW&amp;n=377745&amp;date=02.02.2022&amp;dst=100067&amp;field=134" TargetMode="External"/><Relationship Id="rId29" Type="http://schemas.openxmlformats.org/officeDocument/2006/relationships/hyperlink" Target="https://login.consultant.ru/link/?req=doc&amp;base=LAW&amp;n=400792&amp;date=02.02.2022" TargetMode="External"/><Relationship Id="rId41" Type="http://schemas.openxmlformats.org/officeDocument/2006/relationships/hyperlink" Target="https://login.consultant.ru/link/?req=doc&amp;base=LAW&amp;n=400792&amp;date=02.02.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00792&amp;date=02.02.2022" TargetMode="External"/><Relationship Id="rId24" Type="http://schemas.openxmlformats.org/officeDocument/2006/relationships/hyperlink" Target="https://login.consultant.ru/link/?req=doc&amp;base=LAW&amp;n=400792&amp;date=02.02.2022&amp;dst=2376&amp;field=134" TargetMode="External"/><Relationship Id="rId32" Type="http://schemas.openxmlformats.org/officeDocument/2006/relationships/hyperlink" Target="https://login.consultant.ru/link/?req=doc&amp;base=LAW&amp;n=400792&amp;date=02.02.2022" TargetMode="External"/><Relationship Id="rId37" Type="http://schemas.openxmlformats.org/officeDocument/2006/relationships/hyperlink" Target="https://login.consultant.ru/link/?req=doc&amp;base=LAW&amp;n=400792&amp;date=02.02.2022&amp;dst=2319&amp;field=134" TargetMode="External"/><Relationship Id="rId40" Type="http://schemas.openxmlformats.org/officeDocument/2006/relationships/hyperlink" Target="https://login.consultant.ru/link/?req=doc&amp;base=LAW&amp;n=400792&amp;date=02.02.2022" TargetMode="External"/><Relationship Id="rId45" Type="http://schemas.openxmlformats.org/officeDocument/2006/relationships/hyperlink" Target="https://login.consultant.ru/link/?req=doc;base=LAW;n=201079;fld=134"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LAW&amp;n=400792&amp;date=02.02.2022" TargetMode="External"/><Relationship Id="rId23" Type="http://schemas.openxmlformats.org/officeDocument/2006/relationships/hyperlink" Target="https://login.consultant.ru/link/?req=doc&amp;base=LAW&amp;n=400792&amp;date=02.02.2022&amp;dst=2374&amp;field=134" TargetMode="External"/><Relationship Id="rId28" Type="http://schemas.openxmlformats.org/officeDocument/2006/relationships/hyperlink" Target="https://login.consultant.ru/link/?req=doc&amp;base=LAW&amp;n=400792&amp;date=02.02.2022" TargetMode="External"/><Relationship Id="rId36" Type="http://schemas.openxmlformats.org/officeDocument/2006/relationships/hyperlink" Target="https://login.consultant.ru/link/?req=doc&amp;base=LAW&amp;n=400792&amp;date=02.02.2022" TargetMode="External"/><Relationship Id="rId49" Type="http://schemas.openxmlformats.org/officeDocument/2006/relationships/hyperlink" Target="https://login.consultant.ru/link/?req=doc&amp;base=LAW&amp;n=400792&amp;date=02.02.2022" TargetMode="External"/><Relationship Id="rId10" Type="http://schemas.openxmlformats.org/officeDocument/2006/relationships/hyperlink" Target="https://login.consultant.ru/link/?req=doc&amp;base=LAW&amp;n=400792&amp;date=02.02.2022" TargetMode="External"/><Relationship Id="rId19" Type="http://schemas.openxmlformats.org/officeDocument/2006/relationships/hyperlink" Target="https://login.consultant.ru/link/?req=doc&amp;base=LAW&amp;n=377745&amp;date=02.02.2022&amp;dst=100057&amp;field=134" TargetMode="External"/><Relationship Id="rId31" Type="http://schemas.openxmlformats.org/officeDocument/2006/relationships/hyperlink" Target="https://login.consultant.ru/link/?req=doc&amp;base=LAW&amp;n=400792&amp;date=02.02.2022&amp;dst=2319&amp;field=134" TargetMode="External"/><Relationship Id="rId44" Type="http://schemas.openxmlformats.org/officeDocument/2006/relationships/hyperlink" Target="http://rnla-service.scli.ru:8080/rnla-links/ws/content/act/b11798ff-43b9-49db-b06c-4223f9d555e2.htm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nla-service.scli.ru:8080/rnla-links/ws/content/act/b11798ff-43b9-49db-b06c-4223f9d555e2.html" TargetMode="External"/><Relationship Id="rId14" Type="http://schemas.openxmlformats.org/officeDocument/2006/relationships/hyperlink" Target="https://login.consultant.ru/link/?req=doc&amp;base=LAW&amp;n=400792&amp;date=02.02.2022" TargetMode="External"/><Relationship Id="rId22" Type="http://schemas.openxmlformats.org/officeDocument/2006/relationships/hyperlink" Target="https://login.consultant.ru/link/?req=doc&amp;base=LAW&amp;n=400792&amp;date=02.02.2022&amp;dst=100556&amp;field=134" TargetMode="External"/><Relationship Id="rId27" Type="http://schemas.openxmlformats.org/officeDocument/2006/relationships/hyperlink" Target="https://login.consultant.ru/link/?req=doc&amp;base=LAW&amp;n=400792&amp;date=02.02.2022" TargetMode="External"/><Relationship Id="rId30" Type="http://schemas.openxmlformats.org/officeDocument/2006/relationships/hyperlink" Target="https://login.consultant.ru/link/?req=doc&amp;base=LAW&amp;n=400792&amp;date=02.02.2022" TargetMode="External"/><Relationship Id="rId35" Type="http://schemas.openxmlformats.org/officeDocument/2006/relationships/hyperlink" Target="https://login.consultant.ru/link/?req=doc&amp;base=LAW&amp;n=400792&amp;date=02.02.2022" TargetMode="External"/><Relationship Id="rId43" Type="http://schemas.openxmlformats.org/officeDocument/2006/relationships/hyperlink" Target="http://rnla-service.scli.ru:8080/rnla-links/ws/content/act/b11798ff-43b9-49db-b06c-4223f9d555e2.html" TargetMode="External"/><Relationship Id="rId48" Type="http://schemas.openxmlformats.org/officeDocument/2006/relationships/hyperlink" Target="https://login.consultant.ru/link/?req=doc&amp;base=LAW&amp;n=400792&amp;date=02.02.2022" TargetMode="External"/><Relationship Id="rId8" Type="http://schemas.openxmlformats.org/officeDocument/2006/relationships/hyperlink" Target="http://rnla-service.scli.ru:8080/rnla-links/ws/content/act/b11798ff-43b9-49db-b06c-4223f9d555e2.html" TargetMode="External"/><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F787D-4041-45B5-9EE9-B82366F39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Pages>
  <Words>7364</Words>
  <Characters>41976</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21</cp:revision>
  <cp:lastPrinted>2022-02-17T05:18:00Z</cp:lastPrinted>
  <dcterms:created xsi:type="dcterms:W3CDTF">2021-07-23T11:42:00Z</dcterms:created>
  <dcterms:modified xsi:type="dcterms:W3CDTF">2022-02-17T05:20:00Z</dcterms:modified>
</cp:coreProperties>
</file>