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A3" w:rsidRPr="004106A3" w:rsidRDefault="004106A3" w:rsidP="004106A3">
      <w:pPr>
        <w:pStyle w:val="1"/>
        <w:rPr>
          <w:sz w:val="32"/>
          <w:szCs w:val="32"/>
        </w:rPr>
      </w:pPr>
      <w:r w:rsidRPr="004106A3">
        <w:rPr>
          <w:sz w:val="32"/>
          <w:szCs w:val="32"/>
        </w:rPr>
        <w:t>АДМИНИСТРАЦИЯ СЕЛЬСКОГО ПОСЕЛЕНИЯ АГАН</w:t>
      </w:r>
    </w:p>
    <w:p w:rsidR="004106A3" w:rsidRPr="004106A3" w:rsidRDefault="004106A3" w:rsidP="004106A3">
      <w:pPr>
        <w:pStyle w:val="1"/>
        <w:rPr>
          <w:sz w:val="32"/>
          <w:szCs w:val="32"/>
        </w:rPr>
      </w:pPr>
      <w:proofErr w:type="spellStart"/>
      <w:r w:rsidRPr="004106A3">
        <w:rPr>
          <w:sz w:val="32"/>
          <w:szCs w:val="32"/>
        </w:rPr>
        <w:t>Нижневартовский</w:t>
      </w:r>
      <w:proofErr w:type="spellEnd"/>
      <w:r w:rsidRPr="004106A3">
        <w:rPr>
          <w:sz w:val="32"/>
          <w:szCs w:val="32"/>
        </w:rPr>
        <w:t xml:space="preserve"> район</w:t>
      </w:r>
    </w:p>
    <w:p w:rsidR="004106A3" w:rsidRDefault="004106A3" w:rsidP="004106A3">
      <w:pPr>
        <w:pStyle w:val="1"/>
        <w:rPr>
          <w:sz w:val="32"/>
          <w:szCs w:val="32"/>
        </w:rPr>
      </w:pPr>
      <w:r w:rsidRPr="004106A3">
        <w:rPr>
          <w:sz w:val="32"/>
          <w:szCs w:val="32"/>
        </w:rPr>
        <w:t xml:space="preserve">Ханты-Мансийский автономный округ </w:t>
      </w:r>
      <w:r>
        <w:rPr>
          <w:sz w:val="32"/>
          <w:szCs w:val="32"/>
        </w:rPr>
        <w:t>–</w:t>
      </w:r>
      <w:r w:rsidRPr="004106A3">
        <w:rPr>
          <w:sz w:val="32"/>
          <w:szCs w:val="32"/>
        </w:rPr>
        <w:t xml:space="preserve"> Югра</w:t>
      </w:r>
    </w:p>
    <w:p w:rsidR="004106A3" w:rsidRDefault="004106A3" w:rsidP="004106A3">
      <w:pPr>
        <w:pStyle w:val="1"/>
        <w:rPr>
          <w:sz w:val="32"/>
          <w:szCs w:val="32"/>
        </w:rPr>
      </w:pPr>
    </w:p>
    <w:p w:rsidR="000668DE" w:rsidRDefault="000668DE" w:rsidP="004106A3">
      <w:pPr>
        <w:pStyle w:val="1"/>
        <w:rPr>
          <w:sz w:val="32"/>
          <w:szCs w:val="32"/>
        </w:rPr>
      </w:pPr>
      <w:r w:rsidRPr="000833A2">
        <w:rPr>
          <w:sz w:val="32"/>
          <w:szCs w:val="32"/>
        </w:rPr>
        <w:t>ПОСТАНОВЛЕНИ</w:t>
      </w:r>
      <w:r w:rsidR="004106A3">
        <w:rPr>
          <w:sz w:val="32"/>
          <w:szCs w:val="32"/>
        </w:rPr>
        <w:t>Е</w:t>
      </w:r>
    </w:p>
    <w:p w:rsidR="004106A3" w:rsidRPr="004106A3" w:rsidRDefault="004106A3" w:rsidP="004106A3">
      <w:pPr>
        <w:jc w:val="center"/>
        <w:rPr>
          <w:color w:val="FF0000"/>
        </w:rPr>
      </w:pPr>
      <w:r w:rsidRPr="004106A3">
        <w:rPr>
          <w:color w:val="FF0000"/>
        </w:rPr>
        <w:t>проект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proofErr w:type="gramStart"/>
            <w:r w:rsidRPr="00233C54">
              <w:t xml:space="preserve">от </w:t>
            </w:r>
            <w:r w:rsidR="000833A2">
              <w:t>_____________</w:t>
            </w:r>
            <w:proofErr w:type="gramEnd"/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4106A3" w:rsidP="004106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0833A2">
            <w:pPr>
              <w:jc w:val="right"/>
            </w:pPr>
            <w:r w:rsidRPr="00233C54">
              <w:t xml:space="preserve">№ </w:t>
            </w:r>
            <w:r w:rsidR="000833A2">
              <w:t>___</w:t>
            </w:r>
            <w:r w:rsidRPr="00233C54">
              <w:t xml:space="preserve">          </w:t>
            </w:r>
          </w:p>
        </w:tc>
      </w:tr>
    </w:tbl>
    <w:p w:rsidR="00C46ED4" w:rsidRDefault="00C46ED4" w:rsidP="00C46ED4">
      <w:pPr>
        <w:ind w:right="5669"/>
        <w:jc w:val="both"/>
      </w:pPr>
    </w:p>
    <w:p w:rsidR="00C46ED4" w:rsidRDefault="00C46ED4" w:rsidP="00C46ED4">
      <w:pPr>
        <w:ind w:right="155"/>
        <w:jc w:val="both"/>
      </w:pPr>
    </w:p>
    <w:p w:rsidR="00DF339F" w:rsidRPr="00DF339F" w:rsidRDefault="00DF339F" w:rsidP="004106A3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39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1EDF">
        <w:rPr>
          <w:rFonts w:ascii="Times New Roman" w:hAnsi="Times New Roman" w:cs="Times New Roman"/>
          <w:sz w:val="28"/>
          <w:szCs w:val="28"/>
        </w:rPr>
        <w:t>П</w:t>
      </w:r>
      <w:r w:rsidRPr="00DF339F">
        <w:rPr>
          <w:rFonts w:ascii="Times New Roman" w:hAnsi="Times New Roman" w:cs="Times New Roman"/>
          <w:sz w:val="28"/>
          <w:szCs w:val="28"/>
        </w:rPr>
        <w:t>орядка разм</w:t>
      </w:r>
      <w:r w:rsidRPr="00DF339F">
        <w:rPr>
          <w:rFonts w:ascii="Times New Roman" w:hAnsi="Times New Roman" w:cs="Times New Roman"/>
          <w:sz w:val="28"/>
          <w:szCs w:val="28"/>
        </w:rPr>
        <w:t>е</w:t>
      </w:r>
      <w:r w:rsidRPr="00DF339F">
        <w:rPr>
          <w:rFonts w:ascii="Times New Roman" w:hAnsi="Times New Roman" w:cs="Times New Roman"/>
          <w:sz w:val="28"/>
          <w:szCs w:val="28"/>
        </w:rPr>
        <w:t>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F339F">
        <w:rPr>
          <w:rFonts w:ascii="Times New Roman" w:hAnsi="Times New Roman" w:cs="Times New Roman"/>
          <w:sz w:val="28"/>
          <w:szCs w:val="28"/>
        </w:rPr>
        <w:t>среднем</w:t>
      </w:r>
      <w:r w:rsidRPr="00DF339F">
        <w:rPr>
          <w:rFonts w:ascii="Times New Roman" w:hAnsi="Times New Roman" w:cs="Times New Roman"/>
          <w:sz w:val="28"/>
          <w:szCs w:val="28"/>
        </w:rPr>
        <w:t>е</w:t>
      </w:r>
      <w:r w:rsidRPr="00DF339F">
        <w:rPr>
          <w:rFonts w:ascii="Times New Roman" w:hAnsi="Times New Roman" w:cs="Times New Roman"/>
          <w:sz w:val="28"/>
          <w:szCs w:val="28"/>
        </w:rPr>
        <w:t>сячной заработной плате руков</w:t>
      </w:r>
      <w:r w:rsidRPr="00DF339F">
        <w:rPr>
          <w:rFonts w:ascii="Times New Roman" w:hAnsi="Times New Roman" w:cs="Times New Roman"/>
          <w:sz w:val="28"/>
          <w:szCs w:val="28"/>
        </w:rPr>
        <w:t>о</w:t>
      </w:r>
      <w:r w:rsidRPr="00DF339F">
        <w:rPr>
          <w:rFonts w:ascii="Times New Roman" w:hAnsi="Times New Roman" w:cs="Times New Roman"/>
          <w:sz w:val="28"/>
          <w:szCs w:val="28"/>
        </w:rPr>
        <w:t>дителей,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F339F">
        <w:rPr>
          <w:rFonts w:ascii="Times New Roman" w:hAnsi="Times New Roman" w:cs="Times New Roman"/>
          <w:sz w:val="28"/>
          <w:szCs w:val="28"/>
        </w:rPr>
        <w:t>х заместителей и гла</w:t>
      </w:r>
      <w:r w:rsidRPr="00DF339F">
        <w:rPr>
          <w:rFonts w:ascii="Times New Roman" w:hAnsi="Times New Roman" w:cs="Times New Roman"/>
          <w:sz w:val="28"/>
          <w:szCs w:val="28"/>
        </w:rPr>
        <w:t>в</w:t>
      </w:r>
      <w:r w:rsidRPr="00DF339F">
        <w:rPr>
          <w:rFonts w:ascii="Times New Roman" w:hAnsi="Times New Roman" w:cs="Times New Roman"/>
          <w:sz w:val="28"/>
          <w:szCs w:val="28"/>
        </w:rPr>
        <w:t>ных бухгалтеров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F339F">
        <w:rPr>
          <w:rFonts w:ascii="Times New Roman" w:hAnsi="Times New Roman" w:cs="Times New Roman"/>
          <w:sz w:val="28"/>
          <w:szCs w:val="28"/>
        </w:rPr>
        <w:t>чреждений</w:t>
      </w:r>
      <w:r w:rsidR="004106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06A3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9F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227F9">
        <w:rPr>
          <w:rFonts w:ascii="Times New Roman" w:hAnsi="Times New Roman" w:cs="Times New Roman"/>
          <w:sz w:val="28"/>
          <w:szCs w:val="28"/>
        </w:rPr>
        <w:t>ети "И</w:t>
      </w:r>
      <w:r w:rsidRPr="00DF339F">
        <w:rPr>
          <w:rFonts w:ascii="Times New Roman" w:hAnsi="Times New Roman" w:cs="Times New Roman"/>
          <w:sz w:val="28"/>
          <w:szCs w:val="28"/>
        </w:rPr>
        <w:t>нтернет"</w:t>
      </w:r>
    </w:p>
    <w:p w:rsidR="00504A47" w:rsidRDefault="00504A47" w:rsidP="00504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2366" w:rsidRDefault="00A12366" w:rsidP="00A12366">
      <w:pPr>
        <w:pStyle w:val="Default"/>
      </w:pPr>
    </w:p>
    <w:p w:rsidR="00DF339F" w:rsidRPr="00DF339F" w:rsidRDefault="00DF339F" w:rsidP="00DF339F">
      <w:pPr>
        <w:autoSpaceDE w:val="0"/>
        <w:autoSpaceDN w:val="0"/>
        <w:adjustRightInd w:val="0"/>
        <w:ind w:firstLine="720"/>
        <w:jc w:val="both"/>
      </w:pPr>
      <w:r w:rsidRPr="00DF339F">
        <w:t xml:space="preserve">В соответствии со </w:t>
      </w:r>
      <w:hyperlink r:id="rId9" w:history="1">
        <w:r w:rsidRPr="00207328">
          <w:t>статьей 349.5</w:t>
        </w:r>
      </w:hyperlink>
      <w:r w:rsidRPr="00DF339F">
        <w:t xml:space="preserve"> Трудового кодекса Российской Федер</w:t>
      </w:r>
      <w:r w:rsidRPr="00DF339F">
        <w:t>а</w:t>
      </w:r>
      <w:r w:rsidRPr="00DF339F">
        <w:t>ции:</w:t>
      </w:r>
    </w:p>
    <w:p w:rsidR="00DF339F" w:rsidRPr="00DF339F" w:rsidRDefault="00DF339F" w:rsidP="00DF339F">
      <w:pPr>
        <w:autoSpaceDE w:val="0"/>
        <w:autoSpaceDN w:val="0"/>
        <w:adjustRightInd w:val="0"/>
        <w:ind w:firstLine="720"/>
        <w:jc w:val="both"/>
      </w:pPr>
      <w:r w:rsidRPr="00DF339F">
        <w:t xml:space="preserve">1. Утвердить </w:t>
      </w:r>
      <w:hyperlink w:anchor="P31" w:history="1">
        <w:r w:rsidRPr="00B227F9">
          <w:t>Порядок</w:t>
        </w:r>
      </w:hyperlink>
      <w:r w:rsidRPr="00DF339F">
        <w:t xml:space="preserve"> размещения информации о среднемесячной зар</w:t>
      </w:r>
      <w:r w:rsidRPr="00DF339F">
        <w:t>а</w:t>
      </w:r>
      <w:r w:rsidRPr="00DF339F">
        <w:t>ботной плате руководителей, их заместителей и главных бухгалтеров муниц</w:t>
      </w:r>
      <w:r w:rsidRPr="00DF339F">
        <w:t>и</w:t>
      </w:r>
      <w:r w:rsidRPr="00DF339F">
        <w:t>пальных учреждений</w:t>
      </w:r>
      <w:r w:rsidR="004106A3">
        <w:t xml:space="preserve"> сельского поселения </w:t>
      </w:r>
      <w:proofErr w:type="spellStart"/>
      <w:r w:rsidR="004106A3">
        <w:t>Аган</w:t>
      </w:r>
      <w:proofErr w:type="spellEnd"/>
      <w:r w:rsidRPr="00DF339F">
        <w:t xml:space="preserve"> в информационно-телеко</w:t>
      </w:r>
      <w:r w:rsidR="00301F6E">
        <w:t xml:space="preserve">ммуникационной сети "Интернет" в соответствии с </w:t>
      </w:r>
      <w:r w:rsidRPr="00DF339F">
        <w:t>приложение</w:t>
      </w:r>
      <w:r w:rsidR="00301F6E">
        <w:t>м</w:t>
      </w:r>
      <w:r w:rsidRPr="00DF339F">
        <w:t>.</w:t>
      </w:r>
    </w:p>
    <w:p w:rsidR="00DF339F" w:rsidRPr="006C0D42" w:rsidRDefault="00DF339F" w:rsidP="00DF339F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F339F">
        <w:t xml:space="preserve">2. </w:t>
      </w:r>
      <w:r w:rsidR="006C0D42" w:rsidRPr="006C0D42">
        <w:rPr>
          <w:color w:val="000000" w:themeColor="text1"/>
        </w:rPr>
        <w:t>Муниципальным учреждениям сельского поселения,</w:t>
      </w:r>
      <w:r w:rsidRPr="006C0D42">
        <w:rPr>
          <w:color w:val="000000" w:themeColor="text1"/>
        </w:rPr>
        <w:t xml:space="preserve"> исполняющим о</w:t>
      </w:r>
      <w:r w:rsidRPr="006C0D42">
        <w:rPr>
          <w:color w:val="000000" w:themeColor="text1"/>
        </w:rPr>
        <w:t>т</w:t>
      </w:r>
      <w:r w:rsidR="006C0D42" w:rsidRPr="006C0D42">
        <w:rPr>
          <w:color w:val="000000" w:themeColor="text1"/>
        </w:rPr>
        <w:t>дельные функции</w:t>
      </w:r>
      <w:r w:rsidRPr="006C0D42">
        <w:rPr>
          <w:color w:val="000000" w:themeColor="text1"/>
        </w:rPr>
        <w:t xml:space="preserve">, </w:t>
      </w:r>
      <w:r w:rsidR="00E97A5B" w:rsidRPr="006C0D42">
        <w:rPr>
          <w:color w:val="000000" w:themeColor="text1"/>
        </w:rPr>
        <w:t xml:space="preserve">руководителям муниципальных организаций </w:t>
      </w:r>
      <w:r w:rsidRPr="006C0D42">
        <w:rPr>
          <w:color w:val="000000" w:themeColor="text1"/>
        </w:rPr>
        <w:t>обеспечить р</w:t>
      </w:r>
      <w:r w:rsidRPr="006C0D42">
        <w:rPr>
          <w:color w:val="000000" w:themeColor="text1"/>
        </w:rPr>
        <w:t>е</w:t>
      </w:r>
      <w:r w:rsidRPr="006C0D42">
        <w:rPr>
          <w:color w:val="000000" w:themeColor="text1"/>
        </w:rPr>
        <w:t xml:space="preserve">ализацию </w:t>
      </w:r>
      <w:hyperlink r:id="rId10" w:history="1">
        <w:r w:rsidRPr="006C0D42">
          <w:rPr>
            <w:color w:val="000000" w:themeColor="text1"/>
          </w:rPr>
          <w:t>статьи 349.5</w:t>
        </w:r>
      </w:hyperlink>
      <w:r w:rsidRPr="006C0D42">
        <w:rPr>
          <w:color w:val="000000" w:themeColor="text1"/>
        </w:rPr>
        <w:t xml:space="preserve"> Трудового кодекса Российской Федерации в соотве</w:t>
      </w:r>
      <w:r w:rsidRPr="006C0D42">
        <w:rPr>
          <w:color w:val="000000" w:themeColor="text1"/>
        </w:rPr>
        <w:t>т</w:t>
      </w:r>
      <w:r w:rsidRPr="006C0D42">
        <w:rPr>
          <w:color w:val="000000" w:themeColor="text1"/>
        </w:rPr>
        <w:t xml:space="preserve">ствии с </w:t>
      </w:r>
      <w:hyperlink w:anchor="P31" w:history="1">
        <w:r w:rsidRPr="006C0D42">
          <w:rPr>
            <w:color w:val="000000" w:themeColor="text1"/>
          </w:rPr>
          <w:t>Порядком</w:t>
        </w:r>
      </w:hyperlink>
      <w:r w:rsidRPr="006C0D42">
        <w:rPr>
          <w:color w:val="000000" w:themeColor="text1"/>
        </w:rPr>
        <w:t>, утвержденным пунктом 1 настоящего постановления.</w:t>
      </w:r>
    </w:p>
    <w:p w:rsidR="00DF339F" w:rsidRPr="00D40D8E" w:rsidRDefault="00DF339F" w:rsidP="00B227F9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 w:rsidR="008A3C98">
        <w:t>Постановление</w:t>
      </w:r>
      <w:r>
        <w:t xml:space="preserve"> опубликовать (обнародовать)</w:t>
      </w:r>
      <w:r w:rsidRPr="001A2F85">
        <w:t xml:space="preserve"> на официальном веб-сайте администрации </w:t>
      </w:r>
      <w:r w:rsidR="004106A3">
        <w:t xml:space="preserve">сельского поселения </w:t>
      </w:r>
      <w:proofErr w:type="spellStart"/>
      <w:r w:rsidR="004106A3">
        <w:t>Аган</w:t>
      </w:r>
      <w:proofErr w:type="spellEnd"/>
      <w:r w:rsidR="004106A3">
        <w:t xml:space="preserve"> </w:t>
      </w:r>
      <w:r w:rsidRPr="004E23FA">
        <w:t>(</w:t>
      </w:r>
      <w:r w:rsidR="004106A3" w:rsidRPr="004106A3">
        <w:t>http://www.аган-адм</w:t>
      </w:r>
      <w:proofErr w:type="gramStart"/>
      <w:r w:rsidR="004106A3" w:rsidRPr="004106A3">
        <w:t>.р</w:t>
      </w:r>
      <w:proofErr w:type="gramEnd"/>
      <w:r w:rsidR="004106A3" w:rsidRPr="004106A3">
        <w:t>ф</w:t>
      </w:r>
      <w:r w:rsidRPr="00571F65">
        <w:t>) и</w:t>
      </w:r>
      <w:r>
        <w:t xml:space="preserve"> в приложении «Официальный бюллетень» к газете «Новости </w:t>
      </w:r>
      <w:proofErr w:type="spellStart"/>
      <w:r>
        <w:t>Приобья</w:t>
      </w:r>
      <w:proofErr w:type="spellEnd"/>
      <w:r>
        <w:t>».</w:t>
      </w:r>
    </w:p>
    <w:p w:rsidR="00DF339F" w:rsidRPr="00BF489C" w:rsidRDefault="008A3C98" w:rsidP="00B227F9">
      <w:pPr>
        <w:autoSpaceDE w:val="0"/>
        <w:autoSpaceDN w:val="0"/>
        <w:adjustRightInd w:val="0"/>
        <w:ind w:firstLine="720"/>
        <w:jc w:val="both"/>
      </w:pPr>
      <w:r>
        <w:t>4</w:t>
      </w:r>
      <w:r w:rsidR="00DF339F" w:rsidRPr="00BF489C">
        <w:t xml:space="preserve">. </w:t>
      </w:r>
      <w:r>
        <w:t>Постановление</w:t>
      </w:r>
      <w:r w:rsidR="00DF339F" w:rsidRPr="00BF489C">
        <w:t xml:space="preserve"> вступает в силу после его официального опубликования</w:t>
      </w:r>
      <w:r w:rsidR="00DF339F">
        <w:t xml:space="preserve"> (обнародования)</w:t>
      </w:r>
      <w:r>
        <w:t xml:space="preserve">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01.01.2017</w:t>
      </w:r>
      <w:r w:rsidR="00DF339F" w:rsidRPr="00BF489C">
        <w:t>.</w:t>
      </w: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DD8" w:rsidRPr="00360CF1" w:rsidRDefault="00504DD8" w:rsidP="00504DD8">
      <w:pPr>
        <w:jc w:val="both"/>
      </w:pPr>
      <w:r>
        <w:t xml:space="preserve">Глава </w:t>
      </w:r>
      <w:r w:rsidR="004106A3">
        <w:t xml:space="preserve">сельского поселения </w:t>
      </w:r>
      <w:proofErr w:type="spellStart"/>
      <w:r w:rsidR="004106A3">
        <w:t>Аган</w:t>
      </w:r>
      <w:proofErr w:type="spellEnd"/>
      <w:r w:rsidR="004106A3">
        <w:t xml:space="preserve">                                                С.А. Калиновский</w:t>
      </w:r>
    </w:p>
    <w:p w:rsidR="00D95B1C" w:rsidRDefault="00D95B1C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Ind w:w="6062" w:type="dxa"/>
        <w:tblLook w:val="04A0" w:firstRow="1" w:lastRow="0" w:firstColumn="1" w:lastColumn="0" w:noHBand="0" w:noVBand="1"/>
      </w:tblPr>
      <w:tblGrid>
        <w:gridCol w:w="3792"/>
      </w:tblGrid>
      <w:tr w:rsidR="004106A3" w:rsidTr="004106A3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4106A3" w:rsidRPr="004106A3" w:rsidRDefault="004106A3" w:rsidP="004106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</w:t>
            </w:r>
            <w:r w:rsidRPr="004106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6A3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6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  <w:p w:rsidR="004106A3" w:rsidRDefault="004106A3" w:rsidP="00410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6A3">
              <w:rPr>
                <w:rFonts w:ascii="Times New Roman" w:hAnsi="Times New Roman" w:cs="Times New Roman"/>
                <w:sz w:val="28"/>
                <w:szCs w:val="28"/>
              </w:rPr>
              <w:t>от _______________ № ____</w:t>
            </w:r>
            <w:proofErr w:type="gramEnd"/>
          </w:p>
        </w:tc>
      </w:tr>
    </w:tbl>
    <w:p w:rsidR="00D95B1C" w:rsidRPr="00D95B1C" w:rsidRDefault="00D95B1C" w:rsidP="00D95B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1C" w:rsidRDefault="00D95B1C" w:rsidP="00D95B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1C">
        <w:rPr>
          <w:rFonts w:ascii="Times New Roman" w:hAnsi="Times New Roman" w:cs="Times New Roman"/>
          <w:b/>
          <w:sz w:val="28"/>
          <w:szCs w:val="28"/>
        </w:rPr>
        <w:t>Порядок 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B1C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</w:p>
    <w:p w:rsidR="00D95B1C" w:rsidRPr="00D95B1C" w:rsidRDefault="00D95B1C" w:rsidP="00D95B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1C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учреждений</w:t>
      </w:r>
      <w:r w:rsidR="004106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106A3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D95B1C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"Интернет"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1. Настоящий Порядок устанавливает процедуру размещения информ</w:t>
      </w:r>
      <w:r w:rsidRPr="00D95B1C">
        <w:t>а</w:t>
      </w:r>
      <w:r w:rsidRPr="00D95B1C">
        <w:t>ции о среднемесячной заработной плате руководителей, их заместителей и главных бухгалтеров (далее - информация) муниципальных учреждений</w:t>
      </w:r>
      <w:r w:rsidR="004106A3">
        <w:t xml:space="preserve"> сел</w:t>
      </w:r>
      <w:r w:rsidR="004106A3">
        <w:t>ь</w:t>
      </w:r>
      <w:r w:rsidR="004106A3">
        <w:t xml:space="preserve">ского поселения </w:t>
      </w:r>
      <w:proofErr w:type="spellStart"/>
      <w:r w:rsidR="004106A3">
        <w:t>Аган</w:t>
      </w:r>
      <w:proofErr w:type="spellEnd"/>
      <w:r w:rsidR="004106A3">
        <w:t xml:space="preserve"> </w:t>
      </w:r>
      <w:r w:rsidRPr="00D95B1C">
        <w:t>(далее - муниципальные организации) в информационно-телекоммуникационной сети "Интернет" в соответствии с Трудовым кодексом Российской Федерации.</w:t>
      </w:r>
    </w:p>
    <w:p w:rsidR="00207328" w:rsidRPr="006C0D42" w:rsidRDefault="00D95B1C" w:rsidP="00D95B1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C0D42">
        <w:rPr>
          <w:color w:val="000000" w:themeColor="text1"/>
        </w:rPr>
        <w:t xml:space="preserve">2. Информация размещается в информационно-телекоммуникационной сети "Интернет" на официальном сайте администрации </w:t>
      </w:r>
      <w:r w:rsidR="004106A3" w:rsidRPr="006C0D42">
        <w:rPr>
          <w:color w:val="000000" w:themeColor="text1"/>
        </w:rPr>
        <w:t xml:space="preserve">сельского поселения </w:t>
      </w:r>
      <w:r w:rsidRPr="006C0D42">
        <w:rPr>
          <w:color w:val="000000" w:themeColor="text1"/>
        </w:rPr>
        <w:t>в разделе "Противодействие коррупции" подразделе "Сведения о среднемесячной зарплате руководителей</w:t>
      </w:r>
      <w:r w:rsidR="00E97A5B" w:rsidRPr="006C0D42">
        <w:rPr>
          <w:color w:val="000000" w:themeColor="text1"/>
        </w:rPr>
        <w:t>, их заместителей и главных бухгалтеров</w:t>
      </w:r>
      <w:r w:rsidRPr="006C0D42">
        <w:rPr>
          <w:color w:val="000000" w:themeColor="text1"/>
        </w:rPr>
        <w:t xml:space="preserve"> муниципал</w:t>
      </w:r>
      <w:r w:rsidRPr="006C0D42">
        <w:rPr>
          <w:color w:val="000000" w:themeColor="text1"/>
        </w:rPr>
        <w:t>ь</w:t>
      </w:r>
      <w:r w:rsidRPr="006C0D42">
        <w:rPr>
          <w:color w:val="000000" w:themeColor="text1"/>
        </w:rPr>
        <w:t>ных организаций</w:t>
      </w:r>
      <w:r w:rsidR="00E87A21" w:rsidRPr="006C0D42">
        <w:rPr>
          <w:color w:val="000000" w:themeColor="text1"/>
        </w:rPr>
        <w:t xml:space="preserve"> района</w:t>
      </w:r>
      <w:r w:rsidRPr="006C0D42">
        <w:rPr>
          <w:color w:val="000000" w:themeColor="text1"/>
        </w:rPr>
        <w:t xml:space="preserve">" до 1 апреля года, следующего </w:t>
      </w:r>
      <w:proofErr w:type="gramStart"/>
      <w:r w:rsidRPr="006C0D42">
        <w:rPr>
          <w:color w:val="000000" w:themeColor="text1"/>
        </w:rPr>
        <w:t>за</w:t>
      </w:r>
      <w:proofErr w:type="gramEnd"/>
      <w:r w:rsidRPr="006C0D42">
        <w:rPr>
          <w:color w:val="000000" w:themeColor="text1"/>
        </w:rPr>
        <w:t xml:space="preserve"> отчетным.</w:t>
      </w:r>
    </w:p>
    <w:p w:rsidR="008725FB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 xml:space="preserve">3. </w:t>
      </w:r>
      <w:r w:rsidR="00301F6E">
        <w:t>М</w:t>
      </w:r>
      <w:r w:rsidR="00E87A21">
        <w:t>униципальные организации</w:t>
      </w:r>
      <w:r w:rsidR="005025DF">
        <w:t>,</w:t>
      </w:r>
      <w:r w:rsidR="00E97A5B">
        <w:t xml:space="preserve"> </w:t>
      </w:r>
      <w:r w:rsidR="00E87A21">
        <w:t xml:space="preserve">определенные приложением 1 к </w:t>
      </w:r>
      <w:r w:rsidR="00E87A21" w:rsidRPr="00687DA3">
        <w:t>насто</w:t>
      </w:r>
      <w:r w:rsidR="00E87A21" w:rsidRPr="00687DA3">
        <w:t>я</w:t>
      </w:r>
      <w:r w:rsidR="00E87A21" w:rsidRPr="00687DA3">
        <w:t>щему Порядку</w:t>
      </w:r>
      <w:r w:rsidR="00301F6E">
        <w:t>,</w:t>
      </w:r>
      <w:r w:rsidR="00E87A21">
        <w:t xml:space="preserve"> </w:t>
      </w:r>
      <w:r w:rsidR="005025DF" w:rsidRPr="00D95B1C">
        <w:t xml:space="preserve">представляют </w:t>
      </w:r>
      <w:r w:rsidR="00F46B26">
        <w:t xml:space="preserve">в администрацию поселения </w:t>
      </w:r>
      <w:r w:rsidR="005025DF" w:rsidRPr="00D95B1C">
        <w:t xml:space="preserve">информацию </w:t>
      </w:r>
      <w:r w:rsidR="005025DF">
        <w:t>для размещения на о</w:t>
      </w:r>
      <w:r w:rsidR="008725FB">
        <w:t>фициальном сайте администрации сельского посел</w:t>
      </w:r>
      <w:r w:rsidR="008725FB">
        <w:t>е</w:t>
      </w:r>
      <w:r w:rsidR="008725FB">
        <w:t>ния</w:t>
      </w:r>
      <w:r w:rsidR="00F46B26">
        <w:t xml:space="preserve"> Аган</w:t>
      </w:r>
      <w:bookmarkStart w:id="0" w:name="_GoBack"/>
      <w:bookmarkEnd w:id="0"/>
      <w:r w:rsidR="008725FB">
        <w:t>.</w:t>
      </w:r>
    </w:p>
    <w:p w:rsidR="00D95B1C" w:rsidRPr="00BD0BF1" w:rsidRDefault="00664448" w:rsidP="00D95B1C">
      <w:pPr>
        <w:autoSpaceDE w:val="0"/>
        <w:autoSpaceDN w:val="0"/>
        <w:adjustRightInd w:val="0"/>
        <w:ind w:firstLine="720"/>
        <w:jc w:val="both"/>
      </w:pPr>
      <w:r w:rsidRPr="00BD0BF1">
        <w:t xml:space="preserve">Информация предоставляется в срок до 10 марта года, следующего за </w:t>
      </w:r>
      <w:proofErr w:type="gramStart"/>
      <w:r w:rsidRPr="00BD0BF1">
        <w:t>о</w:t>
      </w:r>
      <w:r w:rsidRPr="00BD0BF1">
        <w:t>т</w:t>
      </w:r>
      <w:r w:rsidRPr="00BD0BF1">
        <w:t>четным</w:t>
      </w:r>
      <w:proofErr w:type="gramEnd"/>
      <w:r w:rsidR="005025DF" w:rsidRPr="00BD0BF1">
        <w:t>, по форме, согласно приложению 2 к настоящему Порядку</w:t>
      </w:r>
      <w:r w:rsidRPr="00BD0BF1">
        <w:t>. В</w:t>
      </w:r>
      <w:r w:rsidR="00D95B1C" w:rsidRPr="00BD0BF1">
        <w:t xml:space="preserve"> составе информации, подлежащей размещению, указывается полное наименование м</w:t>
      </w:r>
      <w:r w:rsidR="00D95B1C" w:rsidRPr="00BD0BF1">
        <w:t>у</w:t>
      </w:r>
      <w:r w:rsidR="00D95B1C" w:rsidRPr="00BD0BF1">
        <w:t>ниципальной организации, занимаемая должность, а также фамилия, имя и о</w:t>
      </w:r>
      <w:r w:rsidR="00D95B1C" w:rsidRPr="00BD0BF1">
        <w:t>т</w:t>
      </w:r>
      <w:r w:rsidR="00D95B1C" w:rsidRPr="00BD0BF1">
        <w:t>чество.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 xml:space="preserve">4. В составе размещаемой </w:t>
      </w:r>
      <w:r w:rsidR="00BD0BF1">
        <w:t xml:space="preserve">информации </w:t>
      </w:r>
      <w:r w:rsidRPr="00D95B1C">
        <w:t>на официальном сайте админ</w:t>
      </w:r>
      <w:r w:rsidRPr="00D95B1C">
        <w:t>и</w:t>
      </w:r>
      <w:r w:rsidRPr="00D95B1C">
        <w:t xml:space="preserve">страции </w:t>
      </w:r>
      <w:r w:rsidR="00BD0BF1">
        <w:t>поселения</w:t>
      </w:r>
      <w:r w:rsidRPr="00D95B1C">
        <w:t xml:space="preserve"> запрещается указывать: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а)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 муниципальных организаций;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б) сведения, отнесенные к государственной тайне или сведениям конф</w:t>
      </w:r>
      <w:r w:rsidRPr="00D95B1C">
        <w:t>и</w:t>
      </w:r>
      <w:r w:rsidRPr="00D95B1C">
        <w:t>денциального характера.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 xml:space="preserve">5. </w:t>
      </w:r>
      <w:r w:rsidR="00E33EB7">
        <w:t>Информация для р</w:t>
      </w:r>
      <w:r w:rsidRPr="00D95B1C">
        <w:t>азмещени</w:t>
      </w:r>
      <w:r w:rsidR="00E33EB7">
        <w:t>я</w:t>
      </w:r>
      <w:r w:rsidRPr="00D95B1C">
        <w:t xml:space="preserve"> на официальном сайте администрации </w:t>
      </w:r>
      <w:r w:rsidR="00BD0BF1">
        <w:t>поселения</w:t>
      </w:r>
      <w:r>
        <w:t xml:space="preserve"> </w:t>
      </w:r>
      <w:r w:rsidR="005025DF">
        <w:t>предоставляется</w:t>
      </w:r>
      <w:r w:rsidR="00E33EB7">
        <w:t xml:space="preserve"> </w:t>
      </w:r>
      <w:r w:rsidR="00345DD3">
        <w:t>специалисту администрации сельского поселения</w:t>
      </w:r>
      <w:r w:rsidRPr="00D95B1C">
        <w:t xml:space="preserve"> </w:t>
      </w:r>
      <w:r w:rsidR="00664448">
        <w:t>ответственн</w:t>
      </w:r>
      <w:r w:rsidR="00345DD3">
        <w:t>ому за размещение информации на официальном сайте поселения</w:t>
      </w:r>
      <w:r w:rsidR="005025DF">
        <w:t>.</w:t>
      </w:r>
      <w:r w:rsidRPr="00D95B1C">
        <w:t xml:space="preserve"> 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6. Информация размещается без ограничения доступа к ним третьих лиц, в табличной форме согласно приложению к настоящему Порядку, в гиперте</w:t>
      </w:r>
      <w:r w:rsidRPr="00D95B1C">
        <w:t>к</w:t>
      </w:r>
      <w:r w:rsidRPr="00D95B1C">
        <w:t>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lastRenderedPageBreak/>
        <w:t>7. Не допускается: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а) размещение на официальном сайте заархивированных сведений (фо</w:t>
      </w:r>
      <w:r w:rsidRPr="00D95B1C">
        <w:t>р</w:t>
      </w:r>
      <w:r w:rsidRPr="00D95B1C">
        <w:t>мат .</w:t>
      </w:r>
      <w:proofErr w:type="spellStart"/>
      <w:r w:rsidRPr="00D95B1C">
        <w:t>rar</w:t>
      </w:r>
      <w:proofErr w:type="spellEnd"/>
      <w:r w:rsidRPr="00D95B1C">
        <w:t>, .</w:t>
      </w:r>
      <w:proofErr w:type="spellStart"/>
      <w:r w:rsidRPr="00D95B1C">
        <w:t>zip</w:t>
      </w:r>
      <w:proofErr w:type="spellEnd"/>
      <w:r w:rsidRPr="00D95B1C">
        <w:t>), сканированных документов;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б) использование на официальном сайте форматов, требующих дополн</w:t>
      </w:r>
      <w:r w:rsidRPr="00D95B1C">
        <w:t>и</w:t>
      </w:r>
      <w:r w:rsidRPr="00D95B1C">
        <w:t>тельного распознавания;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в) запрашивание любых сведений у лица, осуществляющего доступ к размещенным сведениям.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 xml:space="preserve">8. Размещенная на официальном сайте администрации </w:t>
      </w:r>
      <w:r w:rsidR="00345DD3">
        <w:t>сельского посел</w:t>
      </w:r>
      <w:r w:rsidR="00345DD3">
        <w:t>е</w:t>
      </w:r>
      <w:r w:rsidR="00345DD3">
        <w:t>ния</w:t>
      </w:r>
      <w:r w:rsidRPr="00D95B1C">
        <w:t xml:space="preserve"> информация: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 xml:space="preserve">а) </w:t>
      </w:r>
      <w:r w:rsidR="00345DD3">
        <w:t xml:space="preserve"> </w:t>
      </w:r>
      <w:r w:rsidRPr="00D95B1C">
        <w:t>не подлежит удалению;</w:t>
      </w:r>
    </w:p>
    <w:p w:rsid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б) находится в открытом доступе (</w:t>
      </w:r>
      <w:proofErr w:type="gramStart"/>
      <w:r w:rsidRPr="00D95B1C">
        <w:t>размещена</w:t>
      </w:r>
      <w:proofErr w:type="gramEnd"/>
      <w:r w:rsidRPr="00D95B1C">
        <w:t xml:space="preserve"> на официальном сайте) в течение всего периода замещения соответствующим лицом должности руков</w:t>
      </w:r>
      <w:r w:rsidRPr="00D95B1C">
        <w:t>о</w:t>
      </w:r>
      <w:r w:rsidRPr="00D95B1C">
        <w:t>дителя, заместителя руководителя и главного бухгалтера муниципальной орг</w:t>
      </w:r>
      <w:r w:rsidRPr="00D95B1C">
        <w:t>а</w:t>
      </w:r>
      <w:r w:rsidRPr="00D95B1C">
        <w:t>низации.</w:t>
      </w:r>
      <w:r>
        <w:br w:type="page"/>
      </w:r>
    </w:p>
    <w:p w:rsidR="00E33EB7" w:rsidRDefault="00E33EB7" w:rsidP="00E33EB7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25DF">
        <w:rPr>
          <w:rFonts w:ascii="Times New Roman" w:hAnsi="Times New Roman" w:cs="Times New Roman"/>
          <w:sz w:val="28"/>
          <w:szCs w:val="28"/>
        </w:rPr>
        <w:t>1</w:t>
      </w:r>
    </w:p>
    <w:p w:rsidR="00E33EB7" w:rsidRPr="00D95B1C" w:rsidRDefault="00E33EB7" w:rsidP="00E33EB7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5B1C">
        <w:rPr>
          <w:rFonts w:ascii="Times New Roman" w:hAnsi="Times New Roman" w:cs="Times New Roman"/>
          <w:sz w:val="28"/>
          <w:szCs w:val="28"/>
        </w:rPr>
        <w:t>Порядку размещения информ</w:t>
      </w:r>
      <w:r w:rsidRPr="00D95B1C">
        <w:rPr>
          <w:rFonts w:ascii="Times New Roman" w:hAnsi="Times New Roman" w:cs="Times New Roman"/>
          <w:sz w:val="28"/>
          <w:szCs w:val="28"/>
        </w:rPr>
        <w:t>а</w:t>
      </w:r>
      <w:r w:rsidRPr="00D95B1C">
        <w:rPr>
          <w:rFonts w:ascii="Times New Roman" w:hAnsi="Times New Roman" w:cs="Times New Roman"/>
          <w:sz w:val="28"/>
          <w:szCs w:val="28"/>
        </w:rPr>
        <w:t>ции о среднемесячной заработной плате руководителей, их замест</w:t>
      </w:r>
      <w:r w:rsidRPr="00D95B1C">
        <w:rPr>
          <w:rFonts w:ascii="Times New Roman" w:hAnsi="Times New Roman" w:cs="Times New Roman"/>
          <w:sz w:val="28"/>
          <w:szCs w:val="28"/>
        </w:rPr>
        <w:t>и</w:t>
      </w:r>
      <w:r w:rsidRPr="00D95B1C">
        <w:rPr>
          <w:rFonts w:ascii="Times New Roman" w:hAnsi="Times New Roman" w:cs="Times New Roman"/>
          <w:sz w:val="28"/>
          <w:szCs w:val="28"/>
        </w:rPr>
        <w:t>телей и главных бухгалтеров м</w:t>
      </w:r>
      <w:r w:rsidRPr="00D95B1C">
        <w:rPr>
          <w:rFonts w:ascii="Times New Roman" w:hAnsi="Times New Roman" w:cs="Times New Roman"/>
          <w:sz w:val="28"/>
          <w:szCs w:val="28"/>
        </w:rPr>
        <w:t>у</w:t>
      </w:r>
      <w:r w:rsidRPr="00D95B1C">
        <w:rPr>
          <w:rFonts w:ascii="Times New Roman" w:hAnsi="Times New Roman" w:cs="Times New Roman"/>
          <w:sz w:val="28"/>
          <w:szCs w:val="28"/>
        </w:rPr>
        <w:t>ниципальных учреждений</w:t>
      </w:r>
      <w:r w:rsidR="00345DD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45DD3">
        <w:rPr>
          <w:rFonts w:ascii="Times New Roman" w:hAnsi="Times New Roman" w:cs="Times New Roman"/>
          <w:sz w:val="28"/>
          <w:szCs w:val="28"/>
        </w:rPr>
        <w:t>о</w:t>
      </w:r>
      <w:r w:rsidR="00345DD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345DD3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D95B1C">
        <w:rPr>
          <w:rFonts w:ascii="Times New Roman" w:hAnsi="Times New Roman" w:cs="Times New Roman"/>
          <w:sz w:val="28"/>
          <w:szCs w:val="28"/>
        </w:rPr>
        <w:t xml:space="preserve"> в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5B1C">
        <w:rPr>
          <w:rFonts w:ascii="Times New Roman" w:hAnsi="Times New Roman" w:cs="Times New Roman"/>
          <w:sz w:val="28"/>
          <w:szCs w:val="28"/>
        </w:rPr>
        <w:t>формац</w:t>
      </w:r>
      <w:r w:rsidRPr="00D95B1C">
        <w:rPr>
          <w:rFonts w:ascii="Times New Roman" w:hAnsi="Times New Roman" w:cs="Times New Roman"/>
          <w:sz w:val="28"/>
          <w:szCs w:val="28"/>
        </w:rPr>
        <w:t>и</w:t>
      </w:r>
      <w:r w:rsidRPr="00D95B1C">
        <w:rPr>
          <w:rFonts w:ascii="Times New Roman" w:hAnsi="Times New Roman" w:cs="Times New Roman"/>
          <w:sz w:val="28"/>
          <w:szCs w:val="28"/>
        </w:rPr>
        <w:t>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95B1C">
        <w:rPr>
          <w:rFonts w:ascii="Times New Roman" w:hAnsi="Times New Roman" w:cs="Times New Roman"/>
          <w:sz w:val="28"/>
          <w:szCs w:val="28"/>
        </w:rPr>
        <w:t>елекоммуникационной с</w:t>
      </w:r>
      <w:r w:rsidRPr="00D95B1C">
        <w:rPr>
          <w:rFonts w:ascii="Times New Roman" w:hAnsi="Times New Roman" w:cs="Times New Roman"/>
          <w:sz w:val="28"/>
          <w:szCs w:val="28"/>
        </w:rPr>
        <w:t>е</w:t>
      </w:r>
      <w:r w:rsidRPr="00D95B1C">
        <w:rPr>
          <w:rFonts w:ascii="Times New Roman" w:hAnsi="Times New Roman" w:cs="Times New Roman"/>
          <w:sz w:val="28"/>
          <w:szCs w:val="28"/>
        </w:rPr>
        <w:t>ти "Интернет"</w:t>
      </w:r>
    </w:p>
    <w:p w:rsidR="00E33EB7" w:rsidRDefault="00E33EB7" w:rsidP="00E33EB7">
      <w:pPr>
        <w:pStyle w:val="ConsPlusNonformat"/>
        <w:jc w:val="both"/>
      </w:pPr>
    </w:p>
    <w:p w:rsidR="00E33EB7" w:rsidRDefault="00E33EB7" w:rsidP="00E33EB7">
      <w:pPr>
        <w:pStyle w:val="ConsPlusNonformat"/>
        <w:jc w:val="both"/>
      </w:pPr>
    </w:p>
    <w:p w:rsidR="00E33EB7" w:rsidRDefault="00E33EB7" w:rsidP="00E33EB7">
      <w:pPr>
        <w:pStyle w:val="ConsPlusNonformat"/>
        <w:jc w:val="both"/>
      </w:pPr>
    </w:p>
    <w:p w:rsidR="00725B32" w:rsidRDefault="00725B32" w:rsidP="00725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муниципальных организаций,</w:t>
      </w:r>
    </w:p>
    <w:p w:rsidR="00725B32" w:rsidRPr="00725B32" w:rsidRDefault="00725B32" w:rsidP="00725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предоставляющих информацию </w:t>
      </w:r>
      <w:r w:rsidRPr="00725B32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</w:t>
      </w:r>
      <w:r w:rsidRPr="00725B32">
        <w:rPr>
          <w:rFonts w:ascii="Times New Roman" w:hAnsi="Times New Roman" w:cs="Times New Roman"/>
          <w:b/>
          <w:sz w:val="28"/>
          <w:szCs w:val="28"/>
        </w:rPr>
        <w:t>о</w:t>
      </w:r>
      <w:r w:rsidRPr="00725B32">
        <w:rPr>
          <w:rFonts w:ascii="Times New Roman" w:hAnsi="Times New Roman" w:cs="Times New Roman"/>
          <w:b/>
          <w:sz w:val="28"/>
          <w:szCs w:val="28"/>
        </w:rPr>
        <w:t>водителей, их заместителей и главных бухгалтеров муниципальных учр</w:t>
      </w:r>
      <w:r w:rsidRPr="00725B32">
        <w:rPr>
          <w:rFonts w:ascii="Times New Roman" w:hAnsi="Times New Roman" w:cs="Times New Roman"/>
          <w:b/>
          <w:sz w:val="28"/>
          <w:szCs w:val="28"/>
        </w:rPr>
        <w:t>е</w:t>
      </w:r>
      <w:r w:rsidRPr="00725B32">
        <w:rPr>
          <w:rFonts w:ascii="Times New Roman" w:hAnsi="Times New Roman" w:cs="Times New Roman"/>
          <w:b/>
          <w:sz w:val="28"/>
          <w:szCs w:val="28"/>
        </w:rPr>
        <w:t>ждений</w:t>
      </w:r>
      <w:r w:rsidR="00345D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45DD3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Pr="00725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A21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r w:rsidRPr="00725B32">
        <w:rPr>
          <w:rFonts w:ascii="Times New Roman" w:hAnsi="Times New Roman" w:cs="Times New Roman"/>
          <w:b/>
          <w:sz w:val="28"/>
          <w:szCs w:val="28"/>
        </w:rPr>
        <w:t>в информационно - т</w:t>
      </w:r>
      <w:r w:rsidRPr="00725B32">
        <w:rPr>
          <w:rFonts w:ascii="Times New Roman" w:hAnsi="Times New Roman" w:cs="Times New Roman"/>
          <w:b/>
          <w:sz w:val="28"/>
          <w:szCs w:val="28"/>
        </w:rPr>
        <w:t>е</w:t>
      </w:r>
      <w:r w:rsidRPr="00725B32">
        <w:rPr>
          <w:rFonts w:ascii="Times New Roman" w:hAnsi="Times New Roman" w:cs="Times New Roman"/>
          <w:b/>
          <w:sz w:val="28"/>
          <w:szCs w:val="28"/>
        </w:rPr>
        <w:t>лекоммуникационной сети "Интернет"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EB7" w:rsidRDefault="00E33EB7" w:rsidP="00E3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32" w:rsidRDefault="00725B32" w:rsidP="00E3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32" w:rsidRDefault="00725B32" w:rsidP="006C0D4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казенное учреждение «</w:t>
      </w:r>
      <w:r w:rsidR="00345DD3">
        <w:rPr>
          <w:rFonts w:ascii="Times New Roman" w:hAnsi="Times New Roman" w:cs="Times New Roman"/>
          <w:sz w:val="28"/>
          <w:szCs w:val="28"/>
        </w:rPr>
        <w:t>Учреждение по обеспечению д</w:t>
      </w:r>
      <w:r w:rsidR="00345DD3">
        <w:rPr>
          <w:rFonts w:ascii="Times New Roman" w:hAnsi="Times New Roman" w:cs="Times New Roman"/>
          <w:sz w:val="28"/>
          <w:szCs w:val="28"/>
        </w:rPr>
        <w:t>е</w:t>
      </w:r>
      <w:r w:rsidR="00345DD3">
        <w:rPr>
          <w:rFonts w:ascii="Times New Roman" w:hAnsi="Times New Roman" w:cs="Times New Roman"/>
          <w:sz w:val="28"/>
          <w:szCs w:val="28"/>
        </w:rPr>
        <w:t>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5B32" w:rsidRDefault="00725B32" w:rsidP="006C0D4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Муниципальное казенное учреждение </w:t>
      </w:r>
      <w:r w:rsidRPr="00387CA9">
        <w:rPr>
          <w:rFonts w:ascii="Times New Roman" w:hAnsi="Times New Roman" w:cs="Times New Roman"/>
          <w:sz w:val="28"/>
          <w:szCs w:val="28"/>
        </w:rPr>
        <w:t>"</w:t>
      </w:r>
      <w:r w:rsidR="00345DD3">
        <w:rPr>
          <w:rFonts w:ascii="Times New Roman" w:hAnsi="Times New Roman" w:cs="Times New Roman"/>
          <w:sz w:val="28"/>
          <w:szCs w:val="28"/>
        </w:rPr>
        <w:t xml:space="preserve">Культурно-спортивный центр сельского поселения </w:t>
      </w:r>
      <w:proofErr w:type="spellStart"/>
      <w:r w:rsidR="00345DD3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387CA9">
        <w:rPr>
          <w:rFonts w:ascii="Times New Roman" w:hAnsi="Times New Roman" w:cs="Times New Roman"/>
          <w:sz w:val="28"/>
          <w:szCs w:val="28"/>
        </w:rPr>
        <w:t>"</w:t>
      </w:r>
      <w:r w:rsidR="00776538">
        <w:rPr>
          <w:rFonts w:ascii="Times New Roman" w:hAnsi="Times New Roman" w:cs="Times New Roman"/>
          <w:sz w:val="28"/>
          <w:szCs w:val="28"/>
        </w:rPr>
        <w:t>.</w:t>
      </w:r>
    </w:p>
    <w:p w:rsidR="002C0DD8" w:rsidRDefault="002C0DD8" w:rsidP="00345DD3">
      <w:pPr>
        <w:pStyle w:val="ConsPlusNonformat"/>
        <w:jc w:val="both"/>
      </w:pPr>
    </w:p>
    <w:p w:rsidR="002C0DD8" w:rsidRPr="00E87A21" w:rsidRDefault="002C0DD8" w:rsidP="00725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EB7" w:rsidRDefault="00E33EB7" w:rsidP="00D95B1C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5B1C" w:rsidRDefault="00D95B1C" w:rsidP="00D95B1C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562747">
        <w:rPr>
          <w:rFonts w:ascii="Times New Roman" w:hAnsi="Times New Roman" w:cs="Times New Roman"/>
          <w:sz w:val="28"/>
          <w:szCs w:val="28"/>
        </w:rPr>
        <w:t>жение</w:t>
      </w:r>
      <w:r w:rsidR="00E33EB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95B1C" w:rsidRPr="00D95B1C" w:rsidRDefault="001634C0" w:rsidP="001634C0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95B1C" w:rsidRPr="00D95B1C">
        <w:rPr>
          <w:rFonts w:ascii="Times New Roman" w:hAnsi="Times New Roman" w:cs="Times New Roman"/>
          <w:sz w:val="28"/>
          <w:szCs w:val="28"/>
        </w:rPr>
        <w:t>Порядку размещения информ</w:t>
      </w:r>
      <w:r w:rsidR="00D95B1C" w:rsidRPr="00D95B1C">
        <w:rPr>
          <w:rFonts w:ascii="Times New Roman" w:hAnsi="Times New Roman" w:cs="Times New Roman"/>
          <w:sz w:val="28"/>
          <w:szCs w:val="28"/>
        </w:rPr>
        <w:t>а</w:t>
      </w:r>
      <w:r w:rsidR="00D95B1C" w:rsidRPr="00D95B1C">
        <w:rPr>
          <w:rFonts w:ascii="Times New Roman" w:hAnsi="Times New Roman" w:cs="Times New Roman"/>
          <w:sz w:val="28"/>
          <w:szCs w:val="28"/>
        </w:rPr>
        <w:t>ции о среднемесячной заработной плате руководителей, их замест</w:t>
      </w:r>
      <w:r w:rsidR="00D95B1C" w:rsidRPr="00D95B1C">
        <w:rPr>
          <w:rFonts w:ascii="Times New Roman" w:hAnsi="Times New Roman" w:cs="Times New Roman"/>
          <w:sz w:val="28"/>
          <w:szCs w:val="28"/>
        </w:rPr>
        <w:t>и</w:t>
      </w:r>
      <w:r w:rsidR="00D95B1C" w:rsidRPr="00D95B1C">
        <w:rPr>
          <w:rFonts w:ascii="Times New Roman" w:hAnsi="Times New Roman" w:cs="Times New Roman"/>
          <w:sz w:val="28"/>
          <w:szCs w:val="28"/>
        </w:rPr>
        <w:t>телей и главных бухгалтеров м</w:t>
      </w:r>
      <w:r w:rsidR="00D95B1C" w:rsidRPr="00D95B1C">
        <w:rPr>
          <w:rFonts w:ascii="Times New Roman" w:hAnsi="Times New Roman" w:cs="Times New Roman"/>
          <w:sz w:val="28"/>
          <w:szCs w:val="28"/>
        </w:rPr>
        <w:t>у</w:t>
      </w:r>
      <w:r w:rsidR="00D95B1C" w:rsidRPr="00D95B1C">
        <w:rPr>
          <w:rFonts w:ascii="Times New Roman" w:hAnsi="Times New Roman" w:cs="Times New Roman"/>
          <w:sz w:val="28"/>
          <w:szCs w:val="28"/>
        </w:rPr>
        <w:t>ниципальных учреждений</w:t>
      </w:r>
      <w:r w:rsidR="00345DD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45DD3">
        <w:rPr>
          <w:rFonts w:ascii="Times New Roman" w:hAnsi="Times New Roman" w:cs="Times New Roman"/>
          <w:sz w:val="28"/>
          <w:szCs w:val="28"/>
        </w:rPr>
        <w:t>о</w:t>
      </w:r>
      <w:r w:rsidR="00345DD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345DD3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345DD3">
        <w:rPr>
          <w:rFonts w:ascii="Times New Roman" w:hAnsi="Times New Roman" w:cs="Times New Roman"/>
          <w:sz w:val="28"/>
          <w:szCs w:val="28"/>
        </w:rPr>
        <w:t xml:space="preserve"> </w:t>
      </w:r>
      <w:r w:rsidR="00D95B1C" w:rsidRPr="00D95B1C">
        <w:rPr>
          <w:rFonts w:ascii="Times New Roman" w:hAnsi="Times New Roman" w:cs="Times New Roman"/>
          <w:sz w:val="28"/>
          <w:szCs w:val="28"/>
        </w:rPr>
        <w:t>в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95B1C" w:rsidRPr="00D95B1C">
        <w:rPr>
          <w:rFonts w:ascii="Times New Roman" w:hAnsi="Times New Roman" w:cs="Times New Roman"/>
          <w:sz w:val="28"/>
          <w:szCs w:val="28"/>
        </w:rPr>
        <w:t>формац</w:t>
      </w:r>
      <w:r w:rsidR="00D95B1C" w:rsidRPr="00D95B1C">
        <w:rPr>
          <w:rFonts w:ascii="Times New Roman" w:hAnsi="Times New Roman" w:cs="Times New Roman"/>
          <w:sz w:val="28"/>
          <w:szCs w:val="28"/>
        </w:rPr>
        <w:t>и</w:t>
      </w:r>
      <w:r w:rsidR="00D95B1C" w:rsidRPr="00D95B1C">
        <w:rPr>
          <w:rFonts w:ascii="Times New Roman" w:hAnsi="Times New Roman" w:cs="Times New Roman"/>
          <w:sz w:val="28"/>
          <w:szCs w:val="28"/>
        </w:rPr>
        <w:t>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1C" w:rsidRPr="00D95B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D95B1C" w:rsidRPr="00D95B1C">
        <w:rPr>
          <w:rFonts w:ascii="Times New Roman" w:hAnsi="Times New Roman" w:cs="Times New Roman"/>
          <w:sz w:val="28"/>
          <w:szCs w:val="28"/>
        </w:rPr>
        <w:t>елекоммуникационной с</w:t>
      </w:r>
      <w:r w:rsidR="00D95B1C" w:rsidRPr="00D95B1C">
        <w:rPr>
          <w:rFonts w:ascii="Times New Roman" w:hAnsi="Times New Roman" w:cs="Times New Roman"/>
          <w:sz w:val="28"/>
          <w:szCs w:val="28"/>
        </w:rPr>
        <w:t>е</w:t>
      </w:r>
      <w:r w:rsidR="00D95B1C" w:rsidRPr="00D95B1C">
        <w:rPr>
          <w:rFonts w:ascii="Times New Roman" w:hAnsi="Times New Roman" w:cs="Times New Roman"/>
          <w:sz w:val="28"/>
          <w:szCs w:val="28"/>
        </w:rPr>
        <w:t>ти "Интернет"</w:t>
      </w:r>
    </w:p>
    <w:p w:rsidR="00D95B1C" w:rsidRDefault="00D95B1C" w:rsidP="00D95B1C">
      <w:pPr>
        <w:pStyle w:val="ConsPlusNonformat"/>
        <w:jc w:val="both"/>
      </w:pPr>
    </w:p>
    <w:p w:rsidR="00D95B1C" w:rsidRDefault="00D95B1C" w:rsidP="00D95B1C">
      <w:pPr>
        <w:pStyle w:val="ConsPlusNonformat"/>
        <w:jc w:val="both"/>
      </w:pPr>
    </w:p>
    <w:p w:rsidR="00D95B1C" w:rsidRDefault="00D95B1C" w:rsidP="00D95B1C">
      <w:pPr>
        <w:pStyle w:val="ConsPlusNonformat"/>
        <w:jc w:val="both"/>
      </w:pPr>
    </w:p>
    <w:p w:rsidR="00D95B1C" w:rsidRPr="001634C0" w:rsidRDefault="00D95B1C" w:rsidP="00163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5B1C" w:rsidRPr="001634C0" w:rsidRDefault="00D95B1C" w:rsidP="00163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95B1C" w:rsidRPr="001634C0" w:rsidRDefault="00D95B1C" w:rsidP="00163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D95B1C" w:rsidRPr="001634C0" w:rsidRDefault="00D95B1C" w:rsidP="00163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34C0">
        <w:rPr>
          <w:rFonts w:ascii="Times New Roman" w:hAnsi="Times New Roman" w:cs="Times New Roman"/>
          <w:sz w:val="28"/>
          <w:szCs w:val="28"/>
        </w:rPr>
        <w:t>_________________________</w:t>
      </w:r>
      <w:r w:rsidRPr="001634C0">
        <w:rPr>
          <w:rFonts w:ascii="Times New Roman" w:hAnsi="Times New Roman" w:cs="Times New Roman"/>
          <w:sz w:val="28"/>
          <w:szCs w:val="28"/>
        </w:rPr>
        <w:t>,</w:t>
      </w:r>
    </w:p>
    <w:p w:rsidR="00345DD3" w:rsidRDefault="00D95B1C" w:rsidP="00345D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34C0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учреждения,</w:t>
      </w:r>
      <w:proofErr w:type="gramEnd"/>
    </w:p>
    <w:p w:rsidR="00345DD3" w:rsidRDefault="00D95B1C" w:rsidP="00163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муниципального унитарного предприятия)</w:t>
      </w:r>
    </w:p>
    <w:p w:rsidR="00D95B1C" w:rsidRPr="001634C0" w:rsidRDefault="00D95B1C" w:rsidP="00163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за 20___ год</w:t>
      </w:r>
    </w:p>
    <w:p w:rsidR="00D95B1C" w:rsidRDefault="00D95B1C" w:rsidP="00D95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904"/>
      </w:tblGrid>
      <w:tr w:rsidR="00D95B1C" w:rsidTr="00345DD3">
        <w:tc>
          <w:tcPr>
            <w:tcW w:w="560" w:type="dxa"/>
            <w:vAlign w:val="center"/>
          </w:tcPr>
          <w:p w:rsidR="00D95B1C" w:rsidRPr="001634C0" w:rsidRDefault="00345DD3" w:rsidP="00345D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 w:rsidR="00D95B1C"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95B1C" w:rsidRPr="001634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D95B1C" w:rsidRPr="001634C0" w:rsidRDefault="00D95B1C" w:rsidP="00345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D95B1C" w:rsidRPr="001634C0" w:rsidRDefault="00D95B1C" w:rsidP="00776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  <w:vAlign w:val="center"/>
          </w:tcPr>
          <w:p w:rsidR="00D95B1C" w:rsidRPr="001634C0" w:rsidRDefault="00D95B1C" w:rsidP="00345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ботная плата, руб.</w:t>
            </w:r>
          </w:p>
        </w:tc>
      </w:tr>
      <w:tr w:rsidR="00D95B1C" w:rsidTr="001634C0">
        <w:tc>
          <w:tcPr>
            <w:tcW w:w="560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1C" w:rsidTr="001634C0">
        <w:tc>
          <w:tcPr>
            <w:tcW w:w="560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1C" w:rsidTr="001634C0">
        <w:tc>
          <w:tcPr>
            <w:tcW w:w="560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B1C" w:rsidRDefault="00D95B1C" w:rsidP="00D95B1C">
      <w:pPr>
        <w:pStyle w:val="ConsPlusNormal"/>
        <w:jc w:val="both"/>
      </w:pPr>
    </w:p>
    <w:p w:rsidR="00D95B1C" w:rsidRDefault="00D95B1C" w:rsidP="00D95B1C">
      <w:pPr>
        <w:autoSpaceDE w:val="0"/>
        <w:autoSpaceDN w:val="0"/>
        <w:adjustRightInd w:val="0"/>
        <w:ind w:firstLine="720"/>
        <w:jc w:val="both"/>
      </w:pPr>
    </w:p>
    <w:sectPr w:rsidR="00D95B1C" w:rsidSect="00D0687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EC" w:rsidRDefault="001808EC">
      <w:r>
        <w:separator/>
      </w:r>
    </w:p>
  </w:endnote>
  <w:endnote w:type="continuationSeparator" w:id="0">
    <w:p w:rsidR="001808EC" w:rsidRDefault="001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EC" w:rsidRDefault="001808EC">
      <w:r>
        <w:separator/>
      </w:r>
    </w:p>
  </w:footnote>
  <w:footnote w:type="continuationSeparator" w:id="0">
    <w:p w:rsidR="001808EC" w:rsidRDefault="0018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F16BC6"/>
    <w:multiLevelType w:val="hybridMultilevel"/>
    <w:tmpl w:val="FA7AAD28"/>
    <w:lvl w:ilvl="0" w:tplc="DAAC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70110"/>
    <w:multiLevelType w:val="hybridMultilevel"/>
    <w:tmpl w:val="0818C0C0"/>
    <w:lvl w:ilvl="0" w:tplc="B844913A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856FE"/>
    <w:multiLevelType w:val="multilevel"/>
    <w:tmpl w:val="ECB6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72fba5e-01bf-4fd7-b70c-9f4e119eaba9"/>
  </w:docVars>
  <w:rsids>
    <w:rsidRoot w:val="00F425C0"/>
    <w:rsid w:val="00000206"/>
    <w:rsid w:val="000016D6"/>
    <w:rsid w:val="00004D74"/>
    <w:rsid w:val="00006D9C"/>
    <w:rsid w:val="0001052C"/>
    <w:rsid w:val="000153A4"/>
    <w:rsid w:val="00015FB2"/>
    <w:rsid w:val="00023F47"/>
    <w:rsid w:val="00025297"/>
    <w:rsid w:val="000271BA"/>
    <w:rsid w:val="00030B02"/>
    <w:rsid w:val="00030D48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33A2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0F7"/>
    <w:rsid w:val="00142A70"/>
    <w:rsid w:val="00143EEF"/>
    <w:rsid w:val="0014488B"/>
    <w:rsid w:val="001448CA"/>
    <w:rsid w:val="00144C10"/>
    <w:rsid w:val="001502E1"/>
    <w:rsid w:val="00151FE0"/>
    <w:rsid w:val="00153090"/>
    <w:rsid w:val="00155385"/>
    <w:rsid w:val="00157C57"/>
    <w:rsid w:val="00160938"/>
    <w:rsid w:val="00161AD0"/>
    <w:rsid w:val="00162CAF"/>
    <w:rsid w:val="001634C0"/>
    <w:rsid w:val="00164CEE"/>
    <w:rsid w:val="001671DB"/>
    <w:rsid w:val="00167A9E"/>
    <w:rsid w:val="00173548"/>
    <w:rsid w:val="001741CD"/>
    <w:rsid w:val="001808EC"/>
    <w:rsid w:val="00192586"/>
    <w:rsid w:val="00193238"/>
    <w:rsid w:val="0019333A"/>
    <w:rsid w:val="0019351C"/>
    <w:rsid w:val="00193550"/>
    <w:rsid w:val="001A0137"/>
    <w:rsid w:val="001A074B"/>
    <w:rsid w:val="001A215E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B9A"/>
    <w:rsid w:val="001E0D6A"/>
    <w:rsid w:val="001E6683"/>
    <w:rsid w:val="001E6F73"/>
    <w:rsid w:val="001E7A57"/>
    <w:rsid w:val="001F57F1"/>
    <w:rsid w:val="001F7639"/>
    <w:rsid w:val="002006CC"/>
    <w:rsid w:val="00202C09"/>
    <w:rsid w:val="0020543B"/>
    <w:rsid w:val="00206E05"/>
    <w:rsid w:val="00207328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3DD1"/>
    <w:rsid w:val="00254921"/>
    <w:rsid w:val="00254D96"/>
    <w:rsid w:val="002563D5"/>
    <w:rsid w:val="00260543"/>
    <w:rsid w:val="00261AB6"/>
    <w:rsid w:val="0026216F"/>
    <w:rsid w:val="002626AD"/>
    <w:rsid w:val="002637C0"/>
    <w:rsid w:val="00264AF0"/>
    <w:rsid w:val="002657EC"/>
    <w:rsid w:val="00270466"/>
    <w:rsid w:val="002724C5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DD8"/>
    <w:rsid w:val="002C0F4C"/>
    <w:rsid w:val="002C1EDF"/>
    <w:rsid w:val="002C4FD0"/>
    <w:rsid w:val="002C598B"/>
    <w:rsid w:val="002C6E40"/>
    <w:rsid w:val="002C7C18"/>
    <w:rsid w:val="002D37C2"/>
    <w:rsid w:val="002D4FAC"/>
    <w:rsid w:val="002D6893"/>
    <w:rsid w:val="002D73C5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1F6E"/>
    <w:rsid w:val="0030479F"/>
    <w:rsid w:val="00306835"/>
    <w:rsid w:val="00306C6D"/>
    <w:rsid w:val="00311283"/>
    <w:rsid w:val="00311F48"/>
    <w:rsid w:val="0031451E"/>
    <w:rsid w:val="00317A5D"/>
    <w:rsid w:val="003218C9"/>
    <w:rsid w:val="00321CE5"/>
    <w:rsid w:val="003232B8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5DD3"/>
    <w:rsid w:val="00346443"/>
    <w:rsid w:val="00347713"/>
    <w:rsid w:val="0035080F"/>
    <w:rsid w:val="00351E98"/>
    <w:rsid w:val="00352C02"/>
    <w:rsid w:val="00352C05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2B9"/>
    <w:rsid w:val="003B68BC"/>
    <w:rsid w:val="003B6AB2"/>
    <w:rsid w:val="003B7147"/>
    <w:rsid w:val="003C618E"/>
    <w:rsid w:val="003D1543"/>
    <w:rsid w:val="003D58AF"/>
    <w:rsid w:val="003F1567"/>
    <w:rsid w:val="003F25E9"/>
    <w:rsid w:val="003F271D"/>
    <w:rsid w:val="003F6E1F"/>
    <w:rsid w:val="003F7552"/>
    <w:rsid w:val="00400423"/>
    <w:rsid w:val="00407DB1"/>
    <w:rsid w:val="004106A3"/>
    <w:rsid w:val="00411587"/>
    <w:rsid w:val="0041649D"/>
    <w:rsid w:val="00417351"/>
    <w:rsid w:val="00417C2F"/>
    <w:rsid w:val="0042155D"/>
    <w:rsid w:val="004254E4"/>
    <w:rsid w:val="00427AE7"/>
    <w:rsid w:val="004341C4"/>
    <w:rsid w:val="00436773"/>
    <w:rsid w:val="00436F7F"/>
    <w:rsid w:val="00444A6E"/>
    <w:rsid w:val="00445046"/>
    <w:rsid w:val="00463A57"/>
    <w:rsid w:val="0047011F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0EF"/>
    <w:rsid w:val="004A3C56"/>
    <w:rsid w:val="004B0797"/>
    <w:rsid w:val="004B64F4"/>
    <w:rsid w:val="004B676E"/>
    <w:rsid w:val="004B6EA1"/>
    <w:rsid w:val="004C04FE"/>
    <w:rsid w:val="004C1E6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25DF"/>
    <w:rsid w:val="00504A47"/>
    <w:rsid w:val="00504DD8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47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585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13DF4"/>
    <w:rsid w:val="006177F8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67E6"/>
    <w:rsid w:val="00660380"/>
    <w:rsid w:val="00664448"/>
    <w:rsid w:val="00671428"/>
    <w:rsid w:val="00672D4D"/>
    <w:rsid w:val="006734D7"/>
    <w:rsid w:val="006752CA"/>
    <w:rsid w:val="0067542F"/>
    <w:rsid w:val="0067645C"/>
    <w:rsid w:val="00676B9E"/>
    <w:rsid w:val="006809FA"/>
    <w:rsid w:val="00681FE6"/>
    <w:rsid w:val="006828E8"/>
    <w:rsid w:val="00682FE5"/>
    <w:rsid w:val="0068441D"/>
    <w:rsid w:val="00687DA3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0D42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1C52"/>
    <w:rsid w:val="0070292E"/>
    <w:rsid w:val="007046D0"/>
    <w:rsid w:val="007063BA"/>
    <w:rsid w:val="007071B3"/>
    <w:rsid w:val="0071392A"/>
    <w:rsid w:val="00715A1C"/>
    <w:rsid w:val="0071786E"/>
    <w:rsid w:val="00721326"/>
    <w:rsid w:val="007231A4"/>
    <w:rsid w:val="007256B2"/>
    <w:rsid w:val="00725B32"/>
    <w:rsid w:val="007261D6"/>
    <w:rsid w:val="00726354"/>
    <w:rsid w:val="00733BC2"/>
    <w:rsid w:val="007344BF"/>
    <w:rsid w:val="00741EA5"/>
    <w:rsid w:val="007507F8"/>
    <w:rsid w:val="00752EB7"/>
    <w:rsid w:val="00754261"/>
    <w:rsid w:val="007577A4"/>
    <w:rsid w:val="0076614E"/>
    <w:rsid w:val="00767A3B"/>
    <w:rsid w:val="00767DBD"/>
    <w:rsid w:val="00776538"/>
    <w:rsid w:val="00780B03"/>
    <w:rsid w:val="007821FA"/>
    <w:rsid w:val="00787438"/>
    <w:rsid w:val="00787988"/>
    <w:rsid w:val="00795DFB"/>
    <w:rsid w:val="00797720"/>
    <w:rsid w:val="007A099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330"/>
    <w:rsid w:val="00814523"/>
    <w:rsid w:val="008179DE"/>
    <w:rsid w:val="00820702"/>
    <w:rsid w:val="008210A8"/>
    <w:rsid w:val="00823BE0"/>
    <w:rsid w:val="00825C3C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43F2E"/>
    <w:rsid w:val="008528DE"/>
    <w:rsid w:val="008538C1"/>
    <w:rsid w:val="008540FD"/>
    <w:rsid w:val="008616CA"/>
    <w:rsid w:val="00866463"/>
    <w:rsid w:val="0087138D"/>
    <w:rsid w:val="008725FB"/>
    <w:rsid w:val="00874D4E"/>
    <w:rsid w:val="00882385"/>
    <w:rsid w:val="00884AA2"/>
    <w:rsid w:val="0088680A"/>
    <w:rsid w:val="00891781"/>
    <w:rsid w:val="00892485"/>
    <w:rsid w:val="00892D96"/>
    <w:rsid w:val="008A34CD"/>
    <w:rsid w:val="008A3C98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2BA8"/>
    <w:rsid w:val="00906C9D"/>
    <w:rsid w:val="00911B2C"/>
    <w:rsid w:val="00914C02"/>
    <w:rsid w:val="009169FC"/>
    <w:rsid w:val="009219AE"/>
    <w:rsid w:val="00924164"/>
    <w:rsid w:val="00924955"/>
    <w:rsid w:val="00932A0E"/>
    <w:rsid w:val="00934157"/>
    <w:rsid w:val="009415F1"/>
    <w:rsid w:val="00946E93"/>
    <w:rsid w:val="00947F25"/>
    <w:rsid w:val="00950359"/>
    <w:rsid w:val="00952B05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0D42"/>
    <w:rsid w:val="00983F5E"/>
    <w:rsid w:val="00986A2F"/>
    <w:rsid w:val="00990CB3"/>
    <w:rsid w:val="00993845"/>
    <w:rsid w:val="00997BC5"/>
    <w:rsid w:val="00997C4E"/>
    <w:rsid w:val="009A0EE9"/>
    <w:rsid w:val="009A13C1"/>
    <w:rsid w:val="009A3300"/>
    <w:rsid w:val="009A4F8F"/>
    <w:rsid w:val="009A7BB0"/>
    <w:rsid w:val="009B4001"/>
    <w:rsid w:val="009B5522"/>
    <w:rsid w:val="009B7198"/>
    <w:rsid w:val="009B7C66"/>
    <w:rsid w:val="009C0BBB"/>
    <w:rsid w:val="009C0F55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030F8"/>
    <w:rsid w:val="00A12366"/>
    <w:rsid w:val="00A12BF1"/>
    <w:rsid w:val="00A1406D"/>
    <w:rsid w:val="00A1711F"/>
    <w:rsid w:val="00A222CB"/>
    <w:rsid w:val="00A24BDF"/>
    <w:rsid w:val="00A25BC2"/>
    <w:rsid w:val="00A268DF"/>
    <w:rsid w:val="00A30113"/>
    <w:rsid w:val="00A310BE"/>
    <w:rsid w:val="00A3524B"/>
    <w:rsid w:val="00A356DC"/>
    <w:rsid w:val="00A35EBF"/>
    <w:rsid w:val="00A461D4"/>
    <w:rsid w:val="00A47AB3"/>
    <w:rsid w:val="00A518D2"/>
    <w:rsid w:val="00A5593A"/>
    <w:rsid w:val="00A55C85"/>
    <w:rsid w:val="00A57E59"/>
    <w:rsid w:val="00A60552"/>
    <w:rsid w:val="00A62239"/>
    <w:rsid w:val="00A64D13"/>
    <w:rsid w:val="00A66FF9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2EAE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E7914"/>
    <w:rsid w:val="00AE7DCE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3CDB"/>
    <w:rsid w:val="00B15591"/>
    <w:rsid w:val="00B16917"/>
    <w:rsid w:val="00B17829"/>
    <w:rsid w:val="00B206EA"/>
    <w:rsid w:val="00B21DEF"/>
    <w:rsid w:val="00B227F9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2B86"/>
    <w:rsid w:val="00B6449A"/>
    <w:rsid w:val="00B65845"/>
    <w:rsid w:val="00B66923"/>
    <w:rsid w:val="00B7165E"/>
    <w:rsid w:val="00B826C4"/>
    <w:rsid w:val="00B87595"/>
    <w:rsid w:val="00B91F22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4B56"/>
    <w:rsid w:val="00BB6C61"/>
    <w:rsid w:val="00BB787A"/>
    <w:rsid w:val="00BC18D7"/>
    <w:rsid w:val="00BC1C5A"/>
    <w:rsid w:val="00BC3DAD"/>
    <w:rsid w:val="00BD0BF1"/>
    <w:rsid w:val="00BD16C6"/>
    <w:rsid w:val="00BD17EE"/>
    <w:rsid w:val="00BD4EED"/>
    <w:rsid w:val="00BD62A8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1D1"/>
    <w:rsid w:val="00C2323E"/>
    <w:rsid w:val="00C25104"/>
    <w:rsid w:val="00C31DBE"/>
    <w:rsid w:val="00C332CD"/>
    <w:rsid w:val="00C33BFF"/>
    <w:rsid w:val="00C4055D"/>
    <w:rsid w:val="00C46ED4"/>
    <w:rsid w:val="00C479BF"/>
    <w:rsid w:val="00C5176C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5F"/>
    <w:rsid w:val="00C933DA"/>
    <w:rsid w:val="00C936DA"/>
    <w:rsid w:val="00C9518E"/>
    <w:rsid w:val="00C95CD2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7EE"/>
    <w:rsid w:val="00CE17B7"/>
    <w:rsid w:val="00CE1AC7"/>
    <w:rsid w:val="00CE271F"/>
    <w:rsid w:val="00CE2A4C"/>
    <w:rsid w:val="00CF1EE8"/>
    <w:rsid w:val="00CF3C0C"/>
    <w:rsid w:val="00CF3F72"/>
    <w:rsid w:val="00CF4146"/>
    <w:rsid w:val="00CF64BE"/>
    <w:rsid w:val="00CF7E4B"/>
    <w:rsid w:val="00D00174"/>
    <w:rsid w:val="00D06877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058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5B1C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87"/>
    <w:rsid w:val="00DF0F7A"/>
    <w:rsid w:val="00DF1556"/>
    <w:rsid w:val="00DF2A19"/>
    <w:rsid w:val="00DF339F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174"/>
    <w:rsid w:val="00E22309"/>
    <w:rsid w:val="00E22FDE"/>
    <w:rsid w:val="00E2598F"/>
    <w:rsid w:val="00E320C4"/>
    <w:rsid w:val="00E3287B"/>
    <w:rsid w:val="00E33E40"/>
    <w:rsid w:val="00E33EB7"/>
    <w:rsid w:val="00E4276C"/>
    <w:rsid w:val="00E441C8"/>
    <w:rsid w:val="00E441EA"/>
    <w:rsid w:val="00E4568C"/>
    <w:rsid w:val="00E47421"/>
    <w:rsid w:val="00E4787B"/>
    <w:rsid w:val="00E47AAA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A21"/>
    <w:rsid w:val="00E87DFF"/>
    <w:rsid w:val="00E92741"/>
    <w:rsid w:val="00E93329"/>
    <w:rsid w:val="00E94F62"/>
    <w:rsid w:val="00E977E8"/>
    <w:rsid w:val="00E97A5B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FD5"/>
    <w:rsid w:val="00EC6F14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B26"/>
    <w:rsid w:val="00F53031"/>
    <w:rsid w:val="00F572B5"/>
    <w:rsid w:val="00F63A60"/>
    <w:rsid w:val="00F63C3A"/>
    <w:rsid w:val="00F674A4"/>
    <w:rsid w:val="00F70050"/>
    <w:rsid w:val="00F711BC"/>
    <w:rsid w:val="00F752A2"/>
    <w:rsid w:val="00F75906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6F8D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E6020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3B9A5046EBBC907FD6FA644339461A98AFF9211C8D025A325E1BBD91F54A22FBA9BD2F95EAnFO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3B9A5046EBBC907FD6FA644339461A98AFF9211C8D025A325E1BBD91F54A22FBA9BD2F95EAnF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C2B2-AFC9-43C0-83A1-314FC211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Бухгалтер</cp:lastModifiedBy>
  <cp:revision>11</cp:revision>
  <cp:lastPrinted>2017-02-03T07:13:00Z</cp:lastPrinted>
  <dcterms:created xsi:type="dcterms:W3CDTF">2017-01-30T12:16:00Z</dcterms:created>
  <dcterms:modified xsi:type="dcterms:W3CDTF">2017-02-03T07:31:00Z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172fba5e-01bf-4fd7-b70c-9f4e119eaba9</vt:lpwstr>
  </property>
</Properties>
</file>