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FA4" w:rsidRDefault="00726FA4" w:rsidP="00FC3B68">
      <w:pPr>
        <w:ind w:right="-1"/>
        <w:jc w:val="center"/>
        <w:rPr>
          <w:b/>
          <w:sz w:val="32"/>
          <w:szCs w:val="36"/>
        </w:rPr>
      </w:pPr>
    </w:p>
    <w:p w:rsidR="00A3380F" w:rsidRPr="00A3380F" w:rsidRDefault="00A3380F" w:rsidP="00FC3B68">
      <w:pPr>
        <w:ind w:right="-1"/>
        <w:jc w:val="center"/>
        <w:rPr>
          <w:b/>
        </w:rPr>
      </w:pPr>
      <w:r w:rsidRPr="00FC3B68">
        <w:rPr>
          <w:b/>
          <w:sz w:val="32"/>
          <w:szCs w:val="36"/>
        </w:rPr>
        <w:t>АДМИНИСТРАЦИЯ СЕЛЬСКОГО ПОСЕЛЕНИЯ АГАН</w:t>
      </w:r>
      <w:r w:rsidRPr="00A3380F">
        <w:rPr>
          <w:b/>
          <w:sz w:val="36"/>
          <w:szCs w:val="36"/>
        </w:rPr>
        <w:br/>
      </w:r>
      <w:r w:rsidRPr="00FC3B68">
        <w:rPr>
          <w:b/>
          <w:szCs w:val="24"/>
        </w:rPr>
        <w:t>Нижневартовского района</w:t>
      </w:r>
      <w:r w:rsidRPr="00A3380F">
        <w:rPr>
          <w:b/>
          <w:sz w:val="24"/>
          <w:szCs w:val="24"/>
        </w:rPr>
        <w:br/>
      </w:r>
      <w:r w:rsidRPr="00A3380F">
        <w:rPr>
          <w:b/>
        </w:rPr>
        <w:t>Ханты – Мансийского автономного округа – Югры</w:t>
      </w:r>
    </w:p>
    <w:p w:rsidR="00FC3B68" w:rsidRPr="00FC3B68" w:rsidRDefault="00FC3B68" w:rsidP="00FC3B68">
      <w:pPr>
        <w:pStyle w:val="2"/>
        <w:spacing w:before="0" w:after="0"/>
        <w:jc w:val="center"/>
        <w:rPr>
          <w:rFonts w:ascii="Times New Roman" w:hAnsi="Times New Roman" w:cs="Times New Roman"/>
          <w:i w:val="0"/>
          <w:szCs w:val="36"/>
        </w:rPr>
      </w:pPr>
    </w:p>
    <w:p w:rsidR="00A3380F" w:rsidRPr="00FC3B68" w:rsidRDefault="00A3380F" w:rsidP="00FC3B68">
      <w:pPr>
        <w:pStyle w:val="2"/>
        <w:spacing w:before="0" w:after="0"/>
        <w:jc w:val="center"/>
        <w:rPr>
          <w:rFonts w:ascii="Times New Roman" w:hAnsi="Times New Roman" w:cs="Times New Roman"/>
          <w:i w:val="0"/>
          <w:sz w:val="44"/>
          <w:szCs w:val="36"/>
        </w:rPr>
      </w:pPr>
      <w:r w:rsidRPr="00FC3B68">
        <w:rPr>
          <w:rFonts w:ascii="Times New Roman" w:hAnsi="Times New Roman" w:cs="Times New Roman"/>
          <w:i w:val="0"/>
          <w:sz w:val="44"/>
          <w:szCs w:val="36"/>
        </w:rPr>
        <w:t>ПОСТАНОВЛЕНИЕ</w:t>
      </w:r>
    </w:p>
    <w:p w:rsidR="00A3380F" w:rsidRPr="00A3380F" w:rsidRDefault="00A3380F" w:rsidP="00A3380F">
      <w:pPr>
        <w:jc w:val="both"/>
      </w:pPr>
    </w:p>
    <w:p w:rsidR="00A3380F" w:rsidRPr="00A3380F" w:rsidRDefault="00FC3B68" w:rsidP="00A3380F">
      <w:pPr>
        <w:jc w:val="both"/>
      </w:pPr>
      <w:r>
        <w:t>от 24.12.2019 г.</w:t>
      </w:r>
      <w:r w:rsidR="00A3380F" w:rsidRPr="00A3380F">
        <w:t xml:space="preserve">                       </w:t>
      </w:r>
      <w:r w:rsidR="00A3380F" w:rsidRPr="00A3380F">
        <w:tab/>
      </w:r>
      <w:r w:rsidR="00A3380F" w:rsidRPr="00A3380F">
        <w:tab/>
      </w:r>
      <w:r w:rsidR="00A3380F" w:rsidRPr="00A3380F">
        <w:tab/>
      </w:r>
      <w:r w:rsidR="00A3380F" w:rsidRPr="00A3380F">
        <w:tab/>
      </w:r>
      <w:r w:rsidR="00A3380F" w:rsidRPr="00A3380F">
        <w:tab/>
      </w:r>
      <w:r w:rsidR="00A3380F" w:rsidRPr="00A3380F">
        <w:tab/>
        <w:t xml:space="preserve">                  </w:t>
      </w:r>
      <w:r w:rsidR="00A3380F" w:rsidRPr="00A3380F">
        <w:tab/>
      </w:r>
      <w:r>
        <w:t xml:space="preserve">   </w:t>
      </w:r>
      <w:r w:rsidR="00A3380F" w:rsidRPr="00A3380F">
        <w:t xml:space="preserve">№ </w:t>
      </w:r>
      <w:r>
        <w:t>158</w:t>
      </w:r>
      <w:r w:rsidR="00A3380F" w:rsidRPr="00A3380F">
        <w:t xml:space="preserve"> </w:t>
      </w:r>
    </w:p>
    <w:p w:rsidR="00A3380F" w:rsidRPr="00A3380F" w:rsidRDefault="00A3380F" w:rsidP="00A3380F"/>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A3380F" w:rsidRPr="00A3380F" w:rsidTr="00AC41B5">
        <w:trPr>
          <w:trHeight w:val="1299"/>
        </w:trPr>
        <w:tc>
          <w:tcPr>
            <w:tcW w:w="4361" w:type="dxa"/>
          </w:tcPr>
          <w:p w:rsidR="00A3380F" w:rsidRPr="00A3380F" w:rsidRDefault="00A3380F" w:rsidP="003D5D80">
            <w:pPr>
              <w:jc w:val="both"/>
            </w:pPr>
            <w:r w:rsidRPr="00A3380F">
              <w:t>Об утверждении Положения о размещении нестационарных торговых объектов на территории сельско</w:t>
            </w:r>
            <w:r w:rsidR="003D5D80">
              <w:t>го</w:t>
            </w:r>
            <w:r w:rsidRPr="00A3380F">
              <w:t xml:space="preserve"> поселени</w:t>
            </w:r>
            <w:r w:rsidR="003D5D80">
              <w:t>я</w:t>
            </w:r>
            <w:r w:rsidRPr="00A3380F">
              <w:t xml:space="preserve"> Аган</w:t>
            </w:r>
          </w:p>
        </w:tc>
        <w:tc>
          <w:tcPr>
            <w:tcW w:w="5210" w:type="dxa"/>
          </w:tcPr>
          <w:p w:rsidR="00A3380F" w:rsidRPr="00A3380F" w:rsidRDefault="00A3380F" w:rsidP="001A4DBD">
            <w:pPr>
              <w:tabs>
                <w:tab w:val="left" w:pos="4253"/>
              </w:tabs>
              <w:jc w:val="both"/>
            </w:pPr>
          </w:p>
        </w:tc>
      </w:tr>
    </w:tbl>
    <w:p w:rsidR="007839EF" w:rsidRPr="00C82D22" w:rsidRDefault="007839EF" w:rsidP="00ED52EA">
      <w:pPr>
        <w:pStyle w:val="afffffa"/>
        <w:ind w:firstLine="709"/>
        <w:jc w:val="both"/>
        <w:rPr>
          <w:rFonts w:ascii="Times New Roman" w:hAnsi="Times New Roman"/>
          <w:sz w:val="28"/>
          <w:szCs w:val="28"/>
        </w:rPr>
      </w:pPr>
    </w:p>
    <w:p w:rsidR="00970406" w:rsidRPr="00C82D22" w:rsidRDefault="00970406" w:rsidP="00ED52EA">
      <w:pPr>
        <w:pStyle w:val="afffffa"/>
        <w:ind w:firstLine="709"/>
        <w:jc w:val="both"/>
        <w:rPr>
          <w:rFonts w:ascii="Times New Roman" w:hAnsi="Times New Roman"/>
          <w:sz w:val="28"/>
          <w:szCs w:val="28"/>
        </w:rPr>
      </w:pPr>
    </w:p>
    <w:p w:rsidR="00A3380F" w:rsidRDefault="00A3380F" w:rsidP="00A3380F">
      <w:pPr>
        <w:pStyle w:val="ConsPlusNormal"/>
        <w:ind w:firstLine="709"/>
        <w:jc w:val="both"/>
        <w:outlineLvl w:val="1"/>
        <w:rPr>
          <w:rFonts w:ascii="Times New Roman" w:hAnsi="Times New Roman" w:cs="Times New Roman"/>
          <w:sz w:val="28"/>
          <w:szCs w:val="28"/>
        </w:rPr>
      </w:pPr>
      <w:r w:rsidRPr="005E0D98">
        <w:rPr>
          <w:rFonts w:ascii="Times New Roman" w:hAnsi="Times New Roman" w:cs="Times New Roman"/>
          <w:sz w:val="28"/>
          <w:szCs w:val="28"/>
        </w:rPr>
        <w:t xml:space="preserve">Руководствуясь статьями 39.33, 39.36 Земельного кодекса Российской Федерации, 447, 448 Гражданского кодекса Российской Федерации, </w:t>
      </w:r>
      <w:proofErr w:type="gramStart"/>
      <w:r w:rsidRPr="005E0D98">
        <w:rPr>
          <w:rFonts w:ascii="Times New Roman" w:hAnsi="Times New Roman" w:cs="Times New Roman"/>
          <w:sz w:val="28"/>
          <w:szCs w:val="28"/>
        </w:rPr>
        <w:t>Федеральным законом от 28.12.2009 № 381</w:t>
      </w:r>
      <w:r>
        <w:rPr>
          <w:rFonts w:ascii="Times New Roman" w:hAnsi="Times New Roman" w:cs="Times New Roman"/>
          <w:sz w:val="28"/>
          <w:szCs w:val="28"/>
        </w:rPr>
        <w:t>–</w:t>
      </w:r>
      <w:r w:rsidRPr="005E0D98">
        <w:rPr>
          <w:rFonts w:ascii="Times New Roman" w:hAnsi="Times New Roman" w:cs="Times New Roman"/>
          <w:sz w:val="28"/>
          <w:szCs w:val="28"/>
        </w:rPr>
        <w:t>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Законом Ханты</w:t>
      </w:r>
      <w:r>
        <w:rPr>
          <w:rFonts w:ascii="Times New Roman" w:hAnsi="Times New Roman" w:cs="Times New Roman"/>
          <w:sz w:val="28"/>
          <w:szCs w:val="28"/>
        </w:rPr>
        <w:t>–</w:t>
      </w:r>
      <w:r w:rsidRPr="005E0D98">
        <w:rPr>
          <w:rFonts w:ascii="Times New Roman" w:hAnsi="Times New Roman" w:cs="Times New Roman"/>
          <w:sz w:val="28"/>
          <w:szCs w:val="28"/>
        </w:rPr>
        <w:t xml:space="preserve">Мансийского автономного округа </w:t>
      </w:r>
      <w:r>
        <w:rPr>
          <w:rFonts w:ascii="Times New Roman" w:hAnsi="Times New Roman" w:cs="Times New Roman"/>
          <w:sz w:val="28"/>
          <w:szCs w:val="28"/>
        </w:rPr>
        <w:t>–</w:t>
      </w:r>
      <w:r w:rsidRPr="005E0D98">
        <w:rPr>
          <w:rFonts w:ascii="Times New Roman" w:hAnsi="Times New Roman" w:cs="Times New Roman"/>
          <w:sz w:val="28"/>
          <w:szCs w:val="28"/>
        </w:rPr>
        <w:t xml:space="preserve"> Югры от 11.05.2010 № 85</w:t>
      </w:r>
      <w:r>
        <w:rPr>
          <w:rFonts w:ascii="Times New Roman" w:hAnsi="Times New Roman" w:cs="Times New Roman"/>
          <w:sz w:val="28"/>
          <w:szCs w:val="28"/>
        </w:rPr>
        <w:t>–</w:t>
      </w:r>
      <w:proofErr w:type="spellStart"/>
      <w:r w:rsidRPr="005E0D98">
        <w:rPr>
          <w:rFonts w:ascii="Times New Roman" w:hAnsi="Times New Roman" w:cs="Times New Roman"/>
          <w:sz w:val="28"/>
          <w:szCs w:val="28"/>
        </w:rPr>
        <w:t>оз</w:t>
      </w:r>
      <w:proofErr w:type="spellEnd"/>
      <w:r w:rsidRPr="005E0D98">
        <w:rPr>
          <w:rFonts w:ascii="Times New Roman" w:hAnsi="Times New Roman" w:cs="Times New Roman"/>
          <w:sz w:val="28"/>
          <w:szCs w:val="28"/>
        </w:rPr>
        <w:t xml:space="preserve"> «О государственном регулировании торговой деятельности в</w:t>
      </w:r>
      <w:proofErr w:type="gramEnd"/>
      <w:r w:rsidRPr="005E0D98">
        <w:rPr>
          <w:rFonts w:ascii="Times New Roman" w:hAnsi="Times New Roman" w:cs="Times New Roman"/>
          <w:sz w:val="28"/>
          <w:szCs w:val="28"/>
        </w:rPr>
        <w:t xml:space="preserve"> </w:t>
      </w:r>
      <w:proofErr w:type="gramStart"/>
      <w:r w:rsidRPr="005E0D98">
        <w:rPr>
          <w:rFonts w:ascii="Times New Roman" w:hAnsi="Times New Roman" w:cs="Times New Roman"/>
          <w:sz w:val="28"/>
          <w:szCs w:val="28"/>
        </w:rPr>
        <w:t>Ханты</w:t>
      </w:r>
      <w:r>
        <w:rPr>
          <w:rFonts w:ascii="Times New Roman" w:hAnsi="Times New Roman" w:cs="Times New Roman"/>
          <w:sz w:val="28"/>
          <w:szCs w:val="28"/>
        </w:rPr>
        <w:t>–</w:t>
      </w:r>
      <w:r w:rsidRPr="005E0D98">
        <w:rPr>
          <w:rFonts w:ascii="Times New Roman" w:hAnsi="Times New Roman" w:cs="Times New Roman"/>
          <w:sz w:val="28"/>
          <w:szCs w:val="28"/>
        </w:rPr>
        <w:t xml:space="preserve">Мансийском автономном округе – Югре», </w:t>
      </w:r>
      <w:r w:rsidRPr="005E0D98">
        <w:rPr>
          <w:rFonts w:ascii="Times New Roman" w:hAnsi="Times New Roman" w:cs="Times New Roman"/>
          <w:sz w:val="28"/>
          <w:szCs w:val="28"/>
          <w:shd w:val="clear" w:color="auto" w:fill="FFFFFF"/>
        </w:rPr>
        <w:t>постановлением Правительства Ханты</w:t>
      </w:r>
      <w:r>
        <w:rPr>
          <w:rFonts w:ascii="Times New Roman" w:hAnsi="Times New Roman" w:cs="Times New Roman"/>
          <w:sz w:val="28"/>
          <w:szCs w:val="28"/>
          <w:shd w:val="clear" w:color="auto" w:fill="FFFFFF"/>
        </w:rPr>
        <w:t>–</w:t>
      </w:r>
      <w:r w:rsidRPr="005E0D98">
        <w:rPr>
          <w:rFonts w:ascii="Times New Roman" w:hAnsi="Times New Roman" w:cs="Times New Roman"/>
          <w:sz w:val="28"/>
          <w:szCs w:val="28"/>
          <w:shd w:val="clear" w:color="auto" w:fill="FFFFFF"/>
        </w:rPr>
        <w:t xml:space="preserve">Мансийского автономного округа </w:t>
      </w:r>
      <w:r>
        <w:rPr>
          <w:rFonts w:ascii="Times New Roman" w:hAnsi="Times New Roman" w:cs="Times New Roman"/>
          <w:sz w:val="28"/>
          <w:szCs w:val="28"/>
          <w:shd w:val="clear" w:color="auto" w:fill="FFFFFF"/>
        </w:rPr>
        <w:t>–</w:t>
      </w:r>
      <w:r w:rsidRPr="005E0D98">
        <w:rPr>
          <w:rFonts w:ascii="Times New Roman" w:hAnsi="Times New Roman" w:cs="Times New Roman"/>
          <w:sz w:val="28"/>
          <w:szCs w:val="28"/>
          <w:shd w:val="clear" w:color="auto" w:fill="FFFFFF"/>
        </w:rPr>
        <w:t xml:space="preserve"> Югры от 14.01.2011 № 8</w:t>
      </w:r>
      <w:r>
        <w:rPr>
          <w:rFonts w:ascii="Times New Roman" w:hAnsi="Times New Roman" w:cs="Times New Roman"/>
          <w:sz w:val="28"/>
          <w:szCs w:val="28"/>
          <w:shd w:val="clear" w:color="auto" w:fill="FFFFFF"/>
        </w:rPr>
        <w:t>–</w:t>
      </w:r>
      <w:r w:rsidRPr="005E0D98">
        <w:rPr>
          <w:rFonts w:ascii="Times New Roman" w:hAnsi="Times New Roman" w:cs="Times New Roman"/>
          <w:sz w:val="28"/>
          <w:szCs w:val="28"/>
          <w:shd w:val="clear" w:color="auto" w:fill="FFFFFF"/>
        </w:rPr>
        <w:t>п «О нормативах минимальной обеспеченности населения площадью торговых объектов в Ханты</w:t>
      </w:r>
      <w:r>
        <w:rPr>
          <w:rFonts w:ascii="Times New Roman" w:hAnsi="Times New Roman" w:cs="Times New Roman"/>
          <w:sz w:val="28"/>
          <w:szCs w:val="28"/>
          <w:shd w:val="clear" w:color="auto" w:fill="FFFFFF"/>
        </w:rPr>
        <w:t>–</w:t>
      </w:r>
      <w:r w:rsidRPr="005E0D98">
        <w:rPr>
          <w:rFonts w:ascii="Times New Roman" w:hAnsi="Times New Roman" w:cs="Times New Roman"/>
          <w:sz w:val="28"/>
          <w:szCs w:val="28"/>
          <w:shd w:val="clear" w:color="auto" w:fill="FFFFFF"/>
        </w:rPr>
        <w:t>Мансийском автономном округе – Югре»</w:t>
      </w:r>
      <w:r w:rsidRPr="005E0D98">
        <w:rPr>
          <w:rFonts w:ascii="Times New Roman" w:hAnsi="Times New Roman" w:cs="Times New Roman"/>
          <w:sz w:val="28"/>
          <w:szCs w:val="28"/>
        </w:rPr>
        <w:t>, приказом Департамента экономического развития Ханты</w:t>
      </w:r>
      <w:r>
        <w:rPr>
          <w:rFonts w:ascii="Times New Roman" w:hAnsi="Times New Roman" w:cs="Times New Roman"/>
          <w:sz w:val="28"/>
          <w:szCs w:val="28"/>
        </w:rPr>
        <w:t>–</w:t>
      </w:r>
      <w:r w:rsidRPr="005E0D98">
        <w:rPr>
          <w:rFonts w:ascii="Times New Roman" w:hAnsi="Times New Roman" w:cs="Times New Roman"/>
          <w:sz w:val="28"/>
          <w:szCs w:val="28"/>
        </w:rPr>
        <w:t>Мансийского автономного округа – Югры от 24.12.2010 №1</w:t>
      </w:r>
      <w:r>
        <w:rPr>
          <w:rFonts w:ascii="Times New Roman" w:hAnsi="Times New Roman" w:cs="Times New Roman"/>
          <w:sz w:val="28"/>
          <w:szCs w:val="28"/>
        </w:rPr>
        <w:t>–</w:t>
      </w:r>
      <w:proofErr w:type="spellStart"/>
      <w:r w:rsidRPr="005E0D98">
        <w:rPr>
          <w:rFonts w:ascii="Times New Roman" w:hAnsi="Times New Roman" w:cs="Times New Roman"/>
          <w:sz w:val="28"/>
          <w:szCs w:val="28"/>
        </w:rPr>
        <w:t>нп</w:t>
      </w:r>
      <w:proofErr w:type="spellEnd"/>
      <w:r w:rsidRPr="005E0D98">
        <w:rPr>
          <w:rFonts w:ascii="Times New Roman" w:hAnsi="Times New Roman" w:cs="Times New Roman"/>
          <w:sz w:val="28"/>
          <w:szCs w:val="28"/>
        </w:rPr>
        <w:t xml:space="preserve"> «Об утверждении Порядка разработки и утверждения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w:t>
      </w:r>
      <w:proofErr w:type="gramEnd"/>
      <w:r w:rsidRPr="005E0D98">
        <w:rPr>
          <w:rFonts w:ascii="Times New Roman" w:hAnsi="Times New Roman" w:cs="Times New Roman"/>
          <w:sz w:val="28"/>
          <w:szCs w:val="28"/>
        </w:rPr>
        <w:t xml:space="preserve"> муниципальной собственности», в целях определения требований к размещению нестационарных торговых объектов:</w:t>
      </w:r>
    </w:p>
    <w:p w:rsidR="007839EF" w:rsidRPr="00C82D22" w:rsidRDefault="007839EF" w:rsidP="004D1ED0">
      <w:pPr>
        <w:pStyle w:val="afffffa"/>
        <w:ind w:firstLine="709"/>
        <w:jc w:val="both"/>
        <w:rPr>
          <w:rFonts w:ascii="Times New Roman" w:hAnsi="Times New Roman"/>
          <w:sz w:val="28"/>
          <w:szCs w:val="28"/>
        </w:rPr>
      </w:pPr>
    </w:p>
    <w:p w:rsidR="001C647F" w:rsidRPr="00C82D22" w:rsidRDefault="00C71686" w:rsidP="00C71686">
      <w:pPr>
        <w:pStyle w:val="afffffa"/>
        <w:ind w:left="709"/>
        <w:jc w:val="both"/>
        <w:rPr>
          <w:rFonts w:ascii="Times New Roman" w:hAnsi="Times New Roman"/>
          <w:sz w:val="28"/>
          <w:szCs w:val="28"/>
        </w:rPr>
      </w:pPr>
      <w:r w:rsidRPr="00C82D22">
        <w:rPr>
          <w:rFonts w:ascii="Times New Roman" w:hAnsi="Times New Roman"/>
          <w:sz w:val="28"/>
          <w:szCs w:val="28"/>
        </w:rPr>
        <w:t xml:space="preserve">1. </w:t>
      </w:r>
      <w:r w:rsidR="001730DB" w:rsidRPr="00C82D22">
        <w:rPr>
          <w:rFonts w:ascii="Times New Roman" w:hAnsi="Times New Roman"/>
          <w:sz w:val="28"/>
          <w:szCs w:val="28"/>
        </w:rPr>
        <w:t>Утвердить</w:t>
      </w:r>
      <w:r w:rsidR="001C647F" w:rsidRPr="00C82D22">
        <w:rPr>
          <w:rFonts w:ascii="Times New Roman" w:hAnsi="Times New Roman"/>
          <w:sz w:val="28"/>
          <w:szCs w:val="28"/>
        </w:rPr>
        <w:t>:</w:t>
      </w:r>
    </w:p>
    <w:p w:rsidR="001730DB" w:rsidRPr="00C82D22" w:rsidRDefault="00BB471F" w:rsidP="004D1ED0">
      <w:pPr>
        <w:pStyle w:val="afffffa"/>
        <w:ind w:firstLine="709"/>
        <w:jc w:val="both"/>
        <w:rPr>
          <w:rFonts w:ascii="Times New Roman" w:hAnsi="Times New Roman"/>
          <w:sz w:val="28"/>
          <w:szCs w:val="28"/>
        </w:rPr>
      </w:pPr>
      <w:r w:rsidRPr="00C82D22">
        <w:rPr>
          <w:rFonts w:ascii="Times New Roman" w:hAnsi="Times New Roman"/>
          <w:sz w:val="28"/>
          <w:szCs w:val="28"/>
        </w:rPr>
        <w:t>Положение о</w:t>
      </w:r>
      <w:r w:rsidR="001730DB" w:rsidRPr="00C82D22">
        <w:rPr>
          <w:rFonts w:ascii="Times New Roman" w:hAnsi="Times New Roman"/>
          <w:sz w:val="28"/>
          <w:szCs w:val="28"/>
        </w:rPr>
        <w:t xml:space="preserve"> размещени</w:t>
      </w:r>
      <w:r w:rsidRPr="00C82D22">
        <w:rPr>
          <w:rFonts w:ascii="Times New Roman" w:hAnsi="Times New Roman"/>
          <w:sz w:val="28"/>
          <w:szCs w:val="28"/>
        </w:rPr>
        <w:t xml:space="preserve">и </w:t>
      </w:r>
      <w:r w:rsidR="001730DB" w:rsidRPr="00C82D22">
        <w:rPr>
          <w:rFonts w:ascii="Times New Roman" w:hAnsi="Times New Roman"/>
          <w:sz w:val="28"/>
          <w:szCs w:val="28"/>
        </w:rPr>
        <w:t>нестационарных</w:t>
      </w:r>
      <w:r w:rsidR="00DB4920">
        <w:rPr>
          <w:rFonts w:ascii="Times New Roman" w:hAnsi="Times New Roman"/>
          <w:sz w:val="28"/>
          <w:szCs w:val="28"/>
        </w:rPr>
        <w:t xml:space="preserve"> </w:t>
      </w:r>
      <w:r w:rsidR="001730DB" w:rsidRPr="00C82D22">
        <w:rPr>
          <w:rFonts w:ascii="Times New Roman" w:hAnsi="Times New Roman"/>
          <w:sz w:val="28"/>
          <w:szCs w:val="28"/>
        </w:rPr>
        <w:t>торговых</w:t>
      </w:r>
      <w:r w:rsidR="00DB4920">
        <w:rPr>
          <w:rFonts w:ascii="Times New Roman" w:hAnsi="Times New Roman"/>
          <w:sz w:val="28"/>
          <w:szCs w:val="28"/>
        </w:rPr>
        <w:t xml:space="preserve"> </w:t>
      </w:r>
      <w:r w:rsidR="001730DB" w:rsidRPr="00C82D22">
        <w:rPr>
          <w:rFonts w:ascii="Times New Roman" w:hAnsi="Times New Roman"/>
          <w:sz w:val="28"/>
          <w:szCs w:val="28"/>
        </w:rPr>
        <w:t>объектов</w:t>
      </w:r>
      <w:r w:rsidR="00DB4920">
        <w:rPr>
          <w:rFonts w:ascii="Times New Roman" w:hAnsi="Times New Roman"/>
          <w:sz w:val="28"/>
          <w:szCs w:val="28"/>
        </w:rPr>
        <w:t xml:space="preserve"> </w:t>
      </w:r>
      <w:r w:rsidR="001730DB" w:rsidRPr="00C82D22">
        <w:rPr>
          <w:rFonts w:ascii="Times New Roman" w:hAnsi="Times New Roman"/>
          <w:sz w:val="28"/>
          <w:szCs w:val="28"/>
        </w:rPr>
        <w:t xml:space="preserve">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00DB4920">
        <w:rPr>
          <w:rFonts w:ascii="Times New Roman" w:hAnsi="Times New Roman"/>
          <w:sz w:val="28"/>
          <w:szCs w:val="28"/>
        </w:rPr>
        <w:t xml:space="preserve"> </w:t>
      </w:r>
      <w:r w:rsidR="001730DB" w:rsidRPr="00C82D22">
        <w:rPr>
          <w:rFonts w:ascii="Times New Roman" w:hAnsi="Times New Roman"/>
          <w:sz w:val="28"/>
          <w:szCs w:val="28"/>
        </w:rPr>
        <w:t>согласно приложению</w:t>
      </w:r>
      <w:r w:rsidR="001C647F" w:rsidRPr="00C82D22">
        <w:rPr>
          <w:rFonts w:ascii="Times New Roman" w:hAnsi="Times New Roman"/>
          <w:sz w:val="28"/>
          <w:szCs w:val="28"/>
        </w:rPr>
        <w:t xml:space="preserve"> 1</w:t>
      </w:r>
      <w:r w:rsidR="00C71686" w:rsidRPr="00C82D22">
        <w:rPr>
          <w:rFonts w:ascii="Times New Roman" w:hAnsi="Times New Roman"/>
          <w:sz w:val="28"/>
          <w:szCs w:val="28"/>
        </w:rPr>
        <w:t>;</w:t>
      </w:r>
    </w:p>
    <w:p w:rsidR="00B92191" w:rsidRPr="00C82D22" w:rsidRDefault="00B92191" w:rsidP="004D1ED0">
      <w:pPr>
        <w:pStyle w:val="afffffa"/>
        <w:ind w:firstLine="709"/>
        <w:jc w:val="both"/>
        <w:rPr>
          <w:rFonts w:ascii="Times New Roman" w:hAnsi="Times New Roman"/>
          <w:sz w:val="28"/>
          <w:szCs w:val="28"/>
        </w:rPr>
      </w:pPr>
      <w:r w:rsidRPr="00C82D22">
        <w:rPr>
          <w:rFonts w:ascii="Times New Roman" w:hAnsi="Times New Roman"/>
          <w:sz w:val="28"/>
          <w:szCs w:val="28"/>
        </w:rPr>
        <w:t>Порядок</w:t>
      </w:r>
      <w:r w:rsidR="00FC10F2" w:rsidRPr="00C82D22">
        <w:rPr>
          <w:rFonts w:ascii="Times New Roman" w:hAnsi="Times New Roman"/>
          <w:sz w:val="28"/>
          <w:szCs w:val="28"/>
        </w:rPr>
        <w:t xml:space="preserve"> организации и</w:t>
      </w:r>
      <w:r w:rsidRPr="00C82D22">
        <w:rPr>
          <w:rFonts w:ascii="Times New Roman" w:hAnsi="Times New Roman"/>
          <w:sz w:val="28"/>
          <w:szCs w:val="28"/>
        </w:rPr>
        <w:t xml:space="preserve"> проведения </w:t>
      </w:r>
      <w:r w:rsidR="00FC10F2" w:rsidRPr="00C82D22">
        <w:rPr>
          <w:rFonts w:ascii="Times New Roman" w:hAnsi="Times New Roman"/>
          <w:sz w:val="28"/>
          <w:szCs w:val="28"/>
        </w:rPr>
        <w:t xml:space="preserve">открытого </w:t>
      </w:r>
      <w:r w:rsidRPr="00C82D22">
        <w:rPr>
          <w:rFonts w:ascii="Times New Roman" w:hAnsi="Times New Roman"/>
          <w:sz w:val="28"/>
          <w:szCs w:val="28"/>
        </w:rPr>
        <w:t>аукцион</w:t>
      </w:r>
      <w:r w:rsidR="00FC10F2" w:rsidRPr="00C82D22">
        <w:rPr>
          <w:rFonts w:ascii="Times New Roman" w:hAnsi="Times New Roman"/>
          <w:sz w:val="28"/>
          <w:szCs w:val="28"/>
        </w:rPr>
        <w:t>а</w:t>
      </w:r>
      <w:r w:rsidRPr="00C82D22">
        <w:rPr>
          <w:rFonts w:ascii="Times New Roman" w:hAnsi="Times New Roman"/>
          <w:sz w:val="28"/>
          <w:szCs w:val="28"/>
        </w:rPr>
        <w:t xml:space="preserve"> на право заключения договоров на размещение нестационарных торговых объектов 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00C71686" w:rsidRPr="00C82D22">
        <w:rPr>
          <w:rFonts w:ascii="Times New Roman" w:hAnsi="Times New Roman"/>
          <w:sz w:val="28"/>
          <w:szCs w:val="28"/>
        </w:rPr>
        <w:t xml:space="preserve"> согласно приложению 2;</w:t>
      </w:r>
    </w:p>
    <w:p w:rsidR="00AB3AE1" w:rsidRPr="00C82D22" w:rsidRDefault="00AB3AE1" w:rsidP="004D1ED0">
      <w:pPr>
        <w:pStyle w:val="afffffa"/>
        <w:ind w:firstLine="709"/>
        <w:jc w:val="both"/>
        <w:rPr>
          <w:rFonts w:ascii="Times New Roman" w:hAnsi="Times New Roman"/>
          <w:sz w:val="28"/>
          <w:szCs w:val="28"/>
        </w:rPr>
      </w:pPr>
      <w:r w:rsidRPr="00C82D22">
        <w:rPr>
          <w:rFonts w:ascii="Times New Roman" w:hAnsi="Times New Roman"/>
          <w:sz w:val="28"/>
          <w:szCs w:val="28"/>
        </w:rPr>
        <w:t xml:space="preserve">Положение </w:t>
      </w:r>
      <w:proofErr w:type="gramStart"/>
      <w:r w:rsidRPr="00C82D22">
        <w:rPr>
          <w:rFonts w:ascii="Times New Roman" w:hAnsi="Times New Roman"/>
          <w:sz w:val="28"/>
          <w:szCs w:val="28"/>
        </w:rPr>
        <w:t>о комиссии по проведению аукционов на право заключения договоров на размещение</w:t>
      </w:r>
      <w:proofErr w:type="gramEnd"/>
      <w:r w:rsidRPr="00C82D22">
        <w:rPr>
          <w:rFonts w:ascii="Times New Roman" w:hAnsi="Times New Roman"/>
          <w:sz w:val="28"/>
          <w:szCs w:val="28"/>
        </w:rPr>
        <w:t xml:space="preserve"> нестационарных торговых объектов 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00C71686" w:rsidRPr="00C82D22">
        <w:rPr>
          <w:rFonts w:ascii="Times New Roman" w:hAnsi="Times New Roman"/>
          <w:sz w:val="28"/>
          <w:szCs w:val="28"/>
        </w:rPr>
        <w:t xml:space="preserve"> согласно приложению 3;</w:t>
      </w:r>
    </w:p>
    <w:p w:rsidR="00115386" w:rsidRDefault="00115386" w:rsidP="004D1ED0">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 xml:space="preserve">Порядок размещения нестационарных торговых объектов 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00C71686" w:rsidRPr="00C82D22">
        <w:rPr>
          <w:rFonts w:ascii="Times New Roman" w:hAnsi="Times New Roman"/>
          <w:sz w:val="28"/>
          <w:szCs w:val="28"/>
        </w:rPr>
        <w:t xml:space="preserve"> без проведения аукциона</w:t>
      </w:r>
      <w:r w:rsidRPr="00C82D22">
        <w:rPr>
          <w:rFonts w:ascii="Times New Roman" w:hAnsi="Times New Roman"/>
          <w:sz w:val="28"/>
          <w:szCs w:val="28"/>
        </w:rPr>
        <w:t xml:space="preserve"> согласно приложению </w:t>
      </w:r>
      <w:r w:rsidR="00AB3AE1" w:rsidRPr="00C82D22">
        <w:rPr>
          <w:rFonts w:ascii="Times New Roman" w:hAnsi="Times New Roman"/>
          <w:sz w:val="28"/>
          <w:szCs w:val="28"/>
        </w:rPr>
        <w:t>4</w:t>
      </w:r>
      <w:r w:rsidR="00C71686" w:rsidRPr="00C82D22">
        <w:rPr>
          <w:rFonts w:ascii="Times New Roman" w:hAnsi="Times New Roman"/>
          <w:sz w:val="28"/>
          <w:szCs w:val="28"/>
        </w:rPr>
        <w:t>;</w:t>
      </w:r>
    </w:p>
    <w:p w:rsidR="00820EA6" w:rsidRPr="00C82D22" w:rsidRDefault="00820EA6" w:rsidP="004D1ED0">
      <w:pPr>
        <w:pStyle w:val="afffffa"/>
        <w:ind w:firstLine="709"/>
        <w:jc w:val="both"/>
        <w:rPr>
          <w:rFonts w:ascii="Times New Roman" w:hAnsi="Times New Roman"/>
          <w:sz w:val="28"/>
          <w:szCs w:val="28"/>
        </w:rPr>
      </w:pPr>
      <w:r w:rsidRPr="005E0D98">
        <w:rPr>
          <w:rFonts w:ascii="Times New Roman" w:hAnsi="Times New Roman"/>
          <w:sz w:val="28"/>
          <w:szCs w:val="28"/>
        </w:rPr>
        <w:t xml:space="preserve">Порядок  размещения нестационарных торговых объектов на территории муниципального образования сельское поселение </w:t>
      </w:r>
      <w:r>
        <w:rPr>
          <w:rFonts w:ascii="Times New Roman" w:hAnsi="Times New Roman"/>
          <w:sz w:val="28"/>
          <w:szCs w:val="28"/>
        </w:rPr>
        <w:t xml:space="preserve">Аган </w:t>
      </w:r>
      <w:r w:rsidRPr="005E0D98">
        <w:rPr>
          <w:rFonts w:ascii="Times New Roman" w:hAnsi="Times New Roman"/>
          <w:sz w:val="28"/>
          <w:szCs w:val="28"/>
        </w:rPr>
        <w:t>при проведении праздничных, общественно</w:t>
      </w:r>
      <w:r>
        <w:rPr>
          <w:rFonts w:ascii="Times New Roman" w:hAnsi="Times New Roman"/>
          <w:sz w:val="28"/>
          <w:szCs w:val="28"/>
        </w:rPr>
        <w:t>–</w:t>
      </w:r>
      <w:r w:rsidRPr="005E0D98">
        <w:rPr>
          <w:rFonts w:ascii="Times New Roman" w:hAnsi="Times New Roman"/>
          <w:sz w:val="28"/>
          <w:szCs w:val="28"/>
        </w:rPr>
        <w:t>политических, культурно</w:t>
      </w:r>
      <w:r>
        <w:rPr>
          <w:rFonts w:ascii="Times New Roman" w:hAnsi="Times New Roman"/>
          <w:sz w:val="28"/>
          <w:szCs w:val="28"/>
        </w:rPr>
        <w:t>–</w:t>
      </w:r>
      <w:r w:rsidRPr="005E0D98">
        <w:rPr>
          <w:rFonts w:ascii="Times New Roman" w:hAnsi="Times New Roman"/>
          <w:sz w:val="28"/>
          <w:szCs w:val="28"/>
        </w:rPr>
        <w:t>массовых, спортивно</w:t>
      </w:r>
      <w:r>
        <w:rPr>
          <w:rFonts w:ascii="Times New Roman" w:hAnsi="Times New Roman"/>
          <w:sz w:val="28"/>
          <w:szCs w:val="28"/>
        </w:rPr>
        <w:t>–</w:t>
      </w:r>
      <w:r w:rsidRPr="005E0D98">
        <w:rPr>
          <w:rFonts w:ascii="Times New Roman" w:hAnsi="Times New Roman"/>
          <w:sz w:val="28"/>
          <w:szCs w:val="28"/>
        </w:rPr>
        <w:t>массовых и иных мероприятий, имеющих краткосрочный</w:t>
      </w:r>
      <w:r>
        <w:rPr>
          <w:rFonts w:ascii="Times New Roman" w:hAnsi="Times New Roman"/>
          <w:sz w:val="28"/>
          <w:szCs w:val="28"/>
        </w:rPr>
        <w:t xml:space="preserve"> характер, согласно приложению 5;</w:t>
      </w:r>
    </w:p>
    <w:p w:rsidR="00B92191" w:rsidRPr="00C82D22" w:rsidRDefault="00C71686" w:rsidP="00DF2AD7">
      <w:pPr>
        <w:pStyle w:val="afffffa"/>
        <w:ind w:firstLine="709"/>
        <w:jc w:val="both"/>
        <w:rPr>
          <w:rFonts w:ascii="Times New Roman" w:hAnsi="Times New Roman"/>
          <w:sz w:val="28"/>
          <w:szCs w:val="28"/>
        </w:rPr>
      </w:pPr>
      <w:r w:rsidRPr="00C82D22">
        <w:rPr>
          <w:rFonts w:ascii="Times New Roman" w:hAnsi="Times New Roman"/>
          <w:sz w:val="28"/>
          <w:szCs w:val="28"/>
        </w:rPr>
        <w:t>т</w:t>
      </w:r>
      <w:r w:rsidR="00B92191" w:rsidRPr="00C82D22">
        <w:rPr>
          <w:rFonts w:ascii="Times New Roman" w:hAnsi="Times New Roman"/>
          <w:sz w:val="28"/>
          <w:szCs w:val="28"/>
        </w:rPr>
        <w:t>иповую форму договора на размещение нестационарн</w:t>
      </w:r>
      <w:r w:rsidRPr="00C82D22">
        <w:rPr>
          <w:rFonts w:ascii="Times New Roman" w:hAnsi="Times New Roman"/>
          <w:sz w:val="28"/>
          <w:szCs w:val="28"/>
        </w:rPr>
        <w:t>ых</w:t>
      </w:r>
      <w:r w:rsidR="00B92191" w:rsidRPr="00C82D22">
        <w:rPr>
          <w:rFonts w:ascii="Times New Roman" w:hAnsi="Times New Roman"/>
          <w:sz w:val="28"/>
          <w:szCs w:val="28"/>
        </w:rPr>
        <w:t xml:space="preserve"> торгов</w:t>
      </w:r>
      <w:r w:rsidRPr="00C82D22">
        <w:rPr>
          <w:rFonts w:ascii="Times New Roman" w:hAnsi="Times New Roman"/>
          <w:sz w:val="28"/>
          <w:szCs w:val="28"/>
        </w:rPr>
        <w:t>ых</w:t>
      </w:r>
      <w:r w:rsidR="00B92191" w:rsidRPr="00C82D22">
        <w:rPr>
          <w:rFonts w:ascii="Times New Roman" w:hAnsi="Times New Roman"/>
          <w:sz w:val="28"/>
          <w:szCs w:val="28"/>
        </w:rPr>
        <w:t xml:space="preserve"> объект</w:t>
      </w:r>
      <w:r w:rsidRPr="00C82D22">
        <w:rPr>
          <w:rFonts w:ascii="Times New Roman" w:hAnsi="Times New Roman"/>
          <w:sz w:val="28"/>
          <w:szCs w:val="28"/>
        </w:rPr>
        <w:t>ов</w:t>
      </w:r>
      <w:r w:rsidR="00B92191" w:rsidRPr="00C82D22">
        <w:rPr>
          <w:rFonts w:ascii="Times New Roman" w:hAnsi="Times New Roman"/>
          <w:sz w:val="28"/>
          <w:szCs w:val="28"/>
        </w:rPr>
        <w:t xml:space="preserve"> 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Pr="00C82D22">
        <w:rPr>
          <w:rFonts w:ascii="Times New Roman" w:hAnsi="Times New Roman"/>
          <w:sz w:val="28"/>
          <w:szCs w:val="28"/>
        </w:rPr>
        <w:t xml:space="preserve"> </w:t>
      </w:r>
      <w:r w:rsidR="00DF2AD7">
        <w:rPr>
          <w:rFonts w:ascii="Times New Roman" w:hAnsi="Times New Roman"/>
          <w:sz w:val="28"/>
          <w:szCs w:val="28"/>
        </w:rPr>
        <w:t xml:space="preserve">по </w:t>
      </w:r>
      <w:r w:rsidR="00153C79" w:rsidRPr="00C82D22">
        <w:rPr>
          <w:rFonts w:ascii="Times New Roman" w:hAnsi="Times New Roman"/>
          <w:sz w:val="28"/>
          <w:szCs w:val="28"/>
        </w:rPr>
        <w:t xml:space="preserve">результатам аукциона согласно приложению </w:t>
      </w:r>
      <w:r w:rsidR="00820EA6">
        <w:rPr>
          <w:rFonts w:ascii="Times New Roman" w:hAnsi="Times New Roman"/>
          <w:sz w:val="28"/>
          <w:szCs w:val="28"/>
        </w:rPr>
        <w:t>6</w:t>
      </w:r>
      <w:r w:rsidRPr="00C82D22">
        <w:rPr>
          <w:rFonts w:ascii="Times New Roman" w:hAnsi="Times New Roman"/>
          <w:sz w:val="28"/>
          <w:szCs w:val="28"/>
        </w:rPr>
        <w:t>;</w:t>
      </w:r>
    </w:p>
    <w:p w:rsidR="00115386" w:rsidRPr="00C82D22" w:rsidRDefault="00C71686" w:rsidP="004D1ED0">
      <w:pPr>
        <w:pStyle w:val="afffffa"/>
        <w:ind w:firstLine="709"/>
        <w:jc w:val="both"/>
        <w:rPr>
          <w:rFonts w:ascii="Times New Roman" w:hAnsi="Times New Roman"/>
          <w:sz w:val="28"/>
          <w:szCs w:val="28"/>
        </w:rPr>
      </w:pPr>
      <w:r w:rsidRPr="00C82D22">
        <w:rPr>
          <w:rFonts w:ascii="Times New Roman" w:hAnsi="Times New Roman"/>
          <w:sz w:val="28"/>
          <w:szCs w:val="28"/>
        </w:rPr>
        <w:t>т</w:t>
      </w:r>
      <w:r w:rsidR="00115386" w:rsidRPr="00C82D22">
        <w:rPr>
          <w:rFonts w:ascii="Times New Roman" w:hAnsi="Times New Roman"/>
          <w:sz w:val="28"/>
          <w:szCs w:val="28"/>
        </w:rPr>
        <w:t>иповую форму договора на размещение нестационарн</w:t>
      </w:r>
      <w:r w:rsidRPr="00C82D22">
        <w:rPr>
          <w:rFonts w:ascii="Times New Roman" w:hAnsi="Times New Roman"/>
          <w:sz w:val="28"/>
          <w:szCs w:val="28"/>
        </w:rPr>
        <w:t>ых</w:t>
      </w:r>
      <w:r w:rsidR="00115386" w:rsidRPr="00C82D22">
        <w:rPr>
          <w:rFonts w:ascii="Times New Roman" w:hAnsi="Times New Roman"/>
          <w:sz w:val="28"/>
          <w:szCs w:val="28"/>
        </w:rPr>
        <w:t xml:space="preserve"> торгов</w:t>
      </w:r>
      <w:r w:rsidRPr="00C82D22">
        <w:rPr>
          <w:rFonts w:ascii="Times New Roman" w:hAnsi="Times New Roman"/>
          <w:sz w:val="28"/>
          <w:szCs w:val="28"/>
        </w:rPr>
        <w:t>ых объектов</w:t>
      </w:r>
      <w:r w:rsidR="00115386" w:rsidRPr="00C82D22">
        <w:rPr>
          <w:rFonts w:ascii="Times New Roman" w:hAnsi="Times New Roman"/>
          <w:sz w:val="28"/>
          <w:szCs w:val="28"/>
        </w:rPr>
        <w:t xml:space="preserve"> на территории </w:t>
      </w:r>
      <w:r w:rsidR="00DF2AD7">
        <w:rPr>
          <w:rFonts w:ascii="Times New Roman" w:hAnsi="Times New Roman"/>
          <w:sz w:val="28"/>
          <w:szCs w:val="28"/>
        </w:rPr>
        <w:t>с</w:t>
      </w:r>
      <w:r w:rsidR="00532AE4">
        <w:rPr>
          <w:rFonts w:ascii="Times New Roman" w:hAnsi="Times New Roman"/>
          <w:sz w:val="28"/>
          <w:szCs w:val="28"/>
        </w:rPr>
        <w:t>ельского поселения Аган</w:t>
      </w:r>
      <w:r w:rsidR="00DB4920">
        <w:rPr>
          <w:rFonts w:ascii="Times New Roman" w:hAnsi="Times New Roman"/>
          <w:sz w:val="28"/>
          <w:szCs w:val="28"/>
        </w:rPr>
        <w:t xml:space="preserve"> </w:t>
      </w:r>
      <w:r w:rsidR="008D011C" w:rsidRPr="00C82D22">
        <w:rPr>
          <w:rFonts w:ascii="Times New Roman" w:hAnsi="Times New Roman"/>
          <w:sz w:val="28"/>
          <w:szCs w:val="28"/>
        </w:rPr>
        <w:t>без проведения</w:t>
      </w:r>
      <w:r w:rsidR="00115386" w:rsidRPr="00C82D22">
        <w:rPr>
          <w:rFonts w:ascii="Times New Roman" w:hAnsi="Times New Roman"/>
          <w:sz w:val="28"/>
          <w:szCs w:val="28"/>
        </w:rPr>
        <w:t xml:space="preserve"> аукциона согласно приложению </w:t>
      </w:r>
      <w:r w:rsidR="00820EA6">
        <w:rPr>
          <w:rFonts w:ascii="Times New Roman" w:hAnsi="Times New Roman"/>
          <w:sz w:val="28"/>
          <w:szCs w:val="28"/>
        </w:rPr>
        <w:t>7</w:t>
      </w:r>
      <w:r w:rsidRPr="00C82D22">
        <w:rPr>
          <w:rFonts w:ascii="Times New Roman" w:hAnsi="Times New Roman"/>
          <w:sz w:val="28"/>
          <w:szCs w:val="28"/>
        </w:rPr>
        <w:t>.</w:t>
      </w:r>
    </w:p>
    <w:p w:rsidR="00B90778" w:rsidRPr="00C82D22" w:rsidRDefault="00B90778" w:rsidP="004D1ED0">
      <w:pPr>
        <w:pStyle w:val="afffffa"/>
        <w:ind w:firstLine="709"/>
        <w:jc w:val="both"/>
        <w:rPr>
          <w:rFonts w:ascii="Times New Roman" w:hAnsi="Times New Roman"/>
          <w:sz w:val="28"/>
          <w:szCs w:val="28"/>
        </w:rPr>
      </w:pPr>
    </w:p>
    <w:p w:rsidR="00B90778" w:rsidRPr="00C82D22" w:rsidRDefault="00153C79" w:rsidP="004D1ED0">
      <w:pPr>
        <w:pStyle w:val="afffffa"/>
        <w:ind w:firstLine="709"/>
        <w:jc w:val="both"/>
        <w:rPr>
          <w:rFonts w:ascii="Times New Roman" w:hAnsi="Times New Roman"/>
          <w:sz w:val="28"/>
          <w:szCs w:val="28"/>
        </w:rPr>
      </w:pPr>
      <w:r w:rsidRPr="00C82D22">
        <w:rPr>
          <w:rFonts w:ascii="Times New Roman" w:hAnsi="Times New Roman"/>
          <w:sz w:val="28"/>
          <w:szCs w:val="28"/>
        </w:rPr>
        <w:t>2</w:t>
      </w:r>
      <w:r w:rsidR="00B90778" w:rsidRPr="00C82D22">
        <w:rPr>
          <w:rFonts w:ascii="Times New Roman" w:hAnsi="Times New Roman"/>
          <w:sz w:val="28"/>
          <w:szCs w:val="28"/>
        </w:rPr>
        <w:t xml:space="preserve">. </w:t>
      </w:r>
      <w:r w:rsidR="00726FA4">
        <w:rPr>
          <w:rFonts w:ascii="Times New Roman" w:hAnsi="Times New Roman"/>
          <w:color w:val="0D0D0D" w:themeColor="text1" w:themeTint="F2"/>
          <w:sz w:val="28"/>
          <w:szCs w:val="28"/>
        </w:rPr>
        <w:t xml:space="preserve">Постановление опубликовать (обнародовать) </w:t>
      </w:r>
      <w:r w:rsidR="00851AF6" w:rsidRPr="00AC41B5">
        <w:rPr>
          <w:rFonts w:ascii="Times New Roman" w:hAnsi="Times New Roman"/>
          <w:color w:val="0D0D0D" w:themeColor="text1" w:themeTint="F2"/>
          <w:sz w:val="28"/>
          <w:szCs w:val="28"/>
          <w:shd w:val="clear" w:color="auto" w:fill="FFFFFF"/>
        </w:rPr>
        <w:t xml:space="preserve">в приложении «Официальный бюллетень» к </w:t>
      </w:r>
      <w:r w:rsidR="00726FA4">
        <w:rPr>
          <w:rFonts w:ascii="Times New Roman" w:hAnsi="Times New Roman"/>
          <w:color w:val="0D0D0D" w:themeColor="text1" w:themeTint="F2"/>
          <w:sz w:val="28"/>
          <w:szCs w:val="28"/>
          <w:shd w:val="clear" w:color="auto" w:fill="FFFFFF"/>
        </w:rPr>
        <w:t xml:space="preserve">районной </w:t>
      </w:r>
      <w:r w:rsidR="00851AF6" w:rsidRPr="00AC41B5">
        <w:rPr>
          <w:rFonts w:ascii="Times New Roman" w:hAnsi="Times New Roman"/>
          <w:color w:val="0D0D0D" w:themeColor="text1" w:themeTint="F2"/>
          <w:sz w:val="28"/>
          <w:szCs w:val="28"/>
          <w:shd w:val="clear" w:color="auto" w:fill="FFFFFF"/>
        </w:rPr>
        <w:t xml:space="preserve">газете «Новости </w:t>
      </w:r>
      <w:proofErr w:type="spellStart"/>
      <w:r w:rsidR="00851AF6" w:rsidRPr="00AC41B5">
        <w:rPr>
          <w:rFonts w:ascii="Times New Roman" w:hAnsi="Times New Roman"/>
          <w:color w:val="0D0D0D" w:themeColor="text1" w:themeTint="F2"/>
          <w:sz w:val="28"/>
          <w:szCs w:val="28"/>
          <w:shd w:val="clear" w:color="auto" w:fill="FFFFFF"/>
        </w:rPr>
        <w:t>Приобья</w:t>
      </w:r>
      <w:proofErr w:type="spellEnd"/>
      <w:r w:rsidR="00851AF6" w:rsidRPr="00AC41B5">
        <w:rPr>
          <w:rFonts w:ascii="Times New Roman" w:hAnsi="Times New Roman"/>
          <w:color w:val="0D0D0D" w:themeColor="text1" w:themeTint="F2"/>
          <w:sz w:val="28"/>
          <w:szCs w:val="28"/>
          <w:shd w:val="clear" w:color="auto" w:fill="FFFFFF"/>
        </w:rPr>
        <w:t>» и разместить на официальном сайте администрации сельского поселения Аган (www.аган-адм</w:t>
      </w:r>
      <w:proofErr w:type="gramStart"/>
      <w:r w:rsidR="00851AF6" w:rsidRPr="00AC41B5">
        <w:rPr>
          <w:rFonts w:ascii="Times New Roman" w:hAnsi="Times New Roman"/>
          <w:color w:val="0D0D0D" w:themeColor="text1" w:themeTint="F2"/>
          <w:sz w:val="28"/>
          <w:szCs w:val="28"/>
          <w:shd w:val="clear" w:color="auto" w:fill="FFFFFF"/>
        </w:rPr>
        <w:t>.р</w:t>
      </w:r>
      <w:proofErr w:type="gramEnd"/>
      <w:r w:rsidR="00851AF6" w:rsidRPr="00AC41B5">
        <w:rPr>
          <w:rFonts w:ascii="Times New Roman" w:hAnsi="Times New Roman"/>
          <w:color w:val="0D0D0D" w:themeColor="text1" w:themeTint="F2"/>
          <w:sz w:val="28"/>
          <w:szCs w:val="28"/>
          <w:shd w:val="clear" w:color="auto" w:fill="FFFFFF"/>
        </w:rPr>
        <w:t>ф).</w:t>
      </w:r>
    </w:p>
    <w:p w:rsidR="00B90778" w:rsidRPr="00C82D22" w:rsidRDefault="00B90778" w:rsidP="004D1ED0">
      <w:pPr>
        <w:pStyle w:val="afffffa"/>
        <w:ind w:firstLine="709"/>
        <w:jc w:val="both"/>
        <w:rPr>
          <w:rFonts w:ascii="Times New Roman" w:hAnsi="Times New Roman"/>
          <w:sz w:val="28"/>
          <w:szCs w:val="28"/>
        </w:rPr>
      </w:pPr>
    </w:p>
    <w:p w:rsidR="00B90778" w:rsidRPr="00C82D22" w:rsidRDefault="00726FA4" w:rsidP="004D1ED0">
      <w:pPr>
        <w:pStyle w:val="afffffa"/>
        <w:ind w:firstLine="709"/>
        <w:jc w:val="both"/>
        <w:rPr>
          <w:rFonts w:ascii="Times New Roman" w:hAnsi="Times New Roman"/>
          <w:sz w:val="28"/>
          <w:szCs w:val="28"/>
        </w:rPr>
      </w:pPr>
      <w:r>
        <w:rPr>
          <w:rFonts w:ascii="Times New Roman" w:hAnsi="Times New Roman"/>
          <w:sz w:val="28"/>
          <w:szCs w:val="28"/>
        </w:rPr>
        <w:t>3</w:t>
      </w:r>
      <w:r w:rsidR="00B90778" w:rsidRPr="00C82D22">
        <w:rPr>
          <w:rFonts w:ascii="Times New Roman" w:hAnsi="Times New Roman"/>
          <w:sz w:val="28"/>
          <w:szCs w:val="28"/>
        </w:rPr>
        <w:t>. Постановление вступает в силу после его официального опубликования (обнародования).</w:t>
      </w:r>
    </w:p>
    <w:p w:rsidR="005C0665" w:rsidRPr="00C82D22" w:rsidRDefault="005C0665" w:rsidP="004D1ED0">
      <w:pPr>
        <w:pStyle w:val="afffffa"/>
        <w:ind w:firstLine="709"/>
        <w:jc w:val="both"/>
        <w:rPr>
          <w:rFonts w:ascii="Times New Roman" w:hAnsi="Times New Roman"/>
          <w:sz w:val="28"/>
          <w:szCs w:val="28"/>
        </w:rPr>
      </w:pPr>
    </w:p>
    <w:p w:rsidR="001730DB" w:rsidRPr="00C82D22" w:rsidRDefault="00726FA4" w:rsidP="004D1ED0">
      <w:pPr>
        <w:pStyle w:val="afffffa"/>
        <w:ind w:firstLine="709"/>
        <w:jc w:val="both"/>
        <w:rPr>
          <w:rFonts w:ascii="Times New Roman" w:hAnsi="Times New Roman"/>
          <w:sz w:val="28"/>
          <w:szCs w:val="28"/>
        </w:rPr>
      </w:pPr>
      <w:r>
        <w:rPr>
          <w:rFonts w:ascii="Times New Roman" w:hAnsi="Times New Roman"/>
          <w:sz w:val="28"/>
          <w:szCs w:val="28"/>
        </w:rPr>
        <w:t>4</w:t>
      </w:r>
      <w:r w:rsidR="00B90778" w:rsidRPr="00C82D22">
        <w:rPr>
          <w:rFonts w:ascii="Times New Roman" w:hAnsi="Times New Roman"/>
          <w:sz w:val="28"/>
          <w:szCs w:val="28"/>
        </w:rPr>
        <w:t xml:space="preserve">. </w:t>
      </w:r>
      <w:proofErr w:type="gramStart"/>
      <w:r w:rsidR="00B90778" w:rsidRPr="00C82D22">
        <w:rPr>
          <w:rFonts w:ascii="Times New Roman" w:hAnsi="Times New Roman"/>
          <w:sz w:val="28"/>
          <w:szCs w:val="28"/>
        </w:rPr>
        <w:t>Контроль за</w:t>
      </w:r>
      <w:proofErr w:type="gramEnd"/>
      <w:r w:rsidR="00B90778" w:rsidRPr="00C82D22">
        <w:rPr>
          <w:rFonts w:ascii="Times New Roman" w:hAnsi="Times New Roman"/>
          <w:sz w:val="28"/>
          <w:szCs w:val="28"/>
        </w:rPr>
        <w:t xml:space="preserve"> выполнением постановления </w:t>
      </w:r>
      <w:r w:rsidR="00851AF6">
        <w:rPr>
          <w:rFonts w:ascii="Times New Roman" w:hAnsi="Times New Roman"/>
          <w:sz w:val="28"/>
          <w:szCs w:val="28"/>
        </w:rPr>
        <w:t>оставляю за собой</w:t>
      </w:r>
      <w:r w:rsidR="00B90778" w:rsidRPr="00C82D22">
        <w:rPr>
          <w:rFonts w:ascii="Times New Roman" w:hAnsi="Times New Roman"/>
          <w:sz w:val="28"/>
          <w:szCs w:val="28"/>
        </w:rPr>
        <w:t>.</w:t>
      </w:r>
    </w:p>
    <w:p w:rsidR="001730DB" w:rsidRPr="00C82D22" w:rsidRDefault="001730DB" w:rsidP="004D1ED0">
      <w:pPr>
        <w:pStyle w:val="afffffa"/>
        <w:ind w:firstLine="709"/>
        <w:jc w:val="both"/>
        <w:rPr>
          <w:rFonts w:ascii="Times New Roman" w:hAnsi="Times New Roman"/>
          <w:sz w:val="28"/>
          <w:szCs w:val="28"/>
        </w:rPr>
      </w:pPr>
    </w:p>
    <w:p w:rsidR="004D1ED0" w:rsidRPr="00C82D22" w:rsidRDefault="004D1ED0" w:rsidP="004D1ED0">
      <w:pPr>
        <w:jc w:val="both"/>
      </w:pPr>
    </w:p>
    <w:p w:rsidR="004D1ED0" w:rsidRPr="00C82D22" w:rsidRDefault="004D1ED0" w:rsidP="004D1ED0">
      <w:pPr>
        <w:jc w:val="both"/>
      </w:pPr>
    </w:p>
    <w:p w:rsidR="00851AF6" w:rsidRDefault="00851AF6" w:rsidP="00851AF6">
      <w:pPr>
        <w:tabs>
          <w:tab w:val="left" w:pos="4253"/>
        </w:tabs>
      </w:pPr>
      <w:r>
        <w:t xml:space="preserve">Глава сельского поселения Аган                 </w:t>
      </w:r>
      <w:r w:rsidR="00FC3B68">
        <w:t xml:space="preserve">                              </w:t>
      </w:r>
      <w:r>
        <w:t xml:space="preserve">   </w:t>
      </w:r>
      <w:r w:rsidRPr="0002391E">
        <w:t xml:space="preserve">    </w:t>
      </w:r>
      <w:r>
        <w:t>Т.</w:t>
      </w:r>
      <w:r w:rsidR="00726FA4">
        <w:t xml:space="preserve"> </w:t>
      </w:r>
      <w:r>
        <w:t>С. Соколова</w:t>
      </w:r>
    </w:p>
    <w:p w:rsidR="004D1ED0" w:rsidRPr="00C82D22" w:rsidRDefault="004D1ED0" w:rsidP="004D1ED0">
      <w:pPr>
        <w:jc w:val="both"/>
      </w:pPr>
    </w:p>
    <w:p w:rsidR="004940C4" w:rsidRPr="00C82D22" w:rsidRDefault="004940C4" w:rsidP="00ED52EA">
      <w:pPr>
        <w:pStyle w:val="afffffa"/>
        <w:ind w:firstLine="709"/>
        <w:jc w:val="both"/>
        <w:rPr>
          <w:rFonts w:ascii="Times New Roman" w:hAnsi="Times New Roman"/>
          <w:sz w:val="28"/>
          <w:szCs w:val="28"/>
        </w:rPr>
      </w:pPr>
    </w:p>
    <w:p w:rsidR="004940C4" w:rsidRPr="00C82D22" w:rsidRDefault="004940C4" w:rsidP="00ED52EA">
      <w:pPr>
        <w:pStyle w:val="afffffa"/>
        <w:ind w:firstLine="709"/>
        <w:jc w:val="both"/>
        <w:rPr>
          <w:rFonts w:ascii="Times New Roman" w:hAnsi="Times New Roman"/>
          <w:sz w:val="28"/>
          <w:szCs w:val="28"/>
        </w:rPr>
      </w:pPr>
    </w:p>
    <w:p w:rsidR="004940C4" w:rsidRPr="00C82D22" w:rsidRDefault="004940C4" w:rsidP="00ED52EA">
      <w:pPr>
        <w:pStyle w:val="afffffa"/>
        <w:ind w:firstLine="709"/>
        <w:jc w:val="both"/>
        <w:rPr>
          <w:rFonts w:ascii="Times New Roman" w:hAnsi="Times New Roman"/>
          <w:sz w:val="28"/>
          <w:szCs w:val="28"/>
        </w:rPr>
      </w:pPr>
    </w:p>
    <w:p w:rsidR="004940C4" w:rsidRPr="00C82D22" w:rsidRDefault="004940C4"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Pr="00C82D22" w:rsidRDefault="008D011C" w:rsidP="00ED52EA">
      <w:pPr>
        <w:pStyle w:val="afffffa"/>
        <w:ind w:firstLine="709"/>
        <w:jc w:val="both"/>
        <w:rPr>
          <w:rFonts w:ascii="Times New Roman" w:hAnsi="Times New Roman"/>
          <w:sz w:val="28"/>
          <w:szCs w:val="28"/>
        </w:rPr>
      </w:pPr>
    </w:p>
    <w:p w:rsidR="008D011C" w:rsidRDefault="008D011C" w:rsidP="00ED52EA">
      <w:pPr>
        <w:pStyle w:val="afffffa"/>
        <w:ind w:firstLine="709"/>
        <w:jc w:val="both"/>
        <w:rPr>
          <w:rFonts w:ascii="Times New Roman" w:hAnsi="Times New Roman"/>
          <w:sz w:val="28"/>
          <w:szCs w:val="28"/>
        </w:rPr>
      </w:pPr>
    </w:p>
    <w:p w:rsidR="00AC41B5" w:rsidRDefault="00AC41B5" w:rsidP="00ED52EA">
      <w:pPr>
        <w:pStyle w:val="afffffa"/>
        <w:ind w:firstLine="709"/>
        <w:jc w:val="both"/>
        <w:rPr>
          <w:rFonts w:ascii="Times New Roman" w:hAnsi="Times New Roman"/>
          <w:sz w:val="28"/>
          <w:szCs w:val="28"/>
        </w:rPr>
      </w:pPr>
    </w:p>
    <w:p w:rsidR="00AC41B5" w:rsidRDefault="00AC41B5" w:rsidP="00ED52EA">
      <w:pPr>
        <w:pStyle w:val="afffffa"/>
        <w:ind w:firstLine="709"/>
        <w:jc w:val="both"/>
        <w:rPr>
          <w:rFonts w:ascii="Times New Roman" w:hAnsi="Times New Roman"/>
          <w:sz w:val="28"/>
          <w:szCs w:val="28"/>
        </w:rPr>
      </w:pPr>
    </w:p>
    <w:p w:rsidR="00C379C6" w:rsidRDefault="00C379C6" w:rsidP="00ED52EA">
      <w:pPr>
        <w:pStyle w:val="afffffa"/>
        <w:ind w:firstLine="709"/>
        <w:jc w:val="both"/>
        <w:rPr>
          <w:rFonts w:ascii="Times New Roman" w:hAnsi="Times New Roman"/>
          <w:sz w:val="28"/>
          <w:szCs w:val="28"/>
        </w:rPr>
      </w:pPr>
    </w:p>
    <w:p w:rsidR="00726FA4" w:rsidRDefault="00726FA4" w:rsidP="00ED52EA">
      <w:pPr>
        <w:pStyle w:val="afffffa"/>
        <w:ind w:firstLine="709"/>
        <w:jc w:val="both"/>
        <w:rPr>
          <w:rFonts w:ascii="Times New Roman" w:hAnsi="Times New Roman"/>
          <w:sz w:val="28"/>
          <w:szCs w:val="28"/>
        </w:rPr>
      </w:pPr>
      <w:bookmarkStart w:id="0" w:name="_GoBack"/>
      <w:bookmarkEnd w:id="0"/>
    </w:p>
    <w:p w:rsidR="00AC41B5" w:rsidRPr="00C82D22" w:rsidRDefault="00AC41B5" w:rsidP="00ED52EA">
      <w:pPr>
        <w:pStyle w:val="afffffa"/>
        <w:ind w:firstLine="709"/>
        <w:jc w:val="both"/>
        <w:rPr>
          <w:rFonts w:ascii="Times New Roman" w:hAnsi="Times New Roman"/>
          <w:sz w:val="28"/>
          <w:szCs w:val="28"/>
        </w:rPr>
      </w:pPr>
    </w:p>
    <w:p w:rsidR="001730DB" w:rsidRPr="00C82D22" w:rsidRDefault="001730DB" w:rsidP="006E1400">
      <w:pPr>
        <w:pStyle w:val="afffffa"/>
        <w:ind w:left="5387"/>
        <w:jc w:val="both"/>
        <w:rPr>
          <w:rFonts w:ascii="Times New Roman" w:hAnsi="Times New Roman"/>
          <w:sz w:val="28"/>
          <w:szCs w:val="28"/>
        </w:rPr>
      </w:pPr>
      <w:r w:rsidRPr="00C82D22">
        <w:rPr>
          <w:rFonts w:ascii="Times New Roman" w:hAnsi="Times New Roman"/>
          <w:sz w:val="28"/>
          <w:szCs w:val="28"/>
        </w:rPr>
        <w:lastRenderedPageBreak/>
        <w:t>Приложение</w:t>
      </w:r>
      <w:r w:rsidR="007264A2">
        <w:rPr>
          <w:rFonts w:ascii="Times New Roman" w:hAnsi="Times New Roman"/>
          <w:sz w:val="28"/>
          <w:szCs w:val="28"/>
        </w:rPr>
        <w:t xml:space="preserve"> </w:t>
      </w:r>
      <w:r w:rsidR="00CB546B" w:rsidRPr="00C82D22">
        <w:rPr>
          <w:rFonts w:ascii="Times New Roman" w:hAnsi="Times New Roman"/>
          <w:sz w:val="28"/>
          <w:szCs w:val="28"/>
        </w:rPr>
        <w:t xml:space="preserve">1 </w:t>
      </w:r>
      <w:r w:rsidRPr="00C82D22">
        <w:rPr>
          <w:rFonts w:ascii="Times New Roman" w:hAnsi="Times New Roman"/>
          <w:sz w:val="28"/>
          <w:szCs w:val="28"/>
        </w:rPr>
        <w:t>к постановлению</w:t>
      </w:r>
    </w:p>
    <w:p w:rsidR="004940C4" w:rsidRPr="00C82D22" w:rsidRDefault="004940C4" w:rsidP="006E1400">
      <w:pPr>
        <w:pStyle w:val="afffffa"/>
        <w:ind w:left="5387"/>
        <w:jc w:val="both"/>
        <w:rPr>
          <w:rFonts w:ascii="Times New Roman" w:hAnsi="Times New Roman"/>
          <w:sz w:val="28"/>
          <w:szCs w:val="28"/>
        </w:rPr>
      </w:pPr>
      <w:r w:rsidRPr="00C82D22">
        <w:rPr>
          <w:rFonts w:ascii="Times New Roman" w:hAnsi="Times New Roman"/>
          <w:sz w:val="28"/>
          <w:szCs w:val="28"/>
        </w:rPr>
        <w:t xml:space="preserve">администрации </w:t>
      </w:r>
      <w:r w:rsidR="005376F8">
        <w:rPr>
          <w:rFonts w:ascii="Times New Roman" w:hAnsi="Times New Roman"/>
          <w:sz w:val="28"/>
          <w:szCs w:val="28"/>
        </w:rPr>
        <w:t>с.</w:t>
      </w:r>
      <w:r w:rsidR="00726FA4">
        <w:rPr>
          <w:rFonts w:ascii="Times New Roman" w:hAnsi="Times New Roman"/>
          <w:sz w:val="28"/>
          <w:szCs w:val="28"/>
        </w:rPr>
        <w:t xml:space="preserve"> </w:t>
      </w:r>
      <w:r w:rsidR="005376F8">
        <w:rPr>
          <w:rFonts w:ascii="Times New Roman" w:hAnsi="Times New Roman"/>
          <w:sz w:val="28"/>
          <w:szCs w:val="28"/>
        </w:rPr>
        <w:t>п. Аган</w:t>
      </w:r>
    </w:p>
    <w:p w:rsidR="004940C4" w:rsidRPr="00C82D22" w:rsidRDefault="004940C4" w:rsidP="006E1400">
      <w:pPr>
        <w:pStyle w:val="afffffa"/>
        <w:ind w:left="5387"/>
        <w:jc w:val="both"/>
        <w:rPr>
          <w:rFonts w:ascii="Times New Roman" w:hAnsi="Times New Roman"/>
          <w:sz w:val="28"/>
          <w:szCs w:val="28"/>
        </w:rPr>
      </w:pPr>
      <w:r w:rsidRPr="00C82D22">
        <w:rPr>
          <w:rFonts w:ascii="Times New Roman" w:hAnsi="Times New Roman"/>
          <w:sz w:val="28"/>
          <w:szCs w:val="28"/>
        </w:rPr>
        <w:t xml:space="preserve">от </w:t>
      </w:r>
      <w:r w:rsidR="00FC3B68">
        <w:rPr>
          <w:rFonts w:ascii="Times New Roman" w:hAnsi="Times New Roman"/>
          <w:sz w:val="28"/>
          <w:szCs w:val="28"/>
        </w:rPr>
        <w:t>24.12.2019 г. № 158</w:t>
      </w:r>
    </w:p>
    <w:p w:rsidR="006C3766" w:rsidRPr="00C82D22" w:rsidRDefault="006C3766" w:rsidP="00ED52EA">
      <w:pPr>
        <w:pStyle w:val="afffffa"/>
        <w:ind w:firstLine="709"/>
        <w:jc w:val="right"/>
        <w:rPr>
          <w:rFonts w:ascii="Times New Roman" w:hAnsi="Times New Roman"/>
          <w:sz w:val="28"/>
          <w:szCs w:val="28"/>
        </w:rPr>
      </w:pPr>
    </w:p>
    <w:p w:rsidR="00970406" w:rsidRPr="00C82D22" w:rsidRDefault="008D011C" w:rsidP="00C71686">
      <w:pPr>
        <w:pStyle w:val="afffffa"/>
        <w:jc w:val="center"/>
        <w:rPr>
          <w:rFonts w:ascii="Times New Roman" w:hAnsi="Times New Roman"/>
          <w:b/>
          <w:sz w:val="28"/>
          <w:szCs w:val="28"/>
        </w:rPr>
      </w:pPr>
      <w:r w:rsidRPr="00C82D22">
        <w:rPr>
          <w:rFonts w:ascii="Times New Roman" w:hAnsi="Times New Roman"/>
          <w:b/>
          <w:sz w:val="28"/>
          <w:szCs w:val="28"/>
        </w:rPr>
        <w:t>П</w:t>
      </w:r>
      <w:r w:rsidR="00E11102" w:rsidRPr="00C82D22">
        <w:rPr>
          <w:rFonts w:ascii="Times New Roman" w:hAnsi="Times New Roman"/>
          <w:b/>
          <w:sz w:val="28"/>
          <w:szCs w:val="28"/>
        </w:rPr>
        <w:t>оложени</w:t>
      </w:r>
      <w:r w:rsidRPr="00C82D22">
        <w:rPr>
          <w:rFonts w:ascii="Times New Roman" w:hAnsi="Times New Roman"/>
          <w:b/>
          <w:sz w:val="28"/>
          <w:szCs w:val="28"/>
        </w:rPr>
        <w:t>е</w:t>
      </w:r>
      <w:r w:rsidR="00E11102" w:rsidRPr="00C82D22">
        <w:rPr>
          <w:rFonts w:ascii="Times New Roman" w:hAnsi="Times New Roman"/>
          <w:b/>
          <w:sz w:val="28"/>
          <w:szCs w:val="28"/>
        </w:rPr>
        <w:t xml:space="preserve"> о</w:t>
      </w:r>
      <w:r w:rsidR="001730DB" w:rsidRPr="00C82D22">
        <w:rPr>
          <w:rFonts w:ascii="Times New Roman" w:hAnsi="Times New Roman"/>
          <w:b/>
          <w:sz w:val="28"/>
          <w:szCs w:val="28"/>
        </w:rPr>
        <w:t xml:space="preserve"> размещени</w:t>
      </w:r>
      <w:r w:rsidR="00E11102" w:rsidRPr="00C82D22">
        <w:rPr>
          <w:rFonts w:ascii="Times New Roman" w:hAnsi="Times New Roman"/>
          <w:b/>
          <w:sz w:val="28"/>
          <w:szCs w:val="28"/>
        </w:rPr>
        <w:t>и</w:t>
      </w:r>
    </w:p>
    <w:p w:rsidR="00ED52EA" w:rsidRPr="00C82D22" w:rsidRDefault="00183C13" w:rsidP="00C71686">
      <w:pPr>
        <w:pStyle w:val="afffffa"/>
        <w:jc w:val="center"/>
        <w:rPr>
          <w:rFonts w:ascii="Times New Roman" w:hAnsi="Times New Roman"/>
          <w:b/>
          <w:sz w:val="28"/>
          <w:szCs w:val="28"/>
        </w:rPr>
      </w:pPr>
      <w:r w:rsidRPr="00C82D22">
        <w:rPr>
          <w:rFonts w:ascii="Times New Roman" w:hAnsi="Times New Roman"/>
          <w:b/>
          <w:sz w:val="28"/>
          <w:szCs w:val="28"/>
        </w:rPr>
        <w:t>н</w:t>
      </w:r>
      <w:r w:rsidR="001730DB" w:rsidRPr="00C82D22">
        <w:rPr>
          <w:rFonts w:ascii="Times New Roman" w:hAnsi="Times New Roman"/>
          <w:b/>
          <w:sz w:val="28"/>
          <w:szCs w:val="28"/>
        </w:rPr>
        <w:t>естационарных</w:t>
      </w:r>
      <w:r w:rsidR="00DB4920">
        <w:rPr>
          <w:rFonts w:ascii="Times New Roman" w:hAnsi="Times New Roman"/>
          <w:b/>
          <w:sz w:val="28"/>
          <w:szCs w:val="28"/>
        </w:rPr>
        <w:t xml:space="preserve"> </w:t>
      </w:r>
      <w:r w:rsidR="001730DB" w:rsidRPr="00C82D22">
        <w:rPr>
          <w:rFonts w:ascii="Times New Roman" w:hAnsi="Times New Roman"/>
          <w:b/>
          <w:sz w:val="28"/>
          <w:szCs w:val="28"/>
        </w:rPr>
        <w:t>торговых</w:t>
      </w:r>
      <w:r w:rsidR="00DB4920">
        <w:rPr>
          <w:rFonts w:ascii="Times New Roman" w:hAnsi="Times New Roman"/>
          <w:b/>
          <w:sz w:val="28"/>
          <w:szCs w:val="28"/>
        </w:rPr>
        <w:t xml:space="preserve"> </w:t>
      </w:r>
      <w:r w:rsidR="001730DB" w:rsidRPr="00C82D22">
        <w:rPr>
          <w:rFonts w:ascii="Times New Roman" w:hAnsi="Times New Roman"/>
          <w:b/>
          <w:sz w:val="28"/>
          <w:szCs w:val="28"/>
        </w:rPr>
        <w:t>объектов</w:t>
      </w:r>
      <w:r w:rsidR="00DB4920">
        <w:rPr>
          <w:rFonts w:ascii="Times New Roman" w:hAnsi="Times New Roman"/>
          <w:b/>
          <w:sz w:val="28"/>
          <w:szCs w:val="28"/>
        </w:rPr>
        <w:t xml:space="preserve"> </w:t>
      </w:r>
      <w:proofErr w:type="gramStart"/>
      <w:r w:rsidR="00AC7BE6" w:rsidRPr="00C82D22">
        <w:rPr>
          <w:rFonts w:ascii="Times New Roman" w:hAnsi="Times New Roman"/>
          <w:b/>
          <w:sz w:val="28"/>
          <w:szCs w:val="28"/>
        </w:rPr>
        <w:t>на</w:t>
      </w:r>
      <w:proofErr w:type="gramEnd"/>
      <w:r w:rsidR="00AC7BE6" w:rsidRPr="00C82D22">
        <w:rPr>
          <w:rFonts w:ascii="Times New Roman" w:hAnsi="Times New Roman"/>
          <w:b/>
          <w:sz w:val="28"/>
          <w:szCs w:val="28"/>
        </w:rPr>
        <w:t xml:space="preserve"> </w:t>
      </w:r>
    </w:p>
    <w:p w:rsidR="001730DB" w:rsidRPr="00C82D22" w:rsidRDefault="00AC7BE6" w:rsidP="00C71686">
      <w:pPr>
        <w:pStyle w:val="afffffa"/>
        <w:jc w:val="center"/>
        <w:rPr>
          <w:rFonts w:ascii="Times New Roman" w:hAnsi="Times New Roman"/>
          <w:b/>
          <w:sz w:val="28"/>
          <w:szCs w:val="28"/>
        </w:rPr>
      </w:pPr>
      <w:r w:rsidRPr="00C82D22">
        <w:rPr>
          <w:rFonts w:ascii="Times New Roman" w:hAnsi="Times New Roman"/>
          <w:b/>
          <w:sz w:val="28"/>
          <w:szCs w:val="28"/>
        </w:rPr>
        <w:t xml:space="preserve">территории </w:t>
      </w:r>
      <w:r w:rsidR="00DC43DD">
        <w:rPr>
          <w:rFonts w:ascii="Times New Roman" w:hAnsi="Times New Roman"/>
          <w:b/>
          <w:sz w:val="28"/>
          <w:szCs w:val="28"/>
        </w:rPr>
        <w:t>с</w:t>
      </w:r>
      <w:r w:rsidR="00532AE4">
        <w:rPr>
          <w:rFonts w:ascii="Times New Roman" w:hAnsi="Times New Roman"/>
          <w:b/>
          <w:sz w:val="28"/>
          <w:szCs w:val="28"/>
        </w:rPr>
        <w:t>ельского поселения Аган</w:t>
      </w:r>
    </w:p>
    <w:p w:rsidR="004940C4" w:rsidRPr="005261D6" w:rsidRDefault="004940C4" w:rsidP="00C71686">
      <w:pPr>
        <w:pStyle w:val="afffffa"/>
        <w:jc w:val="center"/>
        <w:rPr>
          <w:rFonts w:ascii="Times New Roman" w:hAnsi="Times New Roman"/>
          <w:sz w:val="24"/>
          <w:szCs w:val="28"/>
        </w:rPr>
      </w:pPr>
    </w:p>
    <w:p w:rsidR="001730DB" w:rsidRPr="00C82D22" w:rsidRDefault="004940C4" w:rsidP="00C71686">
      <w:pPr>
        <w:pStyle w:val="afffffa"/>
        <w:jc w:val="center"/>
        <w:rPr>
          <w:rFonts w:ascii="Times New Roman" w:hAnsi="Times New Roman"/>
          <w:b/>
          <w:sz w:val="28"/>
          <w:szCs w:val="28"/>
        </w:rPr>
      </w:pPr>
      <w:r w:rsidRPr="00C82D22">
        <w:rPr>
          <w:rFonts w:ascii="Times New Roman" w:hAnsi="Times New Roman"/>
          <w:b/>
          <w:sz w:val="28"/>
          <w:szCs w:val="28"/>
          <w:lang w:val="en-US"/>
        </w:rPr>
        <w:t>I</w:t>
      </w:r>
      <w:r w:rsidR="001730DB" w:rsidRPr="00C82D22">
        <w:rPr>
          <w:rFonts w:ascii="Times New Roman" w:hAnsi="Times New Roman"/>
          <w:b/>
          <w:sz w:val="28"/>
          <w:szCs w:val="28"/>
        </w:rPr>
        <w:t>. Общие положения</w:t>
      </w:r>
    </w:p>
    <w:p w:rsidR="004940C4" w:rsidRPr="00C82D22" w:rsidRDefault="004940C4" w:rsidP="00C71686">
      <w:pPr>
        <w:pStyle w:val="afffffa"/>
        <w:jc w:val="center"/>
        <w:rPr>
          <w:rFonts w:ascii="Times New Roman" w:hAnsi="Times New Roman"/>
          <w:b/>
          <w:sz w:val="28"/>
          <w:szCs w:val="28"/>
        </w:rPr>
      </w:pPr>
    </w:p>
    <w:p w:rsidR="00153C79" w:rsidRPr="00C82D22" w:rsidRDefault="00C20657"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1.1. </w:t>
      </w:r>
      <w:proofErr w:type="gramStart"/>
      <w:r w:rsidR="00E11102" w:rsidRPr="00C82D22">
        <w:rPr>
          <w:rFonts w:ascii="Times New Roman" w:hAnsi="Times New Roman"/>
          <w:sz w:val="28"/>
          <w:szCs w:val="28"/>
        </w:rPr>
        <w:t>Положение о</w:t>
      </w:r>
      <w:r w:rsidR="00153C79" w:rsidRPr="00C82D22">
        <w:rPr>
          <w:rFonts w:ascii="Times New Roman" w:hAnsi="Times New Roman"/>
          <w:sz w:val="28"/>
          <w:szCs w:val="28"/>
        </w:rPr>
        <w:t xml:space="preserve"> размещении нестационарных торговых объектов на территории </w:t>
      </w:r>
      <w:r w:rsidR="00DC43DD">
        <w:rPr>
          <w:rFonts w:ascii="Times New Roman" w:hAnsi="Times New Roman"/>
          <w:sz w:val="28"/>
          <w:szCs w:val="28"/>
        </w:rPr>
        <w:t>с</w:t>
      </w:r>
      <w:r w:rsidR="00532AE4">
        <w:rPr>
          <w:rFonts w:ascii="Times New Roman" w:hAnsi="Times New Roman"/>
          <w:sz w:val="28"/>
          <w:szCs w:val="28"/>
        </w:rPr>
        <w:t>ельского поселения Аган</w:t>
      </w:r>
      <w:r w:rsidR="00153C79" w:rsidRPr="00C82D22">
        <w:rPr>
          <w:rFonts w:ascii="Times New Roman" w:hAnsi="Times New Roman"/>
          <w:sz w:val="28"/>
          <w:szCs w:val="28"/>
        </w:rPr>
        <w:t xml:space="preserve"> (далее </w:t>
      </w:r>
      <w:r w:rsidR="007C57F5" w:rsidRPr="00C82D22">
        <w:rPr>
          <w:rFonts w:ascii="Times New Roman" w:hAnsi="Times New Roman"/>
          <w:sz w:val="28"/>
          <w:szCs w:val="28"/>
        </w:rPr>
        <w:t>−</w:t>
      </w:r>
      <w:r w:rsidR="00E11102" w:rsidRPr="00C82D22">
        <w:rPr>
          <w:rFonts w:ascii="Times New Roman" w:hAnsi="Times New Roman"/>
          <w:sz w:val="28"/>
          <w:szCs w:val="28"/>
        </w:rPr>
        <w:t>Положение</w:t>
      </w:r>
      <w:r w:rsidR="00153C79" w:rsidRPr="00C82D22">
        <w:rPr>
          <w:rFonts w:ascii="Times New Roman" w:hAnsi="Times New Roman"/>
          <w:sz w:val="28"/>
          <w:szCs w:val="28"/>
        </w:rPr>
        <w:t>) разработан</w:t>
      </w:r>
      <w:r w:rsidR="00E11102" w:rsidRPr="00C82D22">
        <w:rPr>
          <w:rFonts w:ascii="Times New Roman" w:hAnsi="Times New Roman"/>
          <w:sz w:val="28"/>
          <w:szCs w:val="28"/>
        </w:rPr>
        <w:t>о</w:t>
      </w:r>
      <w:r w:rsidR="00153C79" w:rsidRPr="00C82D22">
        <w:rPr>
          <w:rFonts w:ascii="Times New Roman" w:hAnsi="Times New Roman"/>
          <w:sz w:val="28"/>
          <w:szCs w:val="28"/>
        </w:rPr>
        <w:t xml:space="preserve"> в целях формирования торговой инфраструктуры района с учетом типов торговых объектов, форм и способов торговли для обеспечения доступности товаров и услуг населению района.</w:t>
      </w:r>
      <w:proofErr w:type="gramEnd"/>
    </w:p>
    <w:p w:rsidR="00153C79" w:rsidRPr="00C82D22" w:rsidRDefault="00153C79"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1.2. Действие </w:t>
      </w:r>
      <w:r w:rsidR="00E11102" w:rsidRPr="00C82D22">
        <w:rPr>
          <w:rFonts w:ascii="Times New Roman" w:hAnsi="Times New Roman"/>
          <w:sz w:val="28"/>
          <w:szCs w:val="28"/>
        </w:rPr>
        <w:t>Положения</w:t>
      </w:r>
      <w:r w:rsidRPr="00C82D22">
        <w:rPr>
          <w:rFonts w:ascii="Times New Roman" w:hAnsi="Times New Roman"/>
          <w:sz w:val="28"/>
          <w:szCs w:val="28"/>
        </w:rPr>
        <w:t xml:space="preserve"> в части размещения и функционирования нестационарных торговых объектов не распространяется:</w:t>
      </w:r>
    </w:p>
    <w:p w:rsidR="00153C79" w:rsidRPr="00C82D22" w:rsidRDefault="00153C79" w:rsidP="00ED52EA">
      <w:pPr>
        <w:pStyle w:val="afffffa"/>
        <w:ind w:firstLine="709"/>
        <w:jc w:val="both"/>
        <w:rPr>
          <w:rFonts w:ascii="Times New Roman" w:hAnsi="Times New Roman"/>
          <w:sz w:val="28"/>
          <w:szCs w:val="28"/>
        </w:rPr>
      </w:pPr>
      <w:r w:rsidRPr="00C82D22">
        <w:rPr>
          <w:rFonts w:ascii="Times New Roman" w:hAnsi="Times New Roman"/>
          <w:sz w:val="28"/>
          <w:szCs w:val="28"/>
        </w:rPr>
        <w:t>на разносную торговлю;</w:t>
      </w:r>
    </w:p>
    <w:p w:rsidR="00153C79" w:rsidRPr="00C82D22" w:rsidRDefault="00153C79" w:rsidP="00ED52EA">
      <w:pPr>
        <w:pStyle w:val="afffffa"/>
        <w:ind w:firstLine="709"/>
        <w:jc w:val="both"/>
        <w:rPr>
          <w:rFonts w:ascii="Times New Roman" w:hAnsi="Times New Roman"/>
          <w:sz w:val="28"/>
          <w:szCs w:val="28"/>
        </w:rPr>
      </w:pPr>
      <w:r w:rsidRPr="00C82D22">
        <w:rPr>
          <w:rFonts w:ascii="Times New Roman" w:hAnsi="Times New Roman"/>
          <w:sz w:val="28"/>
          <w:szCs w:val="28"/>
        </w:rPr>
        <w:t>на отношения, связанные с проведе</w:t>
      </w:r>
      <w:r w:rsidR="00F14E2E" w:rsidRPr="00C82D22">
        <w:rPr>
          <w:rFonts w:ascii="Times New Roman" w:hAnsi="Times New Roman"/>
          <w:sz w:val="28"/>
          <w:szCs w:val="28"/>
        </w:rPr>
        <w:t>нием выставок-ярмарок и ярмарок;</w:t>
      </w:r>
    </w:p>
    <w:p w:rsidR="00F14E2E" w:rsidRPr="00C82D22" w:rsidRDefault="00F14E2E" w:rsidP="00F14E2E">
      <w:pPr>
        <w:autoSpaceDE w:val="0"/>
        <w:autoSpaceDN w:val="0"/>
        <w:adjustRightInd w:val="0"/>
        <w:ind w:firstLine="709"/>
        <w:jc w:val="both"/>
      </w:pPr>
      <w:r w:rsidRPr="00C82D22">
        <w:t>на отношения, связанные с торговым обслуживанием при проведении праздничных, общественно-политических, культурно-массовых, спортивно-массовых и иных мероприятий, имеющих краткосрочный характер, проводимых по решению органов местного самоуправления.</w:t>
      </w:r>
    </w:p>
    <w:p w:rsidR="00153C79" w:rsidRPr="00C82D22" w:rsidRDefault="00153C79" w:rsidP="00F14E2E">
      <w:pPr>
        <w:pStyle w:val="afffffa"/>
        <w:jc w:val="both"/>
        <w:rPr>
          <w:rFonts w:ascii="Times New Roman" w:hAnsi="Times New Roman"/>
          <w:sz w:val="28"/>
          <w:szCs w:val="28"/>
        </w:rPr>
      </w:pPr>
    </w:p>
    <w:p w:rsidR="00153C79" w:rsidRPr="00C82D22" w:rsidRDefault="00153C79" w:rsidP="007C57F5">
      <w:pPr>
        <w:pStyle w:val="afffffa"/>
        <w:jc w:val="center"/>
        <w:rPr>
          <w:rFonts w:ascii="Times New Roman" w:hAnsi="Times New Roman"/>
          <w:b/>
          <w:sz w:val="28"/>
          <w:szCs w:val="28"/>
        </w:rPr>
      </w:pPr>
      <w:r w:rsidRPr="00C82D22">
        <w:rPr>
          <w:rFonts w:ascii="Times New Roman" w:hAnsi="Times New Roman"/>
          <w:b/>
          <w:sz w:val="28"/>
          <w:szCs w:val="28"/>
        </w:rPr>
        <w:t>II. Основные понятия</w:t>
      </w:r>
    </w:p>
    <w:p w:rsidR="00153C79" w:rsidRPr="00C82D22" w:rsidRDefault="00153C79" w:rsidP="00ED52EA">
      <w:pPr>
        <w:pStyle w:val="afffffa"/>
        <w:ind w:firstLine="709"/>
        <w:jc w:val="both"/>
        <w:rPr>
          <w:rFonts w:ascii="Times New Roman" w:hAnsi="Times New Roman"/>
          <w:sz w:val="28"/>
          <w:szCs w:val="28"/>
        </w:rPr>
      </w:pPr>
    </w:p>
    <w:p w:rsidR="006F230E" w:rsidRPr="00C82D22" w:rsidRDefault="007C57F5"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2.1. </w:t>
      </w:r>
      <w:r w:rsidR="00153C79" w:rsidRPr="00C82D22">
        <w:rPr>
          <w:rFonts w:ascii="Times New Roman" w:hAnsi="Times New Roman"/>
          <w:sz w:val="28"/>
          <w:szCs w:val="28"/>
        </w:rPr>
        <w:t xml:space="preserve">Основные </w:t>
      </w:r>
      <w:r w:rsidR="008D011C" w:rsidRPr="00C82D22">
        <w:rPr>
          <w:rFonts w:ascii="Times New Roman" w:hAnsi="Times New Roman"/>
          <w:sz w:val="28"/>
          <w:szCs w:val="28"/>
        </w:rPr>
        <w:t>понятия, используемые в По</w:t>
      </w:r>
      <w:r w:rsidRPr="00C82D22">
        <w:rPr>
          <w:rFonts w:ascii="Times New Roman" w:hAnsi="Times New Roman"/>
          <w:sz w:val="28"/>
          <w:szCs w:val="28"/>
        </w:rPr>
        <w:t>ложении</w:t>
      </w:r>
      <w:r w:rsidR="008D011C" w:rsidRPr="00C82D22">
        <w:rPr>
          <w:rFonts w:ascii="Times New Roman" w:hAnsi="Times New Roman"/>
          <w:sz w:val="28"/>
          <w:szCs w:val="28"/>
        </w:rPr>
        <w:t>:</w:t>
      </w:r>
    </w:p>
    <w:p w:rsidR="00153C79" w:rsidRPr="00C82D22" w:rsidRDefault="007C57F5" w:rsidP="00ED52EA">
      <w:pPr>
        <w:pStyle w:val="afffffa"/>
        <w:ind w:firstLine="709"/>
        <w:jc w:val="both"/>
        <w:rPr>
          <w:rFonts w:ascii="Times New Roman" w:hAnsi="Times New Roman"/>
          <w:sz w:val="28"/>
          <w:szCs w:val="28"/>
        </w:rPr>
      </w:pPr>
      <w:r w:rsidRPr="00C82D22">
        <w:rPr>
          <w:rFonts w:ascii="Times New Roman" w:hAnsi="Times New Roman"/>
          <w:sz w:val="28"/>
          <w:szCs w:val="28"/>
        </w:rPr>
        <w:t>х</w:t>
      </w:r>
      <w:r w:rsidR="00F47BE1" w:rsidRPr="00C82D22">
        <w:rPr>
          <w:rFonts w:ascii="Times New Roman" w:hAnsi="Times New Roman"/>
          <w:sz w:val="28"/>
          <w:szCs w:val="28"/>
        </w:rPr>
        <w:t>озяйствующий субъект – юридическое лицо или индивидуальный предприниматель, осуществляющий торговую деятельность</w:t>
      </w:r>
      <w:r w:rsidRPr="00C82D22">
        <w:rPr>
          <w:rFonts w:ascii="Times New Roman" w:hAnsi="Times New Roman"/>
          <w:sz w:val="28"/>
          <w:szCs w:val="28"/>
        </w:rPr>
        <w:t>;</w:t>
      </w:r>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н</w:t>
      </w:r>
      <w:r w:rsidR="00153C79" w:rsidRPr="00C82D22">
        <w:rPr>
          <w:rFonts w:ascii="Times New Roman" w:hAnsi="Times New Roman"/>
          <w:sz w:val="28"/>
          <w:szCs w:val="28"/>
        </w:rPr>
        <w:t xml:space="preserve">естационарный торговый объект </w:t>
      </w:r>
      <w:r w:rsidRPr="00C82D22">
        <w:rPr>
          <w:rFonts w:ascii="Times New Roman" w:hAnsi="Times New Roman"/>
          <w:sz w:val="28"/>
          <w:szCs w:val="28"/>
        </w:rPr>
        <w:t>−</w:t>
      </w:r>
      <w:r w:rsidR="00153C79" w:rsidRPr="00C82D22">
        <w:rPr>
          <w:rFonts w:ascii="Times New Roman" w:hAnsi="Times New Roman"/>
          <w:sz w:val="28"/>
          <w:szCs w:val="28"/>
        </w:rPr>
        <w:t xml:space="preserve"> торговый объект, представляющий собой временное сооружение или временную конструкцию, не связанные прочно с земельным участком</w:t>
      </w:r>
      <w:r w:rsidR="00F47BE1" w:rsidRPr="00C82D22">
        <w:rPr>
          <w:rFonts w:ascii="Times New Roman" w:hAnsi="Times New Roman"/>
          <w:sz w:val="28"/>
          <w:szCs w:val="28"/>
        </w:rPr>
        <w:t>,</w:t>
      </w:r>
      <w:r w:rsidR="00153C79" w:rsidRPr="00C82D22">
        <w:rPr>
          <w:rFonts w:ascii="Times New Roman" w:hAnsi="Times New Roman"/>
          <w:sz w:val="28"/>
          <w:szCs w:val="28"/>
        </w:rPr>
        <w:t xml:space="preserve"> вне зависимости от наличия или отсутствия подключения (технологического присоединения) к сетям инженерно-технического обеспечения, в т</w:t>
      </w:r>
      <w:r w:rsidRPr="00C82D22">
        <w:rPr>
          <w:rFonts w:ascii="Times New Roman" w:hAnsi="Times New Roman"/>
          <w:sz w:val="28"/>
          <w:szCs w:val="28"/>
        </w:rPr>
        <w:t>ом числе передвижное сооружение;</w:t>
      </w:r>
      <w:proofErr w:type="gramEnd"/>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т</w:t>
      </w:r>
      <w:r w:rsidR="00153C79" w:rsidRPr="00C82D22">
        <w:rPr>
          <w:rFonts w:ascii="Times New Roman" w:hAnsi="Times New Roman"/>
          <w:sz w:val="28"/>
          <w:szCs w:val="28"/>
        </w:rPr>
        <w:t xml:space="preserve">ип предприятия розничной торговли </w:t>
      </w:r>
      <w:r w:rsidRPr="00C82D22">
        <w:rPr>
          <w:rFonts w:ascii="Times New Roman" w:hAnsi="Times New Roman"/>
          <w:sz w:val="28"/>
          <w:szCs w:val="28"/>
        </w:rPr>
        <w:t>−</w:t>
      </w:r>
      <w:r w:rsidR="00153C79" w:rsidRPr="00C82D22">
        <w:rPr>
          <w:rFonts w:ascii="Times New Roman" w:hAnsi="Times New Roman"/>
          <w:sz w:val="28"/>
          <w:szCs w:val="28"/>
        </w:rPr>
        <w:t xml:space="preserve"> предприятие розничной торговли определенного вида, классифицируемое по площади торгового зала, методам продажи и/или формам тор</w:t>
      </w:r>
      <w:r w:rsidRPr="00C82D22">
        <w:rPr>
          <w:rFonts w:ascii="Times New Roman" w:hAnsi="Times New Roman"/>
          <w:sz w:val="28"/>
          <w:szCs w:val="28"/>
        </w:rPr>
        <w:t>гового обслуживания покупателей;</w:t>
      </w:r>
      <w:proofErr w:type="gramEnd"/>
    </w:p>
    <w:p w:rsidR="007C57F5" w:rsidRPr="00C82D22" w:rsidRDefault="007C57F5" w:rsidP="00ED52EA">
      <w:pPr>
        <w:pStyle w:val="afffffa"/>
        <w:ind w:firstLine="709"/>
        <w:jc w:val="both"/>
        <w:rPr>
          <w:rFonts w:ascii="Times New Roman" w:hAnsi="Times New Roman"/>
          <w:sz w:val="28"/>
          <w:szCs w:val="28"/>
        </w:rPr>
      </w:pPr>
      <w:r w:rsidRPr="00C82D22">
        <w:rPr>
          <w:rFonts w:ascii="Times New Roman" w:hAnsi="Times New Roman"/>
          <w:sz w:val="28"/>
          <w:szCs w:val="28"/>
        </w:rPr>
        <w:t>Т</w:t>
      </w:r>
      <w:r w:rsidR="00153C79" w:rsidRPr="00C82D22">
        <w:rPr>
          <w:rFonts w:ascii="Times New Roman" w:hAnsi="Times New Roman"/>
          <w:sz w:val="28"/>
          <w:szCs w:val="28"/>
        </w:rPr>
        <w:t>ипы (виды)</w:t>
      </w:r>
      <w:r w:rsidRPr="00C82D22">
        <w:rPr>
          <w:rFonts w:ascii="Times New Roman" w:hAnsi="Times New Roman"/>
          <w:sz w:val="28"/>
          <w:szCs w:val="28"/>
        </w:rPr>
        <w:t xml:space="preserve"> предприятий розничной торговли:</w:t>
      </w:r>
    </w:p>
    <w:p w:rsidR="007C57F5" w:rsidRPr="00C82D22" w:rsidRDefault="007C57F5" w:rsidP="007C57F5">
      <w:pPr>
        <w:pStyle w:val="afffffa"/>
        <w:ind w:firstLine="709"/>
        <w:jc w:val="both"/>
        <w:rPr>
          <w:rFonts w:ascii="Times New Roman" w:hAnsi="Times New Roman"/>
          <w:sz w:val="28"/>
          <w:szCs w:val="28"/>
        </w:rPr>
      </w:pPr>
      <w:r w:rsidRPr="00C82D22">
        <w:rPr>
          <w:rFonts w:ascii="Times New Roman" w:hAnsi="Times New Roman"/>
          <w:sz w:val="28"/>
          <w:szCs w:val="28"/>
        </w:rPr>
        <w:t>специализация − ассортимент реализуемой продукции (продовольственной, непродовольственной, бытовые услуги);</w:t>
      </w:r>
    </w:p>
    <w:p w:rsidR="007C57F5" w:rsidRPr="00C82D22" w:rsidRDefault="007C57F5" w:rsidP="005261D6">
      <w:pPr>
        <w:pStyle w:val="afffffa"/>
        <w:ind w:firstLine="709"/>
        <w:jc w:val="both"/>
        <w:rPr>
          <w:rFonts w:ascii="Times New Roman" w:hAnsi="Times New Roman"/>
          <w:sz w:val="28"/>
          <w:szCs w:val="28"/>
        </w:rPr>
      </w:pPr>
      <w:r w:rsidRPr="00C82D22">
        <w:rPr>
          <w:rFonts w:ascii="Times New Roman" w:hAnsi="Times New Roman"/>
          <w:sz w:val="28"/>
          <w:szCs w:val="28"/>
        </w:rPr>
        <w:t>начальная (минимальная) цена договора (цена лота) (начальная цена аукциона) − начальная (минимальная) цена за размещение 1 квадратного метра нестационарного торгового объекта в год.</w:t>
      </w:r>
    </w:p>
    <w:p w:rsidR="00153C79" w:rsidRPr="00C82D22" w:rsidRDefault="008D70DB"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мобильный торговый объект</w:t>
      </w:r>
      <w:r w:rsidR="00153C79" w:rsidRPr="00C82D22">
        <w:rPr>
          <w:rFonts w:ascii="Times New Roman" w:hAnsi="Times New Roman"/>
          <w:sz w:val="28"/>
          <w:szCs w:val="28"/>
        </w:rPr>
        <w:t xml:space="preserve"> (торговый автофургон, автолавка) </w:t>
      </w:r>
      <w:r w:rsidR="007C57F5" w:rsidRPr="00C82D22">
        <w:rPr>
          <w:rFonts w:ascii="Times New Roman" w:hAnsi="Times New Roman"/>
          <w:sz w:val="28"/>
          <w:szCs w:val="28"/>
        </w:rPr>
        <w:t>−</w:t>
      </w:r>
      <w:r w:rsidR="00153C79" w:rsidRPr="00C82D22">
        <w:rPr>
          <w:rFonts w:ascii="Times New Roman" w:hAnsi="Times New Roman"/>
          <w:sz w:val="28"/>
          <w:szCs w:val="28"/>
        </w:rPr>
        <w:t xml:space="preserve">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w:t>
      </w:r>
      <w:r w:rsidR="00153C79" w:rsidRPr="00C82D22">
        <w:rPr>
          <w:rFonts w:ascii="Times New Roman" w:hAnsi="Times New Roman"/>
          <w:sz w:val="28"/>
          <w:szCs w:val="28"/>
        </w:rPr>
        <w:lastRenderedPageBreak/>
        <w:t>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roofErr w:type="gramEnd"/>
    </w:p>
    <w:p w:rsidR="00153C79" w:rsidRPr="00C82D22" w:rsidRDefault="00153C79"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торговый автомат (</w:t>
      </w:r>
      <w:proofErr w:type="spellStart"/>
      <w:r w:rsidRPr="00C82D22">
        <w:rPr>
          <w:rFonts w:ascii="Times New Roman" w:hAnsi="Times New Roman"/>
          <w:sz w:val="28"/>
          <w:szCs w:val="28"/>
        </w:rPr>
        <w:t>вендинговый</w:t>
      </w:r>
      <w:proofErr w:type="spellEnd"/>
      <w:r w:rsidRPr="00C82D22">
        <w:rPr>
          <w:rFonts w:ascii="Times New Roman" w:hAnsi="Times New Roman"/>
          <w:sz w:val="28"/>
          <w:szCs w:val="28"/>
        </w:rPr>
        <w:t xml:space="preserve"> автомат) </w:t>
      </w:r>
      <w:r w:rsidR="007C57F5" w:rsidRPr="00C82D22">
        <w:rPr>
          <w:rFonts w:ascii="Times New Roman" w:hAnsi="Times New Roman"/>
          <w:sz w:val="28"/>
          <w:szCs w:val="28"/>
        </w:rPr>
        <w:t>−</w:t>
      </w:r>
      <w:r w:rsidRPr="00C82D22">
        <w:rPr>
          <w:rFonts w:ascii="Times New Roman" w:hAnsi="Times New Roman"/>
          <w:sz w:val="28"/>
          <w:szCs w:val="28"/>
        </w:rPr>
        <w:t xml:space="preserve">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roofErr w:type="gramEnd"/>
    </w:p>
    <w:p w:rsidR="00153C79" w:rsidRPr="00C82D22" w:rsidRDefault="00153C79"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автоцистерна </w:t>
      </w:r>
      <w:r w:rsidR="007C57F5" w:rsidRPr="00C82D22">
        <w:rPr>
          <w:rFonts w:ascii="Times New Roman" w:hAnsi="Times New Roman"/>
          <w:sz w:val="28"/>
          <w:szCs w:val="28"/>
        </w:rPr>
        <w:t>−</w:t>
      </w:r>
      <w:r w:rsidRPr="00C82D22">
        <w:rPr>
          <w:rFonts w:ascii="Times New Roman" w:hAnsi="Times New Roman"/>
          <w:sz w:val="28"/>
          <w:szCs w:val="28"/>
        </w:rPr>
        <w:t xml:space="preserve">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пр.;</w:t>
      </w:r>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торговый павильон −</w:t>
      </w:r>
      <w:r w:rsidR="00153C79" w:rsidRPr="00C82D22">
        <w:rPr>
          <w:rFonts w:ascii="Times New Roman" w:hAnsi="Times New Roman"/>
          <w:sz w:val="28"/>
          <w:szCs w:val="28"/>
        </w:rPr>
        <w:t xml:space="preserve">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roofErr w:type="gramEnd"/>
      <w:r w:rsidR="00153C79" w:rsidRPr="00C82D22">
        <w:rPr>
          <w:rFonts w:ascii="Times New Roman" w:hAnsi="Times New Roman"/>
          <w:sz w:val="28"/>
          <w:szCs w:val="28"/>
        </w:rPr>
        <w:t xml:space="preserve"> Торговый павильон может иметь помещения для хранения товарного запаса;</w:t>
      </w:r>
    </w:p>
    <w:p w:rsidR="00153C79" w:rsidRPr="00C82D22" w:rsidRDefault="00153C79"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торговый павильон в составе автопав</w:t>
      </w:r>
      <w:r w:rsidR="007C57F5" w:rsidRPr="00C82D22">
        <w:rPr>
          <w:rFonts w:ascii="Times New Roman" w:hAnsi="Times New Roman"/>
          <w:sz w:val="28"/>
          <w:szCs w:val="28"/>
        </w:rPr>
        <w:t>ильона (остановочный павильон) −</w:t>
      </w:r>
      <w:r w:rsidRPr="00C82D22">
        <w:rPr>
          <w:rFonts w:ascii="Times New Roman" w:hAnsi="Times New Roman"/>
          <w:sz w:val="28"/>
          <w:szCs w:val="28"/>
        </w:rPr>
        <w:t xml:space="preserve"> нестационарный торговый объект, представляющий собой часть автопавильона закрытого типа, предназначенного для укрытия пассажиров, ожидающих прибытия рейсового наземного транспорта, от воздействия неблагоприятных </w:t>
      </w:r>
      <w:proofErr w:type="spellStart"/>
      <w:r w:rsidRPr="00C82D22">
        <w:rPr>
          <w:rFonts w:ascii="Times New Roman" w:hAnsi="Times New Roman"/>
          <w:sz w:val="28"/>
          <w:szCs w:val="28"/>
        </w:rPr>
        <w:t>погодно</w:t>
      </w:r>
      <w:proofErr w:type="spellEnd"/>
      <w:r w:rsidRPr="00C82D22">
        <w:rPr>
          <w:rFonts w:ascii="Times New Roman" w:hAnsi="Times New Roman"/>
          <w:sz w:val="28"/>
          <w:szCs w:val="28"/>
        </w:rPr>
        <w:t>-климатических факторов, имеющий (не имеющий) торговый зал и рассчитанный на одно или несколько рабочих мест продавцов, расположенный в составе автопавильона;</w:t>
      </w:r>
      <w:proofErr w:type="gramEnd"/>
    </w:p>
    <w:p w:rsidR="00153C79" w:rsidRPr="00C82D22" w:rsidRDefault="007C57F5" w:rsidP="00ED52EA">
      <w:pPr>
        <w:pStyle w:val="afffffa"/>
        <w:ind w:firstLine="709"/>
        <w:jc w:val="both"/>
        <w:rPr>
          <w:rFonts w:ascii="Times New Roman" w:hAnsi="Times New Roman"/>
          <w:sz w:val="28"/>
          <w:szCs w:val="28"/>
        </w:rPr>
      </w:pPr>
      <w:r w:rsidRPr="00C82D22">
        <w:rPr>
          <w:rFonts w:ascii="Times New Roman" w:hAnsi="Times New Roman"/>
          <w:sz w:val="28"/>
          <w:szCs w:val="28"/>
        </w:rPr>
        <w:t>киоск −</w:t>
      </w:r>
      <w:r w:rsidR="00153C79" w:rsidRPr="00C82D22">
        <w:rPr>
          <w:rFonts w:ascii="Times New Roman" w:hAnsi="Times New Roman"/>
          <w:sz w:val="28"/>
          <w:szCs w:val="28"/>
        </w:rPr>
        <w:t xml:space="preserve">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торговая палатка −</w:t>
      </w:r>
      <w:r w:rsidR="00153C79" w:rsidRPr="00C82D22">
        <w:rPr>
          <w:rFonts w:ascii="Times New Roman" w:hAnsi="Times New Roman"/>
          <w:sz w:val="28"/>
          <w:szCs w:val="28"/>
        </w:rPr>
        <w:t xml:space="preserve"> нестационарный торговый объект, представляющий собой оснащенную прилавком легко</w:t>
      </w:r>
      <w:r w:rsidR="00DB4920">
        <w:rPr>
          <w:rFonts w:ascii="Times New Roman" w:hAnsi="Times New Roman"/>
          <w:sz w:val="28"/>
          <w:szCs w:val="28"/>
        </w:rPr>
        <w:t xml:space="preserve"> </w:t>
      </w:r>
      <w:r w:rsidR="00153C79" w:rsidRPr="00C82D22">
        <w:rPr>
          <w:rFonts w:ascii="Times New Roman" w:hAnsi="Times New Roman"/>
          <w:sz w:val="28"/>
          <w:szCs w:val="28"/>
        </w:rPr>
        <w:t>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roofErr w:type="gramEnd"/>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бахчевой развал −</w:t>
      </w:r>
      <w:r w:rsidR="00153C79" w:rsidRPr="00C82D22">
        <w:rPr>
          <w:rFonts w:ascii="Times New Roman" w:hAnsi="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roofErr w:type="gramEnd"/>
    </w:p>
    <w:p w:rsidR="00153C79" w:rsidRPr="00C82D22" w:rsidRDefault="007C57F5" w:rsidP="00ED52EA">
      <w:pPr>
        <w:pStyle w:val="afffffa"/>
        <w:ind w:firstLine="709"/>
        <w:jc w:val="both"/>
        <w:rPr>
          <w:rFonts w:ascii="Times New Roman" w:hAnsi="Times New Roman"/>
          <w:sz w:val="28"/>
          <w:szCs w:val="28"/>
        </w:rPr>
      </w:pPr>
      <w:r w:rsidRPr="00C82D22">
        <w:rPr>
          <w:rFonts w:ascii="Times New Roman" w:hAnsi="Times New Roman"/>
          <w:sz w:val="28"/>
          <w:szCs w:val="28"/>
        </w:rPr>
        <w:t>елочный базар −</w:t>
      </w:r>
      <w:r w:rsidR="00153C79" w:rsidRPr="00C82D22">
        <w:rPr>
          <w:rFonts w:ascii="Times New Roman" w:hAnsi="Times New Roman"/>
          <w:sz w:val="28"/>
          <w:szCs w:val="28"/>
        </w:rPr>
        <w:t xml:space="preserve">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153C79" w:rsidRPr="00C82D22" w:rsidRDefault="007C57F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кафе летнее −</w:t>
      </w:r>
      <w:r w:rsidR="00153C79" w:rsidRPr="00C82D22">
        <w:rPr>
          <w:rFonts w:ascii="Times New Roman" w:hAnsi="Times New Roman"/>
          <w:sz w:val="28"/>
          <w:szCs w:val="28"/>
        </w:rPr>
        <w:t xml:space="preserve"> нестационарный торговый объект общественного питания, предоставляющий потребителю услуги по организации питания и досуга или без досуга, с предоставлением ограниченного, по сравнению с рестораном, ассортимента продукции и услуг, реализующий фирменные блюда, </w:t>
      </w:r>
      <w:r w:rsidR="00153C79" w:rsidRPr="00C82D22">
        <w:rPr>
          <w:rFonts w:ascii="Times New Roman" w:hAnsi="Times New Roman"/>
          <w:sz w:val="28"/>
          <w:szCs w:val="28"/>
        </w:rPr>
        <w:lastRenderedPageBreak/>
        <w:t>кондитерские и хлебобулочные изделия, алкогольные и безалкогольные напитки, покупные товары, функционирующий сезонно (летний период).</w:t>
      </w:r>
      <w:proofErr w:type="gramEnd"/>
    </w:p>
    <w:p w:rsidR="0023130D" w:rsidRPr="00C82D22" w:rsidRDefault="0023130D" w:rsidP="00ED52EA">
      <w:pPr>
        <w:pStyle w:val="afffffa"/>
        <w:ind w:firstLine="709"/>
        <w:jc w:val="both"/>
        <w:rPr>
          <w:rFonts w:ascii="Times New Roman" w:hAnsi="Times New Roman"/>
          <w:sz w:val="28"/>
          <w:szCs w:val="28"/>
        </w:rPr>
      </w:pPr>
    </w:p>
    <w:p w:rsidR="00E102B6" w:rsidRPr="00C82D22" w:rsidRDefault="00E102B6" w:rsidP="00794EFA">
      <w:pPr>
        <w:pStyle w:val="afffffa"/>
        <w:jc w:val="center"/>
        <w:rPr>
          <w:rFonts w:ascii="Times New Roman" w:hAnsi="Times New Roman"/>
          <w:b/>
          <w:sz w:val="28"/>
          <w:szCs w:val="28"/>
        </w:rPr>
      </w:pPr>
      <w:r w:rsidRPr="00C82D22">
        <w:rPr>
          <w:rFonts w:ascii="Times New Roman" w:hAnsi="Times New Roman"/>
          <w:b/>
          <w:sz w:val="28"/>
          <w:szCs w:val="28"/>
          <w:lang w:val="en-US"/>
        </w:rPr>
        <w:t>III</w:t>
      </w:r>
      <w:r w:rsidRPr="00C82D22">
        <w:rPr>
          <w:rFonts w:ascii="Times New Roman" w:hAnsi="Times New Roman"/>
          <w:b/>
          <w:sz w:val="28"/>
          <w:szCs w:val="28"/>
        </w:rPr>
        <w:t xml:space="preserve">. </w:t>
      </w:r>
      <w:r w:rsidR="005D6487" w:rsidRPr="00C82D22">
        <w:rPr>
          <w:rFonts w:ascii="Times New Roman" w:hAnsi="Times New Roman"/>
          <w:b/>
          <w:sz w:val="28"/>
          <w:szCs w:val="28"/>
        </w:rPr>
        <w:t>Порядок размещения</w:t>
      </w:r>
    </w:p>
    <w:p w:rsidR="006C33A6" w:rsidRPr="00C82D22" w:rsidRDefault="001730DB" w:rsidP="00794EFA">
      <w:pPr>
        <w:pStyle w:val="afffffa"/>
        <w:jc w:val="center"/>
        <w:rPr>
          <w:rFonts w:ascii="Times New Roman" w:hAnsi="Times New Roman"/>
          <w:b/>
          <w:sz w:val="28"/>
          <w:szCs w:val="28"/>
        </w:rPr>
      </w:pPr>
      <w:r w:rsidRPr="00C82D22">
        <w:rPr>
          <w:rFonts w:ascii="Times New Roman" w:hAnsi="Times New Roman"/>
          <w:b/>
          <w:sz w:val="28"/>
          <w:szCs w:val="28"/>
        </w:rPr>
        <w:t>нестационарных</w:t>
      </w:r>
      <w:r w:rsidR="00DB4920">
        <w:rPr>
          <w:rFonts w:ascii="Times New Roman" w:hAnsi="Times New Roman"/>
          <w:b/>
          <w:sz w:val="28"/>
          <w:szCs w:val="28"/>
        </w:rPr>
        <w:t xml:space="preserve"> </w:t>
      </w:r>
      <w:r w:rsidRPr="00C82D22">
        <w:rPr>
          <w:rFonts w:ascii="Times New Roman" w:hAnsi="Times New Roman"/>
          <w:b/>
          <w:sz w:val="28"/>
          <w:szCs w:val="28"/>
        </w:rPr>
        <w:t>торговых объектов</w:t>
      </w:r>
    </w:p>
    <w:p w:rsidR="00E102B6" w:rsidRPr="00C82D22" w:rsidRDefault="00E102B6" w:rsidP="00ED52EA">
      <w:pPr>
        <w:pStyle w:val="afffffa"/>
        <w:ind w:firstLine="709"/>
        <w:jc w:val="both"/>
        <w:rPr>
          <w:rFonts w:ascii="Times New Roman" w:hAnsi="Times New Roman"/>
          <w:sz w:val="28"/>
          <w:szCs w:val="28"/>
        </w:rPr>
      </w:pPr>
    </w:p>
    <w:p w:rsidR="005D6487" w:rsidRPr="00C82D22" w:rsidRDefault="007C57F5" w:rsidP="00D8008D">
      <w:pPr>
        <w:ind w:firstLine="709"/>
        <w:jc w:val="both"/>
        <w:rPr>
          <w:color w:val="000000" w:themeColor="text1"/>
        </w:rPr>
      </w:pPr>
      <w:r w:rsidRPr="00C82D22">
        <w:rPr>
          <w:color w:val="000000" w:themeColor="text1"/>
        </w:rPr>
        <w:t>3.</w:t>
      </w:r>
      <w:r w:rsidR="005D6487" w:rsidRPr="00C82D22">
        <w:rPr>
          <w:color w:val="000000" w:themeColor="text1"/>
        </w:rPr>
        <w:t xml:space="preserve">1. Размещение нестационарных торговых объектов на территории </w:t>
      </w:r>
      <w:r w:rsidR="005261D6">
        <w:rPr>
          <w:color w:val="000000" w:themeColor="text1"/>
        </w:rPr>
        <w:t>поселения</w:t>
      </w:r>
      <w:r w:rsidR="005D6487" w:rsidRPr="00C82D22">
        <w:rPr>
          <w:color w:val="000000" w:themeColor="text1"/>
        </w:rPr>
        <w:t xml:space="preserve"> осуществляется на основании схемы размещения нестационарных торговых объектов на территории </w:t>
      </w:r>
      <w:r w:rsidR="005261D6">
        <w:rPr>
          <w:color w:val="000000" w:themeColor="text1"/>
        </w:rPr>
        <w:t>с</w:t>
      </w:r>
      <w:r w:rsidR="00532AE4">
        <w:rPr>
          <w:color w:val="000000" w:themeColor="text1"/>
        </w:rPr>
        <w:t>ельского поселения Аган</w:t>
      </w:r>
      <w:r w:rsidR="005D6487" w:rsidRPr="00C82D22">
        <w:rPr>
          <w:color w:val="000000" w:themeColor="text1"/>
        </w:rPr>
        <w:t xml:space="preserve"> (далее – схема размещения), утвержденной муниципальным правовым актом, с заключением договоров на размещение нестационарных торговых объектов (далее – договор на размещение).</w:t>
      </w:r>
    </w:p>
    <w:p w:rsidR="005D6487" w:rsidRPr="00C82D22" w:rsidRDefault="00E65D30" w:rsidP="00D8008D">
      <w:pPr>
        <w:ind w:firstLine="709"/>
        <w:jc w:val="both"/>
        <w:rPr>
          <w:color w:val="000000" w:themeColor="text1"/>
        </w:rPr>
      </w:pPr>
      <w:r w:rsidRPr="00C82D22">
        <w:rPr>
          <w:color w:val="000000" w:themeColor="text1"/>
        </w:rPr>
        <w:t>3.</w:t>
      </w:r>
      <w:r w:rsidR="005D6487" w:rsidRPr="00C82D22">
        <w:rPr>
          <w:color w:val="000000" w:themeColor="text1"/>
        </w:rPr>
        <w:t xml:space="preserve">2. Уполномоченным органом по размещению нестационарных торговых объектов на территории </w:t>
      </w:r>
      <w:r w:rsidR="005261D6">
        <w:rPr>
          <w:color w:val="000000" w:themeColor="text1"/>
        </w:rPr>
        <w:t>поселения</w:t>
      </w:r>
      <w:r w:rsidR="005D6487" w:rsidRPr="00C82D22">
        <w:rPr>
          <w:color w:val="000000" w:themeColor="text1"/>
        </w:rPr>
        <w:t xml:space="preserve"> является:</w:t>
      </w:r>
    </w:p>
    <w:p w:rsidR="005D6487" w:rsidRPr="00C82D22" w:rsidRDefault="005D6487" w:rsidP="00D8008D">
      <w:pPr>
        <w:ind w:firstLine="709"/>
        <w:jc w:val="both"/>
        <w:rPr>
          <w:color w:val="000000" w:themeColor="text1"/>
        </w:rPr>
      </w:pPr>
      <w:proofErr w:type="gramStart"/>
      <w:r w:rsidRPr="00C82D22">
        <w:rPr>
          <w:color w:val="000000" w:themeColor="text1"/>
        </w:rPr>
        <w:t xml:space="preserve">в части разработки, утверждения и внесения изменений в схему размещения нестационарных торговых объектов </w:t>
      </w:r>
      <w:r w:rsidR="00E65D30" w:rsidRPr="00C82D22">
        <w:rPr>
          <w:color w:val="000000" w:themeColor="text1"/>
        </w:rPr>
        <w:t>−</w:t>
      </w:r>
      <w:r w:rsidRPr="00C82D22">
        <w:rPr>
          <w:color w:val="000000" w:themeColor="text1"/>
        </w:rPr>
        <w:t xml:space="preserve"> </w:t>
      </w:r>
      <w:r w:rsidR="00794EFA">
        <w:rPr>
          <w:color w:val="000000" w:themeColor="text1"/>
        </w:rPr>
        <w:t>специалист администрации поселения</w:t>
      </w:r>
      <w:r w:rsidR="005261D6">
        <w:rPr>
          <w:color w:val="000000" w:themeColor="text1"/>
        </w:rPr>
        <w:t xml:space="preserve"> </w:t>
      </w:r>
      <w:r w:rsidRPr="00C82D22">
        <w:rPr>
          <w:color w:val="000000" w:themeColor="text1"/>
        </w:rPr>
        <w:t xml:space="preserve">с участием муниципального бюджетного учреждения </w:t>
      </w:r>
      <w:r w:rsidR="005261D6">
        <w:rPr>
          <w:color w:val="000000" w:themeColor="text1"/>
        </w:rPr>
        <w:t>Нижневартовского района</w:t>
      </w:r>
      <w:r w:rsidR="00E65D30" w:rsidRPr="00C82D22">
        <w:rPr>
          <w:color w:val="000000" w:themeColor="text1"/>
        </w:rPr>
        <w:t xml:space="preserve"> </w:t>
      </w:r>
      <w:r w:rsidRPr="00C82D22">
        <w:rPr>
          <w:color w:val="000000" w:themeColor="text1"/>
        </w:rPr>
        <w:t>«Управление имущественными и земельными ресурсами»;</w:t>
      </w:r>
      <w:proofErr w:type="gramEnd"/>
    </w:p>
    <w:p w:rsidR="005D6487" w:rsidRPr="00C82D22" w:rsidRDefault="005D6487" w:rsidP="00D8008D">
      <w:pPr>
        <w:ind w:firstLine="709"/>
        <w:jc w:val="both"/>
        <w:rPr>
          <w:color w:val="000000" w:themeColor="text1"/>
        </w:rPr>
      </w:pPr>
      <w:proofErr w:type="gramStart"/>
      <w:r w:rsidRPr="00C82D22">
        <w:rPr>
          <w:color w:val="000000" w:themeColor="text1"/>
        </w:rPr>
        <w:t xml:space="preserve">в части проведения аукционов на право заключения договоров на размещение нестационарных торговых объектов, заключения и расторжения договоров на размещение </w:t>
      </w:r>
      <w:r w:rsidR="00E65D30" w:rsidRPr="00C82D22">
        <w:rPr>
          <w:color w:val="000000" w:themeColor="text1"/>
        </w:rPr>
        <w:t>−</w:t>
      </w:r>
      <w:r w:rsidRPr="00C82D22">
        <w:rPr>
          <w:color w:val="000000" w:themeColor="text1"/>
        </w:rPr>
        <w:t xml:space="preserve"> отдел потребительского рынка и защиты прав потребителей департамента экономики </w:t>
      </w:r>
      <w:r w:rsidR="00794EFA">
        <w:rPr>
          <w:color w:val="000000" w:themeColor="text1"/>
        </w:rPr>
        <w:t>администрации поселения</w:t>
      </w:r>
      <w:r w:rsidRPr="00C82D22">
        <w:rPr>
          <w:color w:val="000000" w:themeColor="text1"/>
        </w:rPr>
        <w:t>.</w:t>
      </w:r>
      <w:proofErr w:type="gramEnd"/>
    </w:p>
    <w:p w:rsidR="005D6487" w:rsidRPr="00C82D22" w:rsidRDefault="00E65D30" w:rsidP="00D8008D">
      <w:pPr>
        <w:autoSpaceDE w:val="0"/>
        <w:autoSpaceDN w:val="0"/>
        <w:ind w:firstLine="709"/>
        <w:jc w:val="both"/>
        <w:rPr>
          <w:color w:val="000000" w:themeColor="text1"/>
        </w:rPr>
      </w:pPr>
      <w:r w:rsidRPr="00C82D22">
        <w:rPr>
          <w:color w:val="000000" w:themeColor="text1"/>
        </w:rPr>
        <w:t>3.3</w:t>
      </w:r>
      <w:r w:rsidR="005D6487" w:rsidRPr="00C82D22">
        <w:rPr>
          <w:color w:val="000000" w:themeColor="text1"/>
        </w:rPr>
        <w:t xml:space="preserve">. </w:t>
      </w:r>
      <w:proofErr w:type="gramStart"/>
      <w:r w:rsidR="00794EFA">
        <w:rPr>
          <w:color w:val="000000" w:themeColor="text1"/>
        </w:rPr>
        <w:t xml:space="preserve">Специалист администрации поселения </w:t>
      </w:r>
      <w:r w:rsidR="005D6487" w:rsidRPr="00C82D22">
        <w:rPr>
          <w:color w:val="000000" w:themeColor="text1"/>
        </w:rPr>
        <w:t xml:space="preserve">осуществляет планирование по размещению нестационарных торговых объектов на территории </w:t>
      </w:r>
      <w:r w:rsidR="005261D6">
        <w:rPr>
          <w:color w:val="000000" w:themeColor="text1"/>
        </w:rPr>
        <w:t>поселения</w:t>
      </w:r>
      <w:r w:rsidR="00A66B7D" w:rsidRPr="00C82D22">
        <w:rPr>
          <w:color w:val="000000" w:themeColor="text1"/>
        </w:rPr>
        <w:t xml:space="preserve"> </w:t>
      </w:r>
      <w:r w:rsidR="005D6487" w:rsidRPr="00C82D22">
        <w:t>с учетом существующей дислокации нестационарных торговых объектов</w:t>
      </w:r>
      <w:r w:rsidR="00794EFA">
        <w:t xml:space="preserve"> </w:t>
      </w:r>
      <w:r w:rsidR="005D6487" w:rsidRPr="00C82D22">
        <w:rPr>
          <w:color w:val="000000" w:themeColor="text1"/>
        </w:rPr>
        <w:t>и обеспечения потребности населения в товарах</w:t>
      </w:r>
      <w:r w:rsidR="00794EFA">
        <w:rPr>
          <w:color w:val="000000" w:themeColor="text1"/>
        </w:rPr>
        <w:t xml:space="preserve"> </w:t>
      </w:r>
      <w:r w:rsidR="005D6487" w:rsidRPr="00C82D22">
        <w:rPr>
          <w:color w:val="000000" w:themeColor="text1"/>
        </w:rPr>
        <w:t>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w:t>
      </w:r>
      <w:proofErr w:type="gramEnd"/>
    </w:p>
    <w:p w:rsidR="005D6487" w:rsidRPr="00C82D22" w:rsidRDefault="00E65D30" w:rsidP="00D8008D">
      <w:pPr>
        <w:ind w:firstLine="709"/>
        <w:jc w:val="both"/>
        <w:rPr>
          <w:bCs/>
          <w:color w:val="000000" w:themeColor="text1"/>
        </w:rPr>
      </w:pPr>
      <w:r w:rsidRPr="00C82D22">
        <w:rPr>
          <w:color w:val="000000" w:themeColor="text1"/>
        </w:rPr>
        <w:t>3.</w:t>
      </w:r>
      <w:r w:rsidR="005D6487" w:rsidRPr="00C82D22">
        <w:rPr>
          <w:color w:val="000000" w:themeColor="text1"/>
        </w:rPr>
        <w:t>4. Схема размещения разрабатывается по форме, утвержденной приказом Департамента экономического развития Ханты-Мансийского автономного округа – Югры от 24.12.2010 № 1-нп «Об утверждении Порядка разработки и утверждения</w:t>
      </w:r>
      <w:r w:rsidR="00DB4920">
        <w:rPr>
          <w:color w:val="000000" w:themeColor="text1"/>
        </w:rPr>
        <w:t xml:space="preserve"> </w:t>
      </w:r>
      <w:r w:rsidR="005D6487" w:rsidRPr="00C82D22">
        <w:rPr>
          <w:color w:val="000000" w:themeColor="text1"/>
        </w:rPr>
        <w:t>органами местного самоуправления схем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 xml:space="preserve">Схема размещения является единой и распространяет действие на территорию </w:t>
      </w:r>
      <w:r w:rsidR="005261D6">
        <w:rPr>
          <w:rFonts w:ascii="Times New Roman" w:hAnsi="Times New Roman"/>
          <w:sz w:val="28"/>
          <w:szCs w:val="28"/>
        </w:rPr>
        <w:t>поселения</w:t>
      </w:r>
      <w:r w:rsidRPr="00C82D22">
        <w:rPr>
          <w:rFonts w:ascii="Times New Roman" w:hAnsi="Times New Roman"/>
          <w:sz w:val="28"/>
          <w:szCs w:val="28"/>
        </w:rPr>
        <w:t>, разрабатывается, изменяется и дополняется в целях создания комфортной среды для граждан и хозяйствующих субъектов, осуществляющих розничную торговлю, а также в целях:</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развития субъектов малого и среднего предпринимательства и повышения доступности товаров для населения;</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обеспечения устойчивого развития;</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достижения установленных нормативов минимальной обеспеченности площадью торговых объектов;</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 осуществляющими торговую деятельность;</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достижения максимального удобства расположения нестационарных торговых объектов для потребителей (к местам проживания, работы, а также           в оживленных местах и местах расположения иных торговых объектов);</w:t>
      </w:r>
    </w:p>
    <w:p w:rsidR="001B434F" w:rsidRPr="00C82D22" w:rsidRDefault="001B434F" w:rsidP="00D8008D">
      <w:pPr>
        <w:pStyle w:val="afffffa"/>
        <w:ind w:firstLine="709"/>
        <w:jc w:val="both"/>
        <w:rPr>
          <w:rFonts w:ascii="Times New Roman" w:hAnsi="Times New Roman"/>
          <w:sz w:val="28"/>
          <w:szCs w:val="28"/>
        </w:rPr>
      </w:pPr>
      <w:r w:rsidRPr="00C82D22">
        <w:rPr>
          <w:rFonts w:ascii="Times New Roman" w:hAnsi="Times New Roman"/>
          <w:sz w:val="28"/>
          <w:szCs w:val="28"/>
        </w:rPr>
        <w:t>расширения каналов сбыта продукции сельскохозяйственных производителей.</w:t>
      </w:r>
    </w:p>
    <w:p w:rsidR="005D6487" w:rsidRPr="00C82D22" w:rsidRDefault="00E65D30" w:rsidP="00D8008D">
      <w:pPr>
        <w:tabs>
          <w:tab w:val="left" w:pos="851"/>
        </w:tabs>
        <w:autoSpaceDE w:val="0"/>
        <w:autoSpaceDN w:val="0"/>
        <w:adjustRightInd w:val="0"/>
        <w:ind w:firstLine="709"/>
        <w:jc w:val="both"/>
        <w:rPr>
          <w:b/>
          <w:color w:val="FF0000"/>
        </w:rPr>
      </w:pPr>
      <w:r w:rsidRPr="00C82D22">
        <w:t>3.</w:t>
      </w:r>
      <w:r w:rsidR="005D6487" w:rsidRPr="00C82D22">
        <w:t xml:space="preserve">5. </w:t>
      </w:r>
      <w:proofErr w:type="gramStart"/>
      <w:r w:rsidR="005D6487" w:rsidRPr="00C82D22">
        <w:t>Схема размещения нестационарных торговых объектов предусматрива</w:t>
      </w:r>
      <w:r w:rsidRPr="00C82D22">
        <w:t>ет размещение не менее чем шести</w:t>
      </w:r>
      <w:r w:rsidR="005D6487" w:rsidRPr="00C82D22">
        <w:t>десят</w:t>
      </w:r>
      <w:r w:rsidRPr="00C82D22">
        <w:t>и</w:t>
      </w:r>
      <w:r w:rsidR="005D6487" w:rsidRPr="00C82D22">
        <w:t xml:space="preserve"> процентов нестационарных торговых объектов, используемых субъектами малого и среднего предпринимательства, осуществляющими торговую деятельность, от общего количества нестационарных торговых объектов. </w:t>
      </w:r>
      <w:proofErr w:type="gramEnd"/>
    </w:p>
    <w:p w:rsidR="005D6487" w:rsidRPr="00C82D22" w:rsidRDefault="005D6487" w:rsidP="00D8008D">
      <w:pPr>
        <w:shd w:val="clear" w:color="auto" w:fill="FFFFFF"/>
        <w:ind w:firstLine="709"/>
        <w:jc w:val="both"/>
        <w:rPr>
          <w:color w:val="000000" w:themeColor="text1"/>
        </w:rPr>
      </w:pPr>
      <w:r w:rsidRPr="00C82D22">
        <w:rPr>
          <w:color w:val="000000" w:themeColor="text1"/>
        </w:rPr>
        <w:t xml:space="preserve">Схема размещения, а также вносимые в нее изменения утверждаются                      постановлением </w:t>
      </w:r>
      <w:r w:rsidR="00794EFA">
        <w:rPr>
          <w:color w:val="000000" w:themeColor="text1"/>
        </w:rPr>
        <w:t>администрации поселения</w:t>
      </w:r>
      <w:r w:rsidRPr="00C82D22">
        <w:rPr>
          <w:color w:val="000000" w:themeColor="text1"/>
        </w:rPr>
        <w:t>.</w:t>
      </w:r>
    </w:p>
    <w:p w:rsidR="005D6487" w:rsidRPr="00C82D22" w:rsidRDefault="00E65D30" w:rsidP="00D8008D">
      <w:pPr>
        <w:widowControl w:val="0"/>
        <w:autoSpaceDE w:val="0"/>
        <w:autoSpaceDN w:val="0"/>
        <w:adjustRightInd w:val="0"/>
        <w:ind w:firstLine="709"/>
        <w:jc w:val="both"/>
        <w:rPr>
          <w:color w:val="000000" w:themeColor="text1"/>
        </w:rPr>
      </w:pPr>
      <w:r w:rsidRPr="00C82D22">
        <w:rPr>
          <w:color w:val="000000" w:themeColor="text1"/>
        </w:rPr>
        <w:t>3.</w:t>
      </w:r>
      <w:r w:rsidR="005D6487" w:rsidRPr="00C82D22">
        <w:rPr>
          <w:color w:val="000000" w:themeColor="text1"/>
        </w:rPr>
        <w:t>6. Не допускается размещение нестационарных торговых объектов:</w:t>
      </w:r>
    </w:p>
    <w:p w:rsidR="005D6487" w:rsidRPr="00C82D22" w:rsidRDefault="005D6487" w:rsidP="00D8008D">
      <w:pPr>
        <w:widowControl w:val="0"/>
        <w:autoSpaceDE w:val="0"/>
        <w:autoSpaceDN w:val="0"/>
        <w:adjustRightInd w:val="0"/>
        <w:ind w:firstLine="709"/>
        <w:jc w:val="both"/>
        <w:rPr>
          <w:color w:val="000000" w:themeColor="text1"/>
        </w:rPr>
      </w:pPr>
      <w:r w:rsidRPr="00C82D22">
        <w:rPr>
          <w:color w:val="000000" w:themeColor="text1"/>
        </w:rPr>
        <w:t>в арках зданий, на элементах благоустройства, площадках (детских, предназначенных для  отдыха, спортивных), транспортных стоянках;</w:t>
      </w:r>
    </w:p>
    <w:p w:rsidR="005D6487" w:rsidRPr="00C82D22" w:rsidRDefault="005D6487" w:rsidP="00D8008D">
      <w:pPr>
        <w:widowControl w:val="0"/>
        <w:autoSpaceDE w:val="0"/>
        <w:autoSpaceDN w:val="0"/>
        <w:adjustRightInd w:val="0"/>
        <w:ind w:firstLine="709"/>
        <w:jc w:val="both"/>
        <w:rPr>
          <w:color w:val="000000" w:themeColor="text1"/>
        </w:rPr>
      </w:pPr>
      <w:r w:rsidRPr="00C82D22">
        <w:rPr>
          <w:color w:val="000000" w:themeColor="text1"/>
        </w:rPr>
        <w:t>на тротуарах, газонах и прочих объектах озеленения;</w:t>
      </w:r>
    </w:p>
    <w:p w:rsidR="005D6487" w:rsidRPr="00C82D22" w:rsidRDefault="005D6487" w:rsidP="00D8008D">
      <w:pPr>
        <w:widowControl w:val="0"/>
        <w:autoSpaceDE w:val="0"/>
        <w:autoSpaceDN w:val="0"/>
        <w:adjustRightInd w:val="0"/>
        <w:ind w:firstLine="709"/>
        <w:jc w:val="both"/>
        <w:rPr>
          <w:color w:val="000000" w:themeColor="text1"/>
        </w:rPr>
      </w:pPr>
      <w:r w:rsidRPr="00C82D22">
        <w:rPr>
          <w:color w:val="000000" w:themeColor="text1"/>
        </w:rPr>
        <w:t>на инженерных сетях и коммуникациях, в охранных зонах инженерных                  сетей и коммуникаций (за исключением остановочных комплексов с торговой площадью (автопавильонов);</w:t>
      </w:r>
    </w:p>
    <w:p w:rsidR="005D6487" w:rsidRPr="00C82D22" w:rsidRDefault="005D6487" w:rsidP="00D8008D">
      <w:pPr>
        <w:widowControl w:val="0"/>
        <w:autoSpaceDE w:val="0"/>
        <w:autoSpaceDN w:val="0"/>
        <w:adjustRightInd w:val="0"/>
        <w:ind w:firstLine="709"/>
        <w:jc w:val="both"/>
        <w:rPr>
          <w:color w:val="000000" w:themeColor="text1"/>
        </w:rPr>
      </w:pPr>
      <w:r w:rsidRPr="00C82D22">
        <w:rPr>
          <w:color w:val="000000" w:themeColor="text1"/>
        </w:rPr>
        <w:t>в красных линиях (полосах отвода) автомобильных дорог общего пользования, кроме остановочных павильонов с торговой площадью (автопавильонов) и киосков;</w:t>
      </w:r>
    </w:p>
    <w:p w:rsidR="005D6487" w:rsidRPr="00C82D22" w:rsidRDefault="00E65D30" w:rsidP="00D8008D">
      <w:pPr>
        <w:ind w:firstLine="709"/>
        <w:jc w:val="both"/>
        <w:rPr>
          <w:color w:val="000000" w:themeColor="text1"/>
        </w:rPr>
      </w:pPr>
      <w:r w:rsidRPr="00C82D22">
        <w:rPr>
          <w:color w:val="000000" w:themeColor="text1"/>
        </w:rPr>
        <w:t>в случае</w:t>
      </w:r>
      <w:r w:rsidR="005D6487" w:rsidRPr="00C82D22">
        <w:rPr>
          <w:color w:val="000000" w:themeColor="text1"/>
        </w:rPr>
        <w:t xml:space="preserve"> если размещение нестационарных торговых объектов уменьшает ширину пешеходных зон до трех метров и менее;</w:t>
      </w:r>
    </w:p>
    <w:p w:rsidR="005D6487" w:rsidRPr="00C82D22" w:rsidRDefault="005D6487" w:rsidP="00D8008D">
      <w:pPr>
        <w:ind w:firstLine="709"/>
        <w:jc w:val="both"/>
        <w:rPr>
          <w:color w:val="000000" w:themeColor="text1"/>
        </w:rPr>
      </w:pPr>
      <w:r w:rsidRPr="00C82D22">
        <w:rPr>
          <w:color w:val="000000" w:themeColor="text1"/>
        </w:rPr>
        <w:t>в случае</w:t>
      </w:r>
      <w:proofErr w:type="gramStart"/>
      <w:r w:rsidRPr="00C82D22">
        <w:rPr>
          <w:color w:val="000000" w:themeColor="text1"/>
        </w:rPr>
        <w:t>,</w:t>
      </w:r>
      <w:proofErr w:type="gramEnd"/>
      <w:r w:rsidRPr="00C82D22">
        <w:rPr>
          <w:color w:val="000000" w:themeColor="text1"/>
        </w:rPr>
        <w:t xml:space="preserve"> если расстояние от края проезжей части до нестационарного                 торгового объекта составляет менее трех метров;</w:t>
      </w:r>
    </w:p>
    <w:p w:rsidR="005D6487" w:rsidRPr="00C82D22" w:rsidRDefault="00E65D30" w:rsidP="00D8008D">
      <w:pPr>
        <w:ind w:firstLine="709"/>
        <w:jc w:val="both"/>
        <w:rPr>
          <w:color w:val="000000" w:themeColor="text1"/>
        </w:rPr>
      </w:pPr>
      <w:r w:rsidRPr="00C82D22">
        <w:rPr>
          <w:color w:val="000000" w:themeColor="text1"/>
        </w:rPr>
        <w:t>в случае</w:t>
      </w:r>
      <w:r w:rsidR="005D6487" w:rsidRPr="00C82D22">
        <w:rPr>
          <w:color w:val="000000" w:themeColor="text1"/>
        </w:rPr>
        <w:t xml:space="preserve">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w:t>
      </w:r>
    </w:p>
    <w:p w:rsidR="005D6487" w:rsidRPr="00C82D22" w:rsidRDefault="00E65D30" w:rsidP="00D8008D">
      <w:pPr>
        <w:autoSpaceDE w:val="0"/>
        <w:autoSpaceDN w:val="0"/>
        <w:ind w:firstLine="709"/>
        <w:jc w:val="both"/>
        <w:rPr>
          <w:color w:val="000000" w:themeColor="text1"/>
        </w:rPr>
      </w:pPr>
      <w:r w:rsidRPr="00C82D22">
        <w:rPr>
          <w:color w:val="000000" w:themeColor="text1"/>
        </w:rPr>
        <w:t>3.</w:t>
      </w:r>
      <w:r w:rsidR="005D6487" w:rsidRPr="00C82D22">
        <w:rPr>
          <w:color w:val="000000" w:themeColor="text1"/>
        </w:rPr>
        <w:t>7. Внесение изменений в схему размещения осуществляется по следующим основаниям:</w:t>
      </w:r>
    </w:p>
    <w:p w:rsidR="005D6487" w:rsidRPr="00C82D22" w:rsidRDefault="008F0BC9" w:rsidP="00D8008D">
      <w:pPr>
        <w:autoSpaceDE w:val="0"/>
        <w:autoSpaceDN w:val="0"/>
        <w:ind w:firstLine="709"/>
        <w:jc w:val="both"/>
        <w:rPr>
          <w:color w:val="000000" w:themeColor="text1"/>
        </w:rPr>
      </w:pPr>
      <w:r w:rsidRPr="00C82D22">
        <w:rPr>
          <w:color w:val="000000" w:themeColor="text1"/>
        </w:rPr>
        <w:t>3.</w:t>
      </w:r>
      <w:r w:rsidR="005D6487" w:rsidRPr="00C82D22">
        <w:rPr>
          <w:color w:val="000000" w:themeColor="text1"/>
        </w:rPr>
        <w:t>7.1. По результатам рассмотрения заявлений хозяйствующих субъектов (далее – заявление)</w:t>
      </w:r>
      <w:r w:rsidR="00794EFA">
        <w:rPr>
          <w:color w:val="000000" w:themeColor="text1"/>
        </w:rPr>
        <w:t xml:space="preserve"> </w:t>
      </w:r>
      <w:r w:rsidR="005D6487" w:rsidRPr="00C82D22">
        <w:rPr>
          <w:color w:val="000000" w:themeColor="text1"/>
        </w:rPr>
        <w:t>с предложением о включении нового места размещения нестационарного торгового объекта в схему размещения.</w:t>
      </w:r>
    </w:p>
    <w:p w:rsidR="00DB4920" w:rsidRPr="00DB4920" w:rsidRDefault="005D6487" w:rsidP="00DB4920">
      <w:pPr>
        <w:autoSpaceDE w:val="0"/>
        <w:autoSpaceDN w:val="0"/>
        <w:adjustRightInd w:val="0"/>
        <w:ind w:firstLine="709"/>
        <w:jc w:val="both"/>
      </w:pPr>
      <w:proofErr w:type="gramStart"/>
      <w:r w:rsidRPr="00C82D22">
        <w:rPr>
          <w:color w:val="000000" w:themeColor="text1"/>
        </w:rPr>
        <w:t xml:space="preserve">Заявление направляется </w:t>
      </w:r>
      <w:r w:rsidR="008F0BC9" w:rsidRPr="00C82D22">
        <w:t>в адрес г</w:t>
      </w:r>
      <w:r w:rsidR="001C2703" w:rsidRPr="00C82D22">
        <w:t xml:space="preserve">лавы </w:t>
      </w:r>
      <w:r w:rsidR="00794EFA">
        <w:t>поселения</w:t>
      </w:r>
      <w:r w:rsidR="001C2703" w:rsidRPr="00C82D22">
        <w:t xml:space="preserve"> (</w:t>
      </w:r>
      <w:r w:rsidR="008F0BC9" w:rsidRPr="00C82D22">
        <w:t xml:space="preserve">ул. </w:t>
      </w:r>
      <w:r w:rsidR="00794EFA">
        <w:t xml:space="preserve">Советская, д. 4, </w:t>
      </w:r>
      <w:proofErr w:type="spellStart"/>
      <w:r w:rsidR="00794EFA">
        <w:t>с.п</w:t>
      </w:r>
      <w:proofErr w:type="spellEnd"/>
      <w:r w:rsidR="00794EFA">
        <w:t>.</w:t>
      </w:r>
      <w:proofErr w:type="gramEnd"/>
      <w:r w:rsidR="008F0BC9" w:rsidRPr="00C82D22">
        <w:t xml:space="preserve"> </w:t>
      </w:r>
      <w:r w:rsidR="00794EFA">
        <w:t>Аган</w:t>
      </w:r>
      <w:r w:rsidR="008F0BC9" w:rsidRPr="00C82D22">
        <w:t>,</w:t>
      </w:r>
      <w:r w:rsidR="00794EFA">
        <w:t xml:space="preserve"> Нижневартовск</w:t>
      </w:r>
      <w:r w:rsidR="005261D6">
        <w:t>ого</w:t>
      </w:r>
      <w:r w:rsidR="00794EFA">
        <w:t xml:space="preserve"> район</w:t>
      </w:r>
      <w:r w:rsidR="005261D6">
        <w:t>а</w:t>
      </w:r>
      <w:r w:rsidR="00794EFA">
        <w:t>,</w:t>
      </w:r>
      <w:r w:rsidR="008F0BC9" w:rsidRPr="00C82D22">
        <w:t xml:space="preserve"> Ханты-Мансийск</w:t>
      </w:r>
      <w:r w:rsidR="005261D6">
        <w:t xml:space="preserve">ого </w:t>
      </w:r>
      <w:r w:rsidR="008F0BC9" w:rsidRPr="00C82D22">
        <w:t>автономн</w:t>
      </w:r>
      <w:r w:rsidR="005261D6">
        <w:t>ого</w:t>
      </w:r>
      <w:r w:rsidR="008F0BC9" w:rsidRPr="00C82D22">
        <w:t xml:space="preserve"> округ</w:t>
      </w:r>
      <w:r w:rsidR="005261D6">
        <w:t>а</w:t>
      </w:r>
      <w:r w:rsidR="008F0BC9" w:rsidRPr="00C82D22">
        <w:t xml:space="preserve"> − Югр</w:t>
      </w:r>
      <w:r w:rsidR="005261D6">
        <w:t>ы</w:t>
      </w:r>
      <w:r w:rsidR="008F0BC9" w:rsidRPr="00C82D22">
        <w:t>, 6286</w:t>
      </w:r>
      <w:r w:rsidR="00794EFA">
        <w:t>37</w:t>
      </w:r>
      <w:r w:rsidR="008F0BC9" w:rsidRPr="00C82D22">
        <w:t xml:space="preserve">) </w:t>
      </w:r>
      <w:r w:rsidR="001C2703" w:rsidRPr="00C82D22">
        <w:t>в письменном виде на бумажном носителе по рекомендуемой форме согласно приложению к Положе</w:t>
      </w:r>
      <w:r w:rsidR="008F0BC9" w:rsidRPr="00C82D22">
        <w:t>нию.</w:t>
      </w:r>
    </w:p>
    <w:p w:rsidR="001C2703" w:rsidRPr="00C82D22" w:rsidRDefault="008F0BC9" w:rsidP="00D8008D">
      <w:pPr>
        <w:pStyle w:val="afffffa"/>
        <w:ind w:firstLine="709"/>
        <w:jc w:val="both"/>
        <w:rPr>
          <w:rFonts w:ascii="Times New Roman" w:hAnsi="Times New Roman"/>
          <w:sz w:val="28"/>
          <w:szCs w:val="28"/>
        </w:rPr>
      </w:pPr>
      <w:r w:rsidRPr="00C82D22">
        <w:rPr>
          <w:rFonts w:ascii="Times New Roman" w:hAnsi="Times New Roman"/>
          <w:color w:val="000000" w:themeColor="text1"/>
          <w:sz w:val="28"/>
          <w:szCs w:val="28"/>
        </w:rPr>
        <w:t>3.</w:t>
      </w:r>
      <w:r w:rsidR="005D6487" w:rsidRPr="00C82D22">
        <w:rPr>
          <w:rFonts w:ascii="Times New Roman" w:hAnsi="Times New Roman"/>
          <w:color w:val="000000" w:themeColor="text1"/>
          <w:sz w:val="28"/>
          <w:szCs w:val="28"/>
        </w:rPr>
        <w:t xml:space="preserve">7.2. </w:t>
      </w:r>
      <w:proofErr w:type="gramStart"/>
      <w:r w:rsidR="001C2703" w:rsidRPr="00C82D22">
        <w:rPr>
          <w:rFonts w:ascii="Times New Roman" w:hAnsi="Times New Roman"/>
          <w:sz w:val="28"/>
          <w:szCs w:val="28"/>
        </w:rPr>
        <w:t xml:space="preserve">По инициативе </w:t>
      </w:r>
      <w:r w:rsidR="00794EFA">
        <w:rPr>
          <w:rFonts w:ascii="Times New Roman" w:hAnsi="Times New Roman"/>
          <w:sz w:val="28"/>
          <w:szCs w:val="28"/>
        </w:rPr>
        <w:t>администрации поселения</w:t>
      </w:r>
      <w:r w:rsidRPr="00C82D22">
        <w:rPr>
          <w:rFonts w:ascii="Times New Roman" w:hAnsi="Times New Roman"/>
          <w:sz w:val="28"/>
          <w:szCs w:val="28"/>
        </w:rPr>
        <w:t>,</w:t>
      </w:r>
      <w:r w:rsidR="001C2703" w:rsidRPr="00C82D22">
        <w:rPr>
          <w:rFonts w:ascii="Times New Roman" w:hAnsi="Times New Roman"/>
          <w:sz w:val="28"/>
          <w:szCs w:val="28"/>
        </w:rPr>
        <w:t xml:space="preserve"> с учетом предложений управления архитектуры и градостроительства </w:t>
      </w:r>
      <w:r w:rsidR="00794EFA">
        <w:rPr>
          <w:rFonts w:ascii="Times New Roman" w:hAnsi="Times New Roman"/>
          <w:sz w:val="28"/>
          <w:szCs w:val="28"/>
        </w:rPr>
        <w:t>администрации Нижневартовского района</w:t>
      </w:r>
      <w:r w:rsidR="001C2703" w:rsidRPr="00C82D22">
        <w:rPr>
          <w:rFonts w:ascii="Times New Roman" w:hAnsi="Times New Roman"/>
          <w:sz w:val="28"/>
          <w:szCs w:val="28"/>
        </w:rPr>
        <w:t xml:space="preserve">, муниципального бюджетного учреждения </w:t>
      </w:r>
      <w:r w:rsidR="00794EFA">
        <w:rPr>
          <w:rFonts w:ascii="Times New Roman" w:hAnsi="Times New Roman"/>
          <w:sz w:val="28"/>
          <w:szCs w:val="28"/>
        </w:rPr>
        <w:lastRenderedPageBreak/>
        <w:t>Нижневартовского района</w:t>
      </w:r>
      <w:r w:rsidR="001C2703" w:rsidRPr="00C82D22">
        <w:rPr>
          <w:rFonts w:ascii="Times New Roman" w:hAnsi="Times New Roman"/>
          <w:sz w:val="28"/>
          <w:szCs w:val="28"/>
        </w:rPr>
        <w:t xml:space="preserve"> «Управление имущественными и земельными ресурсами» в случаях:</w:t>
      </w:r>
      <w:proofErr w:type="gramEnd"/>
    </w:p>
    <w:p w:rsidR="001C2703" w:rsidRPr="00C82D22" w:rsidRDefault="001C2703" w:rsidP="00D8008D">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новой застройки территории муниципального образования </w:t>
      </w:r>
      <w:r w:rsidR="00794EFA">
        <w:rPr>
          <w:rFonts w:ascii="Times New Roman" w:hAnsi="Times New Roman"/>
          <w:sz w:val="28"/>
          <w:szCs w:val="28"/>
        </w:rPr>
        <w:t>сельское поселения Аган</w:t>
      </w:r>
      <w:r w:rsidRPr="00C82D22">
        <w:rPr>
          <w:rFonts w:ascii="Times New Roman" w:hAnsi="Times New Roman"/>
          <w:sz w:val="28"/>
          <w:szCs w:val="28"/>
        </w:rPr>
        <w:t>, повлекшей изменение нормативов минимальной обеспеченности населения площадью торговых объектов;</w:t>
      </w:r>
      <w:proofErr w:type="gramEnd"/>
    </w:p>
    <w:p w:rsidR="001C2703" w:rsidRPr="00C82D22" w:rsidRDefault="001C2703" w:rsidP="00D8008D">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прекращения, перепрофилирования деятельности стационар</w:t>
      </w:r>
      <w:r w:rsidR="008F0BC9" w:rsidRPr="00C82D22">
        <w:rPr>
          <w:rFonts w:ascii="Times New Roman" w:hAnsi="Times New Roman"/>
          <w:sz w:val="28"/>
          <w:szCs w:val="28"/>
        </w:rPr>
        <w:t>ных торговых объектов, повлекших</w:t>
      </w:r>
      <w:r w:rsidRPr="00C82D22">
        <w:rPr>
          <w:rFonts w:ascii="Times New Roman" w:hAnsi="Times New Roman"/>
          <w:sz w:val="28"/>
          <w:szCs w:val="28"/>
        </w:rPr>
        <w:t xml:space="preserve">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w:t>
      </w:r>
      <w:proofErr w:type="gramEnd"/>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ремонта, реконструкции, строительства автомобильных дорог, линейных объектов, строительства</w:t>
      </w:r>
      <w:r w:rsidR="008F0BC9" w:rsidRPr="00C82D22">
        <w:rPr>
          <w:rFonts w:ascii="Times New Roman" w:hAnsi="Times New Roman"/>
          <w:sz w:val="28"/>
          <w:szCs w:val="28"/>
        </w:rPr>
        <w:t xml:space="preserve"> капитальных объектов, повлекших</w:t>
      </w:r>
      <w:r w:rsidRPr="00C82D22">
        <w:rPr>
          <w:rFonts w:ascii="Times New Roman" w:hAnsi="Times New Roman"/>
          <w:sz w:val="28"/>
          <w:szCs w:val="28"/>
        </w:rPr>
        <w:t xml:space="preserve"> необходимость переноса объекта;</w:t>
      </w:r>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изъятия земельных участков для муниципальных нужд;</w:t>
      </w:r>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принятия решения о развитии застроенных территорий;</w:t>
      </w:r>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изменения градостроительных регламентов (в случае невозможности дальнейшего размещения нестационарного торгового объекта).</w:t>
      </w:r>
    </w:p>
    <w:p w:rsidR="001C2703" w:rsidRPr="00C82D22" w:rsidRDefault="008F0BC9" w:rsidP="00D8008D">
      <w:pPr>
        <w:pStyle w:val="afffffa"/>
        <w:ind w:firstLine="709"/>
        <w:jc w:val="both"/>
        <w:rPr>
          <w:rFonts w:ascii="Times New Roman" w:hAnsi="Times New Roman"/>
          <w:sz w:val="28"/>
          <w:szCs w:val="28"/>
        </w:rPr>
      </w:pPr>
      <w:r w:rsidRPr="00C82D22">
        <w:rPr>
          <w:rFonts w:ascii="Times New Roman" w:hAnsi="Times New Roman"/>
          <w:color w:val="000000" w:themeColor="text1"/>
          <w:sz w:val="28"/>
          <w:szCs w:val="28"/>
        </w:rPr>
        <w:t>3.</w:t>
      </w:r>
      <w:r w:rsidR="005D6487" w:rsidRPr="00C82D22">
        <w:rPr>
          <w:rFonts w:ascii="Times New Roman" w:hAnsi="Times New Roman"/>
          <w:color w:val="000000" w:themeColor="text1"/>
          <w:sz w:val="28"/>
          <w:szCs w:val="28"/>
        </w:rPr>
        <w:t xml:space="preserve">8. </w:t>
      </w:r>
      <w:proofErr w:type="gramStart"/>
      <w:r w:rsidR="001C2703" w:rsidRPr="00C82D22">
        <w:rPr>
          <w:rFonts w:ascii="Times New Roman" w:hAnsi="Times New Roman"/>
          <w:sz w:val="28"/>
          <w:szCs w:val="28"/>
        </w:rPr>
        <w:t xml:space="preserve">Включение </w:t>
      </w:r>
      <w:r w:rsidR="006F230E" w:rsidRPr="00C82D22">
        <w:rPr>
          <w:rFonts w:ascii="Times New Roman" w:hAnsi="Times New Roman"/>
          <w:sz w:val="28"/>
          <w:szCs w:val="28"/>
        </w:rPr>
        <w:t>объекта</w:t>
      </w:r>
      <w:r w:rsidR="001C2703" w:rsidRPr="00C82D22">
        <w:rPr>
          <w:rFonts w:ascii="Times New Roman" w:hAnsi="Times New Roman"/>
          <w:sz w:val="28"/>
          <w:szCs w:val="28"/>
        </w:rPr>
        <w:t xml:space="preserve"> в схему размещения осуществляется </w:t>
      </w:r>
      <w:r w:rsidR="00794EFA">
        <w:rPr>
          <w:rFonts w:ascii="Times New Roman" w:hAnsi="Times New Roman"/>
          <w:sz w:val="28"/>
          <w:szCs w:val="28"/>
        </w:rPr>
        <w:t>специалистом администрации поселения</w:t>
      </w:r>
      <w:r w:rsidR="001C2703" w:rsidRPr="00C82D22">
        <w:rPr>
          <w:rFonts w:ascii="Times New Roman" w:hAnsi="Times New Roman"/>
          <w:sz w:val="28"/>
          <w:szCs w:val="28"/>
        </w:rPr>
        <w:t xml:space="preserve"> путем внесения соответствующих изменений в схему размещения по согласованию:</w:t>
      </w:r>
      <w:proofErr w:type="gramEnd"/>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 xml:space="preserve">с управлением архитектуры и градостроительства </w:t>
      </w:r>
      <w:r w:rsidR="00794EFA">
        <w:rPr>
          <w:rFonts w:ascii="Times New Roman" w:hAnsi="Times New Roman"/>
          <w:sz w:val="28"/>
          <w:szCs w:val="28"/>
        </w:rPr>
        <w:t>администрации Нижневартовского района</w:t>
      </w:r>
      <w:r w:rsidRPr="00C82D22">
        <w:rPr>
          <w:rFonts w:ascii="Times New Roman" w:hAnsi="Times New Roman"/>
          <w:sz w:val="28"/>
          <w:szCs w:val="28"/>
        </w:rPr>
        <w:t>;</w:t>
      </w:r>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 xml:space="preserve">с муниципальным бюджетным учреждением </w:t>
      </w:r>
      <w:r w:rsidR="00794EFA">
        <w:rPr>
          <w:rFonts w:ascii="Times New Roman" w:hAnsi="Times New Roman"/>
          <w:sz w:val="28"/>
          <w:szCs w:val="28"/>
        </w:rPr>
        <w:t>Нижневартовского района</w:t>
      </w:r>
      <w:r w:rsidRPr="00C82D22">
        <w:rPr>
          <w:rFonts w:ascii="Times New Roman" w:hAnsi="Times New Roman"/>
          <w:sz w:val="28"/>
          <w:szCs w:val="28"/>
        </w:rPr>
        <w:t xml:space="preserve"> «Управление имущественными и земельными ресурсами» (если земельные участки находятся в муниципальной собственности либо </w:t>
      </w:r>
      <w:proofErr w:type="gramStart"/>
      <w:r w:rsidRPr="00C82D22">
        <w:rPr>
          <w:rFonts w:ascii="Times New Roman" w:hAnsi="Times New Roman"/>
          <w:sz w:val="28"/>
          <w:szCs w:val="28"/>
        </w:rPr>
        <w:t>собственность</w:t>
      </w:r>
      <w:proofErr w:type="gramEnd"/>
      <w:r w:rsidRPr="00C82D22">
        <w:rPr>
          <w:rFonts w:ascii="Times New Roman" w:hAnsi="Times New Roman"/>
          <w:sz w:val="28"/>
          <w:szCs w:val="28"/>
        </w:rPr>
        <w:t xml:space="preserve"> на которые не разграничена);</w:t>
      </w:r>
    </w:p>
    <w:p w:rsidR="001C2703" w:rsidRPr="00C82D22" w:rsidRDefault="001C2703" w:rsidP="00D8008D">
      <w:pPr>
        <w:pStyle w:val="afffffa"/>
        <w:ind w:firstLine="709"/>
        <w:jc w:val="both"/>
        <w:rPr>
          <w:rFonts w:ascii="Times New Roman" w:hAnsi="Times New Roman"/>
          <w:sz w:val="28"/>
          <w:szCs w:val="28"/>
        </w:rPr>
      </w:pPr>
      <w:r w:rsidRPr="00C82D22">
        <w:rPr>
          <w:rFonts w:ascii="Times New Roman" w:hAnsi="Times New Roman"/>
          <w:sz w:val="28"/>
          <w:szCs w:val="28"/>
        </w:rPr>
        <w:t xml:space="preserve">с органом, осуществляющим полномочия собственника имущества (если земельные участки, на которых расположено место размещения нестационарного торгового объекта, находятся в государственной собственности). </w:t>
      </w:r>
      <w:proofErr w:type="gramStart"/>
      <w:r w:rsidRPr="00C82D22">
        <w:rPr>
          <w:rFonts w:ascii="Times New Roman" w:hAnsi="Times New Roman"/>
          <w:sz w:val="28"/>
          <w:szCs w:val="28"/>
        </w:rPr>
        <w:t xml:space="preserve">Включение в схему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осуществляется в соответствии с Правилами включения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в схему размещения нестационарных торговых объектов, утвержденными постановлением Правительства Российской Федерации от 29.09.2010 №772 (далее </w:t>
      </w:r>
      <w:r w:rsidR="00AB2CAB" w:rsidRPr="00C82D22">
        <w:rPr>
          <w:rFonts w:ascii="Times New Roman" w:hAnsi="Times New Roman"/>
          <w:sz w:val="28"/>
          <w:szCs w:val="28"/>
        </w:rPr>
        <w:t>−</w:t>
      </w:r>
      <w:r w:rsidRPr="00C82D22">
        <w:rPr>
          <w:rFonts w:ascii="Times New Roman" w:hAnsi="Times New Roman"/>
          <w:sz w:val="28"/>
          <w:szCs w:val="28"/>
        </w:rPr>
        <w:t xml:space="preserve"> Правила).</w:t>
      </w:r>
      <w:proofErr w:type="gramEnd"/>
    </w:p>
    <w:p w:rsidR="005D6487" w:rsidRPr="00C82D22" w:rsidRDefault="00AB2CAB" w:rsidP="00D8008D">
      <w:pPr>
        <w:autoSpaceDE w:val="0"/>
        <w:autoSpaceDN w:val="0"/>
        <w:adjustRightInd w:val="0"/>
        <w:ind w:firstLine="709"/>
        <w:jc w:val="both"/>
        <w:rPr>
          <w:color w:val="7030A0"/>
        </w:rPr>
      </w:pPr>
      <w:r w:rsidRPr="00C82D22">
        <w:rPr>
          <w:color w:val="000000" w:themeColor="text1"/>
        </w:rPr>
        <w:t>3.</w:t>
      </w:r>
      <w:r w:rsidR="00EE5C5B" w:rsidRPr="00C82D22">
        <w:rPr>
          <w:color w:val="000000" w:themeColor="text1"/>
        </w:rPr>
        <w:t>9</w:t>
      </w:r>
      <w:r w:rsidR="005D6487" w:rsidRPr="00C82D22">
        <w:rPr>
          <w:color w:val="000000" w:themeColor="text1"/>
        </w:rPr>
        <w:t xml:space="preserve">. </w:t>
      </w:r>
      <w:proofErr w:type="gramStart"/>
      <w:r w:rsidR="005D6487" w:rsidRPr="00C82D22">
        <w:rPr>
          <w:color w:val="000000" w:themeColor="text1"/>
        </w:rPr>
        <w:t xml:space="preserve">В случае внесения изменений в схему размещения по инициативе                     </w:t>
      </w:r>
      <w:r w:rsidR="00603415" w:rsidRPr="00C82D22">
        <w:t xml:space="preserve">отдела потребительского рынка и защиты прав потребителей департамента экономики </w:t>
      </w:r>
      <w:r w:rsidR="00794EFA">
        <w:t>администрации поселения</w:t>
      </w:r>
      <w:r w:rsidR="005D6487" w:rsidRPr="00C82D22">
        <w:rPr>
          <w:color w:val="000000" w:themeColor="text1"/>
        </w:rPr>
        <w:t xml:space="preserve">, повлекших невозможность </w:t>
      </w:r>
      <w:r w:rsidR="005D6487" w:rsidRPr="00C82D22">
        <w:rPr>
          <w:color w:val="000000" w:themeColor="text1"/>
          <w:spacing w:val="-4"/>
        </w:rPr>
        <w:t>дальнейшего размещения нестационарного торгового объекта в указанном месте,</w:t>
      </w:r>
      <w:r w:rsidR="005D6487" w:rsidRPr="00C82D22">
        <w:rPr>
          <w:color w:val="000000" w:themeColor="text1"/>
        </w:rPr>
        <w:t xml:space="preserve"> хозяйствующему субъекту, с которым был заключен договор на размещение, действующий на момент внесения изменений в схему размещения, предоставляется право на размещение нестационарного торгового объекта в другом месте </w:t>
      </w:r>
      <w:r w:rsidR="005D6487" w:rsidRPr="00C82D22">
        <w:rPr>
          <w:color w:val="000000" w:themeColor="text1"/>
          <w:spacing w:val="-4"/>
        </w:rPr>
        <w:t>без проведения торгов</w:t>
      </w:r>
      <w:proofErr w:type="gramEnd"/>
      <w:r w:rsidR="00DB4920">
        <w:rPr>
          <w:color w:val="000000" w:themeColor="text1"/>
          <w:spacing w:val="-4"/>
        </w:rPr>
        <w:t xml:space="preserve"> </w:t>
      </w:r>
      <w:r w:rsidR="005D6487" w:rsidRPr="00C82D22">
        <w:t>по согласованию с хозяйствующим субъектом</w:t>
      </w:r>
      <w:r w:rsidR="005D6487" w:rsidRPr="00C82D22">
        <w:rPr>
          <w:color w:val="7030A0"/>
        </w:rPr>
        <w:t>.</w:t>
      </w:r>
    </w:p>
    <w:p w:rsidR="005D6487" w:rsidRPr="00C82D22" w:rsidRDefault="00461334" w:rsidP="00D8008D">
      <w:pPr>
        <w:shd w:val="clear" w:color="auto" w:fill="FFFFFF"/>
        <w:ind w:firstLine="709"/>
        <w:jc w:val="both"/>
        <w:rPr>
          <w:color w:val="000000" w:themeColor="text1"/>
        </w:rPr>
      </w:pPr>
      <w:r w:rsidRPr="00C82D22">
        <w:rPr>
          <w:color w:val="000000" w:themeColor="text1"/>
        </w:rPr>
        <w:lastRenderedPageBreak/>
        <w:t>3.</w:t>
      </w:r>
      <w:r w:rsidR="00EE5C5B" w:rsidRPr="00C82D22">
        <w:rPr>
          <w:color w:val="000000" w:themeColor="text1"/>
        </w:rPr>
        <w:t>10</w:t>
      </w:r>
      <w:r w:rsidR="005D6487" w:rsidRPr="00C82D22">
        <w:rPr>
          <w:color w:val="000000" w:themeColor="text1"/>
        </w:rPr>
        <w:t xml:space="preserve">. </w:t>
      </w:r>
      <w:proofErr w:type="gramStart"/>
      <w:r w:rsidR="005D6487" w:rsidRPr="00C82D22">
        <w:rPr>
          <w:color w:val="000000" w:themeColor="text1"/>
        </w:rPr>
        <w:t xml:space="preserve">Схема размещения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w:t>
      </w:r>
      <w:r w:rsidRPr="00C82D22">
        <w:rPr>
          <w:color w:val="000000" w:themeColor="text1"/>
        </w:rPr>
        <w:t>веб-сайте</w:t>
      </w:r>
      <w:r w:rsidR="00DB4920">
        <w:rPr>
          <w:color w:val="000000" w:themeColor="text1"/>
        </w:rPr>
        <w:t xml:space="preserve"> </w:t>
      </w:r>
      <w:r w:rsidR="00794EFA">
        <w:rPr>
          <w:color w:val="000000" w:themeColor="text1"/>
        </w:rPr>
        <w:t>администрации поселения</w:t>
      </w:r>
      <w:r w:rsidR="005D6487" w:rsidRPr="00C82D22">
        <w:rPr>
          <w:color w:val="000000" w:themeColor="text1"/>
        </w:rPr>
        <w:t xml:space="preserve"> и официальном сайте органов ис</w:t>
      </w:r>
      <w:r w:rsidRPr="00C82D22">
        <w:rPr>
          <w:color w:val="000000" w:themeColor="text1"/>
        </w:rPr>
        <w:t xml:space="preserve">полнительной власти Ханты-Мансийского автономного округа − </w:t>
      </w:r>
      <w:r w:rsidR="005D6487" w:rsidRPr="00C82D22">
        <w:rPr>
          <w:color w:val="000000" w:themeColor="text1"/>
        </w:rPr>
        <w:t>Югры в информаци</w:t>
      </w:r>
      <w:r w:rsidRPr="00C82D22">
        <w:rPr>
          <w:color w:val="000000" w:themeColor="text1"/>
        </w:rPr>
        <w:t>онно-телекоммуникационной сети Интернет</w:t>
      </w:r>
      <w:r w:rsidR="005D6487" w:rsidRPr="00C82D22">
        <w:rPr>
          <w:color w:val="000000" w:themeColor="text1"/>
        </w:rPr>
        <w:t>.</w:t>
      </w:r>
      <w:proofErr w:type="gramEnd"/>
    </w:p>
    <w:p w:rsidR="005D6487" w:rsidRPr="00C82D22" w:rsidRDefault="00461334" w:rsidP="00D8008D">
      <w:pPr>
        <w:widowControl w:val="0"/>
        <w:autoSpaceDE w:val="0"/>
        <w:autoSpaceDN w:val="0"/>
        <w:adjustRightInd w:val="0"/>
        <w:ind w:firstLine="709"/>
        <w:jc w:val="both"/>
        <w:rPr>
          <w:color w:val="000000" w:themeColor="text1"/>
        </w:rPr>
      </w:pPr>
      <w:r w:rsidRPr="00C82D22">
        <w:rPr>
          <w:color w:val="000000" w:themeColor="text1"/>
        </w:rPr>
        <w:t>3.</w:t>
      </w:r>
      <w:r w:rsidR="005D6487" w:rsidRPr="00C82D22">
        <w:rPr>
          <w:color w:val="000000" w:themeColor="text1"/>
        </w:rPr>
        <w:t>1</w:t>
      </w:r>
      <w:r w:rsidR="00EE5C5B" w:rsidRPr="00C82D22">
        <w:rPr>
          <w:color w:val="000000" w:themeColor="text1"/>
        </w:rPr>
        <w:t>1</w:t>
      </w:r>
      <w:r w:rsidR="005D6487" w:rsidRPr="00C82D22">
        <w:rPr>
          <w:color w:val="000000" w:themeColor="text1"/>
        </w:rPr>
        <w:t>. Изменения в схему размещения вносятся не чаще одного раза в год.</w:t>
      </w:r>
    </w:p>
    <w:p w:rsidR="005D6487" w:rsidRPr="00C82D22" w:rsidRDefault="00461334" w:rsidP="00D8008D">
      <w:pPr>
        <w:widowControl w:val="0"/>
        <w:autoSpaceDE w:val="0"/>
        <w:autoSpaceDN w:val="0"/>
        <w:adjustRightInd w:val="0"/>
        <w:ind w:firstLine="709"/>
        <w:jc w:val="both"/>
        <w:rPr>
          <w:color w:val="000000" w:themeColor="text1"/>
          <w:shd w:val="clear" w:color="auto" w:fill="FFFFFF"/>
        </w:rPr>
      </w:pPr>
      <w:r w:rsidRPr="00C82D22">
        <w:rPr>
          <w:color w:val="000000" w:themeColor="text1"/>
        </w:rPr>
        <w:t>3.</w:t>
      </w:r>
      <w:r w:rsidR="005D6487" w:rsidRPr="00C82D22">
        <w:rPr>
          <w:color w:val="000000" w:themeColor="text1"/>
        </w:rPr>
        <w:t>1</w:t>
      </w:r>
      <w:r w:rsidR="00EE5C5B" w:rsidRPr="00C82D22">
        <w:rPr>
          <w:color w:val="000000" w:themeColor="text1"/>
        </w:rPr>
        <w:t>2</w:t>
      </w:r>
      <w:r w:rsidR="005D6487" w:rsidRPr="00C82D22">
        <w:rPr>
          <w:color w:val="000000" w:themeColor="text1"/>
        </w:rPr>
        <w:t xml:space="preserve">. </w:t>
      </w:r>
      <w:proofErr w:type="gramStart"/>
      <w:r w:rsidR="005D6487" w:rsidRPr="00C82D22">
        <w:rPr>
          <w:color w:val="000000" w:themeColor="text1"/>
          <w:shd w:val="clear" w:color="auto" w:fill="FFFFFF"/>
        </w:rPr>
        <w:t>Размещение нест</w:t>
      </w:r>
      <w:r w:rsidR="00723105">
        <w:rPr>
          <w:color w:val="000000" w:themeColor="text1"/>
          <w:shd w:val="clear" w:color="auto" w:fill="FFFFFF"/>
        </w:rPr>
        <w:t>ационарных торговых объектов на</w:t>
      </w:r>
      <w:r w:rsidR="00603415" w:rsidRPr="00C82D22">
        <w:rPr>
          <w:color w:val="000000" w:themeColor="text1"/>
          <w:shd w:val="clear" w:color="auto" w:fill="FFFFFF"/>
        </w:rPr>
        <w:t xml:space="preserve"> </w:t>
      </w:r>
      <w:r w:rsidR="005D6487" w:rsidRPr="00C82D22">
        <w:rPr>
          <w:color w:val="000000" w:themeColor="text1"/>
          <w:shd w:val="clear" w:color="auto" w:fill="FFFFFF"/>
        </w:rPr>
        <w:t xml:space="preserve">территории </w:t>
      </w:r>
      <w:r w:rsidR="00723105">
        <w:rPr>
          <w:color w:val="000000" w:themeColor="text1"/>
          <w:shd w:val="clear" w:color="auto" w:fill="FFFFFF"/>
        </w:rPr>
        <w:t>поселения</w:t>
      </w:r>
      <w:r w:rsidR="005D6487" w:rsidRPr="00C82D22">
        <w:rPr>
          <w:color w:val="000000" w:themeColor="text1"/>
          <w:shd w:val="clear" w:color="auto" w:fill="FFFFFF"/>
        </w:rPr>
        <w:t xml:space="preserve"> осуществляется </w:t>
      </w:r>
      <w:r w:rsidR="00620596" w:rsidRPr="00C82D22">
        <w:rPr>
          <w:color w:val="000000" w:themeColor="text1"/>
          <w:shd w:val="clear" w:color="auto" w:fill="FFFFFF"/>
        </w:rPr>
        <w:t xml:space="preserve">по результатам </w:t>
      </w:r>
      <w:r w:rsidR="005D6487" w:rsidRPr="00C82D22">
        <w:rPr>
          <w:color w:val="000000" w:themeColor="text1"/>
          <w:shd w:val="clear" w:color="auto" w:fill="FFFFFF"/>
        </w:rPr>
        <w:t xml:space="preserve"> проведен</w:t>
      </w:r>
      <w:r w:rsidR="00620596" w:rsidRPr="00C82D22">
        <w:rPr>
          <w:color w:val="000000" w:themeColor="text1"/>
          <w:shd w:val="clear" w:color="auto" w:fill="FFFFFF"/>
        </w:rPr>
        <w:t xml:space="preserve">ного </w:t>
      </w:r>
      <w:r w:rsidR="005D6487" w:rsidRPr="00C82D22">
        <w:rPr>
          <w:color w:val="000000" w:themeColor="text1"/>
          <w:shd w:val="clear" w:color="auto" w:fill="FFFFFF"/>
        </w:rPr>
        <w:t>открытого аукциона на право заключения договоров на размещение нестационарных торговых объектов  на территории</w:t>
      </w:r>
      <w:r w:rsidR="00603415" w:rsidRPr="00C82D22">
        <w:rPr>
          <w:color w:val="000000" w:themeColor="text1"/>
          <w:shd w:val="clear" w:color="auto" w:fill="FFFFFF"/>
        </w:rPr>
        <w:t xml:space="preserve"> </w:t>
      </w:r>
      <w:r w:rsidR="00723105">
        <w:rPr>
          <w:color w:val="000000" w:themeColor="text1"/>
          <w:shd w:val="clear" w:color="auto" w:fill="FFFFFF"/>
        </w:rPr>
        <w:t>поселения</w:t>
      </w:r>
      <w:r w:rsidR="005D6487" w:rsidRPr="00C82D22">
        <w:rPr>
          <w:color w:val="000000" w:themeColor="text1"/>
          <w:shd w:val="clear" w:color="auto" w:fill="FFFFFF"/>
        </w:rPr>
        <w:t xml:space="preserve"> в порядке, определенном приложением 2 к постановлению</w:t>
      </w:r>
      <w:r w:rsidR="00603415" w:rsidRPr="00C82D22">
        <w:rPr>
          <w:color w:val="000000" w:themeColor="text1"/>
          <w:shd w:val="clear" w:color="auto" w:fill="FFFFFF"/>
        </w:rPr>
        <w:t>.</w:t>
      </w:r>
      <w:proofErr w:type="gramEnd"/>
    </w:p>
    <w:p w:rsidR="005D6487" w:rsidRPr="00C82D22" w:rsidRDefault="00461334" w:rsidP="00D8008D">
      <w:pPr>
        <w:ind w:firstLine="709"/>
        <w:jc w:val="both"/>
        <w:rPr>
          <w:color w:val="000000" w:themeColor="text1"/>
        </w:rPr>
      </w:pPr>
      <w:r w:rsidRPr="00C82D22">
        <w:rPr>
          <w:color w:val="000000" w:themeColor="text1"/>
        </w:rPr>
        <w:t>3.</w:t>
      </w:r>
      <w:r w:rsidR="005D6487" w:rsidRPr="00C82D22">
        <w:rPr>
          <w:color w:val="000000" w:themeColor="text1"/>
        </w:rPr>
        <w:t>1</w:t>
      </w:r>
      <w:r w:rsidR="00EE5C5B" w:rsidRPr="00C82D22">
        <w:rPr>
          <w:color w:val="000000" w:themeColor="text1"/>
        </w:rPr>
        <w:t>3</w:t>
      </w:r>
      <w:r w:rsidR="005D6487" w:rsidRPr="00C82D22">
        <w:rPr>
          <w:color w:val="000000" w:themeColor="text1"/>
        </w:rPr>
        <w:t xml:space="preserve">. Договоры на размещение заключаются сроком </w:t>
      </w:r>
      <w:r w:rsidR="00C57666" w:rsidRPr="00C82D22">
        <w:rPr>
          <w:color w:val="000000" w:themeColor="text1"/>
        </w:rPr>
        <w:t xml:space="preserve">не более чем </w:t>
      </w:r>
      <w:r w:rsidR="005D6487" w:rsidRPr="00C82D22">
        <w:rPr>
          <w:color w:val="000000" w:themeColor="text1"/>
        </w:rPr>
        <w:t xml:space="preserve">на пять лет. </w:t>
      </w:r>
    </w:p>
    <w:p w:rsidR="005D6487" w:rsidRPr="00C82D22" w:rsidRDefault="005D6487" w:rsidP="00D8008D">
      <w:pPr>
        <w:ind w:firstLine="709"/>
        <w:jc w:val="both"/>
        <w:rPr>
          <w:color w:val="000000" w:themeColor="text1"/>
        </w:rPr>
      </w:pPr>
      <w:proofErr w:type="gramStart"/>
      <w:r w:rsidRPr="00C82D22">
        <w:rPr>
          <w:color w:val="000000" w:themeColor="text1"/>
        </w:rPr>
        <w:t>Договоры на размещение по результатам проведения открытого аукциона на право заключения договоров на размещение нестационарных торговых объектов на</w:t>
      </w:r>
      <w:r w:rsidR="00603415" w:rsidRPr="00C82D22">
        <w:rPr>
          <w:color w:val="000000" w:themeColor="text1"/>
        </w:rPr>
        <w:t xml:space="preserve"> </w:t>
      </w:r>
      <w:r w:rsidRPr="00C82D22">
        <w:rPr>
          <w:color w:val="000000" w:themeColor="text1"/>
        </w:rPr>
        <w:t xml:space="preserve">территории </w:t>
      </w:r>
      <w:r w:rsidR="0002463F">
        <w:rPr>
          <w:color w:val="000000" w:themeColor="text1"/>
        </w:rPr>
        <w:t>сельского поселения</w:t>
      </w:r>
      <w:r w:rsidRPr="00C82D22">
        <w:rPr>
          <w:color w:val="000000" w:themeColor="text1"/>
        </w:rPr>
        <w:t xml:space="preserve"> </w:t>
      </w:r>
      <w:r w:rsidR="0002463F">
        <w:rPr>
          <w:color w:val="000000" w:themeColor="text1"/>
        </w:rPr>
        <w:t xml:space="preserve">Аган </w:t>
      </w:r>
      <w:r w:rsidRPr="00C82D22">
        <w:rPr>
          <w:color w:val="000000" w:themeColor="text1"/>
        </w:rPr>
        <w:t>заключаются в соответствии с порядком, определенным приложением 2 к постановлению.</w:t>
      </w:r>
      <w:proofErr w:type="gramEnd"/>
    </w:p>
    <w:p w:rsidR="00E73DAA" w:rsidRPr="00C82D22" w:rsidRDefault="00461334" w:rsidP="00D8008D">
      <w:pPr>
        <w:shd w:val="clear" w:color="auto" w:fill="FFFFFF"/>
        <w:ind w:firstLine="709"/>
        <w:jc w:val="both"/>
        <w:rPr>
          <w:color w:val="000000" w:themeColor="text1"/>
        </w:rPr>
      </w:pPr>
      <w:r w:rsidRPr="00C82D22">
        <w:rPr>
          <w:color w:val="000000" w:themeColor="text1"/>
        </w:rPr>
        <w:t>3.</w:t>
      </w:r>
      <w:r w:rsidR="00E73DAA" w:rsidRPr="00C82D22">
        <w:rPr>
          <w:color w:val="000000" w:themeColor="text1"/>
        </w:rPr>
        <w:t>1</w:t>
      </w:r>
      <w:r w:rsidR="00EE5C5B" w:rsidRPr="00C82D22">
        <w:rPr>
          <w:color w:val="000000" w:themeColor="text1"/>
        </w:rPr>
        <w:t>4</w:t>
      </w:r>
      <w:r w:rsidR="00E73DAA" w:rsidRPr="00C82D22">
        <w:rPr>
          <w:color w:val="000000" w:themeColor="text1"/>
        </w:rPr>
        <w:t>.</w:t>
      </w:r>
      <w:r w:rsidR="0002463F">
        <w:rPr>
          <w:color w:val="000000" w:themeColor="text1"/>
        </w:rPr>
        <w:t xml:space="preserve"> </w:t>
      </w:r>
      <w:proofErr w:type="gramStart"/>
      <w:r w:rsidR="00E73DAA" w:rsidRPr="006A04F2">
        <w:rPr>
          <w:color w:val="000000" w:themeColor="text1"/>
        </w:rPr>
        <w:t xml:space="preserve">Хозяйствующий субъект не позднее 90 календарных дней с даты заключения договора на размещение должен </w:t>
      </w:r>
      <w:r w:rsidRPr="006A04F2">
        <w:rPr>
          <w:color w:val="000000" w:themeColor="text1"/>
        </w:rPr>
        <w:t xml:space="preserve">оформить </w:t>
      </w:r>
      <w:r w:rsidR="00E73DAA" w:rsidRPr="006A04F2">
        <w:rPr>
          <w:color w:val="000000" w:themeColor="text1"/>
        </w:rPr>
        <w:t xml:space="preserve">в управлении архитектуры и градостроительства </w:t>
      </w:r>
      <w:r w:rsidR="00794EFA" w:rsidRPr="006A04F2">
        <w:rPr>
          <w:color w:val="000000" w:themeColor="text1"/>
        </w:rPr>
        <w:t xml:space="preserve">администрации </w:t>
      </w:r>
      <w:r w:rsidR="001B3013" w:rsidRPr="006A04F2">
        <w:rPr>
          <w:color w:val="000000" w:themeColor="text1"/>
        </w:rPr>
        <w:t>Нижневартовского района</w:t>
      </w:r>
      <w:r w:rsidR="00E73DAA" w:rsidRPr="006A04F2">
        <w:rPr>
          <w:color w:val="000000" w:themeColor="text1"/>
        </w:rPr>
        <w:t xml:space="preserve">, разрешение на установку нестационарного торгового объекта </w:t>
      </w:r>
      <w:r w:rsidR="00E73DAA" w:rsidRPr="00723105">
        <w:rPr>
          <w:color w:val="000000" w:themeColor="text1"/>
        </w:rPr>
        <w:t>в</w:t>
      </w:r>
      <w:r w:rsidR="00723105" w:rsidRPr="00723105">
        <w:rPr>
          <w:color w:val="000000" w:themeColor="text1"/>
        </w:rPr>
        <w:t xml:space="preserve"> соответствии с Порядком.</w:t>
      </w:r>
      <w:proofErr w:type="gramEnd"/>
    </w:p>
    <w:p w:rsidR="005D6487" w:rsidRPr="00C82D22" w:rsidRDefault="00461334" w:rsidP="00D8008D">
      <w:pPr>
        <w:shd w:val="clear" w:color="auto" w:fill="FFFFFF"/>
        <w:ind w:firstLine="709"/>
        <w:jc w:val="both"/>
        <w:rPr>
          <w:color w:val="000000" w:themeColor="text1"/>
        </w:rPr>
      </w:pPr>
      <w:r w:rsidRPr="00C82D22">
        <w:rPr>
          <w:color w:val="000000" w:themeColor="text1"/>
        </w:rPr>
        <w:t>3.</w:t>
      </w:r>
      <w:r w:rsidR="00E73DAA" w:rsidRPr="00C82D22">
        <w:rPr>
          <w:color w:val="000000" w:themeColor="text1"/>
        </w:rPr>
        <w:t>1</w:t>
      </w:r>
      <w:r w:rsidR="00EE5C5B" w:rsidRPr="00C82D22">
        <w:rPr>
          <w:color w:val="000000" w:themeColor="text1"/>
        </w:rPr>
        <w:t>5</w:t>
      </w:r>
      <w:r w:rsidR="00E73DAA" w:rsidRPr="00C82D22">
        <w:rPr>
          <w:color w:val="000000" w:themeColor="text1"/>
        </w:rPr>
        <w:t xml:space="preserve">. </w:t>
      </w:r>
      <w:r w:rsidR="005D6487" w:rsidRPr="00C82D22">
        <w:rPr>
          <w:color w:val="000000" w:themeColor="text1"/>
        </w:rPr>
        <w:t>Нестационарный торговый объект должен быть установлен (размещен) не позднее 60-</w:t>
      </w:r>
      <w:r w:rsidR="00810244" w:rsidRPr="00C82D22">
        <w:rPr>
          <w:color w:val="000000" w:themeColor="text1"/>
        </w:rPr>
        <w:t>т</w:t>
      </w:r>
      <w:r w:rsidR="005D6487" w:rsidRPr="00C82D22">
        <w:rPr>
          <w:color w:val="000000" w:themeColor="text1"/>
        </w:rPr>
        <w:t xml:space="preserve">и календарных дней </w:t>
      </w:r>
      <w:proofErr w:type="gramStart"/>
      <w:r w:rsidR="005D6487" w:rsidRPr="00C82D22">
        <w:rPr>
          <w:color w:val="000000" w:themeColor="text1"/>
        </w:rPr>
        <w:t xml:space="preserve">с даты </w:t>
      </w:r>
      <w:r w:rsidR="00D96400" w:rsidRPr="00C82D22">
        <w:rPr>
          <w:color w:val="000000" w:themeColor="text1"/>
        </w:rPr>
        <w:t>получения</w:t>
      </w:r>
      <w:proofErr w:type="gramEnd"/>
      <w:r w:rsidR="00D96400" w:rsidRPr="00C82D22">
        <w:rPr>
          <w:color w:val="000000" w:themeColor="text1"/>
        </w:rPr>
        <w:t xml:space="preserve"> в управлении архитектуры и градостроительства </w:t>
      </w:r>
      <w:r w:rsidR="00794EFA">
        <w:rPr>
          <w:color w:val="000000" w:themeColor="text1"/>
        </w:rPr>
        <w:t xml:space="preserve">администрации </w:t>
      </w:r>
      <w:r w:rsidR="000C3C65">
        <w:rPr>
          <w:color w:val="000000" w:themeColor="text1"/>
        </w:rPr>
        <w:t>Нижневартовского района</w:t>
      </w:r>
      <w:r w:rsidRPr="00C82D22">
        <w:rPr>
          <w:color w:val="000000" w:themeColor="text1"/>
        </w:rPr>
        <w:t xml:space="preserve"> </w:t>
      </w:r>
      <w:r w:rsidR="00D96400" w:rsidRPr="00C82D22">
        <w:rPr>
          <w:color w:val="000000" w:themeColor="text1"/>
        </w:rPr>
        <w:t>разрешения на установку нестационарного торгового объекта</w:t>
      </w:r>
      <w:r w:rsidR="005D6487" w:rsidRPr="00C82D22">
        <w:rPr>
          <w:color w:val="000000" w:themeColor="text1"/>
        </w:rPr>
        <w:t xml:space="preserve">. </w:t>
      </w:r>
    </w:p>
    <w:p w:rsidR="005D6487" w:rsidRPr="00C82D22" w:rsidRDefault="00461334" w:rsidP="00D8008D">
      <w:pPr>
        <w:shd w:val="clear" w:color="auto" w:fill="FFFFFF"/>
        <w:ind w:firstLine="709"/>
        <w:jc w:val="both"/>
        <w:rPr>
          <w:color w:val="000000" w:themeColor="text1"/>
        </w:rPr>
      </w:pPr>
      <w:r w:rsidRPr="00C82D22">
        <w:rPr>
          <w:color w:val="000000" w:themeColor="text1"/>
        </w:rPr>
        <w:t>3.</w:t>
      </w:r>
      <w:r w:rsidR="00EE5C5B" w:rsidRPr="00C82D22">
        <w:rPr>
          <w:color w:val="000000" w:themeColor="text1"/>
        </w:rPr>
        <w:t>16</w:t>
      </w:r>
      <w:r w:rsidR="005D6487" w:rsidRPr="00C82D22">
        <w:rPr>
          <w:color w:val="000000" w:themeColor="text1"/>
        </w:rPr>
        <w:t>. Порядок досрочного расторжения договора на размещение не</w:t>
      </w:r>
      <w:r w:rsidRPr="00C82D22">
        <w:rPr>
          <w:color w:val="000000" w:themeColor="text1"/>
        </w:rPr>
        <w:t>стационарного торгового объекта:</w:t>
      </w:r>
    </w:p>
    <w:p w:rsidR="005D6487" w:rsidRPr="00C82D22" w:rsidRDefault="00461334" w:rsidP="00D8008D">
      <w:pPr>
        <w:shd w:val="clear" w:color="auto" w:fill="FFFFFF"/>
        <w:ind w:firstLine="709"/>
        <w:jc w:val="both"/>
        <w:rPr>
          <w:color w:val="000000" w:themeColor="text1"/>
        </w:rPr>
      </w:pPr>
      <w:r w:rsidRPr="00C82D22">
        <w:rPr>
          <w:color w:val="000000" w:themeColor="text1"/>
        </w:rPr>
        <w:t>3.</w:t>
      </w:r>
      <w:r w:rsidR="00EE5C5B" w:rsidRPr="00C82D22">
        <w:rPr>
          <w:color w:val="000000" w:themeColor="text1"/>
        </w:rPr>
        <w:t>16</w:t>
      </w:r>
      <w:r w:rsidR="005D6487" w:rsidRPr="00C82D22">
        <w:rPr>
          <w:color w:val="000000" w:themeColor="text1"/>
        </w:rPr>
        <w:t xml:space="preserve">.1. </w:t>
      </w:r>
      <w:proofErr w:type="gramStart"/>
      <w:r w:rsidR="005D6487" w:rsidRPr="00C82D22">
        <w:rPr>
          <w:color w:val="000000" w:themeColor="text1"/>
        </w:rPr>
        <w:t xml:space="preserve">Договор на размещение подлежит досрочному расторжению по соглашению сторон в случае </w:t>
      </w:r>
      <w:r w:rsidR="005D6487" w:rsidRPr="00C82D22">
        <w:rPr>
          <w:color w:val="000000" w:themeColor="text1"/>
          <w:spacing w:val="-4"/>
        </w:rPr>
        <w:t xml:space="preserve">подачи </w:t>
      </w:r>
      <w:r w:rsidR="005D6487" w:rsidRPr="00C82D22">
        <w:rPr>
          <w:color w:val="000000" w:themeColor="text1"/>
        </w:rPr>
        <w:t>заявления о расторжении договора</w:t>
      </w:r>
      <w:r w:rsidR="005D6487" w:rsidRPr="00C82D22">
        <w:rPr>
          <w:color w:val="000000" w:themeColor="text1"/>
          <w:spacing w:val="-4"/>
        </w:rPr>
        <w:t xml:space="preserve"> хозяйствующим субъектом, с которым заключен договор</w:t>
      </w:r>
      <w:r w:rsidR="005D6487" w:rsidRPr="00C82D22">
        <w:rPr>
          <w:color w:val="000000" w:themeColor="text1"/>
        </w:rPr>
        <w:t xml:space="preserve"> на размещение, путем подписания соглашения о расторжении договора.</w:t>
      </w:r>
      <w:proofErr w:type="gramEnd"/>
    </w:p>
    <w:p w:rsidR="005D6487" w:rsidRPr="00C82D22" w:rsidRDefault="00461334" w:rsidP="00D8008D">
      <w:pPr>
        <w:shd w:val="clear" w:color="auto" w:fill="FFFFFF"/>
        <w:ind w:firstLine="709"/>
        <w:jc w:val="both"/>
        <w:rPr>
          <w:color w:val="000000" w:themeColor="text1"/>
        </w:rPr>
      </w:pPr>
      <w:r w:rsidRPr="00C82D22">
        <w:rPr>
          <w:color w:val="000000" w:themeColor="text1"/>
        </w:rPr>
        <w:t>3.</w:t>
      </w:r>
      <w:r w:rsidR="00EE5C5B" w:rsidRPr="00C82D22">
        <w:rPr>
          <w:color w:val="000000" w:themeColor="text1"/>
        </w:rPr>
        <w:t>16</w:t>
      </w:r>
      <w:r w:rsidR="005D6487" w:rsidRPr="00C82D22">
        <w:rPr>
          <w:color w:val="000000" w:themeColor="text1"/>
        </w:rPr>
        <w:t xml:space="preserve">.2. Договор на размещение подлежит расторжению </w:t>
      </w:r>
      <w:r w:rsidR="000C3C65">
        <w:rPr>
          <w:color w:val="000000" w:themeColor="text1"/>
        </w:rPr>
        <w:t>специалистом</w:t>
      </w:r>
      <w:r w:rsidR="00EE5C5B" w:rsidRPr="00C82D22">
        <w:rPr>
          <w:color w:val="000000" w:themeColor="text1"/>
        </w:rPr>
        <w:t xml:space="preserve"> </w:t>
      </w:r>
      <w:r w:rsidR="00794EFA">
        <w:rPr>
          <w:color w:val="000000" w:themeColor="text1"/>
        </w:rPr>
        <w:t>администрации поселения</w:t>
      </w:r>
      <w:r w:rsidR="005D6487" w:rsidRPr="00C82D22">
        <w:rPr>
          <w:color w:val="000000" w:themeColor="text1"/>
        </w:rPr>
        <w:t xml:space="preserve"> досрочно в одностороннем порядке в следующих случаях:</w:t>
      </w:r>
    </w:p>
    <w:p w:rsidR="005D6487" w:rsidRPr="00C82D22" w:rsidRDefault="005D6487" w:rsidP="00D8008D">
      <w:pPr>
        <w:shd w:val="clear" w:color="auto" w:fill="FFFFFF"/>
        <w:ind w:firstLine="709"/>
        <w:jc w:val="both"/>
        <w:rPr>
          <w:color w:val="000000" w:themeColor="text1"/>
        </w:rPr>
      </w:pPr>
      <w:r w:rsidRPr="00C82D22">
        <w:rPr>
          <w:color w:val="000000" w:themeColor="text1"/>
        </w:rPr>
        <w:t xml:space="preserve">1) если нестационарный торговый объект эксплуатируется без </w:t>
      </w:r>
      <w:r w:rsidR="00592561" w:rsidRPr="00C82D22">
        <w:rPr>
          <w:color w:val="000000" w:themeColor="text1"/>
        </w:rPr>
        <w:t>разрешения на установку нестационарного торгового объекта</w:t>
      </w:r>
      <w:r w:rsidR="007F7C54" w:rsidRPr="00C82D22">
        <w:rPr>
          <w:color w:val="000000" w:themeColor="text1"/>
        </w:rPr>
        <w:t>. Н</w:t>
      </w:r>
      <w:r w:rsidRPr="00C82D22">
        <w:rPr>
          <w:color w:val="000000" w:themeColor="text1"/>
        </w:rPr>
        <w:t>естационарный торговый объект подлежит демонтажу силами хозяйствующего субъекта;</w:t>
      </w:r>
    </w:p>
    <w:p w:rsidR="005D6487" w:rsidRPr="00C82D22" w:rsidRDefault="005D6487" w:rsidP="00D8008D">
      <w:pPr>
        <w:shd w:val="clear" w:color="auto" w:fill="FFFFFF"/>
        <w:ind w:firstLine="709"/>
        <w:jc w:val="both"/>
        <w:rPr>
          <w:color w:val="000000" w:themeColor="text1"/>
        </w:rPr>
      </w:pPr>
      <w:r w:rsidRPr="00C82D22">
        <w:rPr>
          <w:color w:val="000000" w:themeColor="text1"/>
        </w:rPr>
        <w:t>2) неисполнения хозяйствующим субъектом условий договора;</w:t>
      </w:r>
    </w:p>
    <w:p w:rsidR="005D6487" w:rsidRPr="00C82D22" w:rsidRDefault="005D6487" w:rsidP="00D8008D">
      <w:pPr>
        <w:ind w:firstLine="709"/>
        <w:jc w:val="both"/>
      </w:pPr>
      <w:r w:rsidRPr="00C82D22">
        <w:rPr>
          <w:color w:val="000000" w:themeColor="text1"/>
        </w:rPr>
        <w:t xml:space="preserve">3) неоднократного (двух и более раз) выявления </w:t>
      </w:r>
      <w:r w:rsidRPr="00C82D22">
        <w:t xml:space="preserve">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w:t>
      </w:r>
      <w:r w:rsidRPr="00C82D22">
        <w:lastRenderedPageBreak/>
        <w:t>делу об административном правонарушении (о привлечении к административной ответственности);</w:t>
      </w:r>
    </w:p>
    <w:p w:rsidR="005D6487" w:rsidRPr="00C82D22" w:rsidRDefault="005D6487" w:rsidP="00D8008D">
      <w:pPr>
        <w:ind w:firstLine="709"/>
        <w:jc w:val="both"/>
        <w:rPr>
          <w:color w:val="000000" w:themeColor="text1"/>
        </w:rPr>
      </w:pPr>
      <w:r w:rsidRPr="00C82D22">
        <w:rPr>
          <w:color w:val="000000" w:themeColor="text1"/>
        </w:rPr>
        <w:t>4) невнесения платы за размещение нестационарных торговых объектов               более трех месяцев подряд;</w:t>
      </w:r>
    </w:p>
    <w:p w:rsidR="005D6487" w:rsidRPr="00C82D22" w:rsidRDefault="005D6487" w:rsidP="00D8008D">
      <w:pPr>
        <w:ind w:firstLine="709"/>
        <w:jc w:val="both"/>
        <w:rPr>
          <w:color w:val="000000" w:themeColor="text1"/>
        </w:rPr>
      </w:pPr>
      <w:r w:rsidRPr="00C82D22">
        <w:rPr>
          <w:color w:val="000000" w:themeColor="text1"/>
        </w:rPr>
        <w:t>5) принятия органом м</w:t>
      </w:r>
      <w:r w:rsidR="00AA25C4" w:rsidRPr="00C82D22">
        <w:rPr>
          <w:color w:val="000000" w:themeColor="text1"/>
        </w:rPr>
        <w:t>естного самоуправления следующего решения</w:t>
      </w:r>
      <w:r w:rsidRPr="00C82D22">
        <w:rPr>
          <w:color w:val="000000" w:themeColor="text1"/>
        </w:rPr>
        <w:t>:</w:t>
      </w:r>
    </w:p>
    <w:p w:rsidR="005D6487" w:rsidRPr="00C82D22" w:rsidRDefault="005D6487" w:rsidP="00D8008D">
      <w:pPr>
        <w:ind w:firstLine="709"/>
        <w:jc w:val="both"/>
        <w:rPr>
          <w:color w:val="000000" w:themeColor="text1"/>
        </w:rPr>
      </w:pPr>
      <w:r w:rsidRPr="00C82D22">
        <w:rPr>
          <w:color w:val="000000" w:themeColor="text1"/>
        </w:rPr>
        <w:t>о необходимости ремонта и (или) реконструкции автомобильных дорог, если нахождение нестационарного торгового объекта препятствует осуществлению указанных работ;</w:t>
      </w:r>
    </w:p>
    <w:p w:rsidR="005D6487" w:rsidRPr="00C82D22" w:rsidRDefault="005D6487" w:rsidP="00D8008D">
      <w:pPr>
        <w:ind w:firstLine="709"/>
        <w:jc w:val="both"/>
        <w:rPr>
          <w:color w:val="000000" w:themeColor="text1"/>
        </w:rPr>
      </w:pPr>
      <w:r w:rsidRPr="00C82D22">
        <w:rPr>
          <w:color w:val="000000" w:themeColor="text1"/>
        </w:rPr>
        <w:t xml:space="preserve">6) неосуществления торговой деятельности в течение </w:t>
      </w:r>
      <w:r w:rsidR="00D96400" w:rsidRPr="00C82D22">
        <w:rPr>
          <w:color w:val="000000" w:themeColor="text1"/>
        </w:rPr>
        <w:t>шести</w:t>
      </w:r>
      <w:r w:rsidRPr="00C82D22">
        <w:rPr>
          <w:color w:val="000000" w:themeColor="text1"/>
        </w:rPr>
        <w:t xml:space="preserve"> месяцев со дня подписания договора, а также непрерывно в течение трех месяцев в период срока действия договора;</w:t>
      </w:r>
    </w:p>
    <w:p w:rsidR="005D6487" w:rsidRPr="00C82D22" w:rsidRDefault="005D6487" w:rsidP="00D8008D">
      <w:pPr>
        <w:ind w:firstLine="709"/>
        <w:jc w:val="both"/>
        <w:rPr>
          <w:color w:val="000000" w:themeColor="text1"/>
        </w:rPr>
      </w:pPr>
      <w:r w:rsidRPr="00C82D22">
        <w:rPr>
          <w:color w:val="000000" w:themeColor="text1"/>
        </w:rPr>
        <w:t xml:space="preserve">7) </w:t>
      </w:r>
      <w:r w:rsidR="006520C6" w:rsidRPr="00C82D22">
        <w:rPr>
          <w:color w:val="000000" w:themeColor="text1"/>
        </w:rPr>
        <w:t>несоблюдения</w:t>
      </w:r>
      <w:r w:rsidRPr="00C82D22">
        <w:rPr>
          <w:color w:val="000000" w:themeColor="text1"/>
        </w:rPr>
        <w:t xml:space="preserve"> хозяйствующим субъектом установленной в предмете договора специализации</w:t>
      </w:r>
      <w:r w:rsidR="00DB4920">
        <w:rPr>
          <w:color w:val="000000" w:themeColor="text1"/>
        </w:rPr>
        <w:t xml:space="preserve"> </w:t>
      </w:r>
      <w:r w:rsidR="00BF128A" w:rsidRPr="00C82D22">
        <w:rPr>
          <w:color w:val="000000" w:themeColor="text1"/>
        </w:rPr>
        <w:t>объекта</w:t>
      </w:r>
      <w:r w:rsidRPr="00C82D22">
        <w:rPr>
          <w:color w:val="000000" w:themeColor="text1"/>
        </w:rPr>
        <w:t>;</w:t>
      </w:r>
    </w:p>
    <w:p w:rsidR="005D6487" w:rsidRPr="00C82D22" w:rsidRDefault="00527C2B" w:rsidP="00D8008D">
      <w:pPr>
        <w:ind w:firstLine="709"/>
        <w:jc w:val="both"/>
        <w:rPr>
          <w:color w:val="000000" w:themeColor="text1"/>
        </w:rPr>
      </w:pPr>
      <w:r w:rsidRPr="00C82D22">
        <w:rPr>
          <w:color w:val="000000" w:themeColor="text1"/>
        </w:rPr>
        <w:t>8</w:t>
      </w:r>
      <w:r w:rsidR="005D6487" w:rsidRPr="00C82D22">
        <w:rPr>
          <w:color w:val="000000" w:themeColor="text1"/>
        </w:rPr>
        <w:t>) передачи хозяйствующим субъектом права на размещение нестационарного торгового объекта третьим лицам;</w:t>
      </w:r>
    </w:p>
    <w:p w:rsidR="005D6487" w:rsidRPr="00C82D22" w:rsidRDefault="00DA4A51" w:rsidP="00D8008D">
      <w:pPr>
        <w:ind w:firstLine="709"/>
        <w:jc w:val="both"/>
        <w:rPr>
          <w:color w:val="000000" w:themeColor="text1"/>
        </w:rPr>
      </w:pPr>
      <w:r w:rsidRPr="00C82D22">
        <w:rPr>
          <w:color w:val="000000" w:themeColor="text1"/>
        </w:rPr>
        <w:t>9</w:t>
      </w:r>
      <w:r w:rsidR="005D6487" w:rsidRPr="00C82D22">
        <w:rPr>
          <w:color w:val="000000" w:themeColor="text1"/>
        </w:rPr>
        <w:t>) непредставления хозяйствующим субъектом подписанного дополнительного соглашения  об изменении расчета начальной  (минимальной) цены договора.</w:t>
      </w:r>
    </w:p>
    <w:p w:rsidR="005D6487" w:rsidRPr="00C82D22" w:rsidRDefault="00AA25C4" w:rsidP="00D8008D">
      <w:pPr>
        <w:autoSpaceDE w:val="0"/>
        <w:autoSpaceDN w:val="0"/>
        <w:adjustRightInd w:val="0"/>
        <w:ind w:firstLine="709"/>
        <w:jc w:val="both"/>
        <w:rPr>
          <w:color w:val="000000" w:themeColor="text1"/>
        </w:rPr>
      </w:pPr>
      <w:r w:rsidRPr="00C82D22">
        <w:rPr>
          <w:color w:val="000000" w:themeColor="text1"/>
        </w:rPr>
        <w:t>3.</w:t>
      </w:r>
      <w:r w:rsidR="00EE5C5B" w:rsidRPr="00C82D22">
        <w:rPr>
          <w:color w:val="000000" w:themeColor="text1"/>
        </w:rPr>
        <w:t>17</w:t>
      </w:r>
      <w:r w:rsidR="00592561" w:rsidRPr="00C82D22">
        <w:rPr>
          <w:color w:val="000000" w:themeColor="text1"/>
        </w:rPr>
        <w:t xml:space="preserve">. </w:t>
      </w:r>
      <w:r w:rsidR="005D6487" w:rsidRPr="00C82D22">
        <w:rPr>
          <w:color w:val="000000" w:themeColor="text1"/>
        </w:rPr>
        <w:t>В случае досрочного расторжения договора на размещение, уполномоченный орган направляет уведомление хозяйствующему субъекту о досрочном расторжении договора на размещение нестационарного торгового объекта не менее чем за один месяц до дня расторжения договора.</w:t>
      </w:r>
    </w:p>
    <w:p w:rsidR="005D6487" w:rsidRPr="00C82D22" w:rsidRDefault="00AA25C4" w:rsidP="00D8008D">
      <w:pPr>
        <w:autoSpaceDE w:val="0"/>
        <w:autoSpaceDN w:val="0"/>
        <w:adjustRightInd w:val="0"/>
        <w:ind w:firstLine="709"/>
        <w:jc w:val="both"/>
        <w:rPr>
          <w:b/>
          <w:color w:val="000000" w:themeColor="text1"/>
        </w:rPr>
      </w:pPr>
      <w:r w:rsidRPr="00C82D22">
        <w:rPr>
          <w:color w:val="000000" w:themeColor="text1"/>
        </w:rPr>
        <w:t>3.</w:t>
      </w:r>
      <w:r w:rsidR="00EE5C5B" w:rsidRPr="00C82D22">
        <w:rPr>
          <w:color w:val="000000" w:themeColor="text1"/>
        </w:rPr>
        <w:t>18</w:t>
      </w:r>
      <w:r w:rsidR="00592561" w:rsidRPr="00C82D22">
        <w:rPr>
          <w:color w:val="000000" w:themeColor="text1"/>
        </w:rPr>
        <w:t>.</w:t>
      </w:r>
      <w:r w:rsidR="000C3C65">
        <w:rPr>
          <w:color w:val="000000" w:themeColor="text1"/>
        </w:rPr>
        <w:t xml:space="preserve"> </w:t>
      </w:r>
      <w:proofErr w:type="gramStart"/>
      <w:r w:rsidR="005D6487" w:rsidRPr="00C82D22">
        <w:rPr>
          <w:color w:val="000000" w:themeColor="text1"/>
        </w:rPr>
        <w:t>В случае досрочного расторжения договора на размещение                                  по основани</w:t>
      </w:r>
      <w:r w:rsidR="00592561" w:rsidRPr="00C82D22">
        <w:rPr>
          <w:color w:val="000000" w:themeColor="text1"/>
        </w:rPr>
        <w:t>ю</w:t>
      </w:r>
      <w:r w:rsidR="005D6487" w:rsidRPr="00C82D22">
        <w:rPr>
          <w:color w:val="000000" w:themeColor="text1"/>
        </w:rPr>
        <w:t>, предусмотренн</w:t>
      </w:r>
      <w:r w:rsidR="00592561" w:rsidRPr="00C82D22">
        <w:rPr>
          <w:color w:val="000000" w:themeColor="text1"/>
        </w:rPr>
        <w:t>ому</w:t>
      </w:r>
      <w:r w:rsidR="005D6487" w:rsidRPr="00C82D22">
        <w:rPr>
          <w:color w:val="000000" w:themeColor="text1"/>
        </w:rPr>
        <w:t xml:space="preserve"> пунктом </w:t>
      </w:r>
      <w:r w:rsidRPr="00C82D22">
        <w:rPr>
          <w:color w:val="000000" w:themeColor="text1"/>
        </w:rPr>
        <w:t>3.</w:t>
      </w:r>
      <w:r w:rsidR="00EE5C5B" w:rsidRPr="00C82D22">
        <w:rPr>
          <w:color w:val="000000" w:themeColor="text1"/>
        </w:rPr>
        <w:t>9</w:t>
      </w:r>
      <w:r w:rsidR="005D6487" w:rsidRPr="00C82D22">
        <w:rPr>
          <w:color w:val="000000" w:themeColor="text1"/>
        </w:rPr>
        <w:t xml:space="preserve"> раздела </w:t>
      </w:r>
      <w:r w:rsidR="005D6487" w:rsidRPr="00C82D22">
        <w:rPr>
          <w:color w:val="000000" w:themeColor="text1"/>
          <w:lang w:val="en-US"/>
        </w:rPr>
        <w:t>III</w:t>
      </w:r>
      <w:r w:rsidR="000C3C65">
        <w:rPr>
          <w:color w:val="000000" w:themeColor="text1"/>
        </w:rPr>
        <w:t xml:space="preserve"> </w:t>
      </w:r>
      <w:r w:rsidRPr="00C82D22">
        <w:rPr>
          <w:color w:val="000000" w:themeColor="text1"/>
        </w:rPr>
        <w:t>П</w:t>
      </w:r>
      <w:r w:rsidR="005D6487" w:rsidRPr="00C82D22">
        <w:rPr>
          <w:color w:val="000000" w:themeColor="text1"/>
        </w:rPr>
        <w:t>оложения, уполномоченный орган обязан предложить хозяйствующему субъекту заключение договора на размещение нестационарного торгового объекта на свободном месте, предусмотренном схемой</w:t>
      </w:r>
      <w:r w:rsidR="005D6487" w:rsidRPr="00C82D22">
        <w:rPr>
          <w:color w:val="7030A0"/>
        </w:rPr>
        <w:t xml:space="preserve">, </w:t>
      </w:r>
      <w:r w:rsidR="005D6487" w:rsidRPr="00C82D22">
        <w:t xml:space="preserve">по согласованию с хозяйствующим субъектом </w:t>
      </w:r>
      <w:r w:rsidR="005D6487" w:rsidRPr="00C82D22">
        <w:rPr>
          <w:color w:val="000000" w:themeColor="text1"/>
        </w:rPr>
        <w:t xml:space="preserve">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 </w:t>
      </w:r>
      <w:proofErr w:type="gramEnd"/>
    </w:p>
    <w:p w:rsidR="005D6487" w:rsidRPr="00C82D22" w:rsidRDefault="00AA25C4" w:rsidP="00D8008D">
      <w:pPr>
        <w:ind w:firstLine="709"/>
        <w:jc w:val="both"/>
        <w:rPr>
          <w:b/>
          <w:color w:val="000000" w:themeColor="text1"/>
        </w:rPr>
      </w:pPr>
      <w:r w:rsidRPr="00C82D22">
        <w:rPr>
          <w:color w:val="000000" w:themeColor="text1"/>
        </w:rPr>
        <w:t>3.</w:t>
      </w:r>
      <w:r w:rsidR="00EE5C5B" w:rsidRPr="00C82D22">
        <w:rPr>
          <w:color w:val="000000" w:themeColor="text1"/>
        </w:rPr>
        <w:t>19</w:t>
      </w:r>
      <w:r w:rsidR="005D6487" w:rsidRPr="00C82D22">
        <w:rPr>
          <w:color w:val="000000" w:themeColor="text1"/>
        </w:rPr>
        <w:t xml:space="preserve">. После расторжения (прекращения) договора на размещение место подлежит освобождению от нестационарного </w:t>
      </w:r>
      <w:r w:rsidRPr="00C82D22">
        <w:rPr>
          <w:color w:val="000000" w:themeColor="text1"/>
        </w:rPr>
        <w:t>торгового объекта в течение 30</w:t>
      </w:r>
      <w:r w:rsidR="005D6487" w:rsidRPr="00C82D22">
        <w:rPr>
          <w:color w:val="000000" w:themeColor="text1"/>
        </w:rPr>
        <w:t xml:space="preserve"> календарных дней со дня расторжения договора на размещение хозяйствующим субъектом самостоятельно за счет собственных финансовых средств. </w:t>
      </w:r>
    </w:p>
    <w:p w:rsidR="005D6487" w:rsidRPr="00C82D22" w:rsidRDefault="005D6487" w:rsidP="00ED52EA">
      <w:pPr>
        <w:pStyle w:val="afffffa"/>
        <w:ind w:firstLine="709"/>
        <w:jc w:val="both"/>
        <w:rPr>
          <w:rFonts w:ascii="Times New Roman" w:hAnsi="Times New Roman"/>
          <w:sz w:val="28"/>
          <w:szCs w:val="28"/>
        </w:rPr>
      </w:pPr>
    </w:p>
    <w:p w:rsidR="00327A4C" w:rsidRPr="00C82D22" w:rsidRDefault="00327A4C" w:rsidP="00A3661A">
      <w:pPr>
        <w:pStyle w:val="afffffa"/>
        <w:jc w:val="center"/>
        <w:rPr>
          <w:rFonts w:ascii="Times New Roman" w:hAnsi="Times New Roman"/>
          <w:b/>
          <w:sz w:val="28"/>
          <w:szCs w:val="28"/>
        </w:rPr>
      </w:pPr>
      <w:r w:rsidRPr="00C82D22">
        <w:rPr>
          <w:rFonts w:ascii="Times New Roman" w:hAnsi="Times New Roman"/>
          <w:b/>
          <w:sz w:val="28"/>
          <w:szCs w:val="28"/>
        </w:rPr>
        <w:t xml:space="preserve">IV. </w:t>
      </w:r>
      <w:proofErr w:type="gramStart"/>
      <w:r w:rsidRPr="00C82D22">
        <w:rPr>
          <w:rFonts w:ascii="Times New Roman" w:hAnsi="Times New Roman"/>
          <w:b/>
          <w:sz w:val="28"/>
          <w:szCs w:val="28"/>
        </w:rPr>
        <w:t>Контроль за</w:t>
      </w:r>
      <w:proofErr w:type="gramEnd"/>
      <w:r w:rsidRPr="00C82D22">
        <w:rPr>
          <w:rFonts w:ascii="Times New Roman" w:hAnsi="Times New Roman"/>
          <w:b/>
          <w:sz w:val="28"/>
          <w:szCs w:val="28"/>
        </w:rPr>
        <w:t xml:space="preserve"> соблюдением требований</w:t>
      </w:r>
    </w:p>
    <w:p w:rsidR="00327A4C" w:rsidRPr="00C82D22" w:rsidRDefault="00327A4C" w:rsidP="00A3661A">
      <w:pPr>
        <w:pStyle w:val="afffffa"/>
        <w:jc w:val="center"/>
        <w:rPr>
          <w:rFonts w:ascii="Times New Roman" w:hAnsi="Times New Roman"/>
          <w:b/>
          <w:sz w:val="28"/>
          <w:szCs w:val="28"/>
        </w:rPr>
      </w:pPr>
      <w:r w:rsidRPr="00C82D22">
        <w:rPr>
          <w:rFonts w:ascii="Times New Roman" w:hAnsi="Times New Roman"/>
          <w:b/>
          <w:sz w:val="28"/>
          <w:szCs w:val="28"/>
        </w:rPr>
        <w:t>к размещению нестационарных торговых объектов</w:t>
      </w:r>
    </w:p>
    <w:p w:rsidR="00327A4C" w:rsidRPr="00C82D22" w:rsidRDefault="00327A4C" w:rsidP="00ED52EA">
      <w:pPr>
        <w:pStyle w:val="afffffa"/>
        <w:ind w:firstLine="709"/>
        <w:jc w:val="both"/>
        <w:rPr>
          <w:rFonts w:ascii="Times New Roman" w:hAnsi="Times New Roman"/>
          <w:sz w:val="28"/>
          <w:szCs w:val="28"/>
        </w:rPr>
      </w:pPr>
    </w:p>
    <w:p w:rsidR="00B425FF" w:rsidRPr="00C82D22" w:rsidRDefault="00327A4C" w:rsidP="00592561">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Контроль за соблюдением требований к размещению нестационарных торговых объектов, </w:t>
      </w:r>
      <w:r w:rsidR="00592561" w:rsidRPr="00C82D22">
        <w:rPr>
          <w:rFonts w:ascii="Times New Roman" w:hAnsi="Times New Roman"/>
          <w:sz w:val="28"/>
          <w:szCs w:val="28"/>
        </w:rPr>
        <w:t>установленных</w:t>
      </w:r>
      <w:r w:rsidRPr="00C82D22">
        <w:rPr>
          <w:rFonts w:ascii="Times New Roman" w:hAnsi="Times New Roman"/>
          <w:sz w:val="28"/>
          <w:szCs w:val="28"/>
        </w:rPr>
        <w:t xml:space="preserve"> согласно схеме размещения</w:t>
      </w:r>
      <w:r w:rsidR="00592561" w:rsidRPr="00C82D22">
        <w:rPr>
          <w:rFonts w:ascii="Times New Roman" w:hAnsi="Times New Roman"/>
          <w:sz w:val="28"/>
          <w:szCs w:val="28"/>
        </w:rPr>
        <w:t xml:space="preserve"> на территории </w:t>
      </w:r>
      <w:r w:rsidR="000C3C65">
        <w:rPr>
          <w:rFonts w:ascii="Times New Roman" w:hAnsi="Times New Roman"/>
          <w:sz w:val="28"/>
          <w:szCs w:val="28"/>
        </w:rPr>
        <w:t>сельского поселения</w:t>
      </w:r>
      <w:r w:rsidRPr="00C82D22">
        <w:rPr>
          <w:rFonts w:ascii="Times New Roman" w:hAnsi="Times New Roman"/>
          <w:sz w:val="28"/>
          <w:szCs w:val="28"/>
        </w:rPr>
        <w:t xml:space="preserve">, осуществляется </w:t>
      </w:r>
      <w:r w:rsidR="000C3C65">
        <w:rPr>
          <w:rFonts w:ascii="Times New Roman" w:hAnsi="Times New Roman"/>
          <w:sz w:val="28"/>
          <w:szCs w:val="28"/>
        </w:rPr>
        <w:t>специалистом</w:t>
      </w:r>
      <w:r w:rsidR="00EA348F" w:rsidRPr="00C82D22">
        <w:rPr>
          <w:rFonts w:ascii="Times New Roman" w:hAnsi="Times New Roman"/>
          <w:sz w:val="28"/>
          <w:szCs w:val="28"/>
        </w:rPr>
        <w:t xml:space="preserve"> </w:t>
      </w:r>
      <w:r w:rsidR="00794EFA">
        <w:rPr>
          <w:rFonts w:ascii="Times New Roman" w:hAnsi="Times New Roman"/>
          <w:sz w:val="28"/>
          <w:szCs w:val="28"/>
        </w:rPr>
        <w:t>администрации поселения</w:t>
      </w:r>
      <w:r w:rsidR="00592561" w:rsidRPr="00C82D22">
        <w:rPr>
          <w:rFonts w:ascii="Times New Roman" w:hAnsi="Times New Roman"/>
          <w:sz w:val="28"/>
          <w:szCs w:val="28"/>
        </w:rPr>
        <w:t>, наделенным полномочием</w:t>
      </w:r>
      <w:r w:rsidR="00400039" w:rsidRPr="00C82D22">
        <w:rPr>
          <w:rFonts w:ascii="Times New Roman" w:hAnsi="Times New Roman"/>
          <w:sz w:val="28"/>
          <w:szCs w:val="28"/>
        </w:rPr>
        <w:t xml:space="preserve"> муниципального контроля в области торговой деятельности</w:t>
      </w:r>
      <w:r w:rsidR="00592561" w:rsidRPr="00C82D22">
        <w:rPr>
          <w:rFonts w:ascii="Times New Roman" w:hAnsi="Times New Roman"/>
          <w:sz w:val="28"/>
          <w:szCs w:val="28"/>
        </w:rPr>
        <w:t>.</w:t>
      </w:r>
      <w:proofErr w:type="gramEnd"/>
    </w:p>
    <w:p w:rsidR="001C3D1D" w:rsidRPr="00C82D22" w:rsidRDefault="001C3D1D" w:rsidP="00ED52EA">
      <w:pPr>
        <w:pStyle w:val="afffffa"/>
        <w:ind w:firstLine="709"/>
        <w:jc w:val="both"/>
        <w:rPr>
          <w:rFonts w:ascii="Times New Roman" w:hAnsi="Times New Roman"/>
          <w:sz w:val="28"/>
          <w:szCs w:val="28"/>
        </w:rPr>
      </w:pPr>
    </w:p>
    <w:p w:rsidR="00425B28" w:rsidRDefault="00425B28" w:rsidP="00685AF1">
      <w:pPr>
        <w:pStyle w:val="afffffa"/>
        <w:jc w:val="both"/>
        <w:rPr>
          <w:rFonts w:ascii="Times New Roman" w:hAnsi="Times New Roman"/>
          <w:sz w:val="28"/>
          <w:szCs w:val="28"/>
        </w:rPr>
      </w:pPr>
    </w:p>
    <w:p w:rsidR="00685AF1" w:rsidRDefault="00685AF1" w:rsidP="00685AF1">
      <w:pPr>
        <w:pStyle w:val="afffffa"/>
        <w:jc w:val="both"/>
        <w:rPr>
          <w:rFonts w:ascii="Times New Roman" w:hAnsi="Times New Roman"/>
          <w:sz w:val="28"/>
          <w:szCs w:val="28"/>
        </w:rPr>
      </w:pPr>
    </w:p>
    <w:p w:rsidR="00723105" w:rsidRDefault="00723105" w:rsidP="00685AF1">
      <w:pPr>
        <w:pStyle w:val="afffffa"/>
        <w:jc w:val="both"/>
        <w:rPr>
          <w:rFonts w:ascii="Times New Roman" w:hAnsi="Times New Roman"/>
          <w:sz w:val="28"/>
          <w:szCs w:val="28"/>
        </w:rPr>
      </w:pPr>
    </w:p>
    <w:p w:rsidR="00723105" w:rsidRDefault="00723105" w:rsidP="00685AF1">
      <w:pPr>
        <w:pStyle w:val="afffffa"/>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FC3B68" w:rsidRDefault="00FC3B68" w:rsidP="00A3661A">
      <w:pPr>
        <w:pStyle w:val="afffffa"/>
        <w:ind w:left="5670"/>
        <w:jc w:val="both"/>
        <w:rPr>
          <w:rFonts w:ascii="Times New Roman" w:hAnsi="Times New Roman"/>
          <w:sz w:val="28"/>
          <w:szCs w:val="28"/>
        </w:rPr>
      </w:pPr>
    </w:p>
    <w:p w:rsidR="005261D6" w:rsidRDefault="005261D6" w:rsidP="00A3661A">
      <w:pPr>
        <w:pStyle w:val="afffffa"/>
        <w:ind w:left="5670"/>
        <w:jc w:val="both"/>
        <w:rPr>
          <w:rFonts w:ascii="Times New Roman" w:hAnsi="Times New Roman"/>
          <w:sz w:val="28"/>
          <w:szCs w:val="28"/>
        </w:rPr>
      </w:pPr>
    </w:p>
    <w:p w:rsidR="005261D6" w:rsidRDefault="005261D6" w:rsidP="00A3661A">
      <w:pPr>
        <w:pStyle w:val="afffffa"/>
        <w:ind w:left="5670"/>
        <w:jc w:val="both"/>
        <w:rPr>
          <w:rFonts w:ascii="Times New Roman" w:hAnsi="Times New Roman"/>
          <w:sz w:val="28"/>
          <w:szCs w:val="28"/>
        </w:rPr>
      </w:pPr>
    </w:p>
    <w:p w:rsidR="005261D6" w:rsidRDefault="005261D6" w:rsidP="00A3661A">
      <w:pPr>
        <w:pStyle w:val="afffffa"/>
        <w:ind w:left="5670"/>
        <w:jc w:val="both"/>
        <w:rPr>
          <w:rFonts w:ascii="Times New Roman" w:hAnsi="Times New Roman"/>
          <w:sz w:val="28"/>
          <w:szCs w:val="28"/>
        </w:rPr>
      </w:pPr>
    </w:p>
    <w:p w:rsidR="005261D6" w:rsidRDefault="005261D6" w:rsidP="00A3661A">
      <w:pPr>
        <w:pStyle w:val="afffffa"/>
        <w:ind w:left="5670"/>
        <w:jc w:val="both"/>
        <w:rPr>
          <w:rFonts w:ascii="Times New Roman" w:hAnsi="Times New Roman"/>
          <w:sz w:val="28"/>
          <w:szCs w:val="28"/>
        </w:rPr>
      </w:pPr>
    </w:p>
    <w:p w:rsidR="004D1ED0" w:rsidRPr="00C82D22" w:rsidRDefault="004E4BB3" w:rsidP="005261D6">
      <w:pPr>
        <w:pStyle w:val="afffffa"/>
        <w:ind w:left="5387"/>
        <w:jc w:val="both"/>
        <w:rPr>
          <w:rFonts w:ascii="Times New Roman" w:hAnsi="Times New Roman"/>
          <w:sz w:val="28"/>
          <w:szCs w:val="28"/>
        </w:rPr>
      </w:pPr>
      <w:r w:rsidRPr="00C82D22">
        <w:rPr>
          <w:rFonts w:ascii="Times New Roman" w:hAnsi="Times New Roman"/>
          <w:sz w:val="28"/>
          <w:szCs w:val="28"/>
        </w:rPr>
        <w:lastRenderedPageBreak/>
        <w:t>Приложение</w:t>
      </w:r>
      <w:r w:rsidR="00DB4920">
        <w:rPr>
          <w:rFonts w:ascii="Times New Roman" w:hAnsi="Times New Roman"/>
          <w:sz w:val="28"/>
          <w:szCs w:val="28"/>
        </w:rPr>
        <w:t xml:space="preserve"> </w:t>
      </w:r>
      <w:r w:rsidRPr="00C82D22">
        <w:rPr>
          <w:rFonts w:ascii="Times New Roman" w:hAnsi="Times New Roman"/>
          <w:sz w:val="28"/>
          <w:szCs w:val="28"/>
        </w:rPr>
        <w:t xml:space="preserve">к </w:t>
      </w:r>
      <w:r w:rsidR="000F2C24" w:rsidRPr="00C82D22">
        <w:rPr>
          <w:rFonts w:ascii="Times New Roman" w:hAnsi="Times New Roman"/>
          <w:sz w:val="28"/>
          <w:szCs w:val="28"/>
        </w:rPr>
        <w:t>Положению</w:t>
      </w:r>
    </w:p>
    <w:p w:rsidR="000F2C24" w:rsidRPr="00C82D22" w:rsidRDefault="00810244" w:rsidP="005261D6">
      <w:pPr>
        <w:pStyle w:val="afffffa"/>
        <w:ind w:left="5387"/>
        <w:jc w:val="both"/>
        <w:rPr>
          <w:rFonts w:ascii="Times New Roman" w:hAnsi="Times New Roman"/>
          <w:sz w:val="28"/>
          <w:szCs w:val="28"/>
        </w:rPr>
      </w:pPr>
      <w:r w:rsidRPr="00C82D22">
        <w:rPr>
          <w:rFonts w:ascii="Times New Roman" w:hAnsi="Times New Roman"/>
          <w:sz w:val="28"/>
          <w:szCs w:val="28"/>
        </w:rPr>
        <w:t xml:space="preserve">о размещении нестационарных торговых объектов на территории </w:t>
      </w:r>
      <w:bookmarkStart w:id="1" w:name="P175"/>
      <w:bookmarkEnd w:id="1"/>
      <w:r w:rsidR="000C3C65">
        <w:rPr>
          <w:rFonts w:ascii="Times New Roman" w:hAnsi="Times New Roman"/>
          <w:sz w:val="28"/>
          <w:szCs w:val="28"/>
        </w:rPr>
        <w:t>сельского поселения Аган</w:t>
      </w:r>
    </w:p>
    <w:p w:rsidR="004D1ED0" w:rsidRPr="00C82D22" w:rsidRDefault="004D1ED0" w:rsidP="004D1ED0">
      <w:pPr>
        <w:pStyle w:val="afffffa"/>
        <w:ind w:left="5670"/>
        <w:jc w:val="both"/>
        <w:rPr>
          <w:rFonts w:ascii="Times New Roman" w:hAnsi="Times New Roman"/>
          <w:sz w:val="28"/>
          <w:szCs w:val="28"/>
        </w:rPr>
      </w:pPr>
    </w:p>
    <w:p w:rsidR="00A3661A" w:rsidRPr="00C82D22" w:rsidRDefault="00A3661A" w:rsidP="004D1ED0">
      <w:pPr>
        <w:pStyle w:val="afffffa"/>
        <w:ind w:left="5670"/>
        <w:jc w:val="both"/>
        <w:rPr>
          <w:rFonts w:ascii="Times New Roman" w:hAnsi="Times New Roman"/>
          <w:sz w:val="28"/>
          <w:szCs w:val="28"/>
        </w:rPr>
      </w:pPr>
    </w:p>
    <w:p w:rsidR="004E4BB3" w:rsidRPr="00C82D22" w:rsidRDefault="00ED52EA" w:rsidP="00723105">
      <w:pPr>
        <w:pStyle w:val="afffffa"/>
        <w:jc w:val="center"/>
        <w:rPr>
          <w:rFonts w:ascii="Times New Roman" w:hAnsi="Times New Roman"/>
          <w:b/>
          <w:sz w:val="28"/>
          <w:szCs w:val="28"/>
        </w:rPr>
      </w:pPr>
      <w:r w:rsidRPr="00C82D22">
        <w:rPr>
          <w:rFonts w:ascii="Times New Roman" w:hAnsi="Times New Roman"/>
          <w:b/>
          <w:sz w:val="28"/>
          <w:szCs w:val="28"/>
        </w:rPr>
        <w:t>Рекомендуемая форма заявления</w:t>
      </w:r>
    </w:p>
    <w:p w:rsidR="004E4BB3" w:rsidRPr="00C82D22" w:rsidRDefault="004512E3" w:rsidP="00723105">
      <w:pPr>
        <w:pStyle w:val="afffffa"/>
        <w:jc w:val="center"/>
        <w:rPr>
          <w:rFonts w:ascii="Times New Roman" w:hAnsi="Times New Roman"/>
          <w:b/>
          <w:sz w:val="28"/>
          <w:szCs w:val="28"/>
        </w:rPr>
      </w:pPr>
      <w:r w:rsidRPr="00C82D22">
        <w:rPr>
          <w:rFonts w:ascii="Times New Roman" w:hAnsi="Times New Roman"/>
          <w:b/>
          <w:sz w:val="28"/>
          <w:szCs w:val="28"/>
        </w:rPr>
        <w:t>о</w:t>
      </w:r>
      <w:r w:rsidR="00ED52EA" w:rsidRPr="00C82D22">
        <w:rPr>
          <w:rFonts w:ascii="Times New Roman" w:hAnsi="Times New Roman"/>
          <w:b/>
          <w:sz w:val="28"/>
          <w:szCs w:val="28"/>
        </w:rPr>
        <w:t xml:space="preserve"> включении места размещения</w:t>
      </w:r>
      <w:r w:rsidRPr="00C82D22">
        <w:rPr>
          <w:rFonts w:ascii="Times New Roman" w:hAnsi="Times New Roman"/>
          <w:b/>
          <w:sz w:val="28"/>
          <w:szCs w:val="28"/>
        </w:rPr>
        <w:t xml:space="preserve"> нестационарного</w:t>
      </w:r>
    </w:p>
    <w:p w:rsidR="004E4BB3" w:rsidRPr="00C82D22" w:rsidRDefault="004512E3" w:rsidP="00723105">
      <w:pPr>
        <w:pStyle w:val="afffffa"/>
        <w:jc w:val="center"/>
        <w:rPr>
          <w:rFonts w:ascii="Times New Roman" w:hAnsi="Times New Roman"/>
          <w:b/>
          <w:sz w:val="28"/>
          <w:szCs w:val="28"/>
        </w:rPr>
      </w:pPr>
      <w:r w:rsidRPr="00C82D22">
        <w:rPr>
          <w:rFonts w:ascii="Times New Roman" w:hAnsi="Times New Roman"/>
          <w:b/>
          <w:sz w:val="28"/>
          <w:szCs w:val="28"/>
        </w:rPr>
        <w:t>торгового объекта в схему размещения</w:t>
      </w:r>
    </w:p>
    <w:p w:rsidR="004E4BB3" w:rsidRPr="00C82D22" w:rsidRDefault="004512E3" w:rsidP="00723105">
      <w:pPr>
        <w:pStyle w:val="afffffa"/>
        <w:jc w:val="center"/>
        <w:rPr>
          <w:rFonts w:ascii="Times New Roman" w:hAnsi="Times New Roman"/>
          <w:b/>
          <w:sz w:val="28"/>
          <w:szCs w:val="28"/>
        </w:rPr>
      </w:pPr>
      <w:r w:rsidRPr="00C82D22">
        <w:rPr>
          <w:rFonts w:ascii="Times New Roman" w:hAnsi="Times New Roman"/>
          <w:b/>
          <w:sz w:val="28"/>
          <w:szCs w:val="28"/>
        </w:rPr>
        <w:t>нестационарных торговых объектов</w:t>
      </w:r>
    </w:p>
    <w:p w:rsidR="004E4BB3" w:rsidRPr="00C82D22" w:rsidRDefault="004512E3" w:rsidP="00723105">
      <w:pPr>
        <w:pStyle w:val="afffffa"/>
        <w:jc w:val="center"/>
        <w:rPr>
          <w:rFonts w:ascii="Times New Roman" w:hAnsi="Times New Roman"/>
          <w:sz w:val="28"/>
          <w:szCs w:val="28"/>
        </w:rPr>
      </w:pPr>
      <w:r w:rsidRPr="00C82D22">
        <w:rPr>
          <w:rFonts w:ascii="Times New Roman" w:hAnsi="Times New Roman"/>
          <w:b/>
          <w:sz w:val="28"/>
          <w:szCs w:val="28"/>
        </w:rPr>
        <w:t xml:space="preserve">на территории </w:t>
      </w:r>
      <w:r w:rsidR="0008708F">
        <w:rPr>
          <w:rFonts w:ascii="Times New Roman" w:hAnsi="Times New Roman"/>
          <w:b/>
          <w:sz w:val="28"/>
          <w:szCs w:val="28"/>
        </w:rPr>
        <w:t>сельского поселения Аган</w:t>
      </w:r>
    </w:p>
    <w:p w:rsidR="004512E3" w:rsidRDefault="004E4BB3" w:rsidP="007D37B7">
      <w:pPr>
        <w:pStyle w:val="afffffa"/>
        <w:ind w:firstLine="709"/>
        <w:jc w:val="both"/>
        <w:rPr>
          <w:rFonts w:ascii="Times New Roman" w:hAnsi="Times New Roman"/>
          <w:sz w:val="28"/>
          <w:szCs w:val="28"/>
        </w:rPr>
      </w:pP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r w:rsidRPr="00ED52EA">
        <w:rPr>
          <w:rFonts w:ascii="Times New Roman" w:hAnsi="Times New Roman"/>
          <w:sz w:val="28"/>
          <w:szCs w:val="28"/>
        </w:rPr>
        <w:tab/>
      </w:r>
    </w:p>
    <w:p w:rsidR="004E4BB3" w:rsidRPr="00ED52EA" w:rsidRDefault="004E4BB3" w:rsidP="00991BC2">
      <w:pPr>
        <w:pStyle w:val="afffffa"/>
        <w:ind w:left="5664" w:firstLine="6"/>
        <w:jc w:val="both"/>
        <w:rPr>
          <w:rFonts w:ascii="Times New Roman" w:hAnsi="Times New Roman"/>
          <w:sz w:val="28"/>
          <w:szCs w:val="28"/>
        </w:rPr>
      </w:pPr>
      <w:r w:rsidRPr="00ED52EA">
        <w:rPr>
          <w:rFonts w:ascii="Times New Roman" w:hAnsi="Times New Roman"/>
          <w:sz w:val="28"/>
          <w:szCs w:val="28"/>
        </w:rPr>
        <w:t xml:space="preserve">Главе </w:t>
      </w:r>
      <w:r w:rsidR="00991BC2">
        <w:rPr>
          <w:rFonts w:ascii="Times New Roman" w:hAnsi="Times New Roman"/>
          <w:sz w:val="28"/>
          <w:szCs w:val="28"/>
        </w:rPr>
        <w:t>сельского поселения Аган</w:t>
      </w:r>
    </w:p>
    <w:p w:rsidR="004E4BB3" w:rsidRPr="00ED52EA" w:rsidRDefault="004512E3" w:rsidP="00991BC2">
      <w:pPr>
        <w:pStyle w:val="afffffa"/>
        <w:ind w:left="5670"/>
        <w:jc w:val="both"/>
        <w:rPr>
          <w:rFonts w:ascii="Times New Roman" w:hAnsi="Times New Roman"/>
          <w:sz w:val="28"/>
          <w:szCs w:val="28"/>
        </w:rPr>
      </w:pPr>
      <w:r>
        <w:rPr>
          <w:rFonts w:ascii="Times New Roman" w:hAnsi="Times New Roman"/>
          <w:sz w:val="28"/>
          <w:szCs w:val="28"/>
        </w:rPr>
        <w:t>_</w:t>
      </w:r>
      <w:r w:rsidR="00BA61FA">
        <w:rPr>
          <w:rFonts w:ascii="Times New Roman" w:hAnsi="Times New Roman"/>
          <w:sz w:val="28"/>
          <w:szCs w:val="28"/>
        </w:rPr>
        <w:t>________________________</w:t>
      </w:r>
      <w:r>
        <w:rPr>
          <w:rFonts w:ascii="Times New Roman" w:hAnsi="Times New Roman"/>
          <w:sz w:val="28"/>
          <w:szCs w:val="28"/>
        </w:rPr>
        <w:t>________________</w:t>
      </w:r>
      <w:r w:rsidR="00BA61FA">
        <w:rPr>
          <w:rFonts w:ascii="Times New Roman" w:hAnsi="Times New Roman"/>
          <w:sz w:val="28"/>
          <w:szCs w:val="28"/>
        </w:rPr>
        <w:t>_______</w:t>
      </w:r>
      <w:r w:rsidR="00FC3B68">
        <w:rPr>
          <w:rFonts w:ascii="Times New Roman" w:hAnsi="Times New Roman"/>
          <w:sz w:val="28"/>
          <w:szCs w:val="28"/>
        </w:rPr>
        <w:t>______</w:t>
      </w:r>
    </w:p>
    <w:p w:rsidR="004E4BB3" w:rsidRPr="004512E3" w:rsidRDefault="00BA61FA" w:rsidP="00991BC2">
      <w:pPr>
        <w:pStyle w:val="afffffa"/>
        <w:ind w:left="5670"/>
        <w:jc w:val="both"/>
        <w:rPr>
          <w:rFonts w:ascii="Times New Roman" w:hAnsi="Times New Roman"/>
          <w:sz w:val="20"/>
          <w:szCs w:val="20"/>
        </w:rPr>
      </w:pPr>
      <w:r w:rsidRPr="004512E3">
        <w:rPr>
          <w:rFonts w:ascii="Times New Roman" w:hAnsi="Times New Roman"/>
          <w:sz w:val="20"/>
          <w:szCs w:val="20"/>
        </w:rPr>
        <w:t xml:space="preserve"> </w:t>
      </w:r>
      <w:r w:rsidR="00FC3B68">
        <w:rPr>
          <w:rFonts w:ascii="Times New Roman" w:hAnsi="Times New Roman"/>
          <w:sz w:val="20"/>
          <w:szCs w:val="20"/>
        </w:rPr>
        <w:t xml:space="preserve">         </w:t>
      </w:r>
      <w:proofErr w:type="gramStart"/>
      <w:r w:rsidR="004E4BB3" w:rsidRPr="004512E3">
        <w:rPr>
          <w:rFonts w:ascii="Times New Roman" w:hAnsi="Times New Roman"/>
          <w:sz w:val="20"/>
          <w:szCs w:val="20"/>
        </w:rPr>
        <w:t>(фамилия, имя, отчество руководителя</w:t>
      </w:r>
      <w:proofErr w:type="gramEnd"/>
    </w:p>
    <w:p w:rsidR="004E4BB3" w:rsidRPr="004512E3" w:rsidRDefault="004E4BB3" w:rsidP="00BA61FA">
      <w:pPr>
        <w:pStyle w:val="afffffa"/>
        <w:ind w:left="6379"/>
        <w:jc w:val="center"/>
        <w:rPr>
          <w:rFonts w:ascii="Times New Roman" w:hAnsi="Times New Roman"/>
          <w:sz w:val="20"/>
          <w:szCs w:val="20"/>
        </w:rPr>
      </w:pPr>
      <w:r w:rsidRPr="004512E3">
        <w:rPr>
          <w:rFonts w:ascii="Times New Roman" w:hAnsi="Times New Roman"/>
          <w:sz w:val="20"/>
          <w:szCs w:val="20"/>
        </w:rPr>
        <w:t>хозяйствующего субъекта)</w:t>
      </w:r>
    </w:p>
    <w:p w:rsidR="004E4BB3" w:rsidRDefault="004E4BB3" w:rsidP="00991BC2">
      <w:pPr>
        <w:pStyle w:val="afffffa"/>
        <w:ind w:left="5663" w:firstLine="7"/>
        <w:rPr>
          <w:rFonts w:ascii="Times New Roman" w:hAnsi="Times New Roman"/>
          <w:sz w:val="28"/>
          <w:szCs w:val="28"/>
        </w:rPr>
      </w:pPr>
      <w:r w:rsidRPr="00ED52EA">
        <w:rPr>
          <w:rFonts w:ascii="Times New Roman" w:hAnsi="Times New Roman"/>
          <w:sz w:val="28"/>
          <w:szCs w:val="28"/>
        </w:rPr>
        <w:t>______________________</w:t>
      </w:r>
      <w:r w:rsidR="00FC3B68">
        <w:rPr>
          <w:rFonts w:ascii="Times New Roman" w:hAnsi="Times New Roman"/>
          <w:sz w:val="28"/>
          <w:szCs w:val="28"/>
        </w:rPr>
        <w:t>_____</w:t>
      </w:r>
    </w:p>
    <w:p w:rsidR="000F2C24" w:rsidRPr="00991BC2" w:rsidRDefault="000F2C24" w:rsidP="00991BC2">
      <w:pPr>
        <w:pStyle w:val="afffffa"/>
        <w:ind w:left="5663" w:firstLine="7"/>
        <w:jc w:val="center"/>
        <w:rPr>
          <w:rFonts w:ascii="Times New Roman" w:hAnsi="Times New Roman"/>
          <w:sz w:val="20"/>
          <w:szCs w:val="28"/>
        </w:rPr>
      </w:pPr>
      <w:r w:rsidRPr="00991BC2">
        <w:rPr>
          <w:rFonts w:ascii="Times New Roman" w:hAnsi="Times New Roman"/>
          <w:sz w:val="20"/>
          <w:szCs w:val="28"/>
        </w:rPr>
        <w:t>(ИНН)</w:t>
      </w:r>
    </w:p>
    <w:p w:rsidR="000F2C24" w:rsidRPr="00ED52EA" w:rsidRDefault="00BA61FA" w:rsidP="00991BC2">
      <w:pPr>
        <w:pStyle w:val="afffffa"/>
        <w:ind w:left="5663" w:firstLine="7"/>
        <w:rPr>
          <w:rFonts w:ascii="Times New Roman" w:hAnsi="Times New Roman"/>
          <w:sz w:val="28"/>
          <w:szCs w:val="28"/>
        </w:rPr>
      </w:pPr>
      <w:r>
        <w:rPr>
          <w:rFonts w:ascii="Times New Roman" w:hAnsi="Times New Roman"/>
          <w:sz w:val="28"/>
          <w:szCs w:val="28"/>
        </w:rPr>
        <w:t>__</w:t>
      </w:r>
      <w:r w:rsidR="000F2C24">
        <w:rPr>
          <w:rFonts w:ascii="Times New Roman" w:hAnsi="Times New Roman"/>
          <w:sz w:val="28"/>
          <w:szCs w:val="28"/>
        </w:rPr>
        <w:t>_____________________</w:t>
      </w:r>
      <w:r w:rsidR="00FC3B68">
        <w:rPr>
          <w:rFonts w:ascii="Times New Roman" w:hAnsi="Times New Roman"/>
          <w:sz w:val="28"/>
          <w:szCs w:val="28"/>
        </w:rPr>
        <w:t>____</w:t>
      </w:r>
    </w:p>
    <w:p w:rsidR="004E4BB3" w:rsidRPr="00BA61FA" w:rsidRDefault="00BA61FA" w:rsidP="00991BC2">
      <w:pPr>
        <w:pStyle w:val="afffffa"/>
        <w:ind w:left="5670"/>
        <w:jc w:val="both"/>
        <w:rPr>
          <w:rFonts w:ascii="Times New Roman" w:hAnsi="Times New Roman"/>
          <w:sz w:val="20"/>
          <w:szCs w:val="20"/>
        </w:rPr>
      </w:pPr>
      <w:r>
        <w:rPr>
          <w:rFonts w:ascii="Times New Roman" w:hAnsi="Times New Roman"/>
          <w:sz w:val="28"/>
          <w:szCs w:val="28"/>
        </w:rPr>
        <w:t xml:space="preserve">    </w:t>
      </w:r>
      <w:r w:rsidR="00D82A9D" w:rsidRPr="00BA61FA">
        <w:rPr>
          <w:rFonts w:ascii="Times New Roman" w:hAnsi="Times New Roman"/>
          <w:sz w:val="20"/>
          <w:szCs w:val="20"/>
        </w:rPr>
        <w:t>к</w:t>
      </w:r>
      <w:r w:rsidR="000F2C24" w:rsidRPr="00BA61FA">
        <w:rPr>
          <w:rFonts w:ascii="Times New Roman" w:hAnsi="Times New Roman"/>
          <w:sz w:val="20"/>
          <w:szCs w:val="20"/>
        </w:rPr>
        <w:t>онтактные</w:t>
      </w:r>
      <w:r w:rsidR="00D82A9D" w:rsidRPr="00BA61FA">
        <w:rPr>
          <w:rFonts w:ascii="Times New Roman" w:hAnsi="Times New Roman"/>
          <w:sz w:val="20"/>
          <w:szCs w:val="20"/>
        </w:rPr>
        <w:t xml:space="preserve"> данные (тел., </w:t>
      </w:r>
      <w:r w:rsidR="00D82A9D" w:rsidRPr="00BA61FA">
        <w:rPr>
          <w:rFonts w:ascii="Times New Roman" w:hAnsi="Times New Roman"/>
          <w:sz w:val="20"/>
          <w:szCs w:val="20"/>
          <w:lang w:val="en-US"/>
        </w:rPr>
        <w:t>e</w:t>
      </w:r>
      <w:r w:rsidR="00D82A9D" w:rsidRPr="00BA61FA">
        <w:rPr>
          <w:rFonts w:ascii="Times New Roman" w:hAnsi="Times New Roman"/>
          <w:sz w:val="20"/>
          <w:szCs w:val="20"/>
        </w:rPr>
        <w:t>-</w:t>
      </w:r>
      <w:r w:rsidR="00D82A9D" w:rsidRPr="00BA61FA">
        <w:rPr>
          <w:rFonts w:ascii="Times New Roman" w:hAnsi="Times New Roman"/>
          <w:sz w:val="20"/>
          <w:szCs w:val="20"/>
          <w:lang w:val="en-US"/>
        </w:rPr>
        <w:t>mail</w:t>
      </w:r>
      <w:r w:rsidR="00D82A9D" w:rsidRPr="00BA61FA">
        <w:rPr>
          <w:rFonts w:ascii="Times New Roman" w:hAnsi="Times New Roman"/>
          <w:sz w:val="20"/>
          <w:szCs w:val="20"/>
        </w:rPr>
        <w:t>)</w:t>
      </w:r>
    </w:p>
    <w:p w:rsidR="00D82A9D" w:rsidRDefault="00D82A9D" w:rsidP="004512E3">
      <w:pPr>
        <w:pStyle w:val="afffffa"/>
        <w:ind w:firstLine="709"/>
        <w:jc w:val="center"/>
        <w:rPr>
          <w:rFonts w:ascii="Times New Roman" w:hAnsi="Times New Roman"/>
          <w:sz w:val="28"/>
          <w:szCs w:val="28"/>
        </w:rPr>
      </w:pPr>
    </w:p>
    <w:p w:rsidR="004E4BB3" w:rsidRPr="00ED52EA" w:rsidRDefault="004E4BB3" w:rsidP="004512E3">
      <w:pPr>
        <w:pStyle w:val="afffffa"/>
        <w:ind w:firstLine="709"/>
        <w:jc w:val="center"/>
        <w:rPr>
          <w:rFonts w:ascii="Times New Roman" w:hAnsi="Times New Roman"/>
          <w:sz w:val="28"/>
          <w:szCs w:val="28"/>
        </w:rPr>
      </w:pPr>
      <w:r w:rsidRPr="00ED52EA">
        <w:rPr>
          <w:rFonts w:ascii="Times New Roman" w:hAnsi="Times New Roman"/>
          <w:sz w:val="28"/>
          <w:szCs w:val="28"/>
        </w:rPr>
        <w:t>Заявление</w:t>
      </w:r>
    </w:p>
    <w:p w:rsidR="004E4BB3" w:rsidRPr="004D1ED0" w:rsidRDefault="004E4BB3" w:rsidP="00ED52EA">
      <w:pPr>
        <w:pStyle w:val="afffffa"/>
        <w:ind w:firstLine="709"/>
        <w:jc w:val="both"/>
        <w:rPr>
          <w:rFonts w:ascii="Times New Roman" w:hAnsi="Times New Roman"/>
          <w:sz w:val="18"/>
          <w:szCs w:val="28"/>
        </w:rPr>
      </w:pPr>
    </w:p>
    <w:p w:rsidR="004E4BB3" w:rsidRPr="00ED52EA" w:rsidRDefault="004512E3" w:rsidP="00C82D22">
      <w:pPr>
        <w:pStyle w:val="afffffa"/>
        <w:ind w:firstLine="709"/>
        <w:jc w:val="both"/>
        <w:rPr>
          <w:rFonts w:ascii="Times New Roman" w:hAnsi="Times New Roman"/>
          <w:sz w:val="28"/>
          <w:szCs w:val="28"/>
        </w:rPr>
      </w:pPr>
      <w:r>
        <w:rPr>
          <w:rFonts w:ascii="Times New Roman" w:hAnsi="Times New Roman"/>
          <w:sz w:val="28"/>
          <w:szCs w:val="28"/>
        </w:rPr>
        <w:t xml:space="preserve"> Прошу </w:t>
      </w:r>
      <w:r w:rsidR="00E342C3" w:rsidRPr="00ED52EA">
        <w:rPr>
          <w:rFonts w:ascii="Times New Roman" w:hAnsi="Times New Roman"/>
          <w:sz w:val="28"/>
          <w:szCs w:val="28"/>
        </w:rPr>
        <w:t xml:space="preserve">Вас рассмотреть возможность </w:t>
      </w:r>
      <w:proofErr w:type="gramStart"/>
      <w:r w:rsidR="00E342C3" w:rsidRPr="00ED52EA">
        <w:rPr>
          <w:rFonts w:ascii="Times New Roman" w:hAnsi="Times New Roman"/>
          <w:sz w:val="28"/>
          <w:szCs w:val="28"/>
        </w:rPr>
        <w:t xml:space="preserve">включения места </w:t>
      </w:r>
      <w:r w:rsidR="004E4BB3" w:rsidRPr="00ED52EA">
        <w:rPr>
          <w:rFonts w:ascii="Times New Roman" w:hAnsi="Times New Roman"/>
          <w:sz w:val="28"/>
          <w:szCs w:val="28"/>
        </w:rPr>
        <w:t>размещения нестационарного торгового объекта</w:t>
      </w:r>
      <w:proofErr w:type="gramEnd"/>
    </w:p>
    <w:p w:rsidR="004E4BB3" w:rsidRPr="00ED52EA" w:rsidRDefault="004E4BB3" w:rsidP="00C82D22">
      <w:pPr>
        <w:pStyle w:val="afffffa"/>
        <w:jc w:val="both"/>
        <w:rPr>
          <w:rFonts w:ascii="Times New Roman" w:hAnsi="Times New Roman"/>
          <w:sz w:val="28"/>
          <w:szCs w:val="28"/>
        </w:rPr>
      </w:pPr>
      <w:r w:rsidRPr="00ED52EA">
        <w:rPr>
          <w:rFonts w:ascii="Times New Roman" w:hAnsi="Times New Roman"/>
          <w:sz w:val="28"/>
          <w:szCs w:val="28"/>
        </w:rPr>
        <w:t>____________________________________</w:t>
      </w:r>
      <w:r w:rsidR="00FC3B68">
        <w:rPr>
          <w:rFonts w:ascii="Times New Roman" w:hAnsi="Times New Roman"/>
          <w:sz w:val="28"/>
          <w:szCs w:val="28"/>
        </w:rPr>
        <w:t>_______________________________</w:t>
      </w:r>
      <w:r w:rsidRPr="00ED52EA">
        <w:rPr>
          <w:rFonts w:ascii="Times New Roman" w:hAnsi="Times New Roman"/>
          <w:sz w:val="28"/>
          <w:szCs w:val="28"/>
        </w:rPr>
        <w:t>,</w:t>
      </w:r>
    </w:p>
    <w:p w:rsidR="004E4BB3" w:rsidRPr="004512E3" w:rsidRDefault="004E4BB3" w:rsidP="005C5D53">
      <w:pPr>
        <w:pStyle w:val="afffffa"/>
        <w:jc w:val="center"/>
        <w:rPr>
          <w:rFonts w:ascii="Times New Roman" w:hAnsi="Times New Roman"/>
          <w:sz w:val="20"/>
          <w:szCs w:val="20"/>
        </w:rPr>
      </w:pPr>
      <w:r w:rsidRPr="004512E3">
        <w:rPr>
          <w:rFonts w:ascii="Times New Roman" w:hAnsi="Times New Roman"/>
          <w:sz w:val="20"/>
          <w:szCs w:val="20"/>
        </w:rPr>
        <w:t>(тип торгового объекта)</w:t>
      </w:r>
    </w:p>
    <w:p w:rsidR="004E4BB3" w:rsidRPr="00ED52EA" w:rsidRDefault="004E4BB3" w:rsidP="00C82D22">
      <w:pPr>
        <w:pStyle w:val="afffffa"/>
        <w:jc w:val="both"/>
        <w:rPr>
          <w:rFonts w:ascii="Times New Roman" w:hAnsi="Times New Roman"/>
          <w:sz w:val="28"/>
          <w:szCs w:val="28"/>
        </w:rPr>
      </w:pPr>
      <w:r w:rsidRPr="00ED52EA">
        <w:rPr>
          <w:rFonts w:ascii="Times New Roman" w:hAnsi="Times New Roman"/>
          <w:sz w:val="28"/>
          <w:szCs w:val="28"/>
        </w:rPr>
        <w:t xml:space="preserve">расположенного на территории </w:t>
      </w:r>
      <w:r w:rsidR="0008708F">
        <w:rPr>
          <w:rFonts w:ascii="Times New Roman" w:hAnsi="Times New Roman"/>
          <w:sz w:val="28"/>
          <w:szCs w:val="28"/>
        </w:rPr>
        <w:t>сельского поселения Аган</w:t>
      </w:r>
      <w:r w:rsidRPr="00ED52EA">
        <w:rPr>
          <w:rFonts w:ascii="Times New Roman" w:hAnsi="Times New Roman"/>
          <w:sz w:val="28"/>
          <w:szCs w:val="28"/>
        </w:rPr>
        <w:t xml:space="preserve"> по адресу: </w:t>
      </w:r>
    </w:p>
    <w:p w:rsidR="004E4BB3" w:rsidRPr="00ED52EA" w:rsidRDefault="004E4BB3" w:rsidP="00C82D22">
      <w:pPr>
        <w:pStyle w:val="afffffa"/>
        <w:jc w:val="both"/>
        <w:rPr>
          <w:rFonts w:ascii="Times New Roman" w:hAnsi="Times New Roman"/>
          <w:sz w:val="28"/>
          <w:szCs w:val="28"/>
        </w:rPr>
      </w:pPr>
      <w:r w:rsidRPr="00ED52EA">
        <w:rPr>
          <w:rFonts w:ascii="Times New Roman" w:hAnsi="Times New Roman"/>
          <w:sz w:val="28"/>
          <w:szCs w:val="28"/>
        </w:rPr>
        <w:t>____________________________________</w:t>
      </w:r>
      <w:r w:rsidR="00FC3B68">
        <w:rPr>
          <w:rFonts w:ascii="Times New Roman" w:hAnsi="Times New Roman"/>
          <w:sz w:val="28"/>
          <w:szCs w:val="28"/>
        </w:rPr>
        <w:t>_______________________________</w:t>
      </w:r>
      <w:r w:rsidRPr="00ED52EA">
        <w:rPr>
          <w:rFonts w:ascii="Times New Roman" w:hAnsi="Times New Roman"/>
          <w:sz w:val="28"/>
          <w:szCs w:val="28"/>
        </w:rPr>
        <w:t>,</w:t>
      </w:r>
    </w:p>
    <w:p w:rsidR="004E4BB3" w:rsidRPr="004512E3" w:rsidRDefault="004E4BB3" w:rsidP="005C5D53">
      <w:pPr>
        <w:pStyle w:val="afffffa"/>
        <w:jc w:val="center"/>
        <w:rPr>
          <w:rFonts w:ascii="Times New Roman" w:hAnsi="Times New Roman"/>
          <w:sz w:val="20"/>
          <w:szCs w:val="20"/>
        </w:rPr>
      </w:pPr>
      <w:r w:rsidRPr="004512E3">
        <w:rPr>
          <w:rFonts w:ascii="Times New Roman" w:hAnsi="Times New Roman"/>
          <w:sz w:val="20"/>
          <w:szCs w:val="20"/>
        </w:rPr>
        <w:t>(адрес предполагаемого места расположения торгового объекта)</w:t>
      </w:r>
    </w:p>
    <w:p w:rsidR="004E4BB3" w:rsidRPr="00ED52EA" w:rsidRDefault="004E4BB3" w:rsidP="00C82D22">
      <w:pPr>
        <w:pStyle w:val="afffffa"/>
        <w:ind w:firstLine="709"/>
        <w:jc w:val="both"/>
        <w:rPr>
          <w:rFonts w:ascii="Times New Roman" w:hAnsi="Times New Roman"/>
          <w:sz w:val="28"/>
          <w:szCs w:val="28"/>
        </w:rPr>
      </w:pPr>
    </w:p>
    <w:p w:rsidR="004E4BB3" w:rsidRPr="00ED52EA" w:rsidRDefault="004E4BB3" w:rsidP="00C82D22">
      <w:pPr>
        <w:pStyle w:val="afffffa"/>
        <w:jc w:val="both"/>
        <w:rPr>
          <w:rFonts w:ascii="Times New Roman" w:hAnsi="Times New Roman"/>
          <w:sz w:val="28"/>
          <w:szCs w:val="28"/>
        </w:rPr>
      </w:pPr>
      <w:r w:rsidRPr="00ED52EA">
        <w:rPr>
          <w:rFonts w:ascii="Times New Roman" w:hAnsi="Times New Roman"/>
          <w:sz w:val="28"/>
          <w:szCs w:val="28"/>
        </w:rPr>
        <w:t>площадью _______ кв. м, специализация объекта ________________________,</w:t>
      </w:r>
    </w:p>
    <w:p w:rsidR="004E4BB3" w:rsidRPr="00ED52EA" w:rsidRDefault="00A3661A" w:rsidP="00C82D22">
      <w:pPr>
        <w:pStyle w:val="afffffa"/>
        <w:jc w:val="both"/>
        <w:rPr>
          <w:rFonts w:ascii="Times New Roman" w:hAnsi="Times New Roman"/>
          <w:sz w:val="28"/>
          <w:szCs w:val="28"/>
        </w:rPr>
      </w:pPr>
      <w:r>
        <w:rPr>
          <w:rFonts w:ascii="Times New Roman" w:hAnsi="Times New Roman"/>
          <w:sz w:val="28"/>
          <w:szCs w:val="28"/>
        </w:rPr>
        <w:t>в схему</w:t>
      </w:r>
      <w:r w:rsidR="004E4BB3" w:rsidRPr="00ED52EA">
        <w:rPr>
          <w:rFonts w:ascii="Times New Roman" w:hAnsi="Times New Roman"/>
          <w:sz w:val="28"/>
          <w:szCs w:val="28"/>
        </w:rPr>
        <w:t xml:space="preserve"> размещения  нестационарных торговых объектов на территории </w:t>
      </w:r>
      <w:r w:rsidR="0008708F">
        <w:rPr>
          <w:rFonts w:ascii="Times New Roman" w:hAnsi="Times New Roman"/>
          <w:sz w:val="28"/>
          <w:szCs w:val="28"/>
        </w:rPr>
        <w:t>сельского поселения Аган</w:t>
      </w:r>
      <w:r w:rsidR="004E4BB3" w:rsidRPr="00ED52EA">
        <w:rPr>
          <w:rFonts w:ascii="Times New Roman" w:hAnsi="Times New Roman"/>
          <w:sz w:val="28"/>
          <w:szCs w:val="28"/>
        </w:rPr>
        <w:t>.</w:t>
      </w:r>
    </w:p>
    <w:p w:rsidR="00FC3B68" w:rsidRDefault="004E4BB3" w:rsidP="00C82D22">
      <w:pPr>
        <w:pStyle w:val="afffffa"/>
        <w:ind w:firstLine="709"/>
        <w:jc w:val="both"/>
        <w:rPr>
          <w:rFonts w:ascii="Times New Roman" w:hAnsi="Times New Roman"/>
          <w:sz w:val="28"/>
          <w:szCs w:val="28"/>
        </w:rPr>
      </w:pPr>
      <w:r w:rsidRPr="00ED52EA">
        <w:rPr>
          <w:rFonts w:ascii="Times New Roman" w:hAnsi="Times New Roman"/>
          <w:sz w:val="28"/>
          <w:szCs w:val="28"/>
        </w:rPr>
        <w:t>Дополнительная  информация о земельном участке, нестационарном торговом</w:t>
      </w:r>
      <w:r w:rsidR="005C5D53">
        <w:rPr>
          <w:rFonts w:ascii="Times New Roman" w:hAnsi="Times New Roman"/>
          <w:sz w:val="28"/>
          <w:szCs w:val="28"/>
        </w:rPr>
        <w:t xml:space="preserve"> </w:t>
      </w:r>
      <w:r w:rsidR="004C1937" w:rsidRPr="00ED52EA">
        <w:rPr>
          <w:rFonts w:ascii="Times New Roman" w:hAnsi="Times New Roman"/>
          <w:sz w:val="28"/>
          <w:szCs w:val="28"/>
        </w:rPr>
        <w:t>объекте:</w:t>
      </w:r>
      <w:r w:rsidR="005C5D53">
        <w:rPr>
          <w:rFonts w:ascii="Times New Roman" w:hAnsi="Times New Roman"/>
          <w:sz w:val="28"/>
          <w:szCs w:val="28"/>
        </w:rPr>
        <w:t xml:space="preserve"> </w:t>
      </w:r>
    </w:p>
    <w:p w:rsidR="004E4BB3" w:rsidRPr="00ED52EA" w:rsidRDefault="005C5D53" w:rsidP="00FC3B68">
      <w:pPr>
        <w:pStyle w:val="afffffa"/>
        <w:jc w:val="both"/>
        <w:rPr>
          <w:rFonts w:ascii="Times New Roman" w:hAnsi="Times New Roman"/>
          <w:sz w:val="28"/>
          <w:szCs w:val="28"/>
        </w:rPr>
      </w:pPr>
      <w:r>
        <w:rPr>
          <w:rFonts w:ascii="Times New Roman" w:hAnsi="Times New Roman"/>
          <w:sz w:val="28"/>
          <w:szCs w:val="28"/>
        </w:rPr>
        <w:t>______________________________________________________</w:t>
      </w:r>
      <w:r w:rsidR="00FC3B68">
        <w:rPr>
          <w:rFonts w:ascii="Times New Roman" w:hAnsi="Times New Roman"/>
          <w:sz w:val="28"/>
          <w:szCs w:val="28"/>
        </w:rPr>
        <w:t>_____________</w:t>
      </w:r>
    </w:p>
    <w:p w:rsidR="004E4BB3" w:rsidRPr="00ED52EA" w:rsidRDefault="005C5D53" w:rsidP="005C5D53">
      <w:pPr>
        <w:pStyle w:val="afffffa"/>
        <w:jc w:val="both"/>
        <w:rPr>
          <w:rFonts w:ascii="Times New Roman" w:hAnsi="Times New Roman"/>
          <w:sz w:val="28"/>
          <w:szCs w:val="28"/>
        </w:rPr>
      </w:pPr>
      <w:r>
        <w:rPr>
          <w:rFonts w:ascii="Times New Roman" w:hAnsi="Times New Roman"/>
          <w:sz w:val="28"/>
          <w:szCs w:val="28"/>
        </w:rPr>
        <w:t>_____</w:t>
      </w:r>
      <w:r w:rsidR="004E4BB3" w:rsidRPr="00ED52EA">
        <w:rPr>
          <w:rFonts w:ascii="Times New Roman" w:hAnsi="Times New Roman"/>
          <w:sz w:val="28"/>
          <w:szCs w:val="28"/>
        </w:rPr>
        <w:t>_______________________________</w:t>
      </w:r>
      <w:r>
        <w:rPr>
          <w:rFonts w:ascii="Times New Roman" w:hAnsi="Times New Roman"/>
          <w:sz w:val="28"/>
          <w:szCs w:val="28"/>
        </w:rPr>
        <w:t>__</w:t>
      </w:r>
      <w:r w:rsidR="00FC3B68">
        <w:rPr>
          <w:rFonts w:ascii="Times New Roman" w:hAnsi="Times New Roman"/>
          <w:sz w:val="28"/>
          <w:szCs w:val="28"/>
        </w:rPr>
        <w:t>_____________________________</w:t>
      </w:r>
    </w:p>
    <w:p w:rsidR="00D82A9D" w:rsidRDefault="004E4BB3" w:rsidP="005C5D53">
      <w:pPr>
        <w:pStyle w:val="afffffa"/>
        <w:jc w:val="both"/>
        <w:rPr>
          <w:rFonts w:ascii="Times New Roman" w:hAnsi="Times New Roman"/>
          <w:sz w:val="20"/>
          <w:szCs w:val="20"/>
        </w:rPr>
      </w:pPr>
      <w:r w:rsidRPr="004512E3">
        <w:rPr>
          <w:rFonts w:ascii="Times New Roman" w:hAnsi="Times New Roman"/>
          <w:sz w:val="20"/>
          <w:szCs w:val="20"/>
        </w:rPr>
        <w:t>(площадь земельного участка, кадастровый номер земельного участка,</w:t>
      </w:r>
      <w:r w:rsidR="004703EE">
        <w:rPr>
          <w:rFonts w:ascii="Times New Roman" w:hAnsi="Times New Roman"/>
          <w:sz w:val="20"/>
          <w:szCs w:val="20"/>
        </w:rPr>
        <w:t xml:space="preserve"> обзорная схема земельного участка, </w:t>
      </w:r>
      <w:r w:rsidRPr="004512E3">
        <w:rPr>
          <w:rFonts w:ascii="Times New Roman" w:hAnsi="Times New Roman"/>
          <w:sz w:val="20"/>
          <w:szCs w:val="20"/>
        </w:rPr>
        <w:t>собственник (при наличии информации))</w:t>
      </w:r>
    </w:p>
    <w:p w:rsidR="00D82A9D" w:rsidRPr="004C1937" w:rsidRDefault="00D82A9D" w:rsidP="00C82D22">
      <w:pPr>
        <w:pStyle w:val="afffffa"/>
        <w:ind w:firstLine="709"/>
        <w:jc w:val="both"/>
        <w:rPr>
          <w:rFonts w:ascii="Times New Roman" w:hAnsi="Times New Roman"/>
          <w:sz w:val="28"/>
          <w:szCs w:val="28"/>
        </w:rPr>
      </w:pPr>
      <w:r w:rsidRPr="004C1937">
        <w:rPr>
          <w:rFonts w:ascii="Times New Roman" w:hAnsi="Times New Roman"/>
          <w:sz w:val="28"/>
          <w:szCs w:val="28"/>
        </w:rPr>
        <w:t>Я согласен на обработку персональных данных в соответствии с Федеральным законом от 27.07.2006 № 152-ФЗ «О персональных данных».</w:t>
      </w:r>
    </w:p>
    <w:p w:rsidR="005C5D53" w:rsidRDefault="00D82A9D" w:rsidP="00FC3B68">
      <w:pPr>
        <w:pStyle w:val="afffffa"/>
        <w:ind w:firstLine="709"/>
        <w:jc w:val="both"/>
        <w:rPr>
          <w:rFonts w:ascii="Times New Roman" w:hAnsi="Times New Roman"/>
          <w:sz w:val="28"/>
          <w:szCs w:val="28"/>
        </w:rPr>
      </w:pPr>
      <w:r w:rsidRPr="004C1937">
        <w:rPr>
          <w:rFonts w:ascii="Times New Roman" w:hAnsi="Times New Roman"/>
          <w:sz w:val="28"/>
          <w:szCs w:val="28"/>
        </w:rPr>
        <w:t xml:space="preserve">Заявитель предупрежден об ответственности с законодательством Российской </w:t>
      </w:r>
      <w:r w:rsidR="004C1937" w:rsidRPr="004C1937">
        <w:rPr>
          <w:rFonts w:ascii="Times New Roman" w:hAnsi="Times New Roman"/>
          <w:sz w:val="28"/>
          <w:szCs w:val="28"/>
        </w:rPr>
        <w:t>Федерации за предоставление недостоверных сведений.</w:t>
      </w:r>
    </w:p>
    <w:p w:rsidR="004E4BB3" w:rsidRPr="00ED52EA" w:rsidRDefault="007D37B7" w:rsidP="00C82D22">
      <w:pPr>
        <w:pStyle w:val="afffffa"/>
        <w:jc w:val="both"/>
        <w:rPr>
          <w:rFonts w:ascii="Times New Roman" w:hAnsi="Times New Roman"/>
          <w:sz w:val="28"/>
          <w:szCs w:val="28"/>
        </w:rPr>
      </w:pPr>
      <w:r>
        <w:rPr>
          <w:rFonts w:ascii="Times New Roman" w:hAnsi="Times New Roman"/>
          <w:sz w:val="28"/>
          <w:szCs w:val="28"/>
        </w:rPr>
        <w:t>_______</w:t>
      </w:r>
      <w:r w:rsidR="004E4BB3" w:rsidRPr="00ED52EA">
        <w:rPr>
          <w:rFonts w:ascii="Times New Roman" w:hAnsi="Times New Roman"/>
          <w:sz w:val="28"/>
          <w:szCs w:val="28"/>
        </w:rPr>
        <w:t>__________        ___________</w:t>
      </w:r>
      <w:r w:rsidR="00DB4920">
        <w:rPr>
          <w:rFonts w:ascii="Times New Roman" w:hAnsi="Times New Roman"/>
          <w:sz w:val="28"/>
          <w:szCs w:val="28"/>
        </w:rPr>
        <w:t xml:space="preserve">       </w:t>
      </w:r>
      <w:r w:rsidR="004E4BB3" w:rsidRPr="00ED52EA">
        <w:rPr>
          <w:rFonts w:ascii="Times New Roman" w:hAnsi="Times New Roman"/>
          <w:sz w:val="28"/>
          <w:szCs w:val="28"/>
        </w:rPr>
        <w:t>_______________</w:t>
      </w:r>
    </w:p>
    <w:p w:rsidR="002112DE" w:rsidRPr="007D37B7" w:rsidRDefault="005C5D53" w:rsidP="007D37B7">
      <w:pPr>
        <w:pStyle w:val="afffffa"/>
        <w:ind w:firstLine="709"/>
        <w:jc w:val="both"/>
        <w:rPr>
          <w:rFonts w:ascii="Times New Roman" w:hAnsi="Times New Roman"/>
          <w:sz w:val="20"/>
          <w:szCs w:val="20"/>
        </w:rPr>
      </w:pPr>
      <w:r>
        <w:rPr>
          <w:rFonts w:ascii="Times New Roman" w:hAnsi="Times New Roman"/>
          <w:sz w:val="20"/>
          <w:szCs w:val="20"/>
        </w:rPr>
        <w:t xml:space="preserve">      </w:t>
      </w:r>
      <w:r w:rsidR="004E4BB3" w:rsidRPr="004512E3">
        <w:rPr>
          <w:rFonts w:ascii="Times New Roman" w:hAnsi="Times New Roman"/>
          <w:sz w:val="20"/>
          <w:szCs w:val="20"/>
        </w:rPr>
        <w:t xml:space="preserve"> (дата)                                 (подпись)    </w:t>
      </w:r>
      <w:r w:rsidR="00DB4920">
        <w:rPr>
          <w:rFonts w:ascii="Times New Roman" w:hAnsi="Times New Roman"/>
          <w:sz w:val="20"/>
          <w:szCs w:val="20"/>
        </w:rPr>
        <w:t xml:space="preserve">              </w:t>
      </w:r>
      <w:r>
        <w:rPr>
          <w:rFonts w:ascii="Times New Roman" w:hAnsi="Times New Roman"/>
          <w:sz w:val="20"/>
          <w:szCs w:val="20"/>
        </w:rPr>
        <w:t xml:space="preserve">   </w:t>
      </w:r>
      <w:r w:rsidR="004E4BB3" w:rsidRPr="004512E3">
        <w:rPr>
          <w:rFonts w:ascii="Times New Roman" w:hAnsi="Times New Roman"/>
          <w:sz w:val="20"/>
          <w:szCs w:val="20"/>
        </w:rPr>
        <w:t>(инициалы, фамилия)</w:t>
      </w:r>
    </w:p>
    <w:p w:rsidR="004D1ED0" w:rsidRPr="00ED52EA" w:rsidRDefault="004D1ED0" w:rsidP="00FC3B68">
      <w:pPr>
        <w:pStyle w:val="afffffa"/>
        <w:ind w:left="5387"/>
        <w:jc w:val="both"/>
        <w:rPr>
          <w:rFonts w:ascii="Times New Roman" w:hAnsi="Times New Roman"/>
          <w:sz w:val="28"/>
          <w:szCs w:val="28"/>
        </w:rPr>
      </w:pPr>
      <w:bookmarkStart w:id="2" w:name="P226"/>
      <w:bookmarkEnd w:id="2"/>
      <w:r w:rsidRPr="00ED52EA">
        <w:rPr>
          <w:rFonts w:ascii="Times New Roman" w:hAnsi="Times New Roman"/>
          <w:sz w:val="28"/>
          <w:szCs w:val="28"/>
        </w:rPr>
        <w:t xml:space="preserve">Приложение </w:t>
      </w:r>
      <w:r>
        <w:rPr>
          <w:rFonts w:ascii="Times New Roman" w:hAnsi="Times New Roman"/>
          <w:sz w:val="28"/>
          <w:szCs w:val="28"/>
        </w:rPr>
        <w:t xml:space="preserve">2 </w:t>
      </w:r>
      <w:r w:rsidRPr="00ED52EA">
        <w:rPr>
          <w:rFonts w:ascii="Times New Roman" w:hAnsi="Times New Roman"/>
          <w:sz w:val="28"/>
          <w:szCs w:val="28"/>
        </w:rPr>
        <w:t>к постановлению</w:t>
      </w:r>
    </w:p>
    <w:p w:rsidR="004D1ED0" w:rsidRPr="00ED52EA" w:rsidRDefault="00794EFA" w:rsidP="00FC3B68">
      <w:pPr>
        <w:pStyle w:val="afffffa"/>
        <w:ind w:left="5387"/>
        <w:jc w:val="both"/>
        <w:rPr>
          <w:rFonts w:ascii="Times New Roman" w:hAnsi="Times New Roman"/>
          <w:sz w:val="28"/>
          <w:szCs w:val="28"/>
        </w:rPr>
      </w:pPr>
      <w:r>
        <w:rPr>
          <w:rFonts w:ascii="Times New Roman" w:hAnsi="Times New Roman"/>
          <w:sz w:val="28"/>
          <w:szCs w:val="28"/>
        </w:rPr>
        <w:lastRenderedPageBreak/>
        <w:t xml:space="preserve">администрации </w:t>
      </w:r>
      <w:proofErr w:type="spellStart"/>
      <w:r w:rsidR="00FC3B68">
        <w:rPr>
          <w:rFonts w:ascii="Times New Roman" w:hAnsi="Times New Roman"/>
          <w:sz w:val="28"/>
          <w:szCs w:val="28"/>
        </w:rPr>
        <w:t>с.п</w:t>
      </w:r>
      <w:proofErr w:type="spellEnd"/>
      <w:r w:rsidR="00FC3B68">
        <w:rPr>
          <w:rFonts w:ascii="Times New Roman" w:hAnsi="Times New Roman"/>
          <w:sz w:val="28"/>
          <w:szCs w:val="28"/>
        </w:rPr>
        <w:t>. Аган</w:t>
      </w:r>
    </w:p>
    <w:p w:rsidR="004D1ED0" w:rsidRPr="00ED52EA" w:rsidRDefault="004D1ED0" w:rsidP="00FC3B68">
      <w:pPr>
        <w:pStyle w:val="afffffa"/>
        <w:ind w:left="5387"/>
        <w:jc w:val="both"/>
        <w:rPr>
          <w:rFonts w:ascii="Times New Roman" w:hAnsi="Times New Roman"/>
          <w:sz w:val="28"/>
          <w:szCs w:val="28"/>
        </w:rPr>
      </w:pPr>
      <w:r w:rsidRPr="00ED52EA">
        <w:rPr>
          <w:rFonts w:ascii="Times New Roman" w:hAnsi="Times New Roman"/>
          <w:sz w:val="28"/>
          <w:szCs w:val="28"/>
        </w:rPr>
        <w:t xml:space="preserve">от </w:t>
      </w:r>
      <w:r w:rsidR="00FC3B68">
        <w:rPr>
          <w:rFonts w:ascii="Times New Roman" w:hAnsi="Times New Roman"/>
          <w:sz w:val="28"/>
          <w:szCs w:val="28"/>
        </w:rPr>
        <w:t>24.12.2019 г. № 158</w:t>
      </w:r>
    </w:p>
    <w:p w:rsidR="004D1ED0" w:rsidRPr="00ED52EA" w:rsidRDefault="004D1ED0" w:rsidP="004D1ED0">
      <w:pPr>
        <w:pStyle w:val="afffffa"/>
        <w:ind w:firstLine="709"/>
        <w:jc w:val="right"/>
        <w:rPr>
          <w:rFonts w:ascii="Times New Roman" w:hAnsi="Times New Roman"/>
          <w:sz w:val="28"/>
          <w:szCs w:val="28"/>
        </w:rPr>
      </w:pPr>
    </w:p>
    <w:p w:rsidR="005261D6" w:rsidRDefault="00F01D0A" w:rsidP="005261D6">
      <w:pPr>
        <w:pStyle w:val="afffffa"/>
        <w:jc w:val="center"/>
        <w:rPr>
          <w:rFonts w:ascii="Times New Roman" w:hAnsi="Times New Roman"/>
          <w:b/>
          <w:sz w:val="28"/>
          <w:szCs w:val="28"/>
        </w:rPr>
      </w:pPr>
      <w:r w:rsidRPr="00C82D22">
        <w:rPr>
          <w:rFonts w:ascii="Times New Roman" w:hAnsi="Times New Roman"/>
          <w:b/>
          <w:sz w:val="28"/>
          <w:szCs w:val="28"/>
        </w:rPr>
        <w:t>Порядок</w:t>
      </w:r>
      <w:r w:rsidR="005261D6">
        <w:rPr>
          <w:rFonts w:ascii="Times New Roman" w:hAnsi="Times New Roman"/>
          <w:b/>
          <w:sz w:val="28"/>
          <w:szCs w:val="28"/>
        </w:rPr>
        <w:t xml:space="preserve"> </w:t>
      </w:r>
      <w:r w:rsidR="00EA348F" w:rsidRPr="00C82D22">
        <w:rPr>
          <w:rFonts w:ascii="Times New Roman" w:hAnsi="Times New Roman"/>
          <w:b/>
          <w:sz w:val="28"/>
          <w:szCs w:val="28"/>
        </w:rPr>
        <w:t xml:space="preserve">организации и </w:t>
      </w:r>
      <w:r w:rsidR="003077AC" w:rsidRPr="00C82D22">
        <w:rPr>
          <w:rFonts w:ascii="Times New Roman" w:hAnsi="Times New Roman"/>
          <w:b/>
          <w:sz w:val="28"/>
          <w:szCs w:val="28"/>
        </w:rPr>
        <w:t>п</w:t>
      </w:r>
      <w:r w:rsidRPr="00C82D22">
        <w:rPr>
          <w:rFonts w:ascii="Times New Roman" w:hAnsi="Times New Roman"/>
          <w:b/>
          <w:sz w:val="28"/>
          <w:szCs w:val="28"/>
        </w:rPr>
        <w:t>роведения</w:t>
      </w:r>
      <w:r w:rsidR="00EA348F" w:rsidRPr="00C82D22">
        <w:rPr>
          <w:rFonts w:ascii="Times New Roman" w:hAnsi="Times New Roman"/>
          <w:b/>
          <w:sz w:val="28"/>
          <w:szCs w:val="28"/>
        </w:rPr>
        <w:t xml:space="preserve"> открытого</w:t>
      </w:r>
      <w:r w:rsidRPr="00C82D22">
        <w:rPr>
          <w:rFonts w:ascii="Times New Roman" w:hAnsi="Times New Roman"/>
          <w:b/>
          <w:sz w:val="28"/>
          <w:szCs w:val="28"/>
        </w:rPr>
        <w:t xml:space="preserve"> аукцион</w:t>
      </w:r>
      <w:r w:rsidR="00EA348F" w:rsidRPr="00C82D22">
        <w:rPr>
          <w:rFonts w:ascii="Times New Roman" w:hAnsi="Times New Roman"/>
          <w:b/>
          <w:sz w:val="28"/>
          <w:szCs w:val="28"/>
        </w:rPr>
        <w:t>а</w:t>
      </w:r>
      <w:r w:rsidRPr="00C82D22">
        <w:rPr>
          <w:rFonts w:ascii="Times New Roman" w:hAnsi="Times New Roman"/>
          <w:b/>
          <w:sz w:val="28"/>
          <w:szCs w:val="28"/>
        </w:rPr>
        <w:t xml:space="preserve"> </w:t>
      </w:r>
    </w:p>
    <w:p w:rsidR="00F01D0A" w:rsidRPr="00C82D22" w:rsidRDefault="00F01D0A" w:rsidP="005261D6">
      <w:pPr>
        <w:pStyle w:val="afffffa"/>
        <w:jc w:val="center"/>
        <w:rPr>
          <w:rFonts w:ascii="Times New Roman" w:hAnsi="Times New Roman"/>
          <w:b/>
          <w:sz w:val="28"/>
          <w:szCs w:val="28"/>
        </w:rPr>
      </w:pPr>
      <w:r w:rsidRPr="00C82D22">
        <w:rPr>
          <w:rFonts w:ascii="Times New Roman" w:hAnsi="Times New Roman"/>
          <w:b/>
          <w:sz w:val="28"/>
          <w:szCs w:val="28"/>
        </w:rPr>
        <w:t xml:space="preserve">на право заключения </w:t>
      </w:r>
      <w:proofErr w:type="gramStart"/>
      <w:r w:rsidRPr="00C82D22">
        <w:rPr>
          <w:rFonts w:ascii="Times New Roman" w:hAnsi="Times New Roman"/>
          <w:b/>
          <w:sz w:val="28"/>
          <w:szCs w:val="28"/>
        </w:rPr>
        <w:t>договоров</w:t>
      </w:r>
      <w:proofErr w:type="gramEnd"/>
      <w:r w:rsidRPr="00C82D22">
        <w:rPr>
          <w:rFonts w:ascii="Times New Roman" w:hAnsi="Times New Roman"/>
          <w:b/>
          <w:sz w:val="28"/>
          <w:szCs w:val="28"/>
        </w:rPr>
        <w:t xml:space="preserve"> на размещение нестационарных торговых объектов</w:t>
      </w:r>
      <w:r w:rsidR="00DB4920">
        <w:rPr>
          <w:rFonts w:ascii="Times New Roman" w:hAnsi="Times New Roman"/>
          <w:b/>
          <w:sz w:val="28"/>
          <w:szCs w:val="28"/>
        </w:rPr>
        <w:t xml:space="preserve"> </w:t>
      </w:r>
      <w:r w:rsidR="003077AC" w:rsidRPr="00C82D22">
        <w:rPr>
          <w:rFonts w:ascii="Times New Roman" w:hAnsi="Times New Roman"/>
          <w:b/>
          <w:sz w:val="28"/>
          <w:szCs w:val="28"/>
        </w:rPr>
        <w:t>на</w:t>
      </w:r>
      <w:r w:rsidR="005261D6">
        <w:rPr>
          <w:rFonts w:ascii="Times New Roman" w:hAnsi="Times New Roman"/>
          <w:b/>
          <w:sz w:val="28"/>
          <w:szCs w:val="28"/>
        </w:rPr>
        <w:t xml:space="preserve"> </w:t>
      </w:r>
      <w:r w:rsidRPr="00C82D22">
        <w:rPr>
          <w:rFonts w:ascii="Times New Roman" w:hAnsi="Times New Roman"/>
          <w:b/>
          <w:sz w:val="28"/>
          <w:szCs w:val="28"/>
        </w:rPr>
        <w:t xml:space="preserve">территории </w:t>
      </w:r>
      <w:r w:rsidR="000C3C65">
        <w:rPr>
          <w:rFonts w:ascii="Times New Roman" w:hAnsi="Times New Roman"/>
          <w:b/>
          <w:sz w:val="28"/>
          <w:szCs w:val="28"/>
        </w:rPr>
        <w:t>сельского поселения Аган</w:t>
      </w:r>
    </w:p>
    <w:p w:rsidR="00F01D0A" w:rsidRPr="00C82D22" w:rsidRDefault="00F01D0A" w:rsidP="006C5948">
      <w:pPr>
        <w:pStyle w:val="afffffa"/>
        <w:jc w:val="both"/>
        <w:rPr>
          <w:rFonts w:ascii="Times New Roman" w:hAnsi="Times New Roman"/>
          <w:sz w:val="28"/>
          <w:szCs w:val="28"/>
        </w:rPr>
      </w:pPr>
    </w:p>
    <w:p w:rsidR="00F01D0A" w:rsidRPr="00C82D22" w:rsidRDefault="00F01D0A" w:rsidP="00A3661A">
      <w:pPr>
        <w:pStyle w:val="afffffa"/>
        <w:jc w:val="center"/>
        <w:rPr>
          <w:rFonts w:ascii="Times New Roman" w:hAnsi="Times New Roman"/>
          <w:b/>
          <w:sz w:val="28"/>
          <w:szCs w:val="28"/>
        </w:rPr>
      </w:pPr>
      <w:r w:rsidRPr="00C82D22">
        <w:rPr>
          <w:rFonts w:ascii="Times New Roman" w:hAnsi="Times New Roman"/>
          <w:b/>
          <w:sz w:val="28"/>
          <w:szCs w:val="28"/>
        </w:rPr>
        <w:t>I. Общие положения</w:t>
      </w:r>
    </w:p>
    <w:p w:rsidR="00F01D0A" w:rsidRPr="00C82D22" w:rsidRDefault="00F01D0A" w:rsidP="00ED52EA">
      <w:pPr>
        <w:pStyle w:val="afffffa"/>
        <w:ind w:firstLine="709"/>
        <w:jc w:val="both"/>
        <w:rPr>
          <w:rFonts w:ascii="Times New Roman" w:hAnsi="Times New Roman"/>
          <w:sz w:val="28"/>
          <w:szCs w:val="28"/>
        </w:rPr>
      </w:pPr>
    </w:p>
    <w:p w:rsidR="006E2220" w:rsidRPr="00C82D22" w:rsidRDefault="00F01D0A" w:rsidP="00C82D22">
      <w:pPr>
        <w:ind w:firstLine="709"/>
        <w:jc w:val="both"/>
        <w:rPr>
          <w:color w:val="000000" w:themeColor="text1"/>
        </w:rPr>
      </w:pPr>
      <w:r w:rsidRPr="00C82D22">
        <w:t xml:space="preserve">1.1. </w:t>
      </w:r>
      <w:proofErr w:type="gramStart"/>
      <w:r w:rsidR="006E2220" w:rsidRPr="00C82D22">
        <w:rPr>
          <w:color w:val="000000" w:themeColor="text1"/>
        </w:rPr>
        <w:t xml:space="preserve">Порядок организации и проведения открытого аукциона на право заключения договоров на размещение нестационарных торговых объектов на  территории </w:t>
      </w:r>
      <w:r w:rsidR="000C3C65">
        <w:t>с</w:t>
      </w:r>
      <w:r w:rsidR="00532AE4">
        <w:t>ельского поселения Аган</w:t>
      </w:r>
      <w:r w:rsidR="006E2220" w:rsidRPr="00C82D22">
        <w:rPr>
          <w:color w:val="000000" w:themeColor="text1"/>
        </w:rPr>
        <w:t xml:space="preserve"> (далее – Порядок) разработан в целях установления единого порядка проведения торгов в форме открытого аукциона на право заключения договора на размещение нестационарных торговых объектов на территории </w:t>
      </w:r>
      <w:r w:rsidR="000C3C65">
        <w:rPr>
          <w:color w:val="000000" w:themeColor="text1"/>
        </w:rPr>
        <w:t>с</w:t>
      </w:r>
      <w:r w:rsidR="00532AE4">
        <w:rPr>
          <w:color w:val="000000" w:themeColor="text1"/>
        </w:rPr>
        <w:t>ельского поселения Аган</w:t>
      </w:r>
      <w:r w:rsidR="006E2220" w:rsidRPr="00C82D22">
        <w:rPr>
          <w:color w:val="000000" w:themeColor="text1"/>
        </w:rPr>
        <w:t xml:space="preserve"> (далее – аукцион).</w:t>
      </w:r>
      <w:proofErr w:type="gramEnd"/>
    </w:p>
    <w:p w:rsidR="006E2220" w:rsidRPr="00C82D22" w:rsidRDefault="006E2220" w:rsidP="00C82D22">
      <w:pPr>
        <w:ind w:firstLine="709"/>
        <w:jc w:val="both"/>
        <w:rPr>
          <w:color w:val="000000" w:themeColor="text1"/>
        </w:rPr>
      </w:pPr>
      <w:r w:rsidRPr="00C82D22">
        <w:rPr>
          <w:color w:val="000000" w:themeColor="text1"/>
        </w:rPr>
        <w:t xml:space="preserve">1.2. </w:t>
      </w:r>
      <w:proofErr w:type="gramStart"/>
      <w:r w:rsidRPr="00C82D22">
        <w:rPr>
          <w:color w:val="000000" w:themeColor="text1"/>
        </w:rPr>
        <w:t xml:space="preserve">Порядок применяется для проведения открытых аукционов на право заключения договоров на размещение нестационарных торговых объектов на земельных участках, в зданиях, строениях, сооружениях, находящихся </w:t>
      </w:r>
      <w:r w:rsidR="002112DE" w:rsidRPr="00C82D22">
        <w:rPr>
          <w:color w:val="000000" w:themeColor="text1"/>
        </w:rPr>
        <w:t>в</w:t>
      </w:r>
      <w:r w:rsidRPr="00C82D22">
        <w:rPr>
          <w:color w:val="000000" w:themeColor="text1"/>
        </w:rPr>
        <w:t xml:space="preserve"> муниципальной собственности </w:t>
      </w:r>
      <w:r w:rsidRPr="00C82D22">
        <w:t xml:space="preserve">на территории </w:t>
      </w:r>
      <w:r w:rsidR="000C3C65">
        <w:t>сельского поселения Аган</w:t>
      </w:r>
      <w:r w:rsidRPr="00C82D22">
        <w:t>,</w:t>
      </w:r>
      <w:r w:rsidRPr="00C82D22">
        <w:rPr>
          <w:color w:val="000000" w:themeColor="text1"/>
        </w:rPr>
        <w:t xml:space="preserve"> предусмотренных схемой размещения нестационарных торговых объектов </w:t>
      </w:r>
      <w:r w:rsidRPr="00C82D22">
        <w:t xml:space="preserve">на территории </w:t>
      </w:r>
      <w:r w:rsidR="000C3C65">
        <w:t>с</w:t>
      </w:r>
      <w:r w:rsidR="00532AE4">
        <w:t>ельского поселения Аган</w:t>
      </w:r>
      <w:r w:rsidRPr="00C82D22">
        <w:rPr>
          <w:color w:val="000000" w:themeColor="text1"/>
        </w:rPr>
        <w:t xml:space="preserve"> (далее </w:t>
      </w:r>
      <w:r w:rsidR="00A3661A" w:rsidRPr="00C82D22">
        <w:rPr>
          <w:color w:val="000000" w:themeColor="text1"/>
        </w:rPr>
        <w:t>−</w:t>
      </w:r>
      <w:r w:rsidRPr="00C82D22">
        <w:rPr>
          <w:color w:val="000000" w:themeColor="text1"/>
        </w:rPr>
        <w:t xml:space="preserve"> схема), утвержденной муниципальным правовым актом, с заключением договоров на размещение нестационарных торговых объектов.</w:t>
      </w:r>
      <w:proofErr w:type="gramEnd"/>
    </w:p>
    <w:p w:rsidR="00F01D0A" w:rsidRPr="00C82D22" w:rsidRDefault="00F01D0A" w:rsidP="00C82D22">
      <w:pPr>
        <w:pStyle w:val="afffffa"/>
        <w:ind w:firstLine="709"/>
        <w:jc w:val="both"/>
        <w:rPr>
          <w:rFonts w:ascii="Times New Roman" w:hAnsi="Times New Roman"/>
          <w:sz w:val="28"/>
          <w:szCs w:val="28"/>
        </w:rPr>
      </w:pPr>
      <w:r w:rsidRPr="00C82D22">
        <w:rPr>
          <w:rFonts w:ascii="Times New Roman" w:hAnsi="Times New Roman"/>
          <w:sz w:val="28"/>
          <w:szCs w:val="28"/>
        </w:rPr>
        <w:t xml:space="preserve">1.3. </w:t>
      </w:r>
      <w:r w:rsidR="007C420D" w:rsidRPr="00C82D22">
        <w:rPr>
          <w:rFonts w:ascii="Times New Roman" w:hAnsi="Times New Roman"/>
          <w:sz w:val="28"/>
          <w:szCs w:val="28"/>
        </w:rPr>
        <w:t>Ответственным за организацию</w:t>
      </w:r>
      <w:r w:rsidRPr="00C82D22">
        <w:rPr>
          <w:rFonts w:ascii="Times New Roman" w:hAnsi="Times New Roman"/>
          <w:sz w:val="28"/>
          <w:szCs w:val="28"/>
        </w:rPr>
        <w:t xml:space="preserve"> аукционов является </w:t>
      </w:r>
      <w:r w:rsidR="00794EFA">
        <w:rPr>
          <w:rFonts w:ascii="Times New Roman" w:hAnsi="Times New Roman"/>
          <w:sz w:val="28"/>
          <w:szCs w:val="28"/>
        </w:rPr>
        <w:t>специалист администрации поселения</w:t>
      </w:r>
      <w:r w:rsidR="000C3C65">
        <w:rPr>
          <w:rFonts w:ascii="Times New Roman" w:hAnsi="Times New Roman"/>
          <w:sz w:val="28"/>
          <w:szCs w:val="28"/>
        </w:rPr>
        <w:t xml:space="preserve"> </w:t>
      </w:r>
      <w:r w:rsidRPr="00C82D22">
        <w:rPr>
          <w:rFonts w:ascii="Times New Roman" w:hAnsi="Times New Roman"/>
          <w:sz w:val="28"/>
          <w:szCs w:val="28"/>
        </w:rPr>
        <w:t xml:space="preserve">(далее </w:t>
      </w:r>
      <w:r w:rsidR="00A3661A" w:rsidRPr="00C82D22">
        <w:rPr>
          <w:rFonts w:ascii="Times New Roman" w:hAnsi="Times New Roman"/>
          <w:sz w:val="28"/>
          <w:szCs w:val="28"/>
        </w:rPr>
        <w:t>−</w:t>
      </w:r>
      <w:r w:rsidRPr="00C82D22">
        <w:rPr>
          <w:rFonts w:ascii="Times New Roman" w:hAnsi="Times New Roman"/>
          <w:sz w:val="28"/>
          <w:szCs w:val="28"/>
        </w:rPr>
        <w:t xml:space="preserve"> организатор аукциона).</w:t>
      </w:r>
    </w:p>
    <w:p w:rsidR="00F01D0A" w:rsidRPr="00C82D22" w:rsidRDefault="0049207B" w:rsidP="00C82D22">
      <w:pPr>
        <w:pStyle w:val="afffffa"/>
        <w:ind w:firstLine="709"/>
        <w:jc w:val="both"/>
        <w:rPr>
          <w:rFonts w:ascii="Times New Roman" w:hAnsi="Times New Roman"/>
          <w:sz w:val="28"/>
          <w:szCs w:val="28"/>
        </w:rPr>
      </w:pPr>
      <w:r w:rsidRPr="00C82D22">
        <w:rPr>
          <w:rFonts w:ascii="Times New Roman" w:hAnsi="Times New Roman"/>
          <w:sz w:val="28"/>
          <w:szCs w:val="28"/>
        </w:rPr>
        <w:t>1.4. А</w:t>
      </w:r>
      <w:r w:rsidR="00F01D0A" w:rsidRPr="00C82D22">
        <w:rPr>
          <w:rFonts w:ascii="Times New Roman" w:hAnsi="Times New Roman"/>
          <w:sz w:val="28"/>
          <w:szCs w:val="28"/>
        </w:rPr>
        <w:t>укцион</w:t>
      </w:r>
      <w:r w:rsidRPr="00C82D22">
        <w:rPr>
          <w:rFonts w:ascii="Times New Roman" w:hAnsi="Times New Roman"/>
          <w:sz w:val="28"/>
          <w:szCs w:val="28"/>
        </w:rPr>
        <w:t>ы</w:t>
      </w:r>
      <w:r w:rsidR="00DB4920">
        <w:rPr>
          <w:rFonts w:ascii="Times New Roman" w:hAnsi="Times New Roman"/>
          <w:sz w:val="28"/>
          <w:szCs w:val="28"/>
        </w:rPr>
        <w:t xml:space="preserve"> </w:t>
      </w:r>
      <w:r w:rsidRPr="00C82D22">
        <w:rPr>
          <w:rFonts w:ascii="Times New Roman" w:hAnsi="Times New Roman"/>
          <w:sz w:val="28"/>
          <w:szCs w:val="28"/>
        </w:rPr>
        <w:t>проводятся</w:t>
      </w:r>
      <w:r w:rsidR="00F01D0A" w:rsidRPr="00C82D22">
        <w:rPr>
          <w:rFonts w:ascii="Times New Roman" w:hAnsi="Times New Roman"/>
          <w:sz w:val="28"/>
          <w:szCs w:val="28"/>
        </w:rPr>
        <w:t xml:space="preserve"> аукционн</w:t>
      </w:r>
      <w:r w:rsidRPr="00C82D22">
        <w:rPr>
          <w:rFonts w:ascii="Times New Roman" w:hAnsi="Times New Roman"/>
          <w:sz w:val="28"/>
          <w:szCs w:val="28"/>
        </w:rPr>
        <w:t>ой</w:t>
      </w:r>
      <w:r w:rsidR="00F01D0A" w:rsidRPr="00C82D22">
        <w:rPr>
          <w:rFonts w:ascii="Times New Roman" w:hAnsi="Times New Roman"/>
          <w:sz w:val="28"/>
          <w:szCs w:val="28"/>
        </w:rPr>
        <w:t xml:space="preserve"> комисси</w:t>
      </w:r>
      <w:r w:rsidRPr="00C82D22">
        <w:rPr>
          <w:rFonts w:ascii="Times New Roman" w:hAnsi="Times New Roman"/>
          <w:sz w:val="28"/>
          <w:szCs w:val="28"/>
        </w:rPr>
        <w:t>ей в соответствии с</w:t>
      </w:r>
      <w:r w:rsidR="00F01D0A" w:rsidRPr="00C82D22">
        <w:rPr>
          <w:rFonts w:ascii="Times New Roman" w:hAnsi="Times New Roman"/>
          <w:sz w:val="28"/>
          <w:szCs w:val="28"/>
        </w:rPr>
        <w:t xml:space="preserve"> Положение</w:t>
      </w:r>
      <w:r w:rsidRPr="00C82D22">
        <w:rPr>
          <w:rFonts w:ascii="Times New Roman" w:hAnsi="Times New Roman"/>
          <w:sz w:val="28"/>
          <w:szCs w:val="28"/>
        </w:rPr>
        <w:t>м</w:t>
      </w:r>
      <w:r w:rsidR="00F01D0A" w:rsidRPr="00C82D22">
        <w:rPr>
          <w:rFonts w:ascii="Times New Roman" w:hAnsi="Times New Roman"/>
          <w:sz w:val="28"/>
          <w:szCs w:val="28"/>
        </w:rPr>
        <w:t xml:space="preserve"> об аукционной комиссии </w:t>
      </w:r>
      <w:r w:rsidRPr="00C82D22">
        <w:rPr>
          <w:rFonts w:ascii="Times New Roman" w:hAnsi="Times New Roman"/>
          <w:sz w:val="28"/>
          <w:szCs w:val="28"/>
        </w:rPr>
        <w:t>согласно приложению 3 к настоящему постановлению</w:t>
      </w:r>
      <w:r w:rsidR="00A3661A" w:rsidRPr="00C82D22">
        <w:rPr>
          <w:rFonts w:ascii="Times New Roman" w:hAnsi="Times New Roman"/>
          <w:sz w:val="28"/>
          <w:szCs w:val="28"/>
        </w:rPr>
        <w:t>.</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9207B" w:rsidP="000C3C65">
      <w:pPr>
        <w:pStyle w:val="afffffa"/>
        <w:jc w:val="center"/>
        <w:rPr>
          <w:rFonts w:ascii="Times New Roman" w:hAnsi="Times New Roman"/>
          <w:b/>
          <w:sz w:val="28"/>
          <w:szCs w:val="28"/>
        </w:rPr>
      </w:pPr>
      <w:r w:rsidRPr="00C82D22">
        <w:rPr>
          <w:rFonts w:ascii="Times New Roman" w:hAnsi="Times New Roman"/>
          <w:b/>
          <w:sz w:val="28"/>
          <w:szCs w:val="28"/>
        </w:rPr>
        <w:t>II</w:t>
      </w:r>
      <w:r w:rsidR="00A428D4" w:rsidRPr="00C82D22">
        <w:rPr>
          <w:rFonts w:ascii="Times New Roman" w:hAnsi="Times New Roman"/>
          <w:b/>
          <w:sz w:val="28"/>
          <w:szCs w:val="28"/>
        </w:rPr>
        <w:t xml:space="preserve">. </w:t>
      </w:r>
      <w:r w:rsidR="003E7381" w:rsidRPr="00C82D22">
        <w:rPr>
          <w:rFonts w:ascii="Times New Roman" w:hAnsi="Times New Roman"/>
          <w:b/>
          <w:sz w:val="28"/>
          <w:szCs w:val="28"/>
        </w:rPr>
        <w:t>Требования к участникам аукциона</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9207B" w:rsidP="00ED52EA">
      <w:pPr>
        <w:pStyle w:val="afffffa"/>
        <w:ind w:firstLine="709"/>
        <w:jc w:val="both"/>
        <w:rPr>
          <w:rFonts w:ascii="Times New Roman" w:hAnsi="Times New Roman"/>
          <w:sz w:val="28"/>
          <w:szCs w:val="28"/>
        </w:rPr>
      </w:pPr>
      <w:bookmarkStart w:id="3" w:name="P250"/>
      <w:bookmarkEnd w:id="3"/>
      <w:r w:rsidRPr="00C82D22">
        <w:rPr>
          <w:rFonts w:ascii="Times New Roman" w:hAnsi="Times New Roman"/>
          <w:sz w:val="28"/>
          <w:szCs w:val="28"/>
        </w:rPr>
        <w:t>2</w:t>
      </w:r>
      <w:r w:rsidR="00F01D0A" w:rsidRPr="00C82D22">
        <w:rPr>
          <w:rFonts w:ascii="Times New Roman" w:hAnsi="Times New Roman"/>
          <w:sz w:val="28"/>
          <w:szCs w:val="28"/>
        </w:rPr>
        <w:t xml:space="preserve">.1. Участником аукционов может быть любое юридическое лицо независимо от организационно-правовой формы, формы собственности или индивидуальный предприниматель, претендующие на заключение </w:t>
      </w:r>
      <w:proofErr w:type="gramStart"/>
      <w:r w:rsidR="00F01D0A" w:rsidRPr="00C82D22">
        <w:rPr>
          <w:rFonts w:ascii="Times New Roman" w:hAnsi="Times New Roman"/>
          <w:sz w:val="28"/>
          <w:szCs w:val="28"/>
        </w:rPr>
        <w:t>договора</w:t>
      </w:r>
      <w:proofErr w:type="gramEnd"/>
      <w:r w:rsidR="00F01D0A" w:rsidRPr="00C82D22">
        <w:rPr>
          <w:rFonts w:ascii="Times New Roman" w:hAnsi="Times New Roman"/>
          <w:sz w:val="28"/>
          <w:szCs w:val="28"/>
        </w:rPr>
        <w:t xml:space="preserve"> на размещение нестационарных торговых объектов на территории </w:t>
      </w:r>
      <w:r w:rsidR="000C3C65">
        <w:rPr>
          <w:rFonts w:ascii="Times New Roman" w:hAnsi="Times New Roman"/>
          <w:sz w:val="28"/>
          <w:szCs w:val="28"/>
        </w:rPr>
        <w:t>сельского поселения Аган</w:t>
      </w:r>
      <w:r w:rsidR="00F01D0A" w:rsidRPr="00C82D22">
        <w:rPr>
          <w:rFonts w:ascii="Times New Roman" w:hAnsi="Times New Roman"/>
          <w:sz w:val="28"/>
          <w:szCs w:val="28"/>
        </w:rPr>
        <w:t xml:space="preserve"> (далее </w:t>
      </w:r>
      <w:r w:rsidR="00A3661A" w:rsidRPr="00C82D22">
        <w:rPr>
          <w:rFonts w:ascii="Times New Roman" w:hAnsi="Times New Roman"/>
          <w:sz w:val="28"/>
          <w:szCs w:val="28"/>
        </w:rPr>
        <w:t>−</w:t>
      </w:r>
      <w:r w:rsidR="00F01D0A" w:rsidRPr="00C82D22">
        <w:rPr>
          <w:rFonts w:ascii="Times New Roman" w:hAnsi="Times New Roman"/>
          <w:sz w:val="28"/>
          <w:szCs w:val="28"/>
        </w:rPr>
        <w:t xml:space="preserve"> договор).</w:t>
      </w:r>
    </w:p>
    <w:p w:rsidR="00F01D0A" w:rsidRPr="00C82D22" w:rsidRDefault="0049207B" w:rsidP="00ED52EA">
      <w:pPr>
        <w:pStyle w:val="afffffa"/>
        <w:ind w:firstLine="709"/>
        <w:jc w:val="both"/>
        <w:rPr>
          <w:rFonts w:ascii="Times New Roman" w:hAnsi="Times New Roman"/>
          <w:sz w:val="28"/>
          <w:szCs w:val="28"/>
        </w:rPr>
      </w:pPr>
      <w:bookmarkStart w:id="4" w:name="P251"/>
      <w:bookmarkEnd w:id="4"/>
      <w:r w:rsidRPr="00C82D22">
        <w:rPr>
          <w:rFonts w:ascii="Times New Roman" w:hAnsi="Times New Roman"/>
          <w:sz w:val="28"/>
          <w:szCs w:val="28"/>
        </w:rPr>
        <w:t>2</w:t>
      </w:r>
      <w:r w:rsidR="00F01D0A" w:rsidRPr="00C82D22">
        <w:rPr>
          <w:rFonts w:ascii="Times New Roman" w:hAnsi="Times New Roman"/>
          <w:sz w:val="28"/>
          <w:szCs w:val="28"/>
        </w:rPr>
        <w:t>.2. Участники аукционов должны соответствовать следующим требованиям:</w:t>
      </w: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отсутствие в отношении участника аукциона </w:t>
      </w:r>
      <w:r w:rsidR="00A3661A" w:rsidRPr="00C82D22">
        <w:rPr>
          <w:rFonts w:ascii="Times New Roman" w:hAnsi="Times New Roman"/>
          <w:sz w:val="28"/>
          <w:szCs w:val="28"/>
        </w:rPr>
        <w:t>−</w:t>
      </w:r>
      <w:r w:rsidRPr="00C82D22">
        <w:rPr>
          <w:rFonts w:ascii="Times New Roman" w:hAnsi="Times New Roman"/>
          <w:sz w:val="28"/>
          <w:szCs w:val="28"/>
        </w:rPr>
        <w:t xml:space="preserve"> юридического лица процедуры ликвидации и/или отсутствие решения арбитражного суда о признании участника аукциона </w:t>
      </w:r>
      <w:r w:rsidR="00A3661A" w:rsidRPr="00C82D22">
        <w:rPr>
          <w:rFonts w:ascii="Times New Roman" w:hAnsi="Times New Roman"/>
          <w:sz w:val="28"/>
          <w:szCs w:val="28"/>
        </w:rPr>
        <w:t>−</w:t>
      </w:r>
      <w:r w:rsidRPr="00C82D22">
        <w:rPr>
          <w:rFonts w:ascii="Times New Roman" w:hAnsi="Times New Roman"/>
          <w:sz w:val="28"/>
          <w:szCs w:val="28"/>
        </w:rPr>
        <w:t xml:space="preserve"> юридического лица, индивидуального предпринимателя банкротом и об открытии конкурсного производства;</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отсутствие применения в отношении участника аукциона административного наказания в виде приостановления деятельности в порядке, предусмотренном </w:t>
      </w:r>
      <w:hyperlink r:id="rId9" w:history="1">
        <w:r w:rsidRPr="00C82D22">
          <w:rPr>
            <w:rFonts w:ascii="Times New Roman" w:hAnsi="Times New Roman"/>
            <w:sz w:val="28"/>
            <w:szCs w:val="28"/>
          </w:rPr>
          <w:t>Кодексом</w:t>
        </w:r>
      </w:hyperlink>
      <w:r w:rsidRPr="00C82D22">
        <w:rPr>
          <w:rFonts w:ascii="Times New Roman" w:hAnsi="Times New Roman"/>
          <w:sz w:val="28"/>
          <w:szCs w:val="28"/>
        </w:rPr>
        <w:t xml:space="preserve"> Российской Федерации об </w:t>
      </w:r>
      <w:r w:rsidRPr="00C82D22">
        <w:rPr>
          <w:rFonts w:ascii="Times New Roman" w:hAnsi="Times New Roman"/>
          <w:sz w:val="28"/>
          <w:szCs w:val="28"/>
        </w:rPr>
        <w:lastRenderedPageBreak/>
        <w:t>административных правонарушениях, на день подачи заявки на участие в аукционе;</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отсутствие задолженности по начисленным налогам, сборам и иным обязательным платежам перед бюджетами всех уровней и государственными внебюджетными фондами;</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отсутствие задолженности за использование муниципального имущества и </w:t>
      </w:r>
      <w:r w:rsidR="002F651B" w:rsidRPr="00C82D22">
        <w:rPr>
          <w:rFonts w:ascii="Times New Roman" w:hAnsi="Times New Roman"/>
          <w:sz w:val="28"/>
          <w:szCs w:val="28"/>
        </w:rPr>
        <w:t>земельных участков.</w:t>
      </w:r>
    </w:p>
    <w:p w:rsidR="00F01D0A" w:rsidRPr="00C82D22" w:rsidRDefault="0049207B" w:rsidP="00ED52EA">
      <w:pPr>
        <w:pStyle w:val="afffffa"/>
        <w:ind w:firstLine="709"/>
        <w:jc w:val="both"/>
        <w:rPr>
          <w:rFonts w:ascii="Times New Roman" w:hAnsi="Times New Roman"/>
          <w:sz w:val="28"/>
          <w:szCs w:val="28"/>
        </w:rPr>
      </w:pPr>
      <w:r w:rsidRPr="00C82D22">
        <w:rPr>
          <w:rFonts w:ascii="Times New Roman" w:hAnsi="Times New Roman"/>
          <w:sz w:val="28"/>
          <w:szCs w:val="28"/>
        </w:rPr>
        <w:t>2</w:t>
      </w:r>
      <w:r w:rsidR="00F01D0A" w:rsidRPr="00C82D22">
        <w:rPr>
          <w:rFonts w:ascii="Times New Roman" w:hAnsi="Times New Roman"/>
          <w:sz w:val="28"/>
          <w:szCs w:val="28"/>
        </w:rPr>
        <w:t xml:space="preserve">.3. </w:t>
      </w:r>
      <w:proofErr w:type="gramStart"/>
      <w:r w:rsidR="00F01D0A" w:rsidRPr="00C82D22">
        <w:rPr>
          <w:rFonts w:ascii="Times New Roman" w:hAnsi="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w:t>
      </w:r>
      <w:hyperlink w:anchor="P251" w:history="1">
        <w:r w:rsidR="00F01D0A" w:rsidRPr="00C82D22">
          <w:rPr>
            <w:rFonts w:ascii="Times New Roman" w:hAnsi="Times New Roman"/>
            <w:sz w:val="28"/>
            <w:szCs w:val="28"/>
          </w:rPr>
          <w:t>пункте 3.2</w:t>
        </w:r>
      </w:hyperlink>
      <w:r w:rsidR="00F01D0A" w:rsidRPr="00C82D22">
        <w:rPr>
          <w:rFonts w:ascii="Times New Roman" w:hAnsi="Times New Roman"/>
          <w:sz w:val="28"/>
          <w:szCs w:val="28"/>
        </w:rPr>
        <w:t xml:space="preserve"> Порядка, у органов власти в соответствии с их компетенцией.</w:t>
      </w:r>
      <w:proofErr w:type="gramEnd"/>
    </w:p>
    <w:p w:rsidR="00F01D0A" w:rsidRPr="00C82D22" w:rsidRDefault="0049207B" w:rsidP="00ED52EA">
      <w:pPr>
        <w:pStyle w:val="afffffa"/>
        <w:ind w:firstLine="709"/>
        <w:jc w:val="both"/>
        <w:rPr>
          <w:rFonts w:ascii="Times New Roman" w:hAnsi="Times New Roman"/>
          <w:sz w:val="28"/>
          <w:szCs w:val="28"/>
        </w:rPr>
      </w:pPr>
      <w:r w:rsidRPr="00C82D22">
        <w:rPr>
          <w:rFonts w:ascii="Times New Roman" w:hAnsi="Times New Roman"/>
          <w:sz w:val="28"/>
          <w:szCs w:val="28"/>
        </w:rPr>
        <w:t>2</w:t>
      </w:r>
      <w:r w:rsidR="00F01D0A" w:rsidRPr="00C82D22">
        <w:rPr>
          <w:rFonts w:ascii="Times New Roman" w:hAnsi="Times New Roman"/>
          <w:sz w:val="28"/>
          <w:szCs w:val="28"/>
        </w:rPr>
        <w:t>.4. Не допускается взимание с участников аукционов платы за участие в аукционах.</w:t>
      </w:r>
    </w:p>
    <w:p w:rsidR="00F05A26" w:rsidRPr="00C82D22" w:rsidRDefault="0049207B" w:rsidP="00ED52EA">
      <w:pPr>
        <w:pStyle w:val="afffffa"/>
        <w:ind w:firstLine="709"/>
        <w:jc w:val="both"/>
        <w:rPr>
          <w:rFonts w:ascii="Times New Roman" w:hAnsi="Times New Roman"/>
          <w:sz w:val="28"/>
          <w:szCs w:val="28"/>
        </w:rPr>
      </w:pPr>
      <w:r w:rsidRPr="00C82D22">
        <w:rPr>
          <w:rFonts w:ascii="Times New Roman" w:hAnsi="Times New Roman"/>
          <w:sz w:val="28"/>
          <w:szCs w:val="28"/>
        </w:rPr>
        <w:t>2</w:t>
      </w:r>
      <w:r w:rsidR="00F05A26" w:rsidRPr="00C82D22">
        <w:rPr>
          <w:rFonts w:ascii="Times New Roman" w:hAnsi="Times New Roman"/>
          <w:sz w:val="28"/>
          <w:szCs w:val="28"/>
        </w:rPr>
        <w:t xml:space="preserve">.5. </w:t>
      </w:r>
      <w:proofErr w:type="gramStart"/>
      <w:r w:rsidR="00F05A26" w:rsidRPr="00C82D22">
        <w:rPr>
          <w:rFonts w:ascii="Times New Roman" w:hAnsi="Times New Roman"/>
          <w:sz w:val="28"/>
          <w:szCs w:val="28"/>
        </w:rPr>
        <w:t>Участники аукциона вносят задаток в размере 50</w:t>
      </w:r>
      <w:r w:rsidR="00A3661A" w:rsidRPr="00C82D22">
        <w:rPr>
          <w:rFonts w:ascii="Times New Roman" w:hAnsi="Times New Roman"/>
          <w:sz w:val="28"/>
          <w:szCs w:val="28"/>
        </w:rPr>
        <w:t xml:space="preserve"> процентов</w:t>
      </w:r>
      <w:r w:rsidR="00F05A26" w:rsidRPr="00C82D22">
        <w:rPr>
          <w:rFonts w:ascii="Times New Roman" w:hAnsi="Times New Roman"/>
          <w:sz w:val="28"/>
          <w:szCs w:val="28"/>
        </w:rPr>
        <w:t xml:space="preserve"> от начальной (минимальной) цены размещения 1 квадратного метра нестационарного торгового объекта в год (далее</w:t>
      </w:r>
      <w:r w:rsidR="00A3661A" w:rsidRPr="00C82D22">
        <w:rPr>
          <w:rFonts w:ascii="Times New Roman" w:hAnsi="Times New Roman"/>
          <w:sz w:val="28"/>
          <w:szCs w:val="28"/>
        </w:rPr>
        <w:t xml:space="preserve"> −</w:t>
      </w:r>
      <w:r w:rsidR="00F05A26" w:rsidRPr="00C82D22">
        <w:rPr>
          <w:rFonts w:ascii="Times New Roman" w:hAnsi="Times New Roman"/>
          <w:sz w:val="28"/>
          <w:szCs w:val="28"/>
        </w:rPr>
        <w:t xml:space="preserve"> начальная (минимальная) цена договора (цена лота), или цена договора</w:t>
      </w:r>
      <w:r w:rsidR="004C30C0" w:rsidRPr="00C82D22">
        <w:rPr>
          <w:rFonts w:ascii="Times New Roman" w:hAnsi="Times New Roman"/>
          <w:sz w:val="28"/>
          <w:szCs w:val="28"/>
        </w:rPr>
        <w:t>, или цена договора (цена лота)</w:t>
      </w:r>
      <w:r w:rsidR="00F05A26" w:rsidRPr="00C82D22">
        <w:rPr>
          <w:rFonts w:ascii="Times New Roman" w:hAnsi="Times New Roman"/>
          <w:sz w:val="28"/>
          <w:szCs w:val="28"/>
        </w:rPr>
        <w:t>.</w:t>
      </w:r>
      <w:proofErr w:type="gramEnd"/>
    </w:p>
    <w:p w:rsidR="00F01D0A" w:rsidRPr="00C82D22" w:rsidRDefault="00F01D0A" w:rsidP="00ED52EA">
      <w:pPr>
        <w:pStyle w:val="afffffa"/>
        <w:ind w:firstLine="709"/>
        <w:jc w:val="both"/>
        <w:rPr>
          <w:rFonts w:ascii="Times New Roman" w:hAnsi="Times New Roman"/>
          <w:sz w:val="28"/>
          <w:szCs w:val="28"/>
        </w:rPr>
      </w:pPr>
    </w:p>
    <w:p w:rsidR="00F01D0A" w:rsidRPr="00C82D22" w:rsidRDefault="0049207B" w:rsidP="000C3C65">
      <w:pPr>
        <w:pStyle w:val="afffffa"/>
        <w:jc w:val="center"/>
        <w:rPr>
          <w:rFonts w:ascii="Times New Roman" w:hAnsi="Times New Roman"/>
          <w:b/>
          <w:sz w:val="28"/>
          <w:szCs w:val="28"/>
        </w:rPr>
      </w:pPr>
      <w:r w:rsidRPr="00C82D22">
        <w:rPr>
          <w:rFonts w:ascii="Times New Roman" w:hAnsi="Times New Roman"/>
          <w:b/>
          <w:sz w:val="28"/>
          <w:szCs w:val="28"/>
        </w:rPr>
        <w:t>I</w:t>
      </w:r>
      <w:r w:rsidRPr="00C82D22">
        <w:rPr>
          <w:rFonts w:ascii="Times New Roman" w:hAnsi="Times New Roman"/>
          <w:b/>
          <w:sz w:val="28"/>
          <w:szCs w:val="28"/>
          <w:lang w:val="en-US"/>
        </w:rPr>
        <w:t>II</w:t>
      </w:r>
      <w:r w:rsidR="00F01D0A" w:rsidRPr="00C82D22">
        <w:rPr>
          <w:rFonts w:ascii="Times New Roman" w:hAnsi="Times New Roman"/>
          <w:b/>
          <w:sz w:val="28"/>
          <w:szCs w:val="28"/>
        </w:rPr>
        <w:t>. Условия допуска к участию в аукционе</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9207B" w:rsidP="00C82D22">
      <w:pPr>
        <w:pStyle w:val="afffffa"/>
        <w:ind w:firstLine="709"/>
        <w:jc w:val="both"/>
        <w:rPr>
          <w:rFonts w:ascii="Times New Roman" w:hAnsi="Times New Roman"/>
          <w:sz w:val="28"/>
          <w:szCs w:val="28"/>
        </w:rPr>
      </w:pPr>
      <w:r w:rsidRPr="00C82D22">
        <w:rPr>
          <w:rFonts w:ascii="Times New Roman" w:hAnsi="Times New Roman"/>
          <w:sz w:val="28"/>
          <w:szCs w:val="28"/>
        </w:rPr>
        <w:t>3</w:t>
      </w:r>
      <w:r w:rsidR="00F01D0A" w:rsidRPr="00C82D22">
        <w:rPr>
          <w:rFonts w:ascii="Times New Roman" w:hAnsi="Times New Roman"/>
          <w:sz w:val="28"/>
          <w:szCs w:val="28"/>
        </w:rPr>
        <w:t xml:space="preserve">.1. Заявителями могут быть лица, указанные в </w:t>
      </w:r>
      <w:hyperlink w:anchor="P250" w:history="1">
        <w:r w:rsidRPr="00C82D22">
          <w:rPr>
            <w:rFonts w:ascii="Times New Roman" w:hAnsi="Times New Roman"/>
            <w:sz w:val="28"/>
            <w:szCs w:val="28"/>
          </w:rPr>
          <w:t>пункте 2</w:t>
        </w:r>
        <w:r w:rsidR="00F01D0A" w:rsidRPr="00C82D22">
          <w:rPr>
            <w:rFonts w:ascii="Times New Roman" w:hAnsi="Times New Roman"/>
            <w:sz w:val="28"/>
            <w:szCs w:val="28"/>
          </w:rPr>
          <w:t>.1</w:t>
        </w:r>
      </w:hyperlink>
      <w:r w:rsidR="00F01D0A" w:rsidRPr="00C82D22">
        <w:rPr>
          <w:rFonts w:ascii="Times New Roman" w:hAnsi="Times New Roman"/>
          <w:sz w:val="28"/>
          <w:szCs w:val="28"/>
        </w:rPr>
        <w:t xml:space="preserve"> настоящего Порядка, претендующие на заключение договоров и подавшие заявки на участие в аукционе (далее </w:t>
      </w:r>
      <w:r w:rsidR="00A3661A" w:rsidRPr="00C82D22">
        <w:rPr>
          <w:rFonts w:ascii="Times New Roman" w:hAnsi="Times New Roman"/>
          <w:sz w:val="28"/>
          <w:szCs w:val="28"/>
        </w:rPr>
        <w:t>−</w:t>
      </w:r>
      <w:r w:rsidR="00F01D0A" w:rsidRPr="00C82D22">
        <w:rPr>
          <w:rFonts w:ascii="Times New Roman" w:hAnsi="Times New Roman"/>
          <w:sz w:val="28"/>
          <w:szCs w:val="28"/>
        </w:rPr>
        <w:t xml:space="preserve"> заявители).</w:t>
      </w:r>
    </w:p>
    <w:p w:rsidR="00F01D0A" w:rsidRPr="00C82D22" w:rsidRDefault="0049207B" w:rsidP="00C82D22">
      <w:pPr>
        <w:pStyle w:val="afffffa"/>
        <w:ind w:firstLine="709"/>
        <w:jc w:val="both"/>
        <w:rPr>
          <w:rFonts w:ascii="Times New Roman" w:hAnsi="Times New Roman"/>
          <w:sz w:val="28"/>
          <w:szCs w:val="28"/>
        </w:rPr>
      </w:pPr>
      <w:bookmarkStart w:id="5" w:name="P264"/>
      <w:bookmarkEnd w:id="5"/>
      <w:r w:rsidRPr="00C82D22">
        <w:rPr>
          <w:rFonts w:ascii="Times New Roman" w:hAnsi="Times New Roman"/>
          <w:sz w:val="28"/>
          <w:szCs w:val="28"/>
        </w:rPr>
        <w:t>3</w:t>
      </w:r>
      <w:r w:rsidR="00F01D0A" w:rsidRPr="00C82D22">
        <w:rPr>
          <w:rFonts w:ascii="Times New Roman" w:hAnsi="Times New Roman"/>
          <w:sz w:val="28"/>
          <w:szCs w:val="28"/>
        </w:rPr>
        <w:t>.2. Заявитель не допускается аукционной комиссией к участию в аукционе в случаях:</w:t>
      </w:r>
    </w:p>
    <w:p w:rsidR="00F01D0A" w:rsidRPr="00C82D22" w:rsidRDefault="00F01D0A" w:rsidP="00C82D22">
      <w:pPr>
        <w:pStyle w:val="afffffa"/>
        <w:ind w:firstLine="709"/>
        <w:jc w:val="both"/>
        <w:rPr>
          <w:rFonts w:ascii="Times New Roman" w:hAnsi="Times New Roman"/>
          <w:sz w:val="28"/>
          <w:szCs w:val="28"/>
        </w:rPr>
      </w:pPr>
      <w:r w:rsidRPr="00C82D22">
        <w:rPr>
          <w:rFonts w:ascii="Times New Roman" w:hAnsi="Times New Roman"/>
          <w:sz w:val="28"/>
          <w:szCs w:val="28"/>
        </w:rPr>
        <w:t xml:space="preserve">несоответствия заявителя требованиям, указанным в </w:t>
      </w:r>
      <w:hyperlink w:anchor="P251" w:history="1">
        <w:r w:rsidR="0049207B" w:rsidRPr="00C82D22">
          <w:rPr>
            <w:rFonts w:ascii="Times New Roman" w:hAnsi="Times New Roman"/>
            <w:sz w:val="28"/>
            <w:szCs w:val="28"/>
          </w:rPr>
          <w:t>пункте 2</w:t>
        </w:r>
        <w:r w:rsidRPr="00C82D22">
          <w:rPr>
            <w:rFonts w:ascii="Times New Roman" w:hAnsi="Times New Roman"/>
            <w:sz w:val="28"/>
            <w:szCs w:val="28"/>
          </w:rPr>
          <w:t>.2</w:t>
        </w:r>
      </w:hyperlink>
      <w:r w:rsidRPr="00C82D22">
        <w:rPr>
          <w:rFonts w:ascii="Times New Roman" w:hAnsi="Times New Roman"/>
          <w:sz w:val="28"/>
          <w:szCs w:val="28"/>
        </w:rPr>
        <w:t xml:space="preserve"> Порядка;</w:t>
      </w:r>
    </w:p>
    <w:p w:rsidR="00F01D0A" w:rsidRPr="00C82D22" w:rsidRDefault="00F01D0A" w:rsidP="00C82D22">
      <w:pPr>
        <w:pStyle w:val="afffffa"/>
        <w:ind w:firstLine="709"/>
        <w:jc w:val="both"/>
        <w:rPr>
          <w:rFonts w:ascii="Times New Roman" w:hAnsi="Times New Roman"/>
          <w:sz w:val="28"/>
          <w:szCs w:val="28"/>
        </w:rPr>
      </w:pPr>
      <w:r w:rsidRPr="00C82D22">
        <w:rPr>
          <w:rFonts w:ascii="Times New Roman" w:hAnsi="Times New Roman"/>
          <w:sz w:val="28"/>
          <w:szCs w:val="28"/>
        </w:rPr>
        <w:t>несоответствия заявки на участие в аукционе требованиям аукционной документации;</w:t>
      </w:r>
    </w:p>
    <w:p w:rsidR="003E7381" w:rsidRPr="00C82D22" w:rsidRDefault="00A3661A" w:rsidP="00C82D22">
      <w:pPr>
        <w:pStyle w:val="afffffa"/>
        <w:ind w:firstLine="709"/>
        <w:jc w:val="both"/>
        <w:rPr>
          <w:rFonts w:ascii="Times New Roman" w:hAnsi="Times New Roman"/>
          <w:sz w:val="28"/>
          <w:szCs w:val="28"/>
        </w:rPr>
      </w:pPr>
      <w:r w:rsidRPr="00C82D22">
        <w:rPr>
          <w:rFonts w:ascii="Times New Roman" w:hAnsi="Times New Roman"/>
          <w:sz w:val="28"/>
          <w:szCs w:val="28"/>
        </w:rPr>
        <w:t>отсутствия</w:t>
      </w:r>
      <w:r w:rsidR="003E7381" w:rsidRPr="00C82D22">
        <w:rPr>
          <w:rFonts w:ascii="Times New Roman" w:hAnsi="Times New Roman"/>
          <w:sz w:val="28"/>
          <w:szCs w:val="28"/>
        </w:rPr>
        <w:t xml:space="preserve"> в Едином государственном реестре юридических лиц, Едином государственном реестре индивидуальных предпринимателей сведений о заявителе;</w:t>
      </w:r>
    </w:p>
    <w:p w:rsidR="00F01D0A" w:rsidRPr="00C82D22" w:rsidRDefault="0080792B" w:rsidP="00C82D22">
      <w:pPr>
        <w:pStyle w:val="afffffa"/>
        <w:ind w:firstLine="709"/>
        <w:jc w:val="both"/>
        <w:rPr>
          <w:rFonts w:ascii="Times New Roman" w:hAnsi="Times New Roman"/>
          <w:sz w:val="28"/>
          <w:szCs w:val="28"/>
        </w:rPr>
      </w:pPr>
      <w:r w:rsidRPr="00C82D22">
        <w:rPr>
          <w:rFonts w:ascii="Times New Roman" w:hAnsi="Times New Roman"/>
          <w:sz w:val="28"/>
          <w:szCs w:val="28"/>
        </w:rPr>
        <w:t>непредставления для участия в аукционе документов</w:t>
      </w:r>
      <w:r w:rsidR="00A3661A" w:rsidRPr="00C82D22">
        <w:rPr>
          <w:rFonts w:ascii="Times New Roman" w:hAnsi="Times New Roman"/>
          <w:sz w:val="28"/>
          <w:szCs w:val="28"/>
        </w:rPr>
        <w:t>,</w:t>
      </w:r>
      <w:r w:rsidRPr="00C82D22">
        <w:rPr>
          <w:rFonts w:ascii="Times New Roman" w:hAnsi="Times New Roman"/>
          <w:sz w:val="28"/>
          <w:szCs w:val="28"/>
        </w:rPr>
        <w:t xml:space="preserve"> предусмотренных пунктом </w:t>
      </w:r>
      <w:r w:rsidR="00637694" w:rsidRPr="00C82D22">
        <w:rPr>
          <w:rFonts w:ascii="Times New Roman" w:hAnsi="Times New Roman"/>
          <w:sz w:val="28"/>
          <w:szCs w:val="28"/>
        </w:rPr>
        <w:t>9</w:t>
      </w:r>
      <w:r w:rsidR="00A3661A" w:rsidRPr="00C82D22">
        <w:rPr>
          <w:rFonts w:ascii="Times New Roman" w:hAnsi="Times New Roman"/>
          <w:sz w:val="28"/>
          <w:szCs w:val="28"/>
        </w:rPr>
        <w:t>.2 настоящего Порядка.</w:t>
      </w:r>
    </w:p>
    <w:p w:rsidR="00F01D0A" w:rsidRPr="00C82D22" w:rsidRDefault="0049207B" w:rsidP="00C82D22">
      <w:pPr>
        <w:pStyle w:val="afffffa"/>
        <w:ind w:firstLine="709"/>
        <w:jc w:val="both"/>
        <w:rPr>
          <w:rFonts w:ascii="Times New Roman" w:hAnsi="Times New Roman"/>
          <w:sz w:val="28"/>
          <w:szCs w:val="28"/>
        </w:rPr>
      </w:pPr>
      <w:r w:rsidRPr="00C82D22">
        <w:rPr>
          <w:rFonts w:ascii="Times New Roman" w:hAnsi="Times New Roman"/>
          <w:sz w:val="28"/>
          <w:szCs w:val="28"/>
        </w:rPr>
        <w:t>3</w:t>
      </w:r>
      <w:r w:rsidR="00F01D0A" w:rsidRPr="00C82D22">
        <w:rPr>
          <w:rFonts w:ascii="Times New Roman" w:hAnsi="Times New Roman"/>
          <w:sz w:val="28"/>
          <w:szCs w:val="28"/>
        </w:rPr>
        <w:t xml:space="preserve">.3. Отказ </w:t>
      </w:r>
      <w:proofErr w:type="gramStart"/>
      <w:r w:rsidR="00F01D0A" w:rsidRPr="00C82D22">
        <w:rPr>
          <w:rFonts w:ascii="Times New Roman" w:hAnsi="Times New Roman"/>
          <w:sz w:val="28"/>
          <w:szCs w:val="28"/>
        </w:rPr>
        <w:t>в допуске к участию в аукционе по иным основаниям</w:t>
      </w:r>
      <w:proofErr w:type="gramEnd"/>
      <w:r w:rsidR="00F01D0A" w:rsidRPr="00C82D22">
        <w:rPr>
          <w:rFonts w:ascii="Times New Roman" w:hAnsi="Times New Roman"/>
          <w:sz w:val="28"/>
          <w:szCs w:val="28"/>
        </w:rPr>
        <w:t xml:space="preserve">, кроме случаев, указанных в </w:t>
      </w:r>
      <w:hyperlink w:anchor="P264" w:history="1">
        <w:r w:rsidRPr="00C82D22">
          <w:rPr>
            <w:rFonts w:ascii="Times New Roman" w:hAnsi="Times New Roman"/>
            <w:sz w:val="28"/>
            <w:szCs w:val="28"/>
          </w:rPr>
          <w:t>пункте 3</w:t>
        </w:r>
        <w:r w:rsidR="00F01D0A" w:rsidRPr="00C82D22">
          <w:rPr>
            <w:rFonts w:ascii="Times New Roman" w:hAnsi="Times New Roman"/>
            <w:sz w:val="28"/>
            <w:szCs w:val="28"/>
          </w:rPr>
          <w:t>.2</w:t>
        </w:r>
      </w:hyperlink>
      <w:r w:rsidR="00F01D0A" w:rsidRPr="00C82D22">
        <w:rPr>
          <w:rFonts w:ascii="Times New Roman" w:hAnsi="Times New Roman"/>
          <w:sz w:val="28"/>
          <w:szCs w:val="28"/>
        </w:rPr>
        <w:t xml:space="preserve"> Порядка, не допускается.</w:t>
      </w:r>
    </w:p>
    <w:p w:rsidR="00F01D0A" w:rsidRPr="00C82D22" w:rsidRDefault="0049207B" w:rsidP="00C82D22">
      <w:pPr>
        <w:pStyle w:val="afffffa"/>
        <w:ind w:firstLine="709"/>
        <w:jc w:val="both"/>
        <w:rPr>
          <w:rFonts w:ascii="Times New Roman" w:hAnsi="Times New Roman"/>
          <w:sz w:val="28"/>
          <w:szCs w:val="28"/>
        </w:rPr>
      </w:pPr>
      <w:r w:rsidRPr="00C82D22">
        <w:rPr>
          <w:rFonts w:ascii="Times New Roman" w:hAnsi="Times New Roman"/>
          <w:sz w:val="28"/>
          <w:szCs w:val="28"/>
        </w:rPr>
        <w:t>3</w:t>
      </w:r>
      <w:r w:rsidR="00F01D0A" w:rsidRPr="00C82D22">
        <w:rPr>
          <w:rFonts w:ascii="Times New Roman" w:hAnsi="Times New Roman"/>
          <w:sz w:val="28"/>
          <w:szCs w:val="28"/>
        </w:rPr>
        <w:t xml:space="preserve">.4. </w:t>
      </w:r>
      <w:proofErr w:type="gramStart"/>
      <w:r w:rsidR="00F01D0A" w:rsidRPr="00C82D22">
        <w:rPr>
          <w:rFonts w:ascii="Times New Roman" w:hAnsi="Times New Roman"/>
          <w:sz w:val="28"/>
          <w:szCs w:val="28"/>
        </w:rPr>
        <w:t xml:space="preserve">В случае установления факта недостоверности сведений, содержащихся в заявке на участие в аукционе, представленной заявителем или участником аукциона в соответствии с </w:t>
      </w:r>
      <w:hyperlink w:anchor="P339" w:history="1">
        <w:r w:rsidR="00F01D0A" w:rsidRPr="00C82D22">
          <w:rPr>
            <w:rFonts w:ascii="Times New Roman" w:hAnsi="Times New Roman"/>
            <w:sz w:val="28"/>
            <w:szCs w:val="28"/>
          </w:rPr>
          <w:t xml:space="preserve">пунктом </w:t>
        </w:r>
        <w:r w:rsidR="00A3661A" w:rsidRPr="00C82D22">
          <w:rPr>
            <w:rFonts w:ascii="Times New Roman" w:hAnsi="Times New Roman"/>
            <w:sz w:val="28"/>
            <w:szCs w:val="28"/>
          </w:rPr>
          <w:t>8</w:t>
        </w:r>
        <w:r w:rsidR="00F01D0A" w:rsidRPr="00C82D22">
          <w:rPr>
            <w:rFonts w:ascii="Times New Roman" w:hAnsi="Times New Roman"/>
            <w:sz w:val="28"/>
            <w:szCs w:val="28"/>
          </w:rPr>
          <w:t>.2</w:t>
        </w:r>
      </w:hyperlink>
      <w:r w:rsidR="00F01D0A" w:rsidRPr="00C82D22">
        <w:rPr>
          <w:rFonts w:ascii="Times New Roman" w:hAnsi="Times New Roman"/>
          <w:sz w:val="28"/>
          <w:szCs w:val="28"/>
        </w:rPr>
        <w:t xml:space="preserve"> Порядка, аукционная комиссия отстраняет такого заявителя или участника аукциона от участия в аукционе на любом этапе его проведения.</w:t>
      </w:r>
      <w:proofErr w:type="gramEnd"/>
      <w:r w:rsidR="000C3C65">
        <w:rPr>
          <w:rFonts w:ascii="Times New Roman" w:hAnsi="Times New Roman"/>
          <w:sz w:val="28"/>
          <w:szCs w:val="28"/>
        </w:rPr>
        <w:t xml:space="preserve"> </w:t>
      </w:r>
      <w:r w:rsidR="00F01D0A" w:rsidRPr="00C82D22">
        <w:rPr>
          <w:rFonts w:ascii="Times New Roman" w:hAnsi="Times New Roman"/>
          <w:sz w:val="28"/>
          <w:szCs w:val="28"/>
        </w:rPr>
        <w:t xml:space="preserve">Протокол об отстранении заявителя или участника аукциона от участия в аукционе подлежит размещению на официальном </w:t>
      </w:r>
      <w:r w:rsidR="00A3661A" w:rsidRPr="00C82D22">
        <w:rPr>
          <w:rFonts w:ascii="Times New Roman" w:hAnsi="Times New Roman"/>
          <w:sz w:val="28"/>
          <w:szCs w:val="28"/>
        </w:rPr>
        <w:t xml:space="preserve">веб-сайте </w:t>
      </w:r>
      <w:r w:rsidR="00794EFA">
        <w:rPr>
          <w:rFonts w:ascii="Times New Roman" w:hAnsi="Times New Roman"/>
          <w:sz w:val="28"/>
          <w:szCs w:val="28"/>
        </w:rPr>
        <w:t>администрации поселения</w:t>
      </w:r>
      <w:r w:rsidR="00E3172A" w:rsidRPr="00C82D22">
        <w:rPr>
          <w:rFonts w:ascii="Times New Roman" w:hAnsi="Times New Roman"/>
          <w:sz w:val="28"/>
          <w:szCs w:val="28"/>
        </w:rPr>
        <w:t xml:space="preserve"> в информаци</w:t>
      </w:r>
      <w:r w:rsidR="00A3661A" w:rsidRPr="00C82D22">
        <w:rPr>
          <w:rFonts w:ascii="Times New Roman" w:hAnsi="Times New Roman"/>
          <w:sz w:val="28"/>
          <w:szCs w:val="28"/>
        </w:rPr>
        <w:t>онно-телекоммуникационной сети Интернет:</w:t>
      </w:r>
      <w:r w:rsidR="000C3C65">
        <w:rPr>
          <w:rFonts w:ascii="Times New Roman" w:hAnsi="Times New Roman"/>
          <w:sz w:val="28"/>
          <w:szCs w:val="28"/>
        </w:rPr>
        <w:t xml:space="preserve"> </w:t>
      </w:r>
      <w:r w:rsidR="000C3C65" w:rsidRPr="000C3C65">
        <w:rPr>
          <w:rFonts w:ascii="Times New Roman" w:hAnsi="Times New Roman"/>
          <w:color w:val="282828"/>
          <w:sz w:val="28"/>
          <w:szCs w:val="28"/>
          <w:shd w:val="clear" w:color="auto" w:fill="FFFFFF"/>
        </w:rPr>
        <w:t>www.аган-адм</w:t>
      </w:r>
      <w:proofErr w:type="gramStart"/>
      <w:r w:rsidR="000C3C65" w:rsidRPr="000C3C65">
        <w:rPr>
          <w:rFonts w:ascii="Times New Roman" w:hAnsi="Times New Roman"/>
          <w:color w:val="282828"/>
          <w:sz w:val="28"/>
          <w:szCs w:val="28"/>
          <w:shd w:val="clear" w:color="auto" w:fill="FFFFFF"/>
        </w:rPr>
        <w:t>.р</w:t>
      </w:r>
      <w:proofErr w:type="gramEnd"/>
      <w:r w:rsidR="000C3C65" w:rsidRPr="000C3C65">
        <w:rPr>
          <w:rFonts w:ascii="Times New Roman" w:hAnsi="Times New Roman"/>
          <w:color w:val="282828"/>
          <w:sz w:val="28"/>
          <w:szCs w:val="28"/>
          <w:shd w:val="clear" w:color="auto" w:fill="FFFFFF"/>
        </w:rPr>
        <w:t>ф</w:t>
      </w:r>
      <w:r w:rsidR="000C3C65">
        <w:rPr>
          <w:rFonts w:ascii="Arial" w:hAnsi="Arial" w:cs="Arial"/>
          <w:color w:val="282828"/>
          <w:sz w:val="16"/>
          <w:szCs w:val="16"/>
          <w:shd w:val="clear" w:color="auto" w:fill="FFFFFF"/>
        </w:rPr>
        <w:t xml:space="preserve"> </w:t>
      </w:r>
      <w:r w:rsidR="006723CD" w:rsidRPr="00C82D22">
        <w:rPr>
          <w:rFonts w:ascii="Times New Roman" w:hAnsi="Times New Roman"/>
          <w:sz w:val="28"/>
          <w:szCs w:val="28"/>
        </w:rPr>
        <w:t xml:space="preserve">(далее </w:t>
      </w:r>
      <w:r w:rsidR="00A3661A" w:rsidRPr="00C82D22">
        <w:rPr>
          <w:rFonts w:ascii="Times New Roman" w:hAnsi="Times New Roman"/>
          <w:sz w:val="28"/>
          <w:szCs w:val="28"/>
        </w:rPr>
        <w:t xml:space="preserve">− </w:t>
      </w:r>
      <w:r w:rsidR="006723CD" w:rsidRPr="00C82D22">
        <w:rPr>
          <w:rFonts w:ascii="Times New Roman" w:hAnsi="Times New Roman"/>
          <w:sz w:val="28"/>
          <w:szCs w:val="28"/>
        </w:rPr>
        <w:t xml:space="preserve">официальный </w:t>
      </w:r>
      <w:r w:rsidR="00A3661A" w:rsidRPr="00C82D22">
        <w:rPr>
          <w:rFonts w:ascii="Times New Roman" w:hAnsi="Times New Roman"/>
          <w:sz w:val="28"/>
          <w:szCs w:val="28"/>
        </w:rPr>
        <w:t>веб-сайт</w:t>
      </w:r>
      <w:r w:rsidR="006723CD" w:rsidRPr="00C82D22">
        <w:rPr>
          <w:rFonts w:ascii="Times New Roman" w:hAnsi="Times New Roman"/>
          <w:sz w:val="28"/>
          <w:szCs w:val="28"/>
        </w:rPr>
        <w:t>)</w:t>
      </w:r>
      <w:r w:rsidR="00F01D0A" w:rsidRPr="00C82D22">
        <w:rPr>
          <w:rFonts w:ascii="Times New Roman" w:hAnsi="Times New Roman"/>
          <w:sz w:val="28"/>
          <w:szCs w:val="28"/>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F01D0A" w:rsidRPr="00C82D22" w:rsidRDefault="00F01D0A" w:rsidP="00C82D22">
      <w:pPr>
        <w:pStyle w:val="afffffa"/>
        <w:ind w:firstLine="709"/>
        <w:jc w:val="both"/>
        <w:rPr>
          <w:rFonts w:ascii="Times New Roman" w:hAnsi="Times New Roman"/>
          <w:sz w:val="28"/>
          <w:szCs w:val="28"/>
        </w:rPr>
      </w:pPr>
    </w:p>
    <w:p w:rsidR="00F01D0A" w:rsidRPr="00C82D22" w:rsidRDefault="00A3661A" w:rsidP="004512E3">
      <w:pPr>
        <w:pStyle w:val="afffffa"/>
        <w:ind w:firstLine="709"/>
        <w:jc w:val="center"/>
        <w:rPr>
          <w:rFonts w:ascii="Times New Roman" w:hAnsi="Times New Roman"/>
          <w:b/>
          <w:sz w:val="28"/>
          <w:szCs w:val="28"/>
        </w:rPr>
      </w:pPr>
      <w:r w:rsidRPr="00C82D22">
        <w:rPr>
          <w:rFonts w:ascii="Times New Roman" w:hAnsi="Times New Roman"/>
          <w:b/>
          <w:sz w:val="28"/>
          <w:szCs w:val="28"/>
          <w:lang w:val="en-US"/>
        </w:rPr>
        <w:t>I</w:t>
      </w:r>
      <w:r w:rsidR="00412969" w:rsidRPr="00C82D22">
        <w:rPr>
          <w:rFonts w:ascii="Times New Roman" w:hAnsi="Times New Roman"/>
          <w:b/>
          <w:sz w:val="28"/>
          <w:szCs w:val="28"/>
        </w:rPr>
        <w:t>V</w:t>
      </w:r>
      <w:r w:rsidR="00F01D0A" w:rsidRPr="00C82D22">
        <w:rPr>
          <w:rFonts w:ascii="Times New Roman" w:hAnsi="Times New Roman"/>
          <w:b/>
          <w:sz w:val="28"/>
          <w:szCs w:val="28"/>
        </w:rPr>
        <w:t>. Извещение о проведении аукциона</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A3661A" w:rsidP="00ED52EA">
      <w:pPr>
        <w:pStyle w:val="afffffa"/>
        <w:ind w:firstLine="709"/>
        <w:jc w:val="both"/>
        <w:rPr>
          <w:rFonts w:ascii="Times New Roman" w:hAnsi="Times New Roman"/>
          <w:sz w:val="28"/>
          <w:szCs w:val="28"/>
        </w:rPr>
      </w:pPr>
      <w:bookmarkStart w:id="6" w:name="P278"/>
      <w:bookmarkEnd w:id="6"/>
      <w:r w:rsidRPr="00C82D22">
        <w:rPr>
          <w:rFonts w:ascii="Times New Roman" w:hAnsi="Times New Roman"/>
          <w:sz w:val="28"/>
          <w:szCs w:val="28"/>
        </w:rPr>
        <w:t>4</w:t>
      </w:r>
      <w:r w:rsidR="00F01D0A" w:rsidRPr="00C82D22">
        <w:rPr>
          <w:rFonts w:ascii="Times New Roman" w:hAnsi="Times New Roman"/>
          <w:sz w:val="28"/>
          <w:szCs w:val="28"/>
        </w:rPr>
        <w:t xml:space="preserve">.1. Извещение о проведении аукциона публикуется организатором аукциона в </w:t>
      </w:r>
      <w:r w:rsidRPr="00C82D22">
        <w:rPr>
          <w:rFonts w:ascii="Times New Roman" w:hAnsi="Times New Roman"/>
          <w:sz w:val="28"/>
          <w:szCs w:val="28"/>
        </w:rPr>
        <w:t xml:space="preserve">районной </w:t>
      </w:r>
      <w:r w:rsidR="00F01D0A" w:rsidRPr="00C82D22">
        <w:rPr>
          <w:rFonts w:ascii="Times New Roman" w:hAnsi="Times New Roman"/>
          <w:sz w:val="28"/>
          <w:szCs w:val="28"/>
        </w:rPr>
        <w:t xml:space="preserve">газете </w:t>
      </w:r>
      <w:r w:rsidR="00560869" w:rsidRPr="00C82D22">
        <w:rPr>
          <w:rFonts w:ascii="Times New Roman" w:hAnsi="Times New Roman"/>
          <w:sz w:val="28"/>
          <w:szCs w:val="28"/>
        </w:rPr>
        <w:t xml:space="preserve">«Новости </w:t>
      </w:r>
      <w:proofErr w:type="spellStart"/>
      <w:r w:rsidR="00560869" w:rsidRPr="00C82D22">
        <w:rPr>
          <w:rFonts w:ascii="Times New Roman" w:hAnsi="Times New Roman"/>
          <w:sz w:val="28"/>
          <w:szCs w:val="28"/>
        </w:rPr>
        <w:t>Приобья</w:t>
      </w:r>
      <w:proofErr w:type="spellEnd"/>
      <w:r w:rsidR="00560869" w:rsidRPr="00C82D22">
        <w:rPr>
          <w:rFonts w:ascii="Times New Roman" w:hAnsi="Times New Roman"/>
          <w:sz w:val="28"/>
          <w:szCs w:val="28"/>
        </w:rPr>
        <w:t>»</w:t>
      </w:r>
      <w:r w:rsidR="00F01D0A" w:rsidRPr="00C82D22">
        <w:rPr>
          <w:rFonts w:ascii="Times New Roman" w:hAnsi="Times New Roman"/>
          <w:sz w:val="28"/>
          <w:szCs w:val="28"/>
        </w:rPr>
        <w:t xml:space="preserve"> и размещается на официальном </w:t>
      </w:r>
      <w:r w:rsidRPr="00C82D22">
        <w:rPr>
          <w:rFonts w:ascii="Times New Roman" w:hAnsi="Times New Roman"/>
          <w:sz w:val="28"/>
          <w:szCs w:val="28"/>
        </w:rPr>
        <w:t>веб-сайте</w:t>
      </w:r>
      <w:r w:rsidR="00F01D0A" w:rsidRPr="00C82D22">
        <w:rPr>
          <w:rFonts w:ascii="Times New Roman" w:hAnsi="Times New Roman"/>
          <w:sz w:val="28"/>
          <w:szCs w:val="28"/>
        </w:rPr>
        <w:t xml:space="preserve"> не </w:t>
      </w:r>
      <w:proofErr w:type="gramStart"/>
      <w:r w:rsidR="00F01D0A" w:rsidRPr="00C82D22">
        <w:rPr>
          <w:rFonts w:ascii="Times New Roman" w:hAnsi="Times New Roman"/>
          <w:sz w:val="28"/>
          <w:szCs w:val="28"/>
        </w:rPr>
        <w:t>позднее</w:t>
      </w:r>
      <w:proofErr w:type="gramEnd"/>
      <w:r w:rsidR="00F01D0A" w:rsidRPr="00C82D22">
        <w:rPr>
          <w:rFonts w:ascii="Times New Roman" w:hAnsi="Times New Roman"/>
          <w:sz w:val="28"/>
          <w:szCs w:val="28"/>
        </w:rPr>
        <w:t xml:space="preserve"> чем за 30 дней до его проведения.</w:t>
      </w:r>
    </w:p>
    <w:p w:rsidR="00F01D0A" w:rsidRPr="00C82D22" w:rsidRDefault="00A3661A" w:rsidP="00ED52EA">
      <w:pPr>
        <w:pStyle w:val="afffffa"/>
        <w:ind w:firstLine="709"/>
        <w:jc w:val="both"/>
        <w:rPr>
          <w:rFonts w:ascii="Times New Roman" w:hAnsi="Times New Roman"/>
          <w:sz w:val="28"/>
          <w:szCs w:val="28"/>
        </w:rPr>
      </w:pPr>
      <w:r w:rsidRPr="00C82D22">
        <w:rPr>
          <w:rFonts w:ascii="Times New Roman" w:hAnsi="Times New Roman"/>
          <w:sz w:val="28"/>
          <w:szCs w:val="28"/>
        </w:rPr>
        <w:t>4</w:t>
      </w:r>
      <w:r w:rsidR="00F01D0A" w:rsidRPr="00C82D22">
        <w:rPr>
          <w:rFonts w:ascii="Times New Roman" w:hAnsi="Times New Roman"/>
          <w:sz w:val="28"/>
          <w:szCs w:val="28"/>
        </w:rPr>
        <w:t>.2. Извещение должно содержать:</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предмет торгов </w:t>
      </w:r>
      <w:r w:rsidR="00A3661A" w:rsidRPr="00C82D22">
        <w:rPr>
          <w:rFonts w:ascii="Times New Roman" w:hAnsi="Times New Roman"/>
          <w:sz w:val="28"/>
          <w:szCs w:val="28"/>
        </w:rPr>
        <w:t>−</w:t>
      </w:r>
      <w:r w:rsidRPr="00C82D22">
        <w:rPr>
          <w:rFonts w:ascii="Times New Roman" w:hAnsi="Times New Roman"/>
          <w:sz w:val="28"/>
          <w:szCs w:val="28"/>
        </w:rPr>
        <w:t xml:space="preserve"> право на заключение договора с указанием места размещения нестационарного торгового объекта, типа, площади земельного участка, специализации</w:t>
      </w:r>
      <w:r w:rsidR="00A3661A" w:rsidRPr="00C82D22">
        <w:rPr>
          <w:rFonts w:ascii="Times New Roman" w:hAnsi="Times New Roman"/>
          <w:sz w:val="28"/>
          <w:szCs w:val="28"/>
        </w:rPr>
        <w:t>,</w:t>
      </w:r>
      <w:r w:rsidRPr="00C82D22">
        <w:rPr>
          <w:rFonts w:ascii="Times New Roman" w:hAnsi="Times New Roman"/>
          <w:sz w:val="28"/>
          <w:szCs w:val="28"/>
        </w:rPr>
        <w:t xml:space="preserve"> предназначенного для размещения нестационарного торгового объекта;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время проведения торгов,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место проведения торгов;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форму торгов;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порядок проведения торгов, в том числе информацию об оформлении участия в торгах;</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условия договора, заключаемого по результатам торгов;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порядок определения лица, выигравшего торги;</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сведения о начальной (минимальной) цене договора (цене лота) (начальной цене аукциона) - минимальная цена за размещение 1 квадратного метра нестацио</w:t>
      </w:r>
      <w:r w:rsidR="0080792B" w:rsidRPr="00C82D22">
        <w:rPr>
          <w:rFonts w:ascii="Times New Roman" w:hAnsi="Times New Roman"/>
          <w:sz w:val="28"/>
          <w:szCs w:val="28"/>
        </w:rPr>
        <w:t>нарного торгового объекта в год.</w:t>
      </w:r>
    </w:p>
    <w:p w:rsidR="00F01D0A" w:rsidRPr="00C82D22" w:rsidRDefault="00A3661A" w:rsidP="00ED52EA">
      <w:pPr>
        <w:pStyle w:val="afffffa"/>
        <w:ind w:firstLine="709"/>
        <w:jc w:val="both"/>
        <w:rPr>
          <w:rFonts w:ascii="Times New Roman" w:hAnsi="Times New Roman"/>
          <w:sz w:val="28"/>
          <w:szCs w:val="28"/>
        </w:rPr>
      </w:pPr>
      <w:bookmarkStart w:id="7" w:name="P291"/>
      <w:bookmarkEnd w:id="7"/>
      <w:r w:rsidRPr="00C82D22">
        <w:rPr>
          <w:rFonts w:ascii="Times New Roman" w:hAnsi="Times New Roman"/>
          <w:sz w:val="28"/>
          <w:szCs w:val="28"/>
        </w:rPr>
        <w:t>4</w:t>
      </w:r>
      <w:r w:rsidR="00F01D0A" w:rsidRPr="00C82D22">
        <w:rPr>
          <w:rFonts w:ascii="Times New Roman" w:hAnsi="Times New Roman"/>
          <w:sz w:val="28"/>
          <w:szCs w:val="28"/>
        </w:rPr>
        <w:t xml:space="preserve">.3. Организатор аукциона вправе отказаться от проведения аукциона в любое время, но не </w:t>
      </w:r>
      <w:proofErr w:type="gramStart"/>
      <w:r w:rsidR="00F01D0A" w:rsidRPr="00C82D22">
        <w:rPr>
          <w:rFonts w:ascii="Times New Roman" w:hAnsi="Times New Roman"/>
          <w:sz w:val="28"/>
          <w:szCs w:val="28"/>
        </w:rPr>
        <w:t>позднее</w:t>
      </w:r>
      <w:proofErr w:type="gramEnd"/>
      <w:r w:rsidR="00F01D0A" w:rsidRPr="00C82D22">
        <w:rPr>
          <w:rFonts w:ascii="Times New Roman" w:hAnsi="Times New Roman"/>
          <w:sz w:val="28"/>
          <w:szCs w:val="28"/>
        </w:rPr>
        <w:t xml:space="preserve"> чем за 3 дня до наступления даты его проведения. </w:t>
      </w:r>
      <w:proofErr w:type="gramStart"/>
      <w:r w:rsidR="00F01D0A" w:rsidRPr="00C82D22">
        <w:rPr>
          <w:rFonts w:ascii="Times New Roman" w:hAnsi="Times New Roman"/>
          <w:sz w:val="28"/>
          <w:szCs w:val="28"/>
        </w:rPr>
        <w:t xml:space="preserve">Извещение об отказе от проведения аукциона размещается на официальном </w:t>
      </w:r>
      <w:r w:rsidRPr="00C82D22">
        <w:rPr>
          <w:rFonts w:ascii="Times New Roman" w:hAnsi="Times New Roman"/>
          <w:sz w:val="28"/>
          <w:szCs w:val="28"/>
        </w:rPr>
        <w:t>веб-сайте</w:t>
      </w:r>
      <w:r w:rsidR="00F01D0A" w:rsidRPr="00C82D22">
        <w:rPr>
          <w:rFonts w:ascii="Times New Roman" w:hAnsi="Times New Roman"/>
          <w:sz w:val="28"/>
          <w:szCs w:val="28"/>
        </w:rPr>
        <w:t xml:space="preserve"> в течение 1 дня со дня принятия решения об отказе от проведения аукциона.</w:t>
      </w:r>
      <w:proofErr w:type="gramEnd"/>
      <w:r w:rsidR="00F01D0A" w:rsidRPr="00C82D22">
        <w:rPr>
          <w:rFonts w:ascii="Times New Roman" w:hAnsi="Times New Roman"/>
          <w:sz w:val="28"/>
          <w:szCs w:val="28"/>
        </w:rPr>
        <w:t xml:space="preserve"> В течение 2 рабочих дней со дня принятия указанного решения организатор аукциона направляет соответствующие уведомления всем заявителям. </w:t>
      </w:r>
    </w:p>
    <w:p w:rsidR="0080792B" w:rsidRPr="00C82D22" w:rsidRDefault="0080792B" w:rsidP="00ED52EA">
      <w:pPr>
        <w:pStyle w:val="afffffa"/>
        <w:ind w:firstLine="709"/>
        <w:jc w:val="both"/>
        <w:rPr>
          <w:rFonts w:ascii="Times New Roman" w:hAnsi="Times New Roman"/>
          <w:sz w:val="28"/>
          <w:szCs w:val="28"/>
        </w:rPr>
      </w:pPr>
    </w:p>
    <w:p w:rsidR="00F01D0A" w:rsidRPr="00C82D22" w:rsidRDefault="0049207B" w:rsidP="00101AEC">
      <w:pPr>
        <w:pStyle w:val="afffffa"/>
        <w:jc w:val="center"/>
        <w:rPr>
          <w:rFonts w:ascii="Times New Roman" w:hAnsi="Times New Roman"/>
          <w:b/>
          <w:sz w:val="28"/>
          <w:szCs w:val="28"/>
        </w:rPr>
      </w:pPr>
      <w:r w:rsidRPr="00C82D22">
        <w:rPr>
          <w:rFonts w:ascii="Times New Roman" w:hAnsi="Times New Roman"/>
          <w:b/>
          <w:sz w:val="28"/>
          <w:szCs w:val="28"/>
        </w:rPr>
        <w:t>V</w:t>
      </w:r>
      <w:r w:rsidR="00F01D0A" w:rsidRPr="00C82D22">
        <w:rPr>
          <w:rFonts w:ascii="Times New Roman" w:hAnsi="Times New Roman"/>
          <w:b/>
          <w:sz w:val="28"/>
          <w:szCs w:val="28"/>
        </w:rPr>
        <w:t>. Аукционная документация</w:t>
      </w:r>
    </w:p>
    <w:p w:rsidR="00F01D0A" w:rsidRPr="00C82D22" w:rsidRDefault="00F01D0A" w:rsidP="004512E3">
      <w:pPr>
        <w:pStyle w:val="afffffa"/>
        <w:ind w:firstLine="709"/>
        <w:jc w:val="center"/>
        <w:rPr>
          <w:rFonts w:ascii="Times New Roman" w:hAnsi="Times New Roman"/>
          <w:b/>
          <w:sz w:val="28"/>
          <w:szCs w:val="28"/>
        </w:rPr>
      </w:pPr>
    </w:p>
    <w:p w:rsidR="00F01D0A" w:rsidRPr="00C82D22" w:rsidRDefault="00A3661A" w:rsidP="00ED52EA">
      <w:pPr>
        <w:pStyle w:val="afffffa"/>
        <w:ind w:firstLine="709"/>
        <w:jc w:val="both"/>
        <w:rPr>
          <w:rFonts w:ascii="Times New Roman" w:hAnsi="Times New Roman"/>
          <w:sz w:val="28"/>
          <w:szCs w:val="28"/>
        </w:rPr>
      </w:pPr>
      <w:r w:rsidRPr="00C82D22">
        <w:rPr>
          <w:rFonts w:ascii="Times New Roman" w:hAnsi="Times New Roman"/>
          <w:sz w:val="28"/>
          <w:szCs w:val="28"/>
        </w:rPr>
        <w:t>5</w:t>
      </w:r>
      <w:r w:rsidR="00F01D0A" w:rsidRPr="00C82D22">
        <w:rPr>
          <w:rFonts w:ascii="Times New Roman" w:hAnsi="Times New Roman"/>
          <w:sz w:val="28"/>
          <w:szCs w:val="28"/>
        </w:rPr>
        <w:t>.1. Аукционная документация разрабатывается и утверждается организатором аукциона.</w:t>
      </w:r>
    </w:p>
    <w:p w:rsidR="00F01D0A" w:rsidRPr="00C82D22" w:rsidRDefault="00A3661A" w:rsidP="00ED52EA">
      <w:pPr>
        <w:pStyle w:val="afffffa"/>
        <w:ind w:firstLine="709"/>
        <w:jc w:val="both"/>
        <w:rPr>
          <w:rFonts w:ascii="Times New Roman" w:hAnsi="Times New Roman"/>
          <w:sz w:val="28"/>
          <w:szCs w:val="28"/>
        </w:rPr>
      </w:pPr>
      <w:r w:rsidRPr="00C82D22">
        <w:rPr>
          <w:rFonts w:ascii="Times New Roman" w:hAnsi="Times New Roman"/>
          <w:sz w:val="28"/>
          <w:szCs w:val="28"/>
        </w:rPr>
        <w:t>5</w:t>
      </w:r>
      <w:r w:rsidR="00F01D0A" w:rsidRPr="00C82D22">
        <w:rPr>
          <w:rFonts w:ascii="Times New Roman" w:hAnsi="Times New Roman"/>
          <w:sz w:val="28"/>
          <w:szCs w:val="28"/>
        </w:rPr>
        <w:t>.2. Аукционная документация</w:t>
      </w:r>
      <w:r w:rsidRPr="00C82D22">
        <w:rPr>
          <w:rFonts w:ascii="Times New Roman" w:hAnsi="Times New Roman"/>
          <w:sz w:val="28"/>
          <w:szCs w:val="28"/>
        </w:rPr>
        <w:t>,</w:t>
      </w:r>
      <w:r w:rsidR="00F01D0A" w:rsidRPr="00C82D22">
        <w:rPr>
          <w:rFonts w:ascii="Times New Roman" w:hAnsi="Times New Roman"/>
          <w:sz w:val="28"/>
          <w:szCs w:val="28"/>
        </w:rPr>
        <w:t xml:space="preserve"> помимо информации и сведений, содержащихся в извещении о проведен</w:t>
      </w:r>
      <w:proofErr w:type="gramStart"/>
      <w:r w:rsidR="00F01D0A" w:rsidRPr="00C82D22">
        <w:rPr>
          <w:rFonts w:ascii="Times New Roman" w:hAnsi="Times New Roman"/>
          <w:sz w:val="28"/>
          <w:szCs w:val="28"/>
        </w:rPr>
        <w:t>ии ау</w:t>
      </w:r>
      <w:proofErr w:type="gramEnd"/>
      <w:r w:rsidR="00F01D0A" w:rsidRPr="00C82D22">
        <w:rPr>
          <w:rFonts w:ascii="Times New Roman" w:hAnsi="Times New Roman"/>
          <w:sz w:val="28"/>
          <w:szCs w:val="28"/>
        </w:rPr>
        <w:t>кциона, должна содержать:</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площадь земельного участка, предназначенного для размещения нестационарного торгового объекта;</w:t>
      </w:r>
    </w:p>
    <w:p w:rsidR="00F01D0A" w:rsidRPr="00C82D22" w:rsidRDefault="003734BE" w:rsidP="00ED52EA">
      <w:pPr>
        <w:pStyle w:val="afffffa"/>
        <w:ind w:firstLine="709"/>
        <w:jc w:val="both"/>
        <w:rPr>
          <w:rFonts w:ascii="Times New Roman" w:hAnsi="Times New Roman"/>
          <w:sz w:val="28"/>
          <w:szCs w:val="28"/>
        </w:rPr>
      </w:pPr>
      <w:r w:rsidRPr="00C82D22">
        <w:rPr>
          <w:rFonts w:ascii="Times New Roman" w:hAnsi="Times New Roman"/>
          <w:sz w:val="28"/>
          <w:szCs w:val="28"/>
        </w:rPr>
        <w:t>схему границ предназначенной для размещения нестационарного торгового объекта территории с указанием ее площади и координат характерных точек ее границ на кадастровом плане</w:t>
      </w:r>
      <w:r w:rsidR="00F01D0A" w:rsidRPr="00C82D22">
        <w:rPr>
          <w:rFonts w:ascii="Times New Roman" w:hAnsi="Times New Roman"/>
          <w:sz w:val="28"/>
          <w:szCs w:val="28"/>
        </w:rPr>
        <w:t>;</w:t>
      </w:r>
    </w:p>
    <w:p w:rsidR="003734BE" w:rsidRPr="00C82D22" w:rsidRDefault="003734BE" w:rsidP="003734BE">
      <w:pPr>
        <w:pStyle w:val="afffffa"/>
        <w:ind w:firstLine="709"/>
        <w:jc w:val="both"/>
        <w:rPr>
          <w:rFonts w:ascii="Times New Roman" w:hAnsi="Times New Roman"/>
          <w:sz w:val="28"/>
          <w:szCs w:val="28"/>
        </w:rPr>
      </w:pPr>
      <w:r w:rsidRPr="00C82D22">
        <w:rPr>
          <w:rFonts w:ascii="Times New Roman" w:hAnsi="Times New Roman"/>
          <w:sz w:val="28"/>
          <w:szCs w:val="28"/>
        </w:rPr>
        <w:t>требования к внешнему виду нестационарного торгового объекта;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наименование, место нахождения, почтовый адрес, адрес электронной почты и номер контактного телефона организатора аукциона;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срок, место и порядок предоставления аукционной документации, электронный адрес официального </w:t>
      </w:r>
      <w:r w:rsidR="00CB6A33" w:rsidRPr="00C82D22">
        <w:rPr>
          <w:rFonts w:ascii="Times New Roman" w:hAnsi="Times New Roman"/>
          <w:sz w:val="28"/>
          <w:szCs w:val="28"/>
        </w:rPr>
        <w:t>веб-сайта</w:t>
      </w:r>
      <w:r w:rsidRPr="00C82D22">
        <w:rPr>
          <w:rFonts w:ascii="Times New Roman" w:hAnsi="Times New Roman"/>
          <w:sz w:val="28"/>
          <w:szCs w:val="28"/>
        </w:rPr>
        <w:t>, на котором размещена документация об аукционе;</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 xml:space="preserve">срок, в течение которого организатор аукциона вправе отказаться от проведения аукциона, устанавливаемый с учетом положений </w:t>
      </w:r>
      <w:hyperlink w:anchor="P291" w:history="1">
        <w:r w:rsidR="0049207B" w:rsidRPr="00C82D22">
          <w:rPr>
            <w:rFonts w:ascii="Times New Roman" w:hAnsi="Times New Roman"/>
            <w:sz w:val="28"/>
            <w:szCs w:val="28"/>
          </w:rPr>
          <w:t xml:space="preserve">пункта </w:t>
        </w:r>
        <w:r w:rsidR="00CB6A33" w:rsidRPr="00C82D22">
          <w:rPr>
            <w:rFonts w:ascii="Times New Roman" w:hAnsi="Times New Roman"/>
            <w:sz w:val="28"/>
            <w:szCs w:val="28"/>
          </w:rPr>
          <w:t>4</w:t>
        </w:r>
        <w:r w:rsidRPr="00C82D22">
          <w:rPr>
            <w:rFonts w:ascii="Times New Roman" w:hAnsi="Times New Roman"/>
            <w:sz w:val="28"/>
            <w:szCs w:val="28"/>
          </w:rPr>
          <w:t>.3</w:t>
        </w:r>
      </w:hyperlink>
      <w:r w:rsidRPr="00C82D22">
        <w:rPr>
          <w:rFonts w:ascii="Times New Roman" w:hAnsi="Times New Roman"/>
          <w:sz w:val="28"/>
          <w:szCs w:val="28"/>
        </w:rPr>
        <w:t xml:space="preserve"> Порядка;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требования, предъявляемые к участникам аукционов;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условия допуска к участию в аукционе;</w:t>
      </w:r>
    </w:p>
    <w:p w:rsidR="00F05A26" w:rsidRPr="00C82D22" w:rsidRDefault="00F05A26" w:rsidP="00ED52EA">
      <w:pPr>
        <w:pStyle w:val="afffffa"/>
        <w:ind w:firstLine="709"/>
        <w:jc w:val="both"/>
        <w:rPr>
          <w:rFonts w:ascii="Times New Roman" w:hAnsi="Times New Roman"/>
          <w:sz w:val="28"/>
          <w:szCs w:val="28"/>
        </w:rPr>
      </w:pPr>
      <w:r w:rsidRPr="00C82D22">
        <w:rPr>
          <w:rFonts w:ascii="Times New Roman" w:hAnsi="Times New Roman"/>
          <w:sz w:val="28"/>
          <w:szCs w:val="28"/>
        </w:rPr>
        <w:t>реквизиты для перечисления задатка;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требования к содержанию, составу и форме заявки на участие в аукционе в соответствии с </w:t>
      </w:r>
      <w:hyperlink w:anchor="P338" w:history="1">
        <w:r w:rsidRPr="00C82D22">
          <w:rPr>
            <w:rFonts w:ascii="Times New Roman" w:hAnsi="Times New Roman"/>
            <w:sz w:val="28"/>
            <w:szCs w:val="28"/>
          </w:rPr>
          <w:t xml:space="preserve">пунктами </w:t>
        </w:r>
        <w:r w:rsidR="00CB6A33" w:rsidRPr="00C82D22">
          <w:rPr>
            <w:rFonts w:ascii="Times New Roman" w:hAnsi="Times New Roman"/>
            <w:sz w:val="28"/>
            <w:szCs w:val="28"/>
          </w:rPr>
          <w:t>8</w:t>
        </w:r>
        <w:r w:rsidRPr="00C82D22">
          <w:rPr>
            <w:rFonts w:ascii="Times New Roman" w:hAnsi="Times New Roman"/>
            <w:sz w:val="28"/>
            <w:szCs w:val="28"/>
          </w:rPr>
          <w:t>.1</w:t>
        </w:r>
      </w:hyperlink>
      <w:r w:rsidRPr="00C82D22">
        <w:rPr>
          <w:rFonts w:ascii="Times New Roman" w:hAnsi="Times New Roman"/>
          <w:sz w:val="28"/>
          <w:szCs w:val="28"/>
        </w:rPr>
        <w:t xml:space="preserve">, </w:t>
      </w:r>
      <w:hyperlink w:anchor="P339" w:history="1">
        <w:r w:rsidR="00CB6A33" w:rsidRPr="00C82D22">
          <w:rPr>
            <w:rFonts w:ascii="Times New Roman" w:hAnsi="Times New Roman"/>
            <w:sz w:val="28"/>
            <w:szCs w:val="28"/>
          </w:rPr>
          <w:t>8</w:t>
        </w:r>
        <w:r w:rsidRPr="00C82D22">
          <w:rPr>
            <w:rFonts w:ascii="Times New Roman" w:hAnsi="Times New Roman"/>
            <w:sz w:val="28"/>
            <w:szCs w:val="28"/>
          </w:rPr>
          <w:t>.2</w:t>
        </w:r>
      </w:hyperlink>
      <w:r w:rsidRPr="00C82D22">
        <w:rPr>
          <w:rFonts w:ascii="Times New Roman" w:hAnsi="Times New Roman"/>
          <w:sz w:val="28"/>
          <w:szCs w:val="28"/>
        </w:rPr>
        <w:t xml:space="preserve"> Порядка;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форму, сроки и порядок оплаты по договору;</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порядок, место, дату начала и </w:t>
      </w:r>
      <w:proofErr w:type="gramStart"/>
      <w:r w:rsidRPr="00C82D22">
        <w:rPr>
          <w:rFonts w:ascii="Times New Roman" w:hAnsi="Times New Roman"/>
          <w:sz w:val="28"/>
          <w:szCs w:val="28"/>
        </w:rPr>
        <w:t>дату</w:t>
      </w:r>
      <w:proofErr w:type="gramEnd"/>
      <w:r w:rsidRPr="00C82D22">
        <w:rPr>
          <w:rFonts w:ascii="Times New Roman" w:hAnsi="Times New Roman"/>
          <w:sz w:val="28"/>
          <w:szCs w:val="28"/>
        </w:rPr>
        <w:t xml:space="preserve"> и время окончания срока подачи заявок на участие в аукционе. Дата и время </w:t>
      </w:r>
      <w:proofErr w:type="gramStart"/>
      <w:r w:rsidRPr="00C82D22">
        <w:rPr>
          <w:rFonts w:ascii="Times New Roman" w:hAnsi="Times New Roman"/>
          <w:sz w:val="28"/>
          <w:szCs w:val="28"/>
        </w:rPr>
        <w:t>окончания срока подачи заявок</w:t>
      </w:r>
      <w:proofErr w:type="gramEnd"/>
      <w:r w:rsidRPr="00C82D22">
        <w:rPr>
          <w:rFonts w:ascii="Times New Roman" w:hAnsi="Times New Roman"/>
          <w:sz w:val="28"/>
          <w:szCs w:val="28"/>
        </w:rPr>
        <w:t xml:space="preserve"> на участие в аукционе устанавливаются в соответствии с </w:t>
      </w:r>
      <w:hyperlink w:anchor="P278" w:history="1">
        <w:r w:rsidRPr="00C82D22">
          <w:rPr>
            <w:rFonts w:ascii="Times New Roman" w:hAnsi="Times New Roman"/>
            <w:sz w:val="28"/>
            <w:szCs w:val="28"/>
          </w:rPr>
          <w:t>пункт</w:t>
        </w:r>
        <w:r w:rsidR="0049207B" w:rsidRPr="00C82D22">
          <w:rPr>
            <w:rFonts w:ascii="Times New Roman" w:hAnsi="Times New Roman"/>
            <w:sz w:val="28"/>
            <w:szCs w:val="28"/>
          </w:rPr>
          <w:t xml:space="preserve">ом </w:t>
        </w:r>
        <w:r w:rsidR="00CB6A33" w:rsidRPr="00C82D22">
          <w:rPr>
            <w:rFonts w:ascii="Times New Roman" w:hAnsi="Times New Roman"/>
            <w:sz w:val="28"/>
            <w:szCs w:val="28"/>
          </w:rPr>
          <w:t>4</w:t>
        </w:r>
        <w:r w:rsidRPr="00C82D22">
          <w:rPr>
            <w:rFonts w:ascii="Times New Roman" w:hAnsi="Times New Roman"/>
            <w:sz w:val="28"/>
            <w:szCs w:val="28"/>
          </w:rPr>
          <w:t>.1</w:t>
        </w:r>
      </w:hyperlink>
      <w:r w:rsidRPr="00C82D22">
        <w:rPr>
          <w:rFonts w:ascii="Times New Roman" w:hAnsi="Times New Roman"/>
          <w:sz w:val="28"/>
          <w:szCs w:val="28"/>
        </w:rPr>
        <w:t xml:space="preserve"> Порядка;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порядок и срок отзыва заявок на участие в аукционе. При этом срок отзыва заявок на участие в аукционе устанавливается в соответствии с </w:t>
      </w:r>
      <w:hyperlink w:anchor="P356" w:history="1">
        <w:r w:rsidRPr="00C82D22">
          <w:rPr>
            <w:rFonts w:ascii="Times New Roman" w:hAnsi="Times New Roman"/>
            <w:sz w:val="28"/>
            <w:szCs w:val="28"/>
          </w:rPr>
          <w:t xml:space="preserve">пунктом </w:t>
        </w:r>
        <w:r w:rsidR="00CB6A33" w:rsidRPr="00C82D22">
          <w:rPr>
            <w:rFonts w:ascii="Times New Roman" w:hAnsi="Times New Roman"/>
            <w:sz w:val="28"/>
            <w:szCs w:val="28"/>
          </w:rPr>
          <w:t>8</w:t>
        </w:r>
        <w:r w:rsidRPr="00C82D22">
          <w:rPr>
            <w:rFonts w:ascii="Times New Roman" w:hAnsi="Times New Roman"/>
            <w:sz w:val="28"/>
            <w:szCs w:val="28"/>
          </w:rPr>
          <w:t>.8</w:t>
        </w:r>
      </w:hyperlink>
      <w:r w:rsidRPr="00C82D22">
        <w:rPr>
          <w:rFonts w:ascii="Times New Roman" w:hAnsi="Times New Roman"/>
          <w:sz w:val="28"/>
          <w:szCs w:val="28"/>
        </w:rPr>
        <w:t xml:space="preserve"> Порядка;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формы, порядок, даты начала и окончания предоставления участникам аукциона разъяснений положений аукционной документации в соответствии с </w:t>
      </w:r>
      <w:hyperlink w:anchor="P332" w:history="1">
        <w:r w:rsidR="00CB6A33" w:rsidRPr="00C82D22">
          <w:rPr>
            <w:rFonts w:ascii="Times New Roman" w:hAnsi="Times New Roman"/>
            <w:sz w:val="28"/>
            <w:szCs w:val="28"/>
          </w:rPr>
          <w:t>пунктами 8</w:t>
        </w:r>
        <w:r w:rsidRPr="00C82D22">
          <w:rPr>
            <w:rFonts w:ascii="Times New Roman" w:hAnsi="Times New Roman"/>
            <w:sz w:val="28"/>
            <w:szCs w:val="28"/>
          </w:rPr>
          <w:t>.1</w:t>
        </w:r>
      </w:hyperlink>
      <w:r w:rsidRPr="00C82D22">
        <w:rPr>
          <w:rFonts w:ascii="Times New Roman" w:hAnsi="Times New Roman"/>
          <w:sz w:val="28"/>
          <w:szCs w:val="28"/>
        </w:rPr>
        <w:t xml:space="preserve">, </w:t>
      </w:r>
      <w:hyperlink w:anchor="P333" w:history="1">
        <w:r w:rsidR="00CB6A33" w:rsidRPr="00C82D22">
          <w:rPr>
            <w:rFonts w:ascii="Times New Roman" w:hAnsi="Times New Roman"/>
            <w:sz w:val="28"/>
            <w:szCs w:val="28"/>
          </w:rPr>
          <w:t>8</w:t>
        </w:r>
        <w:r w:rsidRPr="00C82D22">
          <w:rPr>
            <w:rFonts w:ascii="Times New Roman" w:hAnsi="Times New Roman"/>
            <w:sz w:val="28"/>
            <w:szCs w:val="28"/>
          </w:rPr>
          <w:t>.2</w:t>
        </w:r>
      </w:hyperlink>
      <w:r w:rsidRPr="00C82D22">
        <w:rPr>
          <w:rFonts w:ascii="Times New Roman" w:hAnsi="Times New Roman"/>
          <w:sz w:val="28"/>
          <w:szCs w:val="28"/>
        </w:rPr>
        <w:t xml:space="preserve"> Порядка;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величину повышения начально</w:t>
      </w:r>
      <w:r w:rsidR="00560869" w:rsidRPr="00C82D22">
        <w:rPr>
          <w:rFonts w:ascii="Times New Roman" w:hAnsi="Times New Roman"/>
          <w:sz w:val="28"/>
          <w:szCs w:val="28"/>
        </w:rPr>
        <w:t>й (минимальной) цены договора («</w:t>
      </w:r>
      <w:r w:rsidRPr="00C82D22">
        <w:rPr>
          <w:rFonts w:ascii="Times New Roman" w:hAnsi="Times New Roman"/>
          <w:sz w:val="28"/>
          <w:szCs w:val="28"/>
        </w:rPr>
        <w:t>шаг а</w:t>
      </w:r>
      <w:r w:rsidR="00560869" w:rsidRPr="00C82D22">
        <w:rPr>
          <w:rFonts w:ascii="Times New Roman" w:hAnsi="Times New Roman"/>
          <w:sz w:val="28"/>
          <w:szCs w:val="28"/>
        </w:rPr>
        <w:t>укциона»</w:t>
      </w:r>
      <w:r w:rsidRPr="00C82D22">
        <w:rPr>
          <w:rFonts w:ascii="Times New Roman" w:hAnsi="Times New Roman"/>
          <w:sz w:val="28"/>
          <w:szCs w:val="28"/>
        </w:rPr>
        <w:t>);</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место, дату и время начала рассмотрения заявок на участие в аукционе;</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место, дату и время проведения аукциона;</w:t>
      </w:r>
    </w:p>
    <w:p w:rsidR="00F01D0A" w:rsidRPr="00C82D22" w:rsidRDefault="00F01D0A" w:rsidP="00ED52EA">
      <w:pPr>
        <w:pStyle w:val="afffffa"/>
        <w:ind w:firstLine="709"/>
        <w:jc w:val="both"/>
        <w:rPr>
          <w:rFonts w:ascii="Times New Roman" w:hAnsi="Times New Roman"/>
          <w:color w:val="000000" w:themeColor="text1"/>
          <w:sz w:val="28"/>
          <w:szCs w:val="28"/>
        </w:rPr>
      </w:pPr>
      <w:proofErr w:type="gramStart"/>
      <w:r w:rsidRPr="00C82D22">
        <w:rPr>
          <w:rFonts w:ascii="Times New Roman" w:hAnsi="Times New Roman"/>
          <w:color w:val="000000" w:themeColor="text1"/>
          <w:sz w:val="28"/>
          <w:szCs w:val="28"/>
        </w:rPr>
        <w:t xml:space="preserve">срок, в течение которого должен быть подписан проект договора, составляющий не менее 10 дней со дня размещения на официальном </w:t>
      </w:r>
      <w:r w:rsidR="00CB6A33" w:rsidRPr="00C82D22">
        <w:rPr>
          <w:rFonts w:ascii="Times New Roman" w:hAnsi="Times New Roman"/>
          <w:color w:val="000000" w:themeColor="text1"/>
          <w:sz w:val="28"/>
          <w:szCs w:val="28"/>
        </w:rPr>
        <w:t>веб-сайте</w:t>
      </w:r>
      <w:r w:rsidRPr="00C82D22">
        <w:rPr>
          <w:rFonts w:ascii="Times New Roman" w:hAnsi="Times New Roman"/>
          <w:color w:val="000000" w:themeColor="text1"/>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roofErr w:type="gramEnd"/>
    </w:p>
    <w:p w:rsidR="00F01D0A" w:rsidRPr="00C82D22" w:rsidRDefault="00CB6A33" w:rsidP="00ED52EA">
      <w:pPr>
        <w:pStyle w:val="afffffa"/>
        <w:ind w:firstLine="709"/>
        <w:jc w:val="both"/>
        <w:rPr>
          <w:rFonts w:ascii="Times New Roman" w:hAnsi="Times New Roman"/>
          <w:sz w:val="28"/>
          <w:szCs w:val="28"/>
        </w:rPr>
      </w:pPr>
      <w:r w:rsidRPr="00C82D22">
        <w:rPr>
          <w:rFonts w:ascii="Times New Roman" w:hAnsi="Times New Roman"/>
          <w:sz w:val="28"/>
          <w:szCs w:val="28"/>
        </w:rPr>
        <w:t>5</w:t>
      </w:r>
      <w:r w:rsidR="00F01D0A" w:rsidRPr="00C82D22">
        <w:rPr>
          <w:rFonts w:ascii="Times New Roman" w:hAnsi="Times New Roman"/>
          <w:sz w:val="28"/>
          <w:szCs w:val="28"/>
        </w:rPr>
        <w:t xml:space="preserve">.3. К аукционной документации должен быть приложен проект договора (в случае проведения аукциона по нескольким лотам </w:t>
      </w:r>
      <w:r w:rsidRPr="00C82D22">
        <w:rPr>
          <w:rFonts w:ascii="Times New Roman" w:hAnsi="Times New Roman"/>
          <w:sz w:val="28"/>
          <w:szCs w:val="28"/>
        </w:rPr>
        <w:t>−</w:t>
      </w:r>
      <w:r w:rsidR="00F01D0A" w:rsidRPr="00C82D22">
        <w:rPr>
          <w:rFonts w:ascii="Times New Roman" w:hAnsi="Times New Roman"/>
          <w:sz w:val="28"/>
          <w:szCs w:val="28"/>
        </w:rPr>
        <w:t xml:space="preserve"> проект договора в отношении каждого лота), который является неотъемлемой частью аукционной документации.</w:t>
      </w:r>
    </w:p>
    <w:p w:rsidR="00F01D0A" w:rsidRPr="00C82D22" w:rsidRDefault="00CB6A33" w:rsidP="00ED52EA">
      <w:pPr>
        <w:pStyle w:val="afffffa"/>
        <w:ind w:firstLine="709"/>
        <w:jc w:val="both"/>
        <w:rPr>
          <w:rFonts w:ascii="Times New Roman" w:hAnsi="Times New Roman"/>
          <w:sz w:val="28"/>
          <w:szCs w:val="28"/>
        </w:rPr>
      </w:pPr>
      <w:r w:rsidRPr="00C82D22">
        <w:rPr>
          <w:rFonts w:ascii="Times New Roman" w:hAnsi="Times New Roman"/>
          <w:sz w:val="28"/>
          <w:szCs w:val="28"/>
        </w:rPr>
        <w:t>5</w:t>
      </w:r>
      <w:r w:rsidR="00F01D0A" w:rsidRPr="00C82D22">
        <w:rPr>
          <w:rFonts w:ascii="Times New Roman" w:hAnsi="Times New Roman"/>
          <w:sz w:val="28"/>
          <w:szCs w:val="28"/>
        </w:rPr>
        <w:t>.4. Сведения, содержащиеся в аукционной документации, должны соответствовать сведениям, указанным в извещении о проведен</w:t>
      </w:r>
      <w:proofErr w:type="gramStart"/>
      <w:r w:rsidR="00F01D0A" w:rsidRPr="00C82D22">
        <w:rPr>
          <w:rFonts w:ascii="Times New Roman" w:hAnsi="Times New Roman"/>
          <w:sz w:val="28"/>
          <w:szCs w:val="28"/>
        </w:rPr>
        <w:t>ии ау</w:t>
      </w:r>
      <w:proofErr w:type="gramEnd"/>
      <w:r w:rsidR="00F01D0A" w:rsidRPr="00C82D22">
        <w:rPr>
          <w:rFonts w:ascii="Times New Roman" w:hAnsi="Times New Roman"/>
          <w:sz w:val="28"/>
          <w:szCs w:val="28"/>
        </w:rPr>
        <w:t>кциона.</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CB6A33" w:rsidP="00101AEC">
      <w:pPr>
        <w:pStyle w:val="afffffa"/>
        <w:jc w:val="center"/>
        <w:rPr>
          <w:rFonts w:ascii="Times New Roman" w:hAnsi="Times New Roman"/>
          <w:b/>
          <w:sz w:val="28"/>
          <w:szCs w:val="28"/>
        </w:rPr>
      </w:pPr>
      <w:r w:rsidRPr="00C82D22">
        <w:rPr>
          <w:rFonts w:ascii="Times New Roman" w:hAnsi="Times New Roman"/>
          <w:b/>
          <w:sz w:val="28"/>
          <w:szCs w:val="28"/>
        </w:rPr>
        <w:t>V</w:t>
      </w:r>
      <w:r w:rsidR="0049207B" w:rsidRPr="00C82D22">
        <w:rPr>
          <w:rFonts w:ascii="Times New Roman" w:hAnsi="Times New Roman"/>
          <w:b/>
          <w:sz w:val="28"/>
          <w:szCs w:val="28"/>
        </w:rPr>
        <w:t>I</w:t>
      </w:r>
      <w:r w:rsidR="00F01D0A" w:rsidRPr="00C82D22">
        <w:rPr>
          <w:rFonts w:ascii="Times New Roman" w:hAnsi="Times New Roman"/>
          <w:b/>
          <w:sz w:val="28"/>
          <w:szCs w:val="28"/>
        </w:rPr>
        <w:t>. Порядок предоставления аукционной документации</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CB6A33" w:rsidP="00ED52EA">
      <w:pPr>
        <w:pStyle w:val="afffffa"/>
        <w:ind w:firstLine="709"/>
        <w:jc w:val="both"/>
        <w:rPr>
          <w:rFonts w:ascii="Times New Roman" w:hAnsi="Times New Roman"/>
          <w:sz w:val="28"/>
          <w:szCs w:val="28"/>
        </w:rPr>
      </w:pPr>
      <w:r w:rsidRPr="00C82D22">
        <w:rPr>
          <w:rFonts w:ascii="Times New Roman" w:hAnsi="Times New Roman"/>
          <w:sz w:val="28"/>
          <w:szCs w:val="28"/>
        </w:rPr>
        <w:t>6</w:t>
      </w:r>
      <w:r w:rsidR="00F01D0A" w:rsidRPr="00C82D22">
        <w:rPr>
          <w:rFonts w:ascii="Times New Roman" w:hAnsi="Times New Roman"/>
          <w:sz w:val="28"/>
          <w:szCs w:val="28"/>
        </w:rPr>
        <w:t xml:space="preserve">.1. </w:t>
      </w:r>
      <w:proofErr w:type="gramStart"/>
      <w:r w:rsidR="006723CD" w:rsidRPr="00C82D22">
        <w:rPr>
          <w:rFonts w:ascii="Times New Roman" w:hAnsi="Times New Roman"/>
          <w:sz w:val="28"/>
          <w:szCs w:val="28"/>
        </w:rPr>
        <w:t xml:space="preserve">Организатор аукциона обеспечивает размещение </w:t>
      </w:r>
      <w:r w:rsidR="00F01D0A" w:rsidRPr="00C82D22">
        <w:rPr>
          <w:rFonts w:ascii="Times New Roman" w:hAnsi="Times New Roman"/>
          <w:sz w:val="28"/>
          <w:szCs w:val="28"/>
        </w:rPr>
        <w:t xml:space="preserve">аукционной документации на официальном </w:t>
      </w:r>
      <w:r w:rsidR="00090A52" w:rsidRPr="00C82D22">
        <w:rPr>
          <w:rFonts w:ascii="Times New Roman" w:hAnsi="Times New Roman"/>
          <w:sz w:val="28"/>
          <w:szCs w:val="28"/>
        </w:rPr>
        <w:t>веб-сайте</w:t>
      </w:r>
      <w:r w:rsidR="00F01D0A" w:rsidRPr="00C82D22">
        <w:rPr>
          <w:rFonts w:ascii="Times New Roman" w:hAnsi="Times New Roman"/>
          <w:sz w:val="28"/>
          <w:szCs w:val="28"/>
        </w:rPr>
        <w:t xml:space="preserve"> в срок, предусмотренный </w:t>
      </w:r>
      <w:hyperlink w:anchor="P278" w:history="1">
        <w:r w:rsidR="0049207B" w:rsidRPr="00C82D22">
          <w:rPr>
            <w:rFonts w:ascii="Times New Roman" w:hAnsi="Times New Roman"/>
            <w:sz w:val="28"/>
            <w:szCs w:val="28"/>
          </w:rPr>
          <w:t xml:space="preserve">пунктом </w:t>
        </w:r>
        <w:r w:rsidR="00090A52" w:rsidRPr="00C82D22">
          <w:rPr>
            <w:rFonts w:ascii="Times New Roman" w:hAnsi="Times New Roman"/>
            <w:sz w:val="28"/>
            <w:szCs w:val="28"/>
          </w:rPr>
          <w:t>4</w:t>
        </w:r>
        <w:r w:rsidR="00F01D0A" w:rsidRPr="00C82D22">
          <w:rPr>
            <w:rFonts w:ascii="Times New Roman" w:hAnsi="Times New Roman"/>
            <w:sz w:val="28"/>
            <w:szCs w:val="28"/>
          </w:rPr>
          <w:t>.1</w:t>
        </w:r>
      </w:hyperlink>
      <w:r w:rsidR="00F01D0A" w:rsidRPr="00C82D22">
        <w:rPr>
          <w:rFonts w:ascii="Times New Roman" w:hAnsi="Times New Roman"/>
          <w:sz w:val="28"/>
          <w:szCs w:val="28"/>
        </w:rPr>
        <w:t xml:space="preserve"> Порядка, одновременно с размещением извещения о проведении аукциона.</w:t>
      </w:r>
      <w:proofErr w:type="gramEnd"/>
      <w:r w:rsidR="00F01D0A" w:rsidRPr="00C82D22">
        <w:rPr>
          <w:rFonts w:ascii="Times New Roman" w:hAnsi="Times New Roman"/>
          <w:sz w:val="28"/>
          <w:szCs w:val="28"/>
        </w:rPr>
        <w:t xml:space="preserve"> </w:t>
      </w:r>
      <w:r w:rsidR="00F01D0A" w:rsidRPr="00C82D22">
        <w:rPr>
          <w:rFonts w:ascii="Times New Roman" w:hAnsi="Times New Roman"/>
          <w:sz w:val="28"/>
          <w:szCs w:val="28"/>
        </w:rPr>
        <w:lastRenderedPageBreak/>
        <w:t xml:space="preserve">Аукционная документация должна быть доступна для ознакомления на </w:t>
      </w:r>
      <w:proofErr w:type="gramStart"/>
      <w:r w:rsidR="00F01D0A" w:rsidRPr="00C82D22">
        <w:rPr>
          <w:rFonts w:ascii="Times New Roman" w:hAnsi="Times New Roman"/>
          <w:sz w:val="28"/>
          <w:szCs w:val="28"/>
        </w:rPr>
        <w:t>официальном</w:t>
      </w:r>
      <w:proofErr w:type="gramEnd"/>
      <w:r w:rsidR="00DB4920">
        <w:rPr>
          <w:rFonts w:ascii="Times New Roman" w:hAnsi="Times New Roman"/>
          <w:sz w:val="28"/>
          <w:szCs w:val="28"/>
        </w:rPr>
        <w:t xml:space="preserve"> </w:t>
      </w:r>
      <w:r w:rsidR="00090A52" w:rsidRPr="00C82D22">
        <w:rPr>
          <w:rFonts w:ascii="Times New Roman" w:hAnsi="Times New Roman"/>
          <w:sz w:val="28"/>
          <w:szCs w:val="28"/>
        </w:rPr>
        <w:t>веб-сайте</w:t>
      </w:r>
      <w:r w:rsidR="00F01D0A" w:rsidRPr="00C82D22">
        <w:rPr>
          <w:rFonts w:ascii="Times New Roman" w:hAnsi="Times New Roman"/>
          <w:sz w:val="28"/>
          <w:szCs w:val="28"/>
        </w:rPr>
        <w:t xml:space="preserve"> без взимания платы.</w:t>
      </w:r>
    </w:p>
    <w:p w:rsidR="00F01D0A" w:rsidRPr="00C82D22" w:rsidRDefault="00090A52" w:rsidP="00ED52EA">
      <w:pPr>
        <w:pStyle w:val="afffffa"/>
        <w:ind w:firstLine="709"/>
        <w:jc w:val="both"/>
        <w:rPr>
          <w:rFonts w:ascii="Times New Roman" w:hAnsi="Times New Roman"/>
          <w:sz w:val="28"/>
          <w:szCs w:val="28"/>
        </w:rPr>
      </w:pPr>
      <w:r w:rsidRPr="00C82D22">
        <w:rPr>
          <w:rFonts w:ascii="Times New Roman" w:hAnsi="Times New Roman"/>
          <w:sz w:val="28"/>
          <w:szCs w:val="28"/>
        </w:rPr>
        <w:t>6</w:t>
      </w:r>
      <w:r w:rsidR="00F01D0A" w:rsidRPr="00C82D22">
        <w:rPr>
          <w:rFonts w:ascii="Times New Roman" w:hAnsi="Times New Roman"/>
          <w:sz w:val="28"/>
          <w:szCs w:val="28"/>
        </w:rPr>
        <w:t xml:space="preserve">.2. </w:t>
      </w:r>
      <w:proofErr w:type="gramStart"/>
      <w:r w:rsidR="00F01D0A" w:rsidRPr="00C82D22">
        <w:rPr>
          <w:rFonts w:ascii="Times New Roman" w:hAnsi="Times New Roman"/>
          <w:sz w:val="28"/>
          <w:szCs w:val="28"/>
        </w:rPr>
        <w:t xml:space="preserve">После </w:t>
      </w:r>
      <w:r w:rsidR="006723CD" w:rsidRPr="00C82D22">
        <w:rPr>
          <w:rFonts w:ascii="Times New Roman" w:hAnsi="Times New Roman"/>
          <w:sz w:val="28"/>
          <w:szCs w:val="28"/>
        </w:rPr>
        <w:t>размещения аукционной документации</w:t>
      </w:r>
      <w:r w:rsidR="00F01D0A" w:rsidRPr="00C82D22">
        <w:rPr>
          <w:rFonts w:ascii="Times New Roman" w:hAnsi="Times New Roman"/>
          <w:sz w:val="28"/>
          <w:szCs w:val="28"/>
        </w:rPr>
        <w:t xml:space="preserve"> о проведении аукциона организатор аукциона на основании заявления любого заинтересованного лица, поданного в письменной форме, в течение 2 рабочих дней со дня получения </w:t>
      </w:r>
      <w:r w:rsidRPr="00C82D22">
        <w:rPr>
          <w:rFonts w:ascii="Times New Roman" w:hAnsi="Times New Roman"/>
          <w:sz w:val="28"/>
          <w:szCs w:val="28"/>
        </w:rPr>
        <w:t>соответствующего заявления пред</w:t>
      </w:r>
      <w:r w:rsidR="00F01D0A" w:rsidRPr="00C82D22">
        <w:rPr>
          <w:rFonts w:ascii="Times New Roman" w:hAnsi="Times New Roman"/>
          <w:sz w:val="28"/>
          <w:szCs w:val="28"/>
        </w:rPr>
        <w:t>ставляет такому лицу аукционную документацию.</w:t>
      </w:r>
      <w:proofErr w:type="gramEnd"/>
    </w:p>
    <w:p w:rsidR="00F01D0A" w:rsidRPr="00C82D22" w:rsidRDefault="00090A52"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6.3. </w:t>
      </w:r>
      <w:proofErr w:type="gramStart"/>
      <w:r w:rsidRPr="00C82D22">
        <w:rPr>
          <w:rFonts w:ascii="Times New Roman" w:hAnsi="Times New Roman"/>
          <w:sz w:val="28"/>
          <w:szCs w:val="28"/>
        </w:rPr>
        <w:t>Пред</w:t>
      </w:r>
      <w:r w:rsidR="00F01D0A" w:rsidRPr="00C82D22">
        <w:rPr>
          <w:rFonts w:ascii="Times New Roman" w:hAnsi="Times New Roman"/>
          <w:sz w:val="28"/>
          <w:szCs w:val="28"/>
        </w:rPr>
        <w:t>ставление аукционной документ</w:t>
      </w:r>
      <w:r w:rsidR="00560869" w:rsidRPr="00C82D22">
        <w:rPr>
          <w:rFonts w:ascii="Times New Roman" w:hAnsi="Times New Roman"/>
          <w:sz w:val="28"/>
          <w:szCs w:val="28"/>
        </w:rPr>
        <w:t xml:space="preserve">ации до опубликования в </w:t>
      </w:r>
      <w:r w:rsidRPr="00C82D22">
        <w:rPr>
          <w:rFonts w:ascii="Times New Roman" w:hAnsi="Times New Roman"/>
          <w:sz w:val="28"/>
          <w:szCs w:val="28"/>
        </w:rPr>
        <w:t xml:space="preserve">районной </w:t>
      </w:r>
      <w:r w:rsidR="00560869" w:rsidRPr="00C82D22">
        <w:rPr>
          <w:rFonts w:ascii="Times New Roman" w:hAnsi="Times New Roman"/>
          <w:sz w:val="28"/>
          <w:szCs w:val="28"/>
        </w:rPr>
        <w:t xml:space="preserve">газете «Новости </w:t>
      </w:r>
      <w:proofErr w:type="spellStart"/>
      <w:r w:rsidR="00560869" w:rsidRPr="00C82D22">
        <w:rPr>
          <w:rFonts w:ascii="Times New Roman" w:hAnsi="Times New Roman"/>
          <w:sz w:val="28"/>
          <w:szCs w:val="28"/>
        </w:rPr>
        <w:t>Приобья</w:t>
      </w:r>
      <w:proofErr w:type="spellEnd"/>
      <w:r w:rsidR="00560869" w:rsidRPr="00C82D22">
        <w:rPr>
          <w:rFonts w:ascii="Times New Roman" w:hAnsi="Times New Roman"/>
          <w:sz w:val="28"/>
          <w:szCs w:val="28"/>
        </w:rPr>
        <w:t>»</w:t>
      </w:r>
      <w:r w:rsidR="00F01D0A" w:rsidRPr="00C82D22">
        <w:rPr>
          <w:rFonts w:ascii="Times New Roman" w:hAnsi="Times New Roman"/>
          <w:sz w:val="28"/>
          <w:szCs w:val="28"/>
        </w:rPr>
        <w:t xml:space="preserve"> и размещения на официальном </w:t>
      </w:r>
      <w:r w:rsidRPr="00C82D22">
        <w:rPr>
          <w:rFonts w:ascii="Times New Roman" w:hAnsi="Times New Roman"/>
          <w:sz w:val="28"/>
          <w:szCs w:val="28"/>
        </w:rPr>
        <w:t>веб-сайте</w:t>
      </w:r>
      <w:r w:rsidR="00F01D0A" w:rsidRPr="00C82D22">
        <w:rPr>
          <w:rFonts w:ascii="Times New Roman" w:hAnsi="Times New Roman"/>
          <w:sz w:val="28"/>
          <w:szCs w:val="28"/>
        </w:rPr>
        <w:t xml:space="preserve"> извещения о проведении аукциона не допускается.</w:t>
      </w:r>
      <w:proofErr w:type="gramEnd"/>
    </w:p>
    <w:p w:rsidR="00F01D0A" w:rsidRPr="00C82D22" w:rsidRDefault="00F01D0A" w:rsidP="00ED52EA">
      <w:pPr>
        <w:pStyle w:val="afffffa"/>
        <w:ind w:firstLine="709"/>
        <w:jc w:val="both"/>
        <w:rPr>
          <w:rFonts w:ascii="Times New Roman" w:hAnsi="Times New Roman"/>
          <w:sz w:val="28"/>
          <w:szCs w:val="28"/>
        </w:rPr>
      </w:pPr>
    </w:p>
    <w:p w:rsidR="00F01D0A" w:rsidRPr="00C82D22" w:rsidRDefault="00090A52" w:rsidP="00101AEC">
      <w:pPr>
        <w:pStyle w:val="afffffa"/>
        <w:jc w:val="center"/>
        <w:rPr>
          <w:rFonts w:ascii="Times New Roman" w:hAnsi="Times New Roman"/>
          <w:b/>
          <w:sz w:val="28"/>
          <w:szCs w:val="28"/>
        </w:rPr>
      </w:pPr>
      <w:r w:rsidRPr="00C82D22">
        <w:rPr>
          <w:rFonts w:ascii="Times New Roman" w:hAnsi="Times New Roman"/>
          <w:b/>
          <w:sz w:val="28"/>
          <w:szCs w:val="28"/>
        </w:rPr>
        <w:t>V</w:t>
      </w:r>
      <w:r w:rsidR="0049207B" w:rsidRPr="00C82D22">
        <w:rPr>
          <w:rFonts w:ascii="Times New Roman" w:hAnsi="Times New Roman"/>
          <w:b/>
          <w:sz w:val="28"/>
          <w:szCs w:val="28"/>
        </w:rPr>
        <w:t>II</w:t>
      </w:r>
      <w:r w:rsidR="00F01D0A" w:rsidRPr="00C82D22">
        <w:rPr>
          <w:rFonts w:ascii="Times New Roman" w:hAnsi="Times New Roman"/>
          <w:b/>
          <w:sz w:val="28"/>
          <w:szCs w:val="28"/>
        </w:rPr>
        <w:t>. Разъяснение положений аукционной документации</w:t>
      </w:r>
    </w:p>
    <w:p w:rsidR="00F01D0A" w:rsidRPr="00C82D22" w:rsidRDefault="00F01D0A" w:rsidP="00101AEC">
      <w:pPr>
        <w:pStyle w:val="afffffa"/>
        <w:jc w:val="center"/>
        <w:rPr>
          <w:rFonts w:ascii="Times New Roman" w:hAnsi="Times New Roman"/>
          <w:b/>
          <w:sz w:val="28"/>
          <w:szCs w:val="28"/>
        </w:rPr>
      </w:pPr>
      <w:r w:rsidRPr="00C82D22">
        <w:rPr>
          <w:rFonts w:ascii="Times New Roman" w:hAnsi="Times New Roman"/>
          <w:b/>
          <w:sz w:val="28"/>
          <w:szCs w:val="28"/>
        </w:rPr>
        <w:t>и внесение в нее изменений</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090A52" w:rsidP="00ED52EA">
      <w:pPr>
        <w:pStyle w:val="afffffa"/>
        <w:ind w:firstLine="709"/>
        <w:jc w:val="both"/>
        <w:rPr>
          <w:rFonts w:ascii="Times New Roman" w:hAnsi="Times New Roman"/>
          <w:sz w:val="28"/>
          <w:szCs w:val="28"/>
        </w:rPr>
      </w:pPr>
      <w:bookmarkStart w:id="8" w:name="P332"/>
      <w:bookmarkEnd w:id="8"/>
      <w:r w:rsidRPr="00C82D22">
        <w:rPr>
          <w:rFonts w:ascii="Times New Roman" w:hAnsi="Times New Roman"/>
          <w:sz w:val="28"/>
          <w:szCs w:val="28"/>
        </w:rPr>
        <w:t>7</w:t>
      </w:r>
      <w:r w:rsidR="00F01D0A" w:rsidRPr="00C82D22">
        <w:rPr>
          <w:rFonts w:ascii="Times New Roman" w:hAnsi="Times New Roman"/>
          <w:sz w:val="28"/>
          <w:szCs w:val="28"/>
        </w:rP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2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sidR="00F01D0A" w:rsidRPr="00C82D22">
        <w:rPr>
          <w:rFonts w:ascii="Times New Roman" w:hAnsi="Times New Roman"/>
          <w:sz w:val="28"/>
          <w:szCs w:val="28"/>
        </w:rPr>
        <w:t>позднее</w:t>
      </w:r>
      <w:proofErr w:type="gramEnd"/>
      <w:r w:rsidR="00F01D0A" w:rsidRPr="00C82D22">
        <w:rPr>
          <w:rFonts w:ascii="Times New Roman" w:hAnsi="Times New Roman"/>
          <w:sz w:val="28"/>
          <w:szCs w:val="28"/>
        </w:rPr>
        <w:t xml:space="preserve"> чем за 3 рабочих дня до даты окончания срока подачи заявок на участие в аукционе.</w:t>
      </w:r>
    </w:p>
    <w:p w:rsidR="00F01D0A" w:rsidRPr="00C82D22" w:rsidRDefault="00090A52" w:rsidP="00ED52EA">
      <w:pPr>
        <w:pStyle w:val="afffffa"/>
        <w:ind w:firstLine="709"/>
        <w:jc w:val="both"/>
        <w:rPr>
          <w:rFonts w:ascii="Times New Roman" w:hAnsi="Times New Roman"/>
          <w:sz w:val="28"/>
          <w:szCs w:val="28"/>
        </w:rPr>
      </w:pPr>
      <w:bookmarkStart w:id="9" w:name="P333"/>
      <w:bookmarkEnd w:id="9"/>
      <w:r w:rsidRPr="00C82D22">
        <w:rPr>
          <w:rFonts w:ascii="Times New Roman" w:hAnsi="Times New Roman"/>
          <w:sz w:val="28"/>
          <w:szCs w:val="28"/>
        </w:rPr>
        <w:t>7</w:t>
      </w:r>
      <w:r w:rsidR="00F01D0A" w:rsidRPr="00C82D22">
        <w:rPr>
          <w:rFonts w:ascii="Times New Roman" w:hAnsi="Times New Roman"/>
          <w:sz w:val="28"/>
          <w:szCs w:val="28"/>
        </w:rPr>
        <w:t xml:space="preserve">.2. </w:t>
      </w:r>
      <w:proofErr w:type="gramStart"/>
      <w:r w:rsidR="00F01D0A" w:rsidRPr="00C82D22">
        <w:rPr>
          <w:rFonts w:ascii="Times New Roman" w:hAnsi="Times New Roman"/>
          <w:sz w:val="28"/>
          <w:szCs w:val="28"/>
        </w:rPr>
        <w:t xml:space="preserve">В течение 1 дня со дня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w:t>
      </w:r>
      <w:r w:rsidRPr="00C82D22">
        <w:rPr>
          <w:rFonts w:ascii="Times New Roman" w:hAnsi="Times New Roman"/>
          <w:sz w:val="28"/>
          <w:szCs w:val="28"/>
        </w:rPr>
        <w:t>веб-сайте</w:t>
      </w:r>
      <w:r w:rsidR="00F01D0A" w:rsidRPr="00C82D22">
        <w:rPr>
          <w:rFonts w:ascii="Times New Roman" w:hAnsi="Times New Roman"/>
          <w:sz w:val="28"/>
          <w:szCs w:val="28"/>
        </w:rPr>
        <w:t xml:space="preserve"> с указанием предмета запроса, но без указания заинтересованного лица, от которого поступил запрос.</w:t>
      </w:r>
      <w:proofErr w:type="gramEnd"/>
      <w:r w:rsidR="00F01D0A" w:rsidRPr="00C82D22">
        <w:rPr>
          <w:rFonts w:ascii="Times New Roman" w:hAnsi="Times New Roman"/>
          <w:sz w:val="28"/>
          <w:szCs w:val="28"/>
        </w:rPr>
        <w:t xml:space="preserve"> Разъяснение положений аукционной документации не должно изменять ее суть.</w:t>
      </w:r>
    </w:p>
    <w:p w:rsidR="00090A52" w:rsidRPr="00FC3B68" w:rsidRDefault="00090A52" w:rsidP="00FC3B68">
      <w:pPr>
        <w:pStyle w:val="afffffa"/>
        <w:ind w:firstLine="709"/>
        <w:jc w:val="both"/>
        <w:rPr>
          <w:rFonts w:ascii="Times New Roman" w:hAnsi="Times New Roman"/>
          <w:sz w:val="28"/>
          <w:szCs w:val="28"/>
        </w:rPr>
      </w:pPr>
      <w:r w:rsidRPr="00C82D22">
        <w:rPr>
          <w:rFonts w:ascii="Times New Roman" w:hAnsi="Times New Roman"/>
          <w:sz w:val="28"/>
          <w:szCs w:val="28"/>
        </w:rPr>
        <w:t>7</w:t>
      </w:r>
      <w:r w:rsidR="00F01D0A" w:rsidRPr="00C82D22">
        <w:rPr>
          <w:rFonts w:ascii="Times New Roman" w:hAnsi="Times New Roman"/>
          <w:sz w:val="28"/>
          <w:szCs w:val="28"/>
        </w:rPr>
        <w:t xml:space="preserve">.3.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F01D0A" w:rsidRPr="00C82D22">
        <w:rPr>
          <w:rFonts w:ascii="Times New Roman" w:hAnsi="Times New Roman"/>
          <w:sz w:val="28"/>
          <w:szCs w:val="28"/>
        </w:rPr>
        <w:t>позднее</w:t>
      </w:r>
      <w:proofErr w:type="gramEnd"/>
      <w:r w:rsidR="00F01D0A" w:rsidRPr="00C82D22">
        <w:rPr>
          <w:rFonts w:ascii="Times New Roman" w:hAnsi="Times New Roman"/>
          <w:sz w:val="28"/>
          <w:szCs w:val="28"/>
        </w:rPr>
        <w:t xml:space="preserve"> чем за 5 дней до даты окончания подачи заявок на участие в аукционе. Изменение предмета аукциона не допускается. </w:t>
      </w:r>
      <w:proofErr w:type="gramStart"/>
      <w:r w:rsidR="00F01D0A" w:rsidRPr="00C82D22">
        <w:rPr>
          <w:rFonts w:ascii="Times New Roman" w:hAnsi="Times New Roman"/>
          <w:sz w:val="28"/>
          <w:szCs w:val="28"/>
        </w:rPr>
        <w:t>В течение 1 дня со дня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проведении аукциона.</w:t>
      </w:r>
      <w:proofErr w:type="gramEnd"/>
      <w:r w:rsidR="00F01D0A" w:rsidRPr="00C82D22">
        <w:rPr>
          <w:rFonts w:ascii="Times New Roman" w:hAnsi="Times New Roman"/>
          <w:sz w:val="28"/>
          <w:szCs w:val="28"/>
        </w:rPr>
        <w:t xml:space="preserve"> В течение 2 рабочих дней со дня принятия указанного решения такие изменения направляются заказными письмами или в форме электронных документов все</w:t>
      </w:r>
      <w:r w:rsidRPr="00C82D22">
        <w:rPr>
          <w:rFonts w:ascii="Times New Roman" w:hAnsi="Times New Roman"/>
          <w:sz w:val="28"/>
          <w:szCs w:val="28"/>
        </w:rPr>
        <w:t>м заявителям, которым была пред</w:t>
      </w:r>
      <w:r w:rsidR="00F01D0A" w:rsidRPr="00C82D22">
        <w:rPr>
          <w:rFonts w:ascii="Times New Roman" w:hAnsi="Times New Roman"/>
          <w:sz w:val="28"/>
          <w:szCs w:val="28"/>
        </w:rPr>
        <w:t xml:space="preserve">ставлена аукционная документация. </w:t>
      </w:r>
      <w:proofErr w:type="gramStart"/>
      <w:r w:rsidR="00F01D0A" w:rsidRPr="00C82D22">
        <w:rPr>
          <w:rFonts w:ascii="Times New Roman" w:hAnsi="Times New Roman"/>
          <w:sz w:val="28"/>
          <w:szCs w:val="28"/>
        </w:rPr>
        <w:t xml:space="preserve">При этом срок подачи заявок на участие в аукционе должен быть продлен таким образом, чтобы с даты размещения на официальном </w:t>
      </w:r>
      <w:r w:rsidRPr="00C82D22">
        <w:rPr>
          <w:rFonts w:ascii="Times New Roman" w:hAnsi="Times New Roman"/>
          <w:sz w:val="28"/>
          <w:szCs w:val="28"/>
        </w:rPr>
        <w:t>веб-сайте</w:t>
      </w:r>
      <w:r w:rsidR="00F01D0A" w:rsidRPr="00C82D22">
        <w:rPr>
          <w:rFonts w:ascii="Times New Roman" w:hAnsi="Times New Roman"/>
          <w:sz w:val="28"/>
          <w:szCs w:val="28"/>
        </w:rPr>
        <w:t xml:space="preserve"> изменений, внесенных в аукционную документацию, до даты окончания срока подачи заявок на участие в аукционе он составлял не менее 15 дней.</w:t>
      </w:r>
      <w:proofErr w:type="gramEnd"/>
    </w:p>
    <w:p w:rsidR="00F01D0A" w:rsidRPr="00C82D22" w:rsidRDefault="00090A52" w:rsidP="00101AEC">
      <w:pPr>
        <w:pStyle w:val="afffffa"/>
        <w:jc w:val="center"/>
        <w:rPr>
          <w:rFonts w:ascii="Times New Roman" w:hAnsi="Times New Roman"/>
          <w:b/>
          <w:sz w:val="28"/>
          <w:szCs w:val="28"/>
        </w:rPr>
      </w:pPr>
      <w:r w:rsidRPr="00C82D22">
        <w:rPr>
          <w:rFonts w:ascii="Times New Roman" w:hAnsi="Times New Roman"/>
          <w:b/>
          <w:sz w:val="28"/>
          <w:szCs w:val="28"/>
          <w:lang w:val="en-US"/>
        </w:rPr>
        <w:t>VII</w:t>
      </w:r>
      <w:r w:rsidR="0049207B" w:rsidRPr="00C82D22">
        <w:rPr>
          <w:rFonts w:ascii="Times New Roman" w:hAnsi="Times New Roman"/>
          <w:b/>
          <w:sz w:val="28"/>
          <w:szCs w:val="28"/>
          <w:lang w:val="en-US"/>
        </w:rPr>
        <w:t>I</w:t>
      </w:r>
      <w:r w:rsidR="00F01D0A" w:rsidRPr="00C82D22">
        <w:rPr>
          <w:rFonts w:ascii="Times New Roman" w:hAnsi="Times New Roman"/>
          <w:b/>
          <w:sz w:val="28"/>
          <w:szCs w:val="28"/>
        </w:rPr>
        <w:t>. Порядок подачи заявок на участие в аукционе</w:t>
      </w:r>
    </w:p>
    <w:p w:rsidR="00090A52" w:rsidRPr="00C82D22" w:rsidRDefault="00090A52" w:rsidP="003B2B55">
      <w:pPr>
        <w:pStyle w:val="afffffa"/>
        <w:ind w:firstLine="709"/>
        <w:jc w:val="center"/>
        <w:rPr>
          <w:rFonts w:ascii="Times New Roman" w:hAnsi="Times New Roman"/>
          <w:b/>
          <w:sz w:val="28"/>
          <w:szCs w:val="28"/>
        </w:rPr>
      </w:pPr>
    </w:p>
    <w:p w:rsidR="00F01D0A" w:rsidRPr="00C82D22" w:rsidRDefault="00090A52" w:rsidP="00ED52EA">
      <w:pPr>
        <w:pStyle w:val="afffffa"/>
        <w:ind w:firstLine="709"/>
        <w:jc w:val="both"/>
        <w:rPr>
          <w:rFonts w:ascii="Times New Roman" w:hAnsi="Times New Roman"/>
          <w:sz w:val="28"/>
          <w:szCs w:val="28"/>
        </w:rPr>
      </w:pPr>
      <w:bookmarkStart w:id="10" w:name="P338"/>
      <w:bookmarkEnd w:id="10"/>
      <w:r w:rsidRPr="00C82D22">
        <w:rPr>
          <w:rFonts w:ascii="Times New Roman" w:hAnsi="Times New Roman"/>
          <w:sz w:val="28"/>
          <w:szCs w:val="28"/>
        </w:rPr>
        <w:lastRenderedPageBreak/>
        <w:t>8</w:t>
      </w:r>
      <w:r w:rsidR="00F01D0A" w:rsidRPr="00C82D22">
        <w:rPr>
          <w:rFonts w:ascii="Times New Roman" w:hAnsi="Times New Roman"/>
          <w:sz w:val="28"/>
          <w:szCs w:val="28"/>
        </w:rPr>
        <w:t xml:space="preserve">.1. Заявка на участие в аукционе подается в срок и по форме, </w:t>
      </w:r>
      <w:proofErr w:type="gramStart"/>
      <w:r w:rsidR="00F01D0A" w:rsidRPr="00C82D22">
        <w:rPr>
          <w:rFonts w:ascii="Times New Roman" w:hAnsi="Times New Roman"/>
          <w:sz w:val="28"/>
          <w:szCs w:val="28"/>
        </w:rPr>
        <w:t>которые</w:t>
      </w:r>
      <w:proofErr w:type="gramEnd"/>
      <w:r w:rsidR="00F01D0A" w:rsidRPr="00C82D22">
        <w:rPr>
          <w:rFonts w:ascii="Times New Roman" w:hAnsi="Times New Roman"/>
          <w:sz w:val="28"/>
          <w:szCs w:val="28"/>
        </w:rPr>
        <w:t xml:space="preserve"> установлены аукционной документацией. Подача заявки на участие в аукционе является акцептом оферты в соответствии со </w:t>
      </w:r>
      <w:hyperlink r:id="rId10" w:history="1">
        <w:r w:rsidR="00F01D0A" w:rsidRPr="00C82D22">
          <w:rPr>
            <w:rFonts w:ascii="Times New Roman" w:hAnsi="Times New Roman"/>
            <w:sz w:val="28"/>
            <w:szCs w:val="28"/>
          </w:rPr>
          <w:t>статьей 438</w:t>
        </w:r>
      </w:hyperlink>
      <w:r w:rsidR="00F01D0A" w:rsidRPr="00C82D22">
        <w:rPr>
          <w:rFonts w:ascii="Times New Roman" w:hAnsi="Times New Roman"/>
          <w:sz w:val="28"/>
          <w:szCs w:val="28"/>
        </w:rPr>
        <w:t xml:space="preserve"> Гражданского кодекса Российской Федерации.</w:t>
      </w:r>
    </w:p>
    <w:p w:rsidR="00F01D0A" w:rsidRPr="00C82D22" w:rsidRDefault="00090A52" w:rsidP="00ED52EA">
      <w:pPr>
        <w:pStyle w:val="afffffa"/>
        <w:ind w:firstLine="709"/>
        <w:jc w:val="both"/>
        <w:rPr>
          <w:rFonts w:ascii="Times New Roman" w:hAnsi="Times New Roman"/>
          <w:sz w:val="28"/>
          <w:szCs w:val="28"/>
        </w:rPr>
      </w:pPr>
      <w:bookmarkStart w:id="11" w:name="P339"/>
      <w:bookmarkEnd w:id="11"/>
      <w:r w:rsidRPr="00C82D22">
        <w:rPr>
          <w:rFonts w:ascii="Times New Roman" w:hAnsi="Times New Roman"/>
          <w:sz w:val="28"/>
          <w:szCs w:val="28"/>
        </w:rPr>
        <w:t>8</w:t>
      </w:r>
      <w:r w:rsidR="00F01D0A" w:rsidRPr="00C82D22">
        <w:rPr>
          <w:rFonts w:ascii="Times New Roman" w:hAnsi="Times New Roman"/>
          <w:sz w:val="28"/>
          <w:szCs w:val="28"/>
        </w:rPr>
        <w:t>.2. Заявка на участие в аукционе должна содержать:</w:t>
      </w: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сведения о заявителе, подавшем такую заявку (фирменное наименование (название), сведения об организационно-правовой форме, место нахождения, почтовый адрес </w:t>
      </w:r>
      <w:r w:rsidR="00090A52" w:rsidRPr="00C82D22">
        <w:rPr>
          <w:rFonts w:ascii="Times New Roman" w:hAnsi="Times New Roman"/>
          <w:sz w:val="28"/>
          <w:szCs w:val="28"/>
        </w:rPr>
        <w:t>(для юридического лица), фамилию</w:t>
      </w:r>
      <w:r w:rsidRPr="00C82D22">
        <w:rPr>
          <w:rFonts w:ascii="Times New Roman" w:hAnsi="Times New Roman"/>
          <w:sz w:val="28"/>
          <w:szCs w:val="28"/>
        </w:rPr>
        <w:t>, имя, отчество (при наличии), паспортные данные, сведения о месте жительства (для индивидуального предпринимателя), номер контактного телефона);</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документ, подтверждающий полномочия лица на осуществление действий от имени заявителя, </w:t>
      </w:r>
      <w:r w:rsidR="00090A52" w:rsidRPr="00C82D22">
        <w:rPr>
          <w:rFonts w:ascii="Times New Roman" w:hAnsi="Times New Roman"/>
          <w:sz w:val="28"/>
          <w:szCs w:val="28"/>
        </w:rPr>
        <w:t>−</w:t>
      </w:r>
      <w:r w:rsidRPr="00C82D22">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юридического лица);</w:t>
      </w:r>
      <w:proofErr w:type="gramEnd"/>
      <w:r w:rsidRPr="00C82D22">
        <w:rPr>
          <w:rFonts w:ascii="Times New Roman" w:hAnsi="Times New Roman"/>
          <w:sz w:val="28"/>
          <w:szCs w:val="28"/>
        </w:rPr>
        <w:t xml:space="preserve"> документ, удостоверяющий личность (для индивидуального предпринимателя)</w:t>
      </w:r>
      <w:proofErr w:type="gramStart"/>
      <w:r w:rsidRPr="00C82D22">
        <w:rPr>
          <w:rFonts w:ascii="Times New Roman" w:hAnsi="Times New Roman"/>
          <w:sz w:val="28"/>
          <w:szCs w:val="28"/>
        </w:rPr>
        <w:t>.В</w:t>
      </w:r>
      <w:proofErr w:type="gramEnd"/>
      <w:r w:rsidRPr="00C82D22">
        <w:rPr>
          <w:rFonts w:ascii="Times New Roman" w:hAnsi="Times New Roman"/>
          <w:sz w:val="28"/>
          <w:szCs w:val="28"/>
        </w:rPr>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(при наличии) заявителя и подписанную руководителем юридического лица, индивидуальным предпринимателем, либо нотариально заверенную копию такой доверенности;</w:t>
      </w: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паспорт нестационарного торгового объекта, разработанный в соответствии с требованиями аукционной документации и содержащий ситуационную схему, выполненную в соответствии со схемой размещения нестационарных торговых объектов, план благоустройства нестационарного торгового объекта, схему подключения к инженерным сетям (при необходимости), тип, площадь, этажность предназначенного для размещения нестационарного торгового объекта и период его размещения;</w:t>
      </w:r>
      <w:proofErr w:type="gramEnd"/>
    </w:p>
    <w:p w:rsidR="0007161A" w:rsidRPr="00C82D22" w:rsidRDefault="00246675" w:rsidP="00BF128A">
      <w:pPr>
        <w:pStyle w:val="afffffa"/>
        <w:ind w:firstLine="709"/>
        <w:jc w:val="both"/>
        <w:rPr>
          <w:rFonts w:ascii="Times New Roman" w:hAnsi="Times New Roman"/>
          <w:sz w:val="28"/>
          <w:szCs w:val="28"/>
        </w:rPr>
      </w:pPr>
      <w:r w:rsidRPr="00C82D22">
        <w:rPr>
          <w:rFonts w:ascii="Times New Roman" w:hAnsi="Times New Roman"/>
          <w:sz w:val="28"/>
          <w:szCs w:val="28"/>
        </w:rPr>
        <w:t>информацию</w:t>
      </w:r>
      <w:r w:rsidR="0007161A" w:rsidRPr="00C82D22">
        <w:rPr>
          <w:rFonts w:ascii="Times New Roman" w:hAnsi="Times New Roman"/>
          <w:sz w:val="28"/>
          <w:szCs w:val="28"/>
        </w:rPr>
        <w:t>:</w:t>
      </w:r>
    </w:p>
    <w:p w:rsidR="00F01D0A" w:rsidRPr="00C82D22" w:rsidRDefault="00F01D0A" w:rsidP="00BF128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об отсутствии решения о ликвидации претендента </w:t>
      </w:r>
      <w:r w:rsidR="00405A4C" w:rsidRPr="00C82D22">
        <w:rPr>
          <w:rFonts w:ascii="Times New Roman" w:hAnsi="Times New Roman"/>
          <w:sz w:val="28"/>
          <w:szCs w:val="28"/>
        </w:rPr>
        <w:t>−</w:t>
      </w:r>
      <w:r w:rsidRPr="00C82D22">
        <w:rPr>
          <w:rFonts w:ascii="Times New Roman" w:hAnsi="Times New Roman"/>
          <w:sz w:val="28"/>
          <w:szCs w:val="28"/>
        </w:rPr>
        <w:t xml:space="preserve"> юридического лица, об отсутствии решения арбитражного суда о признании претендента </w:t>
      </w:r>
      <w:r w:rsidR="00405A4C" w:rsidRPr="00C82D22">
        <w:rPr>
          <w:rFonts w:ascii="Times New Roman" w:hAnsi="Times New Roman"/>
          <w:sz w:val="28"/>
          <w:szCs w:val="28"/>
        </w:rPr>
        <w:t>−</w:t>
      </w:r>
      <w:r w:rsidRPr="00C82D22">
        <w:rPr>
          <w:rFonts w:ascii="Times New Roman" w:hAnsi="Times New Roman"/>
          <w:sz w:val="28"/>
          <w:szCs w:val="28"/>
        </w:rPr>
        <w:t xml:space="preserve"> юридического лица, индивидуального предпринимателя банкротом и об открытии конкурсного производства;</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об отсутствии решения о приостановлении деятельности претендента в порядке, предусмотренном </w:t>
      </w:r>
      <w:hyperlink r:id="rId11" w:history="1">
        <w:r w:rsidRPr="00C82D22">
          <w:rPr>
            <w:rFonts w:ascii="Times New Roman" w:hAnsi="Times New Roman"/>
            <w:sz w:val="28"/>
            <w:szCs w:val="28"/>
          </w:rPr>
          <w:t>Кодексом</w:t>
        </w:r>
      </w:hyperlink>
      <w:r w:rsidRPr="00C82D22">
        <w:rPr>
          <w:rFonts w:ascii="Times New Roman" w:hAnsi="Times New Roman"/>
          <w:sz w:val="28"/>
          <w:szCs w:val="28"/>
        </w:rPr>
        <w:t xml:space="preserve"> Российской Федерации об административных правонарушениях, на день подачи заявки на участие в аукционе.</w:t>
      </w:r>
      <w:proofErr w:type="gramEnd"/>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 xml:space="preserve">.3. </w:t>
      </w:r>
      <w:r w:rsidRPr="00C82D22">
        <w:rPr>
          <w:rFonts w:ascii="Times New Roman" w:hAnsi="Times New Roman"/>
          <w:sz w:val="28"/>
          <w:szCs w:val="28"/>
        </w:rPr>
        <w:t xml:space="preserve">Организатор аукциона </w:t>
      </w:r>
      <w:r w:rsidR="00F01D0A" w:rsidRPr="00C82D22">
        <w:rPr>
          <w:rFonts w:ascii="Times New Roman" w:hAnsi="Times New Roman"/>
          <w:sz w:val="28"/>
          <w:szCs w:val="28"/>
        </w:rPr>
        <w:t>в рамках межведомственного информационного взаимодействия запрашивает:</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справки налогового органа об отсутствии задолженности по уплате налогов, сборов, страховых взносов, пеней и налоговых санкций;</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 xml:space="preserve">документ, подтверждающий отсутствие задолженности за использование муниципального имущества и </w:t>
      </w:r>
      <w:r w:rsidR="00217CF2" w:rsidRPr="00C82D22">
        <w:rPr>
          <w:rFonts w:ascii="Times New Roman" w:hAnsi="Times New Roman"/>
          <w:sz w:val="28"/>
          <w:szCs w:val="28"/>
        </w:rPr>
        <w:t>земельных участков</w:t>
      </w:r>
      <w:r w:rsidRPr="00C82D22">
        <w:rPr>
          <w:rFonts w:ascii="Times New Roman" w:hAnsi="Times New Roman"/>
          <w:sz w:val="28"/>
          <w:szCs w:val="28"/>
        </w:rPr>
        <w:t>.</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Указанные документы могут быть представлены заявителем самостоятельно.</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 xml:space="preserve">.4. Не допускается требовать от заявителя иное, за исключением документов и сведений, предусмотренных </w:t>
      </w:r>
      <w:hyperlink w:anchor="P339" w:history="1">
        <w:r w:rsidR="00F01D0A" w:rsidRPr="00C82D22">
          <w:rPr>
            <w:rFonts w:ascii="Times New Roman" w:hAnsi="Times New Roman"/>
            <w:sz w:val="28"/>
            <w:szCs w:val="28"/>
          </w:rPr>
          <w:t xml:space="preserve">пунктом </w:t>
        </w:r>
        <w:r w:rsidR="0049207B" w:rsidRPr="00C82D22">
          <w:rPr>
            <w:rFonts w:ascii="Times New Roman" w:hAnsi="Times New Roman"/>
            <w:sz w:val="28"/>
            <w:szCs w:val="28"/>
          </w:rPr>
          <w:t>9</w:t>
        </w:r>
        <w:r w:rsidR="00F01D0A" w:rsidRPr="00C82D22">
          <w:rPr>
            <w:rFonts w:ascii="Times New Roman" w:hAnsi="Times New Roman"/>
            <w:sz w:val="28"/>
            <w:szCs w:val="28"/>
          </w:rPr>
          <w:t>.2</w:t>
        </w:r>
      </w:hyperlink>
      <w:r w:rsidR="00F01D0A" w:rsidRPr="00C82D22">
        <w:rPr>
          <w:rFonts w:ascii="Times New Roman" w:hAnsi="Times New Roman"/>
          <w:sz w:val="28"/>
          <w:szCs w:val="28"/>
        </w:rPr>
        <w:t xml:space="preserve"> Порядка.</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.5. Заявитель вправе подать только одну заявку в отношении каждого предмета аукциона (лота).</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.6. Каждая заявка на участие в аукционе, поступившая в срок, указанный в извещении о проведен</w:t>
      </w:r>
      <w:proofErr w:type="gramStart"/>
      <w:r w:rsidR="00F01D0A" w:rsidRPr="00C82D22">
        <w:rPr>
          <w:rFonts w:ascii="Times New Roman" w:hAnsi="Times New Roman"/>
          <w:sz w:val="28"/>
          <w:szCs w:val="28"/>
        </w:rPr>
        <w:t>ии ау</w:t>
      </w:r>
      <w:proofErr w:type="gramEnd"/>
      <w:r w:rsidR="00F01D0A" w:rsidRPr="00C82D22">
        <w:rPr>
          <w:rFonts w:ascii="Times New Roman" w:hAnsi="Times New Roman"/>
          <w:sz w:val="28"/>
          <w:szCs w:val="28"/>
        </w:rP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данном случае организатор аукциона возвращает задаток указанным заявителям в течение 5 рабочих дней со дня подписания протокола аукциона.</w:t>
      </w:r>
    </w:p>
    <w:p w:rsidR="00F01D0A" w:rsidRPr="00C82D22" w:rsidRDefault="00405A4C" w:rsidP="00ED52EA">
      <w:pPr>
        <w:pStyle w:val="afffffa"/>
        <w:ind w:firstLine="709"/>
        <w:jc w:val="both"/>
        <w:rPr>
          <w:rFonts w:ascii="Times New Roman" w:hAnsi="Times New Roman"/>
          <w:sz w:val="28"/>
          <w:szCs w:val="28"/>
        </w:rPr>
      </w:pPr>
      <w:bookmarkStart w:id="12" w:name="P356"/>
      <w:bookmarkEnd w:id="12"/>
      <w:r w:rsidRPr="00C82D22">
        <w:rPr>
          <w:rFonts w:ascii="Times New Roman" w:hAnsi="Times New Roman"/>
          <w:sz w:val="28"/>
          <w:szCs w:val="28"/>
        </w:rPr>
        <w:t>8</w:t>
      </w:r>
      <w:r w:rsidR="00F01D0A" w:rsidRPr="00C82D22">
        <w:rPr>
          <w:rFonts w:ascii="Times New Roman" w:hAnsi="Times New Roman"/>
          <w:sz w:val="28"/>
          <w:szCs w:val="28"/>
        </w:rPr>
        <w:t xml:space="preserve">.8. Заявитель вправе отозвать заявку </w:t>
      </w:r>
      <w:proofErr w:type="gramStart"/>
      <w:r w:rsidR="00F01D0A" w:rsidRPr="00C82D22">
        <w:rPr>
          <w:rFonts w:ascii="Times New Roman" w:hAnsi="Times New Roman"/>
          <w:sz w:val="28"/>
          <w:szCs w:val="28"/>
        </w:rPr>
        <w:t>на участие в аукционе в любое время до установленных даты</w:t>
      </w:r>
      <w:proofErr w:type="gramEnd"/>
      <w:r w:rsidR="00F01D0A" w:rsidRPr="00C82D22">
        <w:rPr>
          <w:rFonts w:ascii="Times New Roman" w:hAnsi="Times New Roman"/>
          <w:sz w:val="28"/>
          <w:szCs w:val="28"/>
        </w:rPr>
        <w:t xml:space="preserve"> и времени начала рассмотрения заявок на участие в аукционе. </w:t>
      </w:r>
      <w:proofErr w:type="gramStart"/>
      <w:r w:rsidR="00F01D0A" w:rsidRPr="00C82D22">
        <w:rPr>
          <w:rFonts w:ascii="Times New Roman" w:hAnsi="Times New Roman"/>
          <w:sz w:val="28"/>
          <w:szCs w:val="28"/>
        </w:rPr>
        <w:t>В данном случае организатор аукциона возвращает задаток указанному заявителю в течение 5 рабочих дней со дня поступления организатору аукциона уведомления об отзыве заявки на участие в аукционе.</w:t>
      </w:r>
      <w:proofErr w:type="gramEnd"/>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8</w:t>
      </w:r>
      <w:r w:rsidR="00F01D0A" w:rsidRPr="00C82D22">
        <w:rPr>
          <w:rFonts w:ascii="Times New Roman" w:hAnsi="Times New Roman"/>
          <w:sz w:val="28"/>
          <w:szCs w:val="28"/>
        </w:rPr>
        <w:t>.9.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05A4C" w:rsidP="00101AEC">
      <w:pPr>
        <w:pStyle w:val="afffffa"/>
        <w:jc w:val="center"/>
        <w:rPr>
          <w:rFonts w:ascii="Times New Roman" w:hAnsi="Times New Roman"/>
          <w:b/>
          <w:sz w:val="28"/>
          <w:szCs w:val="28"/>
        </w:rPr>
      </w:pPr>
      <w:r w:rsidRPr="00C82D22">
        <w:rPr>
          <w:rFonts w:ascii="Times New Roman" w:hAnsi="Times New Roman"/>
          <w:b/>
          <w:sz w:val="28"/>
          <w:szCs w:val="28"/>
          <w:lang w:val="en-US"/>
        </w:rPr>
        <w:t>I</w:t>
      </w:r>
      <w:r w:rsidR="0049207B" w:rsidRPr="00C82D22">
        <w:rPr>
          <w:rFonts w:ascii="Times New Roman" w:hAnsi="Times New Roman"/>
          <w:b/>
          <w:sz w:val="28"/>
          <w:szCs w:val="28"/>
        </w:rPr>
        <w:t>X</w:t>
      </w:r>
      <w:r w:rsidR="00F01D0A" w:rsidRPr="00C82D22">
        <w:rPr>
          <w:rFonts w:ascii="Times New Roman" w:hAnsi="Times New Roman"/>
          <w:b/>
          <w:sz w:val="28"/>
          <w:szCs w:val="28"/>
        </w:rPr>
        <w:t>. Порядок рассмотрения заявок на участие в аукционе</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.1. Аукционная комиссия рассматривает заявки на участие в аукционе на предмет соответствия требованиям, установленным аукционной документацией.</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 xml:space="preserve">.2. Срок рассмотрения заявок на участие в аукционе не может превышать 10 дней с даты </w:t>
      </w:r>
      <w:proofErr w:type="gramStart"/>
      <w:r w:rsidR="00F01D0A" w:rsidRPr="00C82D22">
        <w:rPr>
          <w:rFonts w:ascii="Times New Roman" w:hAnsi="Times New Roman"/>
          <w:sz w:val="28"/>
          <w:szCs w:val="28"/>
        </w:rPr>
        <w:t>окончания срока подачи заявок</w:t>
      </w:r>
      <w:proofErr w:type="gramEnd"/>
      <w:r w:rsidR="00F01D0A" w:rsidRPr="00C82D22">
        <w:rPr>
          <w:rFonts w:ascii="Times New Roman" w:hAnsi="Times New Roman"/>
          <w:sz w:val="28"/>
          <w:szCs w:val="28"/>
        </w:rPr>
        <w:t>.</w:t>
      </w:r>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 xml:space="preserve">.3. </w:t>
      </w:r>
      <w:proofErr w:type="gramStart"/>
      <w:r w:rsidR="00F01D0A" w:rsidRPr="00C82D22">
        <w:rPr>
          <w:rFonts w:ascii="Times New Roman" w:hAnsi="Times New Roman"/>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01D0A" w:rsidRPr="00C82D22" w:rsidRDefault="00405A4C" w:rsidP="004A0C0E">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 xml:space="preserve">.4. </w:t>
      </w:r>
      <w:proofErr w:type="gramStart"/>
      <w:r w:rsidR="00F01D0A" w:rsidRPr="00C82D22">
        <w:rPr>
          <w:rFonts w:ascii="Times New Roman" w:hAnsi="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w:t>
      </w:r>
      <w:r w:rsidR="00F01D0A" w:rsidRPr="00C82D22">
        <w:rPr>
          <w:rFonts w:ascii="Times New Roman" w:hAnsi="Times New Roman"/>
          <w:sz w:val="28"/>
          <w:szCs w:val="28"/>
        </w:rPr>
        <w:lastRenderedPageBreak/>
        <w:t>Порядком, которое оформляется протоколом рассмотрения заявок на участие в аукционе.</w:t>
      </w:r>
      <w:proofErr w:type="gramEnd"/>
      <w:r w:rsidR="00F01D0A" w:rsidRPr="00C82D22">
        <w:rPr>
          <w:rFonts w:ascii="Times New Roman" w:hAnsi="Times New Roman"/>
          <w:sz w:val="28"/>
          <w:szCs w:val="28"/>
        </w:rPr>
        <w:t xml:space="preserve"> Протокол ведется аукционной комиссией и подписывается всеми присутствующими </w:t>
      </w:r>
      <w:proofErr w:type="gramStart"/>
      <w:r w:rsidR="00F01D0A" w:rsidRPr="00C82D22">
        <w:rPr>
          <w:rFonts w:ascii="Times New Roman" w:hAnsi="Times New Roman"/>
          <w:sz w:val="28"/>
          <w:szCs w:val="28"/>
        </w:rPr>
        <w:t>на заседании членами аукционной комиссии в день окончания рассмотрения заявок на участие в аукционе</w:t>
      </w:r>
      <w:proofErr w:type="gramEnd"/>
      <w:r w:rsidR="00F01D0A" w:rsidRPr="00C82D22">
        <w:rPr>
          <w:rFonts w:ascii="Times New Roman" w:hAnsi="Times New Roman"/>
          <w:sz w:val="28"/>
          <w:szCs w:val="28"/>
        </w:rPr>
        <w:t xml:space="preserve">. </w:t>
      </w:r>
      <w:proofErr w:type="gramStart"/>
      <w:r w:rsidR="00F01D0A" w:rsidRPr="00C82D22">
        <w:rPr>
          <w:rFonts w:ascii="Times New Roman" w:hAnsi="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аукционной документации, которым не соответствует его заявка на участие в аукционе, положений такой заявки, не соответствующих требованиям аукционной</w:t>
      </w:r>
      <w:proofErr w:type="gramEnd"/>
      <w:r w:rsidR="00F01D0A" w:rsidRPr="00C82D22">
        <w:rPr>
          <w:rFonts w:ascii="Times New Roman" w:hAnsi="Times New Roman"/>
          <w:sz w:val="28"/>
          <w:szCs w:val="28"/>
        </w:rPr>
        <w:t xml:space="preserve"> документации. Указанный протокол в день окончания рассмотрения заявок на участие в аукционе размещается организатором аукциона на официальном </w:t>
      </w:r>
      <w:r w:rsidR="00EC4447" w:rsidRPr="00C82D22">
        <w:rPr>
          <w:rFonts w:ascii="Times New Roman" w:hAnsi="Times New Roman"/>
          <w:sz w:val="28"/>
          <w:szCs w:val="28"/>
        </w:rPr>
        <w:t>портале</w:t>
      </w:r>
      <w:r w:rsidR="00F01D0A" w:rsidRPr="00C82D22">
        <w:rPr>
          <w:rFonts w:ascii="Times New Roman" w:hAnsi="Times New Roman"/>
          <w:sz w:val="28"/>
          <w:szCs w:val="28"/>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00F01D0A" w:rsidRPr="00C82D22">
        <w:rPr>
          <w:rFonts w:ascii="Times New Roman" w:hAnsi="Times New Roman"/>
          <w:sz w:val="28"/>
          <w:szCs w:val="28"/>
        </w:rPr>
        <w:t>несостоявшимся</w:t>
      </w:r>
      <w:proofErr w:type="gramEnd"/>
      <w:r w:rsidR="00F01D0A" w:rsidRPr="00C82D22">
        <w:rPr>
          <w:rFonts w:ascii="Times New Roman" w:hAnsi="Times New Roman"/>
          <w:sz w:val="28"/>
          <w:szCs w:val="28"/>
        </w:rPr>
        <w:t xml:space="preserve">. </w:t>
      </w:r>
      <w:proofErr w:type="gramStart"/>
      <w:r w:rsidR="00F01D0A" w:rsidRPr="00C82D22">
        <w:rPr>
          <w:rFonts w:ascii="Times New Roman" w:hAnsi="Times New Roman"/>
          <w:sz w:val="28"/>
          <w:szCs w:val="28"/>
        </w:rPr>
        <w:t>Организатор аукциона возвращает задаток заявителю, не допущенному к участию в аукционе, в течение 5 рабочих дней со дня подписания протокола рассмотрения заявок на участие в аукционе.</w:t>
      </w:r>
      <w:proofErr w:type="gramEnd"/>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 xml:space="preserve">.5. В случае если принято решение </w:t>
      </w:r>
      <w:proofErr w:type="gramStart"/>
      <w:r w:rsidR="00F01D0A" w:rsidRPr="00C82D22">
        <w:rPr>
          <w:rFonts w:ascii="Times New Roman" w:hAnsi="Times New Roman"/>
          <w:sz w:val="28"/>
          <w:szCs w:val="28"/>
        </w:rPr>
        <w:t>об отказе в допуске к участию в аукционе</w:t>
      </w:r>
      <w:proofErr w:type="gramEnd"/>
      <w:r w:rsidR="00F01D0A" w:rsidRPr="00C82D22">
        <w:rPr>
          <w:rFonts w:ascii="Times New Roman" w:hAnsi="Times New Roman"/>
          <w:sz w:val="28"/>
          <w:szCs w:val="28"/>
        </w:rPr>
        <w:t xml:space="preserve"> всех заявителей или о признании только одного заявителя участником аукциона, аукцион признается несостоявшимся. </w:t>
      </w:r>
      <w:proofErr w:type="gramStart"/>
      <w:r w:rsidR="00F01D0A" w:rsidRPr="00C82D22">
        <w:rPr>
          <w:rFonts w:ascii="Times New Roman" w:hAnsi="Times New Roman"/>
          <w:sz w:val="28"/>
          <w:szCs w:val="28"/>
        </w:rPr>
        <w:t>В случае если аукционной документацией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roofErr w:type="gramEnd"/>
    </w:p>
    <w:p w:rsidR="00F01D0A" w:rsidRPr="00C82D22" w:rsidRDefault="00405A4C" w:rsidP="00ED52EA">
      <w:pPr>
        <w:pStyle w:val="afffffa"/>
        <w:ind w:firstLine="709"/>
        <w:jc w:val="both"/>
        <w:rPr>
          <w:rFonts w:ascii="Times New Roman" w:hAnsi="Times New Roman"/>
          <w:sz w:val="28"/>
          <w:szCs w:val="28"/>
        </w:rPr>
      </w:pPr>
      <w:r w:rsidRPr="00C82D22">
        <w:rPr>
          <w:rFonts w:ascii="Times New Roman" w:hAnsi="Times New Roman"/>
          <w:sz w:val="28"/>
          <w:szCs w:val="28"/>
        </w:rPr>
        <w:t>9</w:t>
      </w:r>
      <w:r w:rsidR="00F01D0A" w:rsidRPr="00C82D22">
        <w:rPr>
          <w:rFonts w:ascii="Times New Roman" w:hAnsi="Times New Roman"/>
          <w:sz w:val="28"/>
          <w:szCs w:val="28"/>
        </w:rPr>
        <w:t>.6. Участие заявителя в рассмотрении заявок на участие в аукционе не допускается.</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05A4C" w:rsidP="00101AEC">
      <w:pPr>
        <w:pStyle w:val="afffffa"/>
        <w:jc w:val="center"/>
        <w:rPr>
          <w:rFonts w:ascii="Times New Roman" w:hAnsi="Times New Roman"/>
          <w:b/>
          <w:sz w:val="28"/>
          <w:szCs w:val="28"/>
        </w:rPr>
      </w:pPr>
      <w:r w:rsidRPr="00C82D22">
        <w:rPr>
          <w:rFonts w:ascii="Times New Roman" w:hAnsi="Times New Roman"/>
          <w:b/>
          <w:sz w:val="28"/>
          <w:szCs w:val="28"/>
        </w:rPr>
        <w:t>X</w:t>
      </w:r>
      <w:r w:rsidR="00F01D0A" w:rsidRPr="00C82D22">
        <w:rPr>
          <w:rFonts w:ascii="Times New Roman" w:hAnsi="Times New Roman"/>
          <w:b/>
          <w:sz w:val="28"/>
          <w:szCs w:val="28"/>
        </w:rPr>
        <w:t>. Порядок проведения аукциона</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49207B"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00F01D0A" w:rsidRPr="00C82D22">
        <w:rPr>
          <w:rFonts w:ascii="Times New Roman" w:hAnsi="Times New Roman"/>
          <w:sz w:val="28"/>
          <w:szCs w:val="28"/>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.2. Аукцион проводится организатором аукциона в присутствии членов аукционной комиссии и участников аукциона (их представителей).</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.3. Аукцион проводится путем повышения начальной (минимальной) цены договора (цены лота), указанной в извещ</w:t>
      </w:r>
      <w:r w:rsidR="00560869" w:rsidRPr="00C82D22">
        <w:rPr>
          <w:rFonts w:ascii="Times New Roman" w:hAnsi="Times New Roman"/>
          <w:sz w:val="28"/>
          <w:szCs w:val="28"/>
        </w:rPr>
        <w:t>ении о проведен</w:t>
      </w:r>
      <w:proofErr w:type="gramStart"/>
      <w:r w:rsidR="00560869" w:rsidRPr="00C82D22">
        <w:rPr>
          <w:rFonts w:ascii="Times New Roman" w:hAnsi="Times New Roman"/>
          <w:sz w:val="28"/>
          <w:szCs w:val="28"/>
        </w:rPr>
        <w:t>ии ау</w:t>
      </w:r>
      <w:proofErr w:type="gramEnd"/>
      <w:r w:rsidR="00560869" w:rsidRPr="00C82D22">
        <w:rPr>
          <w:rFonts w:ascii="Times New Roman" w:hAnsi="Times New Roman"/>
          <w:sz w:val="28"/>
          <w:szCs w:val="28"/>
        </w:rPr>
        <w:t>кциона, на «шаг аукциона»</w:t>
      </w:r>
      <w:r w:rsidRPr="00C82D22">
        <w:rPr>
          <w:rFonts w:ascii="Times New Roman" w:hAnsi="Times New Roman"/>
          <w:sz w:val="28"/>
          <w:szCs w:val="28"/>
        </w:rPr>
        <w:t>.</w:t>
      </w:r>
    </w:p>
    <w:p w:rsidR="00217CF2" w:rsidRPr="00C82D22" w:rsidRDefault="00560869" w:rsidP="00ED52EA">
      <w:pPr>
        <w:pStyle w:val="afffffa"/>
        <w:ind w:firstLine="709"/>
        <w:jc w:val="both"/>
        <w:rPr>
          <w:rFonts w:ascii="Times New Roman" w:hAnsi="Times New Roman"/>
          <w:sz w:val="28"/>
          <w:szCs w:val="28"/>
        </w:rPr>
      </w:pPr>
      <w:bookmarkStart w:id="13" w:name="P373"/>
      <w:bookmarkEnd w:id="13"/>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.4. «Шаг аукциона»</w:t>
      </w:r>
      <w:r w:rsidR="00F01D0A" w:rsidRPr="00C82D22">
        <w:rPr>
          <w:rFonts w:ascii="Times New Roman" w:hAnsi="Times New Roman"/>
          <w:sz w:val="28"/>
          <w:szCs w:val="28"/>
        </w:rPr>
        <w:t xml:space="preserve"> указ</w:t>
      </w:r>
      <w:r w:rsidR="0080792B" w:rsidRPr="00C82D22">
        <w:rPr>
          <w:rFonts w:ascii="Times New Roman" w:hAnsi="Times New Roman"/>
          <w:sz w:val="28"/>
          <w:szCs w:val="28"/>
        </w:rPr>
        <w:t>ывается</w:t>
      </w:r>
      <w:r w:rsidR="00F01D0A" w:rsidRPr="00C82D22">
        <w:rPr>
          <w:rFonts w:ascii="Times New Roman" w:hAnsi="Times New Roman"/>
          <w:sz w:val="28"/>
          <w:szCs w:val="28"/>
        </w:rPr>
        <w:t xml:space="preserve"> в извещении о проведен</w:t>
      </w:r>
      <w:proofErr w:type="gramStart"/>
      <w:r w:rsidR="00F01D0A" w:rsidRPr="00C82D22">
        <w:rPr>
          <w:rFonts w:ascii="Times New Roman" w:hAnsi="Times New Roman"/>
          <w:sz w:val="28"/>
          <w:szCs w:val="28"/>
        </w:rPr>
        <w:t>ии ау</w:t>
      </w:r>
      <w:proofErr w:type="gramEnd"/>
      <w:r w:rsidR="00F01D0A" w:rsidRPr="00C82D22">
        <w:rPr>
          <w:rFonts w:ascii="Times New Roman" w:hAnsi="Times New Roman"/>
          <w:sz w:val="28"/>
          <w:szCs w:val="28"/>
        </w:rPr>
        <w:t xml:space="preserve">кциона. </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1</w:t>
      </w:r>
      <w:r w:rsidR="00405A4C" w:rsidRPr="00C82D22">
        <w:rPr>
          <w:rFonts w:ascii="Times New Roman" w:hAnsi="Times New Roman"/>
          <w:sz w:val="28"/>
          <w:szCs w:val="28"/>
        </w:rPr>
        <w:t>0</w:t>
      </w:r>
      <w:r w:rsidRPr="00C82D22">
        <w:rPr>
          <w:rFonts w:ascii="Times New Roman" w:hAnsi="Times New Roman"/>
          <w:sz w:val="28"/>
          <w:szCs w:val="28"/>
        </w:rPr>
        <w:t>.6. Аукцион проводится в следующем порядке:</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w:t>
      </w:r>
      <w:proofErr w:type="gramStart"/>
      <w:r w:rsidRPr="00C82D22">
        <w:rPr>
          <w:rFonts w:ascii="Times New Roman" w:hAnsi="Times New Roman"/>
          <w:sz w:val="28"/>
          <w:szCs w:val="28"/>
        </w:rPr>
        <w:t xml:space="preserve">При регистрации участникам аукциона (их представителям) выдаются пронумерованные карточки (далее </w:t>
      </w:r>
      <w:r w:rsidR="00405A4C" w:rsidRPr="00C82D22">
        <w:rPr>
          <w:rFonts w:ascii="Times New Roman" w:hAnsi="Times New Roman"/>
          <w:sz w:val="28"/>
          <w:szCs w:val="28"/>
        </w:rPr>
        <w:t>−</w:t>
      </w:r>
      <w:r w:rsidRPr="00C82D22">
        <w:rPr>
          <w:rFonts w:ascii="Times New Roman" w:hAnsi="Times New Roman"/>
          <w:sz w:val="28"/>
          <w:szCs w:val="28"/>
        </w:rPr>
        <w:t xml:space="preserve"> карточки);</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w:t>
      </w:r>
      <w:r w:rsidR="00427412" w:rsidRPr="00C82D22">
        <w:rPr>
          <w:rFonts w:ascii="Times New Roman" w:hAnsi="Times New Roman"/>
          <w:sz w:val="28"/>
          <w:szCs w:val="28"/>
        </w:rPr>
        <w:t>мальной) цены договора (лота), «шага аукциона»</w:t>
      </w:r>
      <w:r w:rsidRPr="00C82D22">
        <w:rPr>
          <w:rFonts w:ascii="Times New Roman" w:hAnsi="Times New Roman"/>
          <w:sz w:val="28"/>
          <w:szCs w:val="28"/>
        </w:rPr>
        <w:t>, после чего аукционист предлагает участникам аукциона заявлять свои предложения о цене договора;</w:t>
      </w: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участник аукциона после объявления аукционистом начальной (минимальной) цены договора (цены лота) и цены договора</w:t>
      </w:r>
      <w:r w:rsidR="00427412" w:rsidRPr="00C82D22">
        <w:rPr>
          <w:rFonts w:ascii="Times New Roman" w:hAnsi="Times New Roman"/>
          <w:sz w:val="28"/>
          <w:szCs w:val="28"/>
        </w:rPr>
        <w:t>, увеличенной в соответствии с «шагом аукциона»</w:t>
      </w:r>
      <w:r w:rsidRPr="00C82D22">
        <w:rPr>
          <w:rFonts w:ascii="Times New Roman" w:hAnsi="Times New Roman"/>
          <w:sz w:val="28"/>
          <w:szCs w:val="28"/>
        </w:rPr>
        <w:t xml:space="preserve"> в порядке, установленном </w:t>
      </w:r>
      <w:hyperlink w:anchor="P373" w:history="1">
        <w:r w:rsidRPr="00C82D22">
          <w:rPr>
            <w:rFonts w:ascii="Times New Roman" w:hAnsi="Times New Roman"/>
            <w:sz w:val="28"/>
            <w:szCs w:val="28"/>
          </w:rPr>
          <w:t>пунктом 1</w:t>
        </w:r>
        <w:r w:rsidR="00405A4C" w:rsidRPr="00C82D22">
          <w:rPr>
            <w:rFonts w:ascii="Times New Roman" w:hAnsi="Times New Roman"/>
            <w:sz w:val="28"/>
            <w:szCs w:val="28"/>
          </w:rPr>
          <w:t>0</w:t>
        </w:r>
        <w:r w:rsidRPr="00C82D22">
          <w:rPr>
            <w:rFonts w:ascii="Times New Roman" w:hAnsi="Times New Roman"/>
            <w:sz w:val="28"/>
            <w:szCs w:val="28"/>
          </w:rPr>
          <w:t>.4</w:t>
        </w:r>
      </w:hyperlink>
      <w:r w:rsidRPr="00C82D22">
        <w:rPr>
          <w:rFonts w:ascii="Times New Roman" w:hAnsi="Times New Roman"/>
          <w:sz w:val="28"/>
          <w:szCs w:val="28"/>
        </w:rPr>
        <w:t xml:space="preserve"> Порядка, поднимает карточку в случае, если он согласен заключить договор по объявленной цене за размещение 1 квадратного метра нестационарного торгового объекта в год;</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w:t>
      </w:r>
      <w:r w:rsidR="00427412" w:rsidRPr="00C82D22">
        <w:rPr>
          <w:rFonts w:ascii="Times New Roman" w:hAnsi="Times New Roman"/>
          <w:sz w:val="28"/>
          <w:szCs w:val="28"/>
        </w:rPr>
        <w:t>, увеличенной в соответствии с «шагом аукциона»</w:t>
      </w:r>
      <w:r w:rsidRPr="00C82D22">
        <w:rPr>
          <w:rFonts w:ascii="Times New Roman" w:hAnsi="Times New Roman"/>
          <w:sz w:val="28"/>
          <w:szCs w:val="28"/>
        </w:rPr>
        <w:t>, а также новой цены договора</w:t>
      </w:r>
      <w:r w:rsidR="00427412" w:rsidRPr="00C82D22">
        <w:rPr>
          <w:rFonts w:ascii="Times New Roman" w:hAnsi="Times New Roman"/>
          <w:sz w:val="28"/>
          <w:szCs w:val="28"/>
        </w:rPr>
        <w:t>, увеличенной в соответствии с «шагом аукциона»</w:t>
      </w:r>
      <w:r w:rsidRPr="00C82D22">
        <w:rPr>
          <w:rFonts w:ascii="Times New Roman" w:hAnsi="Times New Roman"/>
          <w:sz w:val="28"/>
          <w:szCs w:val="28"/>
        </w:rPr>
        <w:t xml:space="preserve"> в порядке, установленном </w:t>
      </w:r>
      <w:hyperlink w:anchor="P373" w:history="1">
        <w:r w:rsidRPr="00C82D22">
          <w:rPr>
            <w:rFonts w:ascii="Times New Roman" w:hAnsi="Times New Roman"/>
            <w:sz w:val="28"/>
            <w:szCs w:val="28"/>
          </w:rPr>
          <w:t>пунктом 1</w:t>
        </w:r>
        <w:r w:rsidR="00405A4C" w:rsidRPr="00C82D22">
          <w:rPr>
            <w:rFonts w:ascii="Times New Roman" w:hAnsi="Times New Roman"/>
            <w:sz w:val="28"/>
            <w:szCs w:val="28"/>
          </w:rPr>
          <w:t>0</w:t>
        </w:r>
        <w:r w:rsidRPr="00C82D22">
          <w:rPr>
            <w:rFonts w:ascii="Times New Roman" w:hAnsi="Times New Roman"/>
            <w:sz w:val="28"/>
            <w:szCs w:val="28"/>
          </w:rPr>
          <w:t>.4</w:t>
        </w:r>
      </w:hyperlink>
      <w:r w:rsidR="00427412" w:rsidRPr="00C82D22">
        <w:rPr>
          <w:rFonts w:ascii="Times New Roman" w:hAnsi="Times New Roman"/>
          <w:sz w:val="28"/>
          <w:szCs w:val="28"/>
        </w:rPr>
        <w:t xml:space="preserve"> Порядка, и «</w:t>
      </w:r>
      <w:r w:rsidRPr="00C82D22">
        <w:rPr>
          <w:rFonts w:ascii="Times New Roman" w:hAnsi="Times New Roman"/>
          <w:sz w:val="28"/>
          <w:szCs w:val="28"/>
        </w:rPr>
        <w:t>ша</w:t>
      </w:r>
      <w:r w:rsidR="00427412" w:rsidRPr="00C82D22">
        <w:rPr>
          <w:rFonts w:ascii="Times New Roman" w:hAnsi="Times New Roman"/>
          <w:sz w:val="28"/>
          <w:szCs w:val="28"/>
        </w:rPr>
        <w:t>га аукциона»</w:t>
      </w:r>
      <w:r w:rsidRPr="00C82D22">
        <w:rPr>
          <w:rFonts w:ascii="Times New Roman" w:hAnsi="Times New Roman"/>
          <w:sz w:val="28"/>
          <w:szCs w:val="28"/>
        </w:rPr>
        <w:t>, в соответствии с которым повышается цена;</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.7. Победителем аукциона признается лицо, предложившее наиболее высокую цену договора.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 xml:space="preserve">.8. </w:t>
      </w:r>
      <w:proofErr w:type="gramStart"/>
      <w:r w:rsidRPr="00C82D22">
        <w:rPr>
          <w:rFonts w:ascii="Times New Roman" w:hAnsi="Times New Roman"/>
          <w:sz w:val="28"/>
          <w:szCs w:val="28"/>
        </w:rPr>
        <w:t>При проведении аукциона организатор аукциона ведет протокол аукциона, в котором должны содержаться сведения о месте, дате и времени проведения аукциона, об участниках аукциона,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имени, отчестве, месте жительства (для индивидуального предпринимателя) победителя аукциона и участника аукциона, который сделал предпоследнее предложение</w:t>
      </w:r>
      <w:proofErr w:type="gramEnd"/>
      <w:r w:rsidRPr="00C82D22">
        <w:rPr>
          <w:rFonts w:ascii="Times New Roman" w:hAnsi="Times New Roman"/>
          <w:sz w:val="28"/>
          <w:szCs w:val="28"/>
        </w:rPr>
        <w:t xml:space="preserve"> о цене договора. Протокол подписывается организатором аукциона и лицом, выигравшим аукцион, в день проведения аукциона. Протокол составляется в двух экземплярах, один из которых остается у организатора аукциона.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1</w:t>
      </w:r>
      <w:r w:rsidR="00405A4C" w:rsidRPr="00C82D22">
        <w:rPr>
          <w:rFonts w:ascii="Times New Roman" w:hAnsi="Times New Roman"/>
          <w:sz w:val="28"/>
          <w:szCs w:val="28"/>
        </w:rPr>
        <w:t>0</w:t>
      </w:r>
      <w:r w:rsidRPr="00C82D22">
        <w:rPr>
          <w:rFonts w:ascii="Times New Roman" w:hAnsi="Times New Roman"/>
          <w:sz w:val="28"/>
          <w:szCs w:val="28"/>
        </w:rPr>
        <w:t xml:space="preserve">.9. Протокол аукциона размещается на </w:t>
      </w:r>
      <w:proofErr w:type="gramStart"/>
      <w:r w:rsidRPr="00C82D22">
        <w:rPr>
          <w:rFonts w:ascii="Times New Roman" w:hAnsi="Times New Roman"/>
          <w:sz w:val="28"/>
          <w:szCs w:val="28"/>
        </w:rPr>
        <w:t>официальном</w:t>
      </w:r>
      <w:proofErr w:type="gramEnd"/>
      <w:r w:rsidR="00857690">
        <w:rPr>
          <w:rFonts w:ascii="Times New Roman" w:hAnsi="Times New Roman"/>
          <w:sz w:val="28"/>
          <w:szCs w:val="28"/>
        </w:rPr>
        <w:t xml:space="preserve"> </w:t>
      </w:r>
      <w:r w:rsidR="00405A4C" w:rsidRPr="00C82D22">
        <w:rPr>
          <w:rFonts w:ascii="Times New Roman" w:hAnsi="Times New Roman"/>
          <w:sz w:val="28"/>
          <w:szCs w:val="28"/>
        </w:rPr>
        <w:t>веб-сайте</w:t>
      </w:r>
      <w:r w:rsidRPr="00C82D22">
        <w:rPr>
          <w:rFonts w:ascii="Times New Roman" w:hAnsi="Times New Roman"/>
          <w:sz w:val="28"/>
          <w:szCs w:val="28"/>
        </w:rPr>
        <w:t xml:space="preserve"> организатором аукциона в течение дня, следующего за днем подписания указанного протокола.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405A4C" w:rsidRPr="00C82D22">
        <w:rPr>
          <w:rFonts w:ascii="Times New Roman" w:hAnsi="Times New Roman"/>
          <w:sz w:val="28"/>
          <w:szCs w:val="28"/>
        </w:rPr>
        <w:t>0</w:t>
      </w:r>
      <w:r w:rsidRPr="00C82D22">
        <w:rPr>
          <w:rFonts w:ascii="Times New Roman" w:hAnsi="Times New Roman"/>
          <w:sz w:val="28"/>
          <w:szCs w:val="28"/>
        </w:rPr>
        <w:t xml:space="preserve">.10. </w:t>
      </w:r>
      <w:proofErr w:type="gramStart"/>
      <w:r w:rsidRPr="00C82D22">
        <w:rPr>
          <w:rFonts w:ascii="Times New Roman" w:hAnsi="Times New Roman"/>
          <w:sz w:val="28"/>
          <w:szCs w:val="28"/>
        </w:rPr>
        <w:t>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w:t>
      </w:r>
      <w:proofErr w:type="gramEnd"/>
      <w:r w:rsidRPr="00C82D22">
        <w:rPr>
          <w:rFonts w:ascii="Times New Roman" w:hAnsi="Times New Roman"/>
          <w:sz w:val="28"/>
          <w:szCs w:val="28"/>
        </w:rPr>
        <w:t xml:space="preserve"> Организатор аукциона в течение 2 рабочих дней со дня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05A26" w:rsidRPr="00C82D22" w:rsidRDefault="0049207B" w:rsidP="00ED52EA">
      <w:pPr>
        <w:pStyle w:val="afffffa"/>
        <w:ind w:firstLine="709"/>
        <w:jc w:val="both"/>
        <w:rPr>
          <w:rFonts w:ascii="Times New Roman" w:hAnsi="Times New Roman"/>
          <w:sz w:val="28"/>
          <w:szCs w:val="28"/>
        </w:rPr>
      </w:pPr>
      <w:r w:rsidRPr="00C82D22">
        <w:rPr>
          <w:rFonts w:ascii="Times New Roman" w:hAnsi="Times New Roman"/>
          <w:sz w:val="28"/>
          <w:szCs w:val="28"/>
        </w:rPr>
        <w:t>11</w:t>
      </w:r>
      <w:r w:rsidR="00F05A26" w:rsidRPr="00C82D22">
        <w:rPr>
          <w:rFonts w:ascii="Times New Roman" w:hAnsi="Times New Roman"/>
          <w:sz w:val="28"/>
          <w:szCs w:val="28"/>
        </w:rPr>
        <w:t xml:space="preserve">.11. Организатор аукциона в течение 5 рабочих дней со дня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(далее </w:t>
      </w:r>
      <w:r w:rsidR="00F233DC" w:rsidRPr="00C82D22">
        <w:rPr>
          <w:rFonts w:ascii="Times New Roman" w:hAnsi="Times New Roman"/>
          <w:sz w:val="28"/>
          <w:szCs w:val="28"/>
        </w:rPr>
        <w:t xml:space="preserve">− </w:t>
      </w:r>
      <w:r w:rsidR="00F05A26" w:rsidRPr="00C82D22">
        <w:rPr>
          <w:rFonts w:ascii="Times New Roman" w:hAnsi="Times New Roman"/>
          <w:sz w:val="28"/>
          <w:szCs w:val="28"/>
        </w:rPr>
        <w:t xml:space="preserve">участник аукциона, заявке на </w:t>
      </w:r>
      <w:proofErr w:type="gramStart"/>
      <w:r w:rsidR="00F05A26" w:rsidRPr="00C82D22">
        <w:rPr>
          <w:rFonts w:ascii="Times New Roman" w:hAnsi="Times New Roman"/>
          <w:sz w:val="28"/>
          <w:szCs w:val="28"/>
        </w:rPr>
        <w:t>участие</w:t>
      </w:r>
      <w:proofErr w:type="gramEnd"/>
      <w:r w:rsidR="00F05A26" w:rsidRPr="00C82D22">
        <w:rPr>
          <w:rFonts w:ascii="Times New Roman" w:hAnsi="Times New Roman"/>
          <w:sz w:val="28"/>
          <w:szCs w:val="28"/>
        </w:rPr>
        <w:t xml:space="preserve"> в аукционе которого присвоен второй номер).</w:t>
      </w:r>
    </w:p>
    <w:p w:rsidR="00F05A26" w:rsidRPr="00C82D22" w:rsidRDefault="00F05A26" w:rsidP="00ED52EA">
      <w:pPr>
        <w:pStyle w:val="afffffa"/>
        <w:ind w:firstLine="709"/>
        <w:jc w:val="both"/>
        <w:rPr>
          <w:rFonts w:ascii="Times New Roman" w:hAnsi="Times New Roman"/>
          <w:sz w:val="28"/>
          <w:szCs w:val="28"/>
        </w:rPr>
      </w:pPr>
      <w:r w:rsidRPr="00C82D22">
        <w:rPr>
          <w:rFonts w:ascii="Times New Roman" w:hAnsi="Times New Roman"/>
          <w:sz w:val="28"/>
          <w:szCs w:val="28"/>
        </w:rPr>
        <w:t>Сумма задатка, внесенная победителем аукциона, засчитывается уполномоченным органом</w:t>
      </w:r>
      <w:r w:rsidR="00B859C5" w:rsidRPr="00C82D22">
        <w:rPr>
          <w:rFonts w:ascii="Times New Roman" w:hAnsi="Times New Roman"/>
          <w:sz w:val="28"/>
          <w:szCs w:val="28"/>
        </w:rPr>
        <w:t xml:space="preserve"> в качестве платы за размещение нестационарного торгового объекта.</w:t>
      </w:r>
    </w:p>
    <w:p w:rsidR="00B859C5" w:rsidRPr="00C82D22" w:rsidRDefault="00B859C5"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Задаток, внесенный участником аукциона, заявке на участие в аукционе присвоен второй номер, возвращается такому участнику аукциона в течение 5 рабочих дней с даты подписания договора с победителем аукциона или с таким участником аукциона.</w:t>
      </w:r>
      <w:proofErr w:type="gramEnd"/>
    </w:p>
    <w:p w:rsidR="00F01D0A" w:rsidRPr="00C82D22" w:rsidRDefault="00A25D0F"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0</w:t>
      </w:r>
      <w:r w:rsidR="00F01D0A" w:rsidRPr="00C82D22">
        <w:rPr>
          <w:rFonts w:ascii="Times New Roman" w:hAnsi="Times New Roman"/>
          <w:sz w:val="28"/>
          <w:szCs w:val="28"/>
        </w:rPr>
        <w:t>.1</w:t>
      </w:r>
      <w:r w:rsidR="00B859C5" w:rsidRPr="00C82D22">
        <w:rPr>
          <w:rFonts w:ascii="Times New Roman" w:hAnsi="Times New Roman"/>
          <w:sz w:val="28"/>
          <w:szCs w:val="28"/>
        </w:rPr>
        <w:t>2</w:t>
      </w:r>
      <w:r w:rsidR="00F01D0A" w:rsidRPr="00C82D22">
        <w:rPr>
          <w:rFonts w:ascii="Times New Roman" w:hAnsi="Times New Roman"/>
          <w:sz w:val="28"/>
          <w:szCs w:val="28"/>
        </w:rPr>
        <w:t xml:space="preserve">. В случае если в аукционе участвовал один участник или в случае если после троекратного объявления предложения о начальной (минимальной) цене договора (цене лота) не поступило ни одного предложения о цене договора, </w:t>
      </w:r>
      <w:proofErr w:type="gramStart"/>
      <w:r w:rsidR="00F01D0A" w:rsidRPr="00C82D22">
        <w:rPr>
          <w:rFonts w:ascii="Times New Roman" w:hAnsi="Times New Roman"/>
          <w:sz w:val="28"/>
          <w:szCs w:val="28"/>
        </w:rPr>
        <w:t>которое</w:t>
      </w:r>
      <w:proofErr w:type="gramEnd"/>
      <w:r w:rsidR="00F01D0A" w:rsidRPr="00C82D22">
        <w:rPr>
          <w:rFonts w:ascii="Times New Roman" w:hAnsi="Times New Roman"/>
          <w:sz w:val="28"/>
          <w:szCs w:val="28"/>
        </w:rPr>
        <w:t xml:space="preserve"> предусматривало бы более высокую цену договора, аукцион признается несостоявшимся. В случае если аукционной документацией предусмотрено два и более лота, решение о признании аукциона </w:t>
      </w:r>
      <w:proofErr w:type="gramStart"/>
      <w:r w:rsidR="00F01D0A" w:rsidRPr="00C82D22">
        <w:rPr>
          <w:rFonts w:ascii="Times New Roman" w:hAnsi="Times New Roman"/>
          <w:sz w:val="28"/>
          <w:szCs w:val="28"/>
        </w:rPr>
        <w:t>несостоявшимся</w:t>
      </w:r>
      <w:proofErr w:type="gramEnd"/>
      <w:r w:rsidR="00F01D0A" w:rsidRPr="00C82D22">
        <w:rPr>
          <w:rFonts w:ascii="Times New Roman" w:hAnsi="Times New Roman"/>
          <w:sz w:val="28"/>
          <w:szCs w:val="28"/>
        </w:rPr>
        <w:t xml:space="preserve"> принимается в отношении каждого лота отдельно.</w:t>
      </w:r>
    </w:p>
    <w:p w:rsidR="00F01D0A" w:rsidRPr="00C82D22" w:rsidRDefault="00A25D0F"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0</w:t>
      </w:r>
      <w:r w:rsidR="00F01D0A" w:rsidRPr="00C82D22">
        <w:rPr>
          <w:rFonts w:ascii="Times New Roman" w:hAnsi="Times New Roman"/>
          <w:sz w:val="28"/>
          <w:szCs w:val="28"/>
        </w:rPr>
        <w:t>.1</w:t>
      </w:r>
      <w:r w:rsidR="00B859C5" w:rsidRPr="00C82D22">
        <w:rPr>
          <w:rFonts w:ascii="Times New Roman" w:hAnsi="Times New Roman"/>
          <w:sz w:val="28"/>
          <w:szCs w:val="28"/>
        </w:rPr>
        <w:t>3</w:t>
      </w:r>
      <w:r w:rsidR="00F01D0A" w:rsidRPr="00C82D22">
        <w:rPr>
          <w:rFonts w:ascii="Times New Roman" w:hAnsi="Times New Roman"/>
          <w:sz w:val="28"/>
          <w:szCs w:val="28"/>
        </w:rPr>
        <w:t>. Протоколы, составленные в ходе проведения аукциона, заявки на участие в аукционе, аукционная документация, изменения, внесенные в аукционную документацию, и разъяснения документации об аукционе хранятся организатором аукциона не менее 3 лет.</w:t>
      </w:r>
    </w:p>
    <w:p w:rsidR="00F233DC" w:rsidRPr="00C82D22" w:rsidRDefault="00F233DC" w:rsidP="00857690">
      <w:pPr>
        <w:pStyle w:val="afffffa"/>
        <w:jc w:val="both"/>
        <w:rPr>
          <w:rFonts w:ascii="Times New Roman" w:hAnsi="Times New Roman"/>
          <w:sz w:val="28"/>
          <w:szCs w:val="28"/>
        </w:rPr>
      </w:pPr>
    </w:p>
    <w:p w:rsidR="00F01D0A" w:rsidRPr="00C82D22" w:rsidRDefault="00F233DC" w:rsidP="00857690">
      <w:pPr>
        <w:pStyle w:val="afffffa"/>
        <w:jc w:val="center"/>
        <w:rPr>
          <w:rFonts w:ascii="Times New Roman" w:hAnsi="Times New Roman"/>
          <w:b/>
          <w:sz w:val="28"/>
          <w:szCs w:val="28"/>
        </w:rPr>
      </w:pPr>
      <w:r w:rsidRPr="00C82D22">
        <w:rPr>
          <w:rFonts w:ascii="Times New Roman" w:hAnsi="Times New Roman"/>
          <w:b/>
          <w:sz w:val="28"/>
          <w:szCs w:val="28"/>
        </w:rPr>
        <w:t>X</w:t>
      </w:r>
      <w:r w:rsidR="00D46A02" w:rsidRPr="00C82D22">
        <w:rPr>
          <w:rFonts w:ascii="Times New Roman" w:hAnsi="Times New Roman"/>
          <w:b/>
          <w:sz w:val="28"/>
          <w:szCs w:val="28"/>
        </w:rPr>
        <w:t>I</w:t>
      </w:r>
      <w:r w:rsidR="00F01D0A" w:rsidRPr="00C82D22">
        <w:rPr>
          <w:rFonts w:ascii="Times New Roman" w:hAnsi="Times New Roman"/>
          <w:b/>
          <w:sz w:val="28"/>
          <w:szCs w:val="28"/>
        </w:rPr>
        <w:t>. Заключение договора по результатам аукциона</w:t>
      </w:r>
    </w:p>
    <w:p w:rsidR="00F01D0A" w:rsidRPr="00C82D22" w:rsidRDefault="00F01D0A" w:rsidP="00ED52EA">
      <w:pPr>
        <w:pStyle w:val="afffffa"/>
        <w:ind w:firstLine="709"/>
        <w:jc w:val="both"/>
        <w:rPr>
          <w:rFonts w:ascii="Times New Roman" w:hAnsi="Times New Roman"/>
          <w:sz w:val="28"/>
          <w:szCs w:val="28"/>
        </w:rPr>
      </w:pP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.1. Заключение договора осуществляется в порядке, предусмотренном Гражданским </w:t>
      </w:r>
      <w:hyperlink r:id="rId12" w:history="1">
        <w:r w:rsidRPr="00C82D22">
          <w:rPr>
            <w:rFonts w:ascii="Times New Roman" w:hAnsi="Times New Roman"/>
            <w:sz w:val="28"/>
            <w:szCs w:val="28"/>
          </w:rPr>
          <w:t>кодексом</w:t>
        </w:r>
      </w:hyperlink>
      <w:r w:rsidRPr="00C82D22">
        <w:rPr>
          <w:rFonts w:ascii="Times New Roman" w:hAnsi="Times New Roman"/>
          <w:sz w:val="28"/>
          <w:szCs w:val="28"/>
        </w:rPr>
        <w:t xml:space="preserve"> Российской Федерации и иными федеральными законами.</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.2.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p>
    <w:p w:rsidR="00F01D0A" w:rsidRPr="00C82D22" w:rsidRDefault="00F01D0A" w:rsidP="00ED52EA">
      <w:pPr>
        <w:pStyle w:val="afffffa"/>
        <w:ind w:firstLine="709"/>
        <w:jc w:val="both"/>
        <w:rPr>
          <w:rFonts w:ascii="Times New Roman" w:hAnsi="Times New Roman"/>
          <w:sz w:val="28"/>
          <w:szCs w:val="28"/>
        </w:rPr>
      </w:pPr>
      <w:bookmarkStart w:id="14" w:name="P397"/>
      <w:bookmarkEnd w:id="14"/>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.3. </w:t>
      </w:r>
      <w:proofErr w:type="gramStart"/>
      <w:r w:rsidRPr="00C82D22">
        <w:rPr>
          <w:rFonts w:ascii="Times New Roman" w:hAnsi="Times New Roman"/>
          <w:sz w:val="28"/>
          <w:szCs w:val="28"/>
        </w:rPr>
        <w:t xml:space="preserve">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401" w:history="1">
        <w:r w:rsidRPr="00C82D22">
          <w:rPr>
            <w:rFonts w:ascii="Times New Roman" w:hAnsi="Times New Roman"/>
            <w:sz w:val="28"/>
            <w:szCs w:val="28"/>
          </w:rPr>
          <w:t>пунктом 1</w:t>
        </w:r>
        <w:r w:rsidR="00F233DC" w:rsidRPr="00C82D22">
          <w:rPr>
            <w:rFonts w:ascii="Times New Roman" w:hAnsi="Times New Roman"/>
            <w:sz w:val="28"/>
            <w:szCs w:val="28"/>
          </w:rPr>
          <w:t>1</w:t>
        </w:r>
        <w:r w:rsidRPr="00C82D22">
          <w:rPr>
            <w:rFonts w:ascii="Times New Roman" w:hAnsi="Times New Roman"/>
            <w:sz w:val="28"/>
            <w:szCs w:val="28"/>
          </w:rPr>
          <w:t>.4</w:t>
        </w:r>
      </w:hyperlink>
      <w:r w:rsidRPr="00C82D22">
        <w:rPr>
          <w:rFonts w:ascii="Times New Roman" w:hAnsi="Times New Roman"/>
          <w:sz w:val="28"/>
          <w:szCs w:val="28"/>
        </w:rPr>
        <w:t xml:space="preserve"> Порядка, в случае установления факта:</w:t>
      </w:r>
      <w:proofErr w:type="gramEnd"/>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lastRenderedPageBreak/>
        <w:t xml:space="preserve">проведения ликвидации такого участника аукциона </w:t>
      </w:r>
      <w:r w:rsidR="00F233DC" w:rsidRPr="00C82D22">
        <w:rPr>
          <w:rFonts w:ascii="Times New Roman" w:hAnsi="Times New Roman"/>
          <w:sz w:val="28"/>
          <w:szCs w:val="28"/>
        </w:rPr>
        <w:t>−</w:t>
      </w:r>
      <w:r w:rsidRPr="00C82D22">
        <w:rPr>
          <w:rFonts w:ascii="Times New Roman" w:hAnsi="Times New Roman"/>
          <w:sz w:val="28"/>
          <w:szCs w:val="28"/>
        </w:rPr>
        <w:t xml:space="preserve"> юридического лица или принятия арбитражным судом решения о признании такого участника аукциона </w:t>
      </w:r>
      <w:r w:rsidR="00F233DC" w:rsidRPr="00C82D22">
        <w:rPr>
          <w:rFonts w:ascii="Times New Roman" w:hAnsi="Times New Roman"/>
          <w:sz w:val="28"/>
          <w:szCs w:val="28"/>
        </w:rPr>
        <w:t>−</w:t>
      </w:r>
      <w:r w:rsidRPr="00C82D22">
        <w:rPr>
          <w:rFonts w:ascii="Times New Roman" w:hAnsi="Times New Roman"/>
          <w:sz w:val="28"/>
          <w:szCs w:val="28"/>
        </w:rPr>
        <w:t xml:space="preserve"> юридического лица, индивидуального предпринимателя банкротом и об открытии конкурсного производства;</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приостановления деятельности такого лица в порядке, предусмотренном </w:t>
      </w:r>
      <w:hyperlink r:id="rId13" w:history="1">
        <w:r w:rsidRPr="00C82D22">
          <w:rPr>
            <w:rFonts w:ascii="Times New Roman" w:hAnsi="Times New Roman"/>
            <w:sz w:val="28"/>
            <w:szCs w:val="28"/>
          </w:rPr>
          <w:t>Кодексом</w:t>
        </w:r>
      </w:hyperlink>
      <w:r w:rsidRPr="00C82D22">
        <w:rPr>
          <w:rFonts w:ascii="Times New Roman" w:hAnsi="Times New Roman"/>
          <w:sz w:val="28"/>
          <w:szCs w:val="28"/>
        </w:rPr>
        <w:t xml:space="preserve"> Российской Федерации об административных правонарушениях;</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предоставления таким лицом заведомо ложных сведений, содержащихся в заявке, предусмотренной </w:t>
      </w:r>
      <w:hyperlink w:anchor="P339" w:history="1">
        <w:r w:rsidR="00D46A02" w:rsidRPr="00C82D22">
          <w:rPr>
            <w:rFonts w:ascii="Times New Roman" w:hAnsi="Times New Roman"/>
            <w:sz w:val="28"/>
            <w:szCs w:val="28"/>
          </w:rPr>
          <w:t xml:space="preserve">пунктом </w:t>
        </w:r>
        <w:r w:rsidR="00F233DC" w:rsidRPr="00C82D22">
          <w:rPr>
            <w:rFonts w:ascii="Times New Roman" w:hAnsi="Times New Roman"/>
            <w:sz w:val="28"/>
            <w:szCs w:val="28"/>
          </w:rPr>
          <w:t>8</w:t>
        </w:r>
        <w:r w:rsidRPr="00C82D22">
          <w:rPr>
            <w:rFonts w:ascii="Times New Roman" w:hAnsi="Times New Roman"/>
            <w:sz w:val="28"/>
            <w:szCs w:val="28"/>
          </w:rPr>
          <w:t>.2</w:t>
        </w:r>
      </w:hyperlink>
      <w:r w:rsidRPr="00C82D22">
        <w:rPr>
          <w:rFonts w:ascii="Times New Roman" w:hAnsi="Times New Roman"/>
          <w:sz w:val="28"/>
          <w:szCs w:val="28"/>
        </w:rPr>
        <w:t xml:space="preserve"> настоящего Порядка.</w:t>
      </w:r>
    </w:p>
    <w:p w:rsidR="00F01D0A" w:rsidRPr="00C82D22" w:rsidRDefault="00F01D0A" w:rsidP="00ED52EA">
      <w:pPr>
        <w:pStyle w:val="afffffa"/>
        <w:ind w:firstLine="709"/>
        <w:jc w:val="both"/>
        <w:rPr>
          <w:rFonts w:ascii="Times New Roman" w:hAnsi="Times New Roman"/>
          <w:sz w:val="28"/>
          <w:szCs w:val="28"/>
        </w:rPr>
      </w:pPr>
      <w:bookmarkStart w:id="15" w:name="P401"/>
      <w:bookmarkEnd w:id="15"/>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.4. </w:t>
      </w:r>
      <w:proofErr w:type="gramStart"/>
      <w:r w:rsidRPr="00C82D22">
        <w:rPr>
          <w:rFonts w:ascii="Times New Roman" w:hAnsi="Times New Roman"/>
          <w:sz w:val="28"/>
          <w:szCs w:val="28"/>
        </w:rPr>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w:t>
      </w:r>
      <w:hyperlink w:anchor="P397" w:history="1">
        <w:r w:rsidRPr="00C82D22">
          <w:rPr>
            <w:rFonts w:ascii="Times New Roman" w:hAnsi="Times New Roman"/>
            <w:sz w:val="28"/>
            <w:szCs w:val="28"/>
          </w:rPr>
          <w:t>пунктом 1</w:t>
        </w:r>
        <w:r w:rsidR="00F233DC" w:rsidRPr="00C82D22">
          <w:rPr>
            <w:rFonts w:ascii="Times New Roman" w:hAnsi="Times New Roman"/>
            <w:sz w:val="28"/>
            <w:szCs w:val="28"/>
          </w:rPr>
          <w:t>1</w:t>
        </w:r>
        <w:r w:rsidRPr="00C82D22">
          <w:rPr>
            <w:rFonts w:ascii="Times New Roman" w:hAnsi="Times New Roman"/>
            <w:sz w:val="28"/>
            <w:szCs w:val="28"/>
          </w:rPr>
          <w:t>.3</w:t>
        </w:r>
      </w:hyperlink>
      <w:r w:rsidRPr="00C82D22">
        <w:rPr>
          <w:rFonts w:ascii="Times New Roman" w:hAnsi="Times New Roman"/>
          <w:sz w:val="28"/>
          <w:szCs w:val="28"/>
        </w:rPr>
        <w:t xml:space="preserve">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w:t>
      </w:r>
      <w:proofErr w:type="gramEnd"/>
      <w:r w:rsidR="00DB4920">
        <w:rPr>
          <w:rFonts w:ascii="Times New Roman" w:hAnsi="Times New Roman"/>
          <w:sz w:val="28"/>
          <w:szCs w:val="28"/>
        </w:rPr>
        <w:t xml:space="preserve"> </w:t>
      </w:r>
      <w:proofErr w:type="gramStart"/>
      <w:r w:rsidRPr="00C82D22">
        <w:rPr>
          <w:rFonts w:ascii="Times New Roman" w:hAnsi="Times New Roman"/>
          <w:sz w:val="28"/>
          <w:szCs w:val="28"/>
        </w:rPr>
        <w:t>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Указанный протокол размещается организатором аукциона на </w:t>
      </w:r>
      <w:proofErr w:type="gramStart"/>
      <w:r w:rsidRPr="00C82D22">
        <w:rPr>
          <w:rFonts w:ascii="Times New Roman" w:hAnsi="Times New Roman"/>
          <w:sz w:val="28"/>
          <w:szCs w:val="28"/>
        </w:rPr>
        <w:t>официальном</w:t>
      </w:r>
      <w:proofErr w:type="gramEnd"/>
      <w:r w:rsidR="00DB4920">
        <w:rPr>
          <w:rFonts w:ascii="Times New Roman" w:hAnsi="Times New Roman"/>
          <w:sz w:val="28"/>
          <w:szCs w:val="28"/>
        </w:rPr>
        <w:t xml:space="preserve"> </w:t>
      </w:r>
      <w:r w:rsidR="00F233DC" w:rsidRPr="00C82D22">
        <w:rPr>
          <w:rFonts w:ascii="Times New Roman" w:hAnsi="Times New Roman"/>
          <w:sz w:val="28"/>
          <w:szCs w:val="28"/>
        </w:rPr>
        <w:t>веб-сайте</w:t>
      </w:r>
      <w:r w:rsidRPr="00C82D22">
        <w:rPr>
          <w:rFonts w:ascii="Times New Roman" w:hAnsi="Times New Roman"/>
          <w:sz w:val="28"/>
          <w:szCs w:val="28"/>
        </w:rPr>
        <w:t xml:space="preserve"> в течение дня, следующего после дня подписания указанного протокола. Организатор аукциона в течение 2 рабочих дней со дня подписания протокола передает (направляет) один экземпляр протокола лицу, с которым отказывается заключить договор.</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При этом организатор аукциона предлагает заключить договор участнику аукциона, заявке на </w:t>
      </w:r>
      <w:proofErr w:type="gramStart"/>
      <w:r w:rsidRPr="00C82D22">
        <w:rPr>
          <w:rFonts w:ascii="Times New Roman" w:hAnsi="Times New Roman"/>
          <w:sz w:val="28"/>
          <w:szCs w:val="28"/>
        </w:rPr>
        <w:t>участие</w:t>
      </w:r>
      <w:proofErr w:type="gramEnd"/>
      <w:r w:rsidRPr="00C82D22">
        <w:rPr>
          <w:rFonts w:ascii="Times New Roman" w:hAnsi="Times New Roman"/>
          <w:sz w:val="28"/>
          <w:szCs w:val="28"/>
        </w:rPr>
        <w:t xml:space="preserve"> в аукционе которого присвоен второй номер. При согласии участника аукциона, заявке на </w:t>
      </w:r>
      <w:proofErr w:type="gramStart"/>
      <w:r w:rsidRPr="00C82D22">
        <w:rPr>
          <w:rFonts w:ascii="Times New Roman" w:hAnsi="Times New Roman"/>
          <w:sz w:val="28"/>
          <w:szCs w:val="28"/>
        </w:rPr>
        <w:t>участие</w:t>
      </w:r>
      <w:proofErr w:type="gramEnd"/>
      <w:r w:rsidRPr="00C82D22">
        <w:rPr>
          <w:rFonts w:ascii="Times New Roman" w:hAnsi="Times New Roman"/>
          <w:sz w:val="28"/>
          <w:szCs w:val="28"/>
        </w:rPr>
        <w:t xml:space="preserve"> в аукционе которого присвоен второй номер, организатор аукциона в течение 3 рабочих дней со дня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w:t>
      </w:r>
      <w:proofErr w:type="gramStart"/>
      <w:r w:rsidRPr="00C82D22">
        <w:rPr>
          <w:rFonts w:ascii="Times New Roman" w:hAnsi="Times New Roman"/>
          <w:sz w:val="28"/>
          <w:szCs w:val="28"/>
        </w:rPr>
        <w:t>аукционе</w:t>
      </w:r>
      <w:proofErr w:type="gramEnd"/>
      <w:r w:rsidRPr="00C82D22">
        <w:rPr>
          <w:rFonts w:ascii="Times New Roman" w:hAnsi="Times New Roman"/>
          <w:sz w:val="28"/>
          <w:szCs w:val="28"/>
        </w:rPr>
        <w:t xml:space="preserve">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C82D22">
        <w:rPr>
          <w:rFonts w:ascii="Times New Roman" w:hAnsi="Times New Roman"/>
          <w:sz w:val="28"/>
          <w:szCs w:val="28"/>
        </w:rPr>
        <w:t>участие</w:t>
      </w:r>
      <w:proofErr w:type="gramEnd"/>
      <w:r w:rsidRPr="00C82D22">
        <w:rPr>
          <w:rFonts w:ascii="Times New Roman" w:hAnsi="Times New Roman"/>
          <w:sz w:val="28"/>
          <w:szCs w:val="28"/>
        </w:rPr>
        <w:t xml:space="preserve"> в аукционе которого присвоен второй номер, в 10-дневный срок и представляется организатору аукциона.</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.5. При уклонении победителя аукциона от заключения договора либо в случае отказа от заключения договора с победителем аукциона договор заключается между администрацией </w:t>
      </w:r>
      <w:r w:rsidR="00F233DC" w:rsidRPr="00C82D22">
        <w:rPr>
          <w:rFonts w:ascii="Times New Roman" w:hAnsi="Times New Roman"/>
          <w:sz w:val="28"/>
          <w:szCs w:val="28"/>
        </w:rPr>
        <w:t>района</w:t>
      </w:r>
      <w:r w:rsidRPr="00C82D22">
        <w:rPr>
          <w:rFonts w:ascii="Times New Roman" w:hAnsi="Times New Roman"/>
          <w:sz w:val="28"/>
          <w:szCs w:val="28"/>
        </w:rPr>
        <w:t xml:space="preserve"> и участником аукциона, заявке на </w:t>
      </w:r>
      <w:proofErr w:type="gramStart"/>
      <w:r w:rsidRPr="00C82D22">
        <w:rPr>
          <w:rFonts w:ascii="Times New Roman" w:hAnsi="Times New Roman"/>
          <w:sz w:val="28"/>
          <w:szCs w:val="28"/>
        </w:rPr>
        <w:t>участие</w:t>
      </w:r>
      <w:proofErr w:type="gramEnd"/>
      <w:r w:rsidRPr="00C82D22">
        <w:rPr>
          <w:rFonts w:ascii="Times New Roman" w:hAnsi="Times New Roman"/>
          <w:sz w:val="28"/>
          <w:szCs w:val="28"/>
        </w:rPr>
        <w:t xml:space="preserve"> в аукционе которого присвоен второй номер.</w:t>
      </w:r>
    </w:p>
    <w:p w:rsidR="00F01D0A" w:rsidRPr="00C82D22" w:rsidRDefault="00F01D0A" w:rsidP="00ED52EA">
      <w:pPr>
        <w:pStyle w:val="afffffa"/>
        <w:ind w:firstLine="709"/>
        <w:jc w:val="both"/>
        <w:rPr>
          <w:rFonts w:ascii="Times New Roman" w:hAnsi="Times New Roman"/>
          <w:sz w:val="28"/>
          <w:szCs w:val="28"/>
        </w:rPr>
      </w:pPr>
      <w:bookmarkStart w:id="16" w:name="P408"/>
      <w:bookmarkEnd w:id="16"/>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 В договоре указы</w:t>
      </w:r>
      <w:r w:rsidR="00F233DC" w:rsidRPr="00C82D22">
        <w:rPr>
          <w:rFonts w:ascii="Times New Roman" w:hAnsi="Times New Roman"/>
          <w:sz w:val="28"/>
          <w:szCs w:val="28"/>
        </w:rPr>
        <w:t>ваю</w:t>
      </w:r>
      <w:r w:rsidRPr="00C82D22">
        <w:rPr>
          <w:rFonts w:ascii="Times New Roman" w:hAnsi="Times New Roman"/>
          <w:sz w:val="28"/>
          <w:szCs w:val="28"/>
        </w:rPr>
        <w:t>тся: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1</w:t>
      </w:r>
      <w:r w:rsidR="00F233DC" w:rsidRPr="00C82D22">
        <w:rPr>
          <w:rFonts w:ascii="Times New Roman" w:hAnsi="Times New Roman"/>
          <w:sz w:val="28"/>
          <w:szCs w:val="28"/>
        </w:rPr>
        <w:t>1</w:t>
      </w:r>
      <w:r w:rsidRPr="00C82D22">
        <w:rPr>
          <w:rFonts w:ascii="Times New Roman" w:hAnsi="Times New Roman"/>
          <w:sz w:val="28"/>
          <w:szCs w:val="28"/>
        </w:rPr>
        <w:t xml:space="preserve">.6.1. Предмет договора </w:t>
      </w:r>
      <w:r w:rsidR="00F233DC" w:rsidRPr="00C82D22">
        <w:rPr>
          <w:rFonts w:ascii="Times New Roman" w:hAnsi="Times New Roman"/>
          <w:sz w:val="28"/>
          <w:szCs w:val="28"/>
        </w:rPr>
        <w:t>−</w:t>
      </w:r>
      <w:r w:rsidRPr="00C82D22">
        <w:rPr>
          <w:rFonts w:ascii="Times New Roman" w:hAnsi="Times New Roman"/>
          <w:sz w:val="28"/>
          <w:szCs w:val="28"/>
        </w:rPr>
        <w:t xml:space="preserve"> право на размещение нестационарного торгового объекта с указанием места размещения нестационарного торгового объекта, его площади, типа и специализации.</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.6.2. Требования к внешнему виду в соответствии с паспортом нестационарного торгового объекта, требования к благоустройству и подключению к инженерным сетям (при необходимости).</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.6.3. </w:t>
      </w:r>
      <w:r w:rsidR="005509CE" w:rsidRPr="00C82D22">
        <w:rPr>
          <w:rFonts w:ascii="Times New Roman" w:hAnsi="Times New Roman"/>
          <w:sz w:val="28"/>
          <w:szCs w:val="28"/>
        </w:rPr>
        <w:t xml:space="preserve">Цена договора. </w:t>
      </w:r>
      <w:r w:rsidRPr="00C82D22">
        <w:rPr>
          <w:rFonts w:ascii="Times New Roman" w:hAnsi="Times New Roman"/>
          <w:sz w:val="28"/>
          <w:szCs w:val="28"/>
        </w:rPr>
        <w:t xml:space="preserve">При заключении договора на размещение нестационарного торгового объекта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w:t>
      </w:r>
      <w:r w:rsidR="009C4003" w:rsidRPr="00C82D22">
        <w:rPr>
          <w:rFonts w:ascii="Times New Roman" w:hAnsi="Times New Roman"/>
          <w:sz w:val="28"/>
          <w:szCs w:val="28"/>
        </w:rPr>
        <w:t>предоставляем</w:t>
      </w:r>
      <w:r w:rsidR="00C270DF" w:rsidRPr="00C82D22">
        <w:rPr>
          <w:rFonts w:ascii="Times New Roman" w:hAnsi="Times New Roman"/>
          <w:sz w:val="28"/>
          <w:szCs w:val="28"/>
        </w:rPr>
        <w:t xml:space="preserve">ого места </w:t>
      </w:r>
      <w:r w:rsidR="009C4003" w:rsidRPr="00C82D22">
        <w:rPr>
          <w:rFonts w:ascii="Times New Roman" w:hAnsi="Times New Roman"/>
          <w:sz w:val="28"/>
          <w:szCs w:val="28"/>
        </w:rPr>
        <w:t xml:space="preserve">для </w:t>
      </w:r>
      <w:r w:rsidRPr="00C82D22">
        <w:rPr>
          <w:rFonts w:ascii="Times New Roman" w:hAnsi="Times New Roman"/>
          <w:sz w:val="28"/>
          <w:szCs w:val="28"/>
        </w:rPr>
        <w:t>размещени</w:t>
      </w:r>
      <w:r w:rsidR="009C4003" w:rsidRPr="00C82D22">
        <w:rPr>
          <w:rFonts w:ascii="Times New Roman" w:hAnsi="Times New Roman"/>
          <w:sz w:val="28"/>
          <w:szCs w:val="28"/>
        </w:rPr>
        <w:t>я</w:t>
      </w:r>
      <w:r w:rsidRPr="00C82D22">
        <w:rPr>
          <w:rFonts w:ascii="Times New Roman" w:hAnsi="Times New Roman"/>
          <w:sz w:val="28"/>
          <w:szCs w:val="28"/>
        </w:rPr>
        <w:t xml:space="preserve"> нестационарного торгового объекта.</w:t>
      </w:r>
    </w:p>
    <w:p w:rsidR="00F01D0A" w:rsidRPr="00C82D22" w:rsidRDefault="00F233DC" w:rsidP="00ED52EA">
      <w:pPr>
        <w:pStyle w:val="afffffa"/>
        <w:ind w:firstLine="709"/>
        <w:jc w:val="both"/>
        <w:rPr>
          <w:rFonts w:ascii="Times New Roman" w:hAnsi="Times New Roman"/>
          <w:sz w:val="28"/>
          <w:szCs w:val="28"/>
        </w:rPr>
      </w:pPr>
      <w:bookmarkStart w:id="17" w:name="P414"/>
      <w:bookmarkEnd w:id="17"/>
      <w:r w:rsidRPr="00C82D22">
        <w:rPr>
          <w:rFonts w:ascii="Times New Roman" w:hAnsi="Times New Roman"/>
          <w:sz w:val="28"/>
          <w:szCs w:val="28"/>
        </w:rPr>
        <w:t>11</w:t>
      </w:r>
      <w:r w:rsidR="00F01D0A" w:rsidRPr="00C82D22">
        <w:rPr>
          <w:rFonts w:ascii="Times New Roman" w:hAnsi="Times New Roman"/>
          <w:sz w:val="28"/>
          <w:szCs w:val="28"/>
        </w:rPr>
        <w:t>.6.4. Порядок оплаты. Оплата по договору производится ава</w:t>
      </w:r>
      <w:r w:rsidRPr="00C82D22">
        <w:rPr>
          <w:rFonts w:ascii="Times New Roman" w:hAnsi="Times New Roman"/>
          <w:sz w:val="28"/>
          <w:szCs w:val="28"/>
        </w:rPr>
        <w:t>нсовыми платежами ежеквартально</w:t>
      </w:r>
      <w:r w:rsidR="00F01D0A" w:rsidRPr="00C82D22">
        <w:rPr>
          <w:rFonts w:ascii="Times New Roman" w:hAnsi="Times New Roman"/>
          <w:sz w:val="28"/>
          <w:szCs w:val="28"/>
        </w:rPr>
        <w:t xml:space="preserve"> до </w:t>
      </w:r>
      <w:r w:rsidR="005509CE" w:rsidRPr="00C82D22">
        <w:rPr>
          <w:rFonts w:ascii="Times New Roman" w:hAnsi="Times New Roman"/>
          <w:sz w:val="28"/>
          <w:szCs w:val="28"/>
        </w:rPr>
        <w:t>10</w:t>
      </w:r>
      <w:r w:rsidR="00F01D0A" w:rsidRPr="00C82D22">
        <w:rPr>
          <w:rFonts w:ascii="Times New Roman" w:hAnsi="Times New Roman"/>
          <w:sz w:val="28"/>
          <w:szCs w:val="28"/>
        </w:rPr>
        <w:t xml:space="preserve"> числа месяца, сл</w:t>
      </w:r>
      <w:r w:rsidR="005509CE" w:rsidRPr="00C82D22">
        <w:rPr>
          <w:rFonts w:ascii="Times New Roman" w:hAnsi="Times New Roman"/>
          <w:sz w:val="28"/>
          <w:szCs w:val="28"/>
        </w:rPr>
        <w:t xml:space="preserve">едующего за истекшим кварталом, за четвертый квартал календарного года </w:t>
      </w:r>
      <w:r w:rsidRPr="00C82D22">
        <w:rPr>
          <w:rFonts w:ascii="Times New Roman" w:hAnsi="Times New Roman"/>
          <w:sz w:val="28"/>
          <w:szCs w:val="28"/>
        </w:rPr>
        <w:t xml:space="preserve">− </w:t>
      </w:r>
      <w:r w:rsidR="005509CE" w:rsidRPr="00C82D22">
        <w:rPr>
          <w:rFonts w:ascii="Times New Roman" w:hAnsi="Times New Roman"/>
          <w:sz w:val="28"/>
          <w:szCs w:val="28"/>
        </w:rPr>
        <w:t>до 10 числа последнего месяца</w:t>
      </w:r>
      <w:r w:rsidR="001915FA" w:rsidRPr="00C82D22">
        <w:rPr>
          <w:rFonts w:ascii="Times New Roman" w:hAnsi="Times New Roman"/>
          <w:sz w:val="28"/>
          <w:szCs w:val="28"/>
        </w:rPr>
        <w:t xml:space="preserve"> текущего календарного года. </w:t>
      </w:r>
      <w:r w:rsidR="00F01D0A" w:rsidRPr="00C82D22">
        <w:rPr>
          <w:rFonts w:ascii="Times New Roman" w:hAnsi="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r w:rsidR="001915FA" w:rsidRPr="00C82D22">
        <w:rPr>
          <w:rFonts w:ascii="Times New Roman" w:hAnsi="Times New Roman"/>
          <w:sz w:val="28"/>
          <w:szCs w:val="28"/>
        </w:rPr>
        <w:t xml:space="preserve"> Арендатор вправе вносить платежи за аренду земельных участков досрочно.</w:t>
      </w:r>
    </w:p>
    <w:p w:rsidR="00F01D0A" w:rsidRPr="00C82D22" w:rsidRDefault="00F01D0A" w:rsidP="00ED52EA">
      <w:pPr>
        <w:pStyle w:val="afffffa"/>
        <w:ind w:firstLine="709"/>
        <w:jc w:val="both"/>
        <w:rPr>
          <w:rFonts w:ascii="Times New Roman" w:hAnsi="Times New Roman"/>
          <w:sz w:val="28"/>
          <w:szCs w:val="28"/>
        </w:rPr>
      </w:pPr>
      <w:bookmarkStart w:id="18" w:name="P415"/>
      <w:bookmarkEnd w:id="18"/>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.6.5. Пересмотр цены договора, заключенного по результатам аукциона, не производится.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.6.6. Срок действия договора. Договор заключается на срок, указанный хозяйствующим субъектом, но не </w:t>
      </w:r>
      <w:r w:rsidR="005509CE" w:rsidRPr="00C82D22">
        <w:rPr>
          <w:rFonts w:ascii="Times New Roman" w:hAnsi="Times New Roman"/>
          <w:sz w:val="28"/>
          <w:szCs w:val="28"/>
        </w:rPr>
        <w:t>менее</w:t>
      </w:r>
      <w:r w:rsidRPr="00C82D22">
        <w:rPr>
          <w:rFonts w:ascii="Times New Roman" w:hAnsi="Times New Roman"/>
          <w:sz w:val="28"/>
          <w:szCs w:val="28"/>
        </w:rPr>
        <w:t xml:space="preserve"> чем на </w:t>
      </w:r>
      <w:r w:rsidR="001D0BF4" w:rsidRPr="00C82D22">
        <w:rPr>
          <w:rFonts w:ascii="Times New Roman" w:hAnsi="Times New Roman"/>
          <w:sz w:val="28"/>
          <w:szCs w:val="28"/>
        </w:rPr>
        <w:t>5</w:t>
      </w:r>
      <w:r w:rsidRPr="00C82D22">
        <w:rPr>
          <w:rFonts w:ascii="Times New Roman" w:hAnsi="Times New Roman"/>
          <w:sz w:val="28"/>
          <w:szCs w:val="28"/>
        </w:rPr>
        <w:t xml:space="preserve"> лет. Договор действует со дня подписания и прекращается по истечении срока его действия.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.6.7. Права и обязанности сторон.</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 xml:space="preserve">.6.8. Ответственность сторон. В случае неисполнения или ненадлежащего исполнения своих обязательств по договору хозяйствующий субъект уплачивает </w:t>
      </w:r>
      <w:r w:rsidR="00794EFA">
        <w:rPr>
          <w:rFonts w:ascii="Times New Roman" w:hAnsi="Times New Roman"/>
          <w:sz w:val="28"/>
          <w:szCs w:val="28"/>
        </w:rPr>
        <w:t>администрации поселения</w:t>
      </w:r>
      <w:r w:rsidRPr="00C82D22">
        <w:rPr>
          <w:rFonts w:ascii="Times New Roman" w:hAnsi="Times New Roman"/>
          <w:sz w:val="28"/>
          <w:szCs w:val="28"/>
        </w:rPr>
        <w:t xml:space="preserve"> неустойку в размере, установленном договором.</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.6.9. Порядок внесения изменений в договор, а также порядок его расторжения.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Договор расторгается уполномоченным органом в односторонне порядке в случаях:</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наличия просрочки внесения платы за размещение нестационарного торгового объекта за два и более периода платежа;</w:t>
      </w:r>
    </w:p>
    <w:p w:rsidR="00987B1A" w:rsidRPr="00C82D22" w:rsidRDefault="00B642ED" w:rsidP="00987B1A">
      <w:pPr>
        <w:pStyle w:val="afffffa"/>
        <w:ind w:firstLine="709"/>
        <w:jc w:val="both"/>
        <w:rPr>
          <w:rFonts w:ascii="Times New Roman" w:hAnsi="Times New Roman"/>
          <w:sz w:val="28"/>
          <w:szCs w:val="28"/>
        </w:rPr>
      </w:pPr>
      <w:proofErr w:type="gramStart"/>
      <w:r>
        <w:rPr>
          <w:rFonts w:ascii="Times New Roman" w:hAnsi="Times New Roman"/>
          <w:sz w:val="28"/>
          <w:szCs w:val="28"/>
        </w:rPr>
        <w:t>отсутствия оформленного</w:t>
      </w:r>
      <w:r w:rsidR="00987B1A" w:rsidRPr="00C82D22">
        <w:rPr>
          <w:rFonts w:ascii="Times New Roman" w:hAnsi="Times New Roman"/>
          <w:sz w:val="28"/>
          <w:szCs w:val="28"/>
        </w:rPr>
        <w:t xml:space="preserve">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8A7606">
        <w:rPr>
          <w:rFonts w:ascii="Times New Roman" w:hAnsi="Times New Roman"/>
          <w:sz w:val="28"/>
          <w:szCs w:val="28"/>
        </w:rPr>
        <w:t>Нижневартовского района</w:t>
      </w:r>
      <w:r w:rsidR="00987B1A" w:rsidRPr="00C82D22">
        <w:rPr>
          <w:rFonts w:ascii="Times New Roman" w:hAnsi="Times New Roman"/>
          <w:sz w:val="28"/>
          <w:szCs w:val="28"/>
        </w:rPr>
        <w:t xml:space="preserve"> </w:t>
      </w:r>
      <w:r w:rsidR="00F233DC" w:rsidRPr="00C82D22">
        <w:rPr>
          <w:rFonts w:ascii="Times New Roman" w:hAnsi="Times New Roman"/>
          <w:sz w:val="28"/>
          <w:szCs w:val="28"/>
        </w:rPr>
        <w:t>по истечении</w:t>
      </w:r>
      <w:r w:rsidR="008A7606">
        <w:rPr>
          <w:rFonts w:ascii="Times New Roman" w:hAnsi="Times New Roman"/>
          <w:sz w:val="28"/>
          <w:szCs w:val="28"/>
        </w:rPr>
        <w:t xml:space="preserve"> </w:t>
      </w:r>
      <w:r w:rsidR="00C270DF" w:rsidRPr="00C82D22">
        <w:rPr>
          <w:rFonts w:ascii="Times New Roman" w:hAnsi="Times New Roman"/>
          <w:sz w:val="28"/>
          <w:szCs w:val="28"/>
        </w:rPr>
        <w:t>90</w:t>
      </w:r>
      <w:r w:rsidR="008A7606">
        <w:rPr>
          <w:rFonts w:ascii="Times New Roman" w:hAnsi="Times New Roman"/>
          <w:sz w:val="28"/>
          <w:szCs w:val="28"/>
        </w:rPr>
        <w:t xml:space="preserve"> </w:t>
      </w:r>
      <w:r w:rsidR="00C270DF" w:rsidRPr="00C82D22">
        <w:rPr>
          <w:rFonts w:ascii="Times New Roman" w:hAnsi="Times New Roman"/>
          <w:sz w:val="28"/>
          <w:szCs w:val="28"/>
        </w:rPr>
        <w:t>календарных дней</w:t>
      </w:r>
      <w:r w:rsidR="00987B1A" w:rsidRPr="00C82D22">
        <w:rPr>
          <w:rFonts w:ascii="Times New Roman" w:hAnsi="Times New Roman"/>
          <w:sz w:val="28"/>
          <w:szCs w:val="28"/>
        </w:rPr>
        <w:t xml:space="preserve"> со дня подписания догово</w:t>
      </w:r>
      <w:r w:rsidR="00810244" w:rsidRPr="00C82D22">
        <w:rPr>
          <w:rFonts w:ascii="Times New Roman" w:hAnsi="Times New Roman"/>
          <w:sz w:val="28"/>
          <w:szCs w:val="28"/>
        </w:rPr>
        <w:t>ра;</w:t>
      </w:r>
      <w:proofErr w:type="gramEnd"/>
    </w:p>
    <w:p w:rsidR="00987B1A" w:rsidRPr="00C82D22" w:rsidRDefault="00987B1A" w:rsidP="00987B1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не</w:t>
      </w:r>
      <w:r w:rsidR="00DB4920">
        <w:rPr>
          <w:rFonts w:ascii="Times New Roman" w:hAnsi="Times New Roman"/>
          <w:sz w:val="28"/>
          <w:szCs w:val="28"/>
        </w:rPr>
        <w:t xml:space="preserve"> </w:t>
      </w:r>
      <w:r w:rsidRPr="00C82D22">
        <w:rPr>
          <w:rFonts w:ascii="Times New Roman" w:hAnsi="Times New Roman"/>
          <w:sz w:val="28"/>
          <w:szCs w:val="28"/>
        </w:rPr>
        <w:t>размещения нестационарного торгового объекта для осуществления розничной торговли более 6</w:t>
      </w:r>
      <w:r w:rsidR="00F233DC" w:rsidRPr="00C82D22">
        <w:rPr>
          <w:rFonts w:ascii="Times New Roman" w:hAnsi="Times New Roman"/>
          <w:sz w:val="28"/>
          <w:szCs w:val="28"/>
        </w:rPr>
        <w:t>0</w:t>
      </w:r>
      <w:r w:rsidR="00810244" w:rsidRPr="00C82D22">
        <w:rPr>
          <w:rFonts w:ascii="Times New Roman" w:hAnsi="Times New Roman"/>
          <w:sz w:val="28"/>
          <w:szCs w:val="28"/>
        </w:rPr>
        <w:t xml:space="preserve"> календарных дней</w:t>
      </w:r>
      <w:r w:rsidRPr="00C82D22">
        <w:rPr>
          <w:rFonts w:ascii="Times New Roman" w:hAnsi="Times New Roman"/>
          <w:sz w:val="28"/>
          <w:szCs w:val="28"/>
        </w:rPr>
        <w:t xml:space="preserve"> подряд с даты получения оформленного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8A7606">
        <w:rPr>
          <w:rFonts w:ascii="Times New Roman" w:hAnsi="Times New Roman"/>
          <w:sz w:val="28"/>
          <w:szCs w:val="28"/>
        </w:rPr>
        <w:t>Нижневартовского района</w:t>
      </w:r>
      <w:r w:rsidRPr="00C82D22">
        <w:rPr>
          <w:rFonts w:ascii="Times New Roman" w:hAnsi="Times New Roman"/>
          <w:sz w:val="28"/>
          <w:szCs w:val="28"/>
        </w:rPr>
        <w:t>;</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 xml:space="preserve">принятия решения о внесении изменений в схему размещения нестационарных торговых объектов по инициативе уполномоченного органа, </w:t>
      </w:r>
      <w:r w:rsidRPr="00C82D22">
        <w:rPr>
          <w:rFonts w:ascii="Times New Roman" w:hAnsi="Times New Roman"/>
          <w:sz w:val="28"/>
          <w:szCs w:val="28"/>
        </w:rPr>
        <w:lastRenderedPageBreak/>
        <w:t>повлекших невозможность дальнейшего размещения нестационарного торгового объекта в указанном месте;</w:t>
      </w: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нарушения хозяйствующим субъектом требований, запретов, ограничений, установленных законодательством Российской Федерации и Ханты-Мансийского автономного округа </w:t>
      </w:r>
      <w:r w:rsidR="00F233DC" w:rsidRPr="00C82D22">
        <w:rPr>
          <w:rFonts w:ascii="Times New Roman" w:hAnsi="Times New Roman"/>
          <w:sz w:val="28"/>
          <w:szCs w:val="28"/>
        </w:rPr>
        <w:t>−</w:t>
      </w:r>
      <w:r w:rsidRPr="00C82D22">
        <w:rPr>
          <w:rFonts w:ascii="Times New Roman" w:hAnsi="Times New Roman"/>
          <w:sz w:val="28"/>
          <w:szCs w:val="28"/>
        </w:rPr>
        <w:t xml:space="preserve"> Югры в сфере розничной продажи алкогольной продукции, подтвержденного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roofErr w:type="gramEnd"/>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.6.10. Прочие условия.</w:t>
      </w:r>
    </w:p>
    <w:p w:rsidR="00F01D0A" w:rsidRPr="00C82D22" w:rsidRDefault="00F01D0A" w:rsidP="00ED52EA">
      <w:pPr>
        <w:pStyle w:val="afffffa"/>
        <w:ind w:firstLine="709"/>
        <w:jc w:val="both"/>
        <w:rPr>
          <w:rFonts w:ascii="Times New Roman" w:hAnsi="Times New Roman"/>
          <w:sz w:val="28"/>
          <w:szCs w:val="28"/>
        </w:rPr>
      </w:pPr>
      <w:r w:rsidRPr="00C82D22">
        <w:rPr>
          <w:rFonts w:ascii="Times New Roman" w:hAnsi="Times New Roman"/>
          <w:sz w:val="28"/>
          <w:szCs w:val="28"/>
        </w:rPr>
        <w:t>1</w:t>
      </w:r>
      <w:r w:rsidR="00F233DC" w:rsidRPr="00C82D22">
        <w:rPr>
          <w:rFonts w:ascii="Times New Roman" w:hAnsi="Times New Roman"/>
          <w:sz w:val="28"/>
          <w:szCs w:val="28"/>
        </w:rPr>
        <w:t>1</w:t>
      </w:r>
      <w:r w:rsidRPr="00C82D22">
        <w:rPr>
          <w:rFonts w:ascii="Times New Roman" w:hAnsi="Times New Roman"/>
          <w:sz w:val="28"/>
          <w:szCs w:val="28"/>
        </w:rPr>
        <w:t>.6.11. Юридические адреса, реквизиты и подписи сторон.</w:t>
      </w:r>
    </w:p>
    <w:p w:rsidR="00C270DF" w:rsidRPr="00C82D22" w:rsidRDefault="00C270DF" w:rsidP="0080792B">
      <w:pPr>
        <w:pStyle w:val="afffffa"/>
        <w:jc w:val="both"/>
        <w:rPr>
          <w:rFonts w:ascii="Times New Roman" w:hAnsi="Times New Roman"/>
          <w:sz w:val="28"/>
          <w:szCs w:val="28"/>
        </w:rPr>
      </w:pPr>
    </w:p>
    <w:p w:rsidR="00F01D0A" w:rsidRPr="00C82D22" w:rsidRDefault="00F01D0A" w:rsidP="0073216C">
      <w:pPr>
        <w:pStyle w:val="afffffa"/>
        <w:jc w:val="center"/>
        <w:rPr>
          <w:rFonts w:ascii="Times New Roman" w:hAnsi="Times New Roman"/>
          <w:b/>
          <w:sz w:val="28"/>
          <w:szCs w:val="28"/>
        </w:rPr>
      </w:pPr>
      <w:bookmarkStart w:id="19" w:name="P431"/>
      <w:bookmarkEnd w:id="19"/>
      <w:r w:rsidRPr="00C82D22">
        <w:rPr>
          <w:rFonts w:ascii="Times New Roman" w:hAnsi="Times New Roman"/>
          <w:b/>
          <w:sz w:val="28"/>
          <w:szCs w:val="28"/>
        </w:rPr>
        <w:t>XI</w:t>
      </w:r>
      <w:r w:rsidR="00D46A02" w:rsidRPr="00C82D22">
        <w:rPr>
          <w:rFonts w:ascii="Times New Roman" w:hAnsi="Times New Roman"/>
          <w:b/>
          <w:sz w:val="28"/>
          <w:szCs w:val="28"/>
          <w:lang w:val="en-US"/>
        </w:rPr>
        <w:t>I</w:t>
      </w:r>
      <w:r w:rsidRPr="00C82D22">
        <w:rPr>
          <w:rFonts w:ascii="Times New Roman" w:hAnsi="Times New Roman"/>
          <w:b/>
          <w:sz w:val="28"/>
          <w:szCs w:val="28"/>
        </w:rPr>
        <w:t xml:space="preserve">. Последствия признания аукциона </w:t>
      </w:r>
      <w:proofErr w:type="gramStart"/>
      <w:r w:rsidRPr="00C82D22">
        <w:rPr>
          <w:rFonts w:ascii="Times New Roman" w:hAnsi="Times New Roman"/>
          <w:b/>
          <w:sz w:val="28"/>
          <w:szCs w:val="28"/>
        </w:rPr>
        <w:t>несостоявшимся</w:t>
      </w:r>
      <w:proofErr w:type="gramEnd"/>
    </w:p>
    <w:p w:rsidR="00C270DF" w:rsidRPr="00C82D22" w:rsidRDefault="00C270DF" w:rsidP="00C270DF">
      <w:pPr>
        <w:pStyle w:val="afffffa"/>
        <w:jc w:val="both"/>
        <w:rPr>
          <w:rFonts w:ascii="Times New Roman" w:hAnsi="Times New Roman"/>
          <w:sz w:val="28"/>
          <w:szCs w:val="28"/>
        </w:rPr>
      </w:pPr>
    </w:p>
    <w:p w:rsidR="00F01D0A" w:rsidRPr="00C82D22" w:rsidRDefault="00F01D0A" w:rsidP="00ED52EA">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w:t>
      </w:r>
      <w:r w:rsidR="00550338" w:rsidRPr="00C82D22">
        <w:rPr>
          <w:rFonts w:ascii="Times New Roman" w:hAnsi="Times New Roman"/>
          <w:sz w:val="28"/>
          <w:szCs w:val="28"/>
        </w:rPr>
        <w:t>на участие в аукционе, в случае</w:t>
      </w:r>
      <w:r w:rsidRPr="00C82D22">
        <w:rPr>
          <w:rFonts w:ascii="Times New Roman" w:hAnsi="Times New Roman"/>
          <w:sz w:val="28"/>
          <w:szCs w:val="28"/>
        </w:rPr>
        <w:t xml:space="preserve">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в 10-дневный срок заключить договор на</w:t>
      </w:r>
      <w:proofErr w:type="gramEnd"/>
      <w:r w:rsidR="00DB4920">
        <w:rPr>
          <w:rFonts w:ascii="Times New Roman" w:hAnsi="Times New Roman"/>
          <w:sz w:val="28"/>
          <w:szCs w:val="28"/>
        </w:rPr>
        <w:t xml:space="preserve"> </w:t>
      </w:r>
      <w:proofErr w:type="gramStart"/>
      <w:r w:rsidRPr="00C82D22">
        <w:rPr>
          <w:rFonts w:ascii="Times New Roman" w:hAnsi="Times New Roman"/>
          <w:sz w:val="28"/>
          <w:szCs w:val="28"/>
        </w:rPr>
        <w:t>условиях</w:t>
      </w:r>
      <w:proofErr w:type="gramEnd"/>
      <w:r w:rsidRPr="00C82D22">
        <w:rPr>
          <w:rFonts w:ascii="Times New Roman" w:hAnsi="Times New Roman"/>
          <w:sz w:val="28"/>
          <w:szCs w:val="28"/>
        </w:rPr>
        <w:t>, предусмотренных заявкой на участие в аукционе, и по начальной (минимальной) цене договора (лота), указанной в извещении о проведении аукциона.</w:t>
      </w:r>
    </w:p>
    <w:p w:rsidR="00360082" w:rsidRPr="00C82D22" w:rsidRDefault="00360082" w:rsidP="004512E3">
      <w:pPr>
        <w:pStyle w:val="afffffa"/>
        <w:ind w:firstLine="709"/>
        <w:jc w:val="center"/>
        <w:rPr>
          <w:rFonts w:ascii="Times New Roman" w:hAnsi="Times New Roman"/>
          <w:b/>
          <w:sz w:val="28"/>
          <w:szCs w:val="28"/>
        </w:rPr>
      </w:pPr>
      <w:bookmarkStart w:id="20" w:name="P435"/>
      <w:bookmarkEnd w:id="20"/>
    </w:p>
    <w:p w:rsidR="00D23AA5" w:rsidRPr="00C82D22" w:rsidRDefault="00D23AA5" w:rsidP="0073216C">
      <w:pPr>
        <w:pStyle w:val="afffffa"/>
        <w:jc w:val="center"/>
        <w:rPr>
          <w:rFonts w:ascii="Times New Roman" w:hAnsi="Times New Roman"/>
          <w:b/>
          <w:sz w:val="28"/>
          <w:szCs w:val="28"/>
        </w:rPr>
      </w:pPr>
      <w:r w:rsidRPr="00C82D22">
        <w:rPr>
          <w:rFonts w:ascii="Times New Roman" w:hAnsi="Times New Roman"/>
          <w:b/>
          <w:sz w:val="28"/>
          <w:szCs w:val="28"/>
        </w:rPr>
        <w:t>X</w:t>
      </w:r>
      <w:r w:rsidR="00D46A02" w:rsidRPr="00C82D22">
        <w:rPr>
          <w:rFonts w:ascii="Times New Roman" w:hAnsi="Times New Roman"/>
          <w:b/>
          <w:sz w:val="28"/>
          <w:szCs w:val="28"/>
          <w:lang w:val="en-US"/>
        </w:rPr>
        <w:t>I</w:t>
      </w:r>
      <w:r w:rsidR="00550338" w:rsidRPr="00C82D22">
        <w:rPr>
          <w:rFonts w:ascii="Times New Roman" w:hAnsi="Times New Roman"/>
          <w:b/>
          <w:sz w:val="28"/>
          <w:szCs w:val="28"/>
        </w:rPr>
        <w:t>I</w:t>
      </w:r>
      <w:r w:rsidR="00550338" w:rsidRPr="00C82D22">
        <w:rPr>
          <w:rFonts w:ascii="Times New Roman" w:hAnsi="Times New Roman"/>
          <w:b/>
          <w:sz w:val="28"/>
          <w:szCs w:val="28"/>
          <w:lang w:val="en-US"/>
        </w:rPr>
        <w:t>I</w:t>
      </w:r>
      <w:r w:rsidRPr="00C82D22">
        <w:rPr>
          <w:rFonts w:ascii="Times New Roman" w:hAnsi="Times New Roman"/>
          <w:b/>
          <w:sz w:val="28"/>
          <w:szCs w:val="28"/>
        </w:rPr>
        <w:t>. Начальная (минимальная) цена договора (цена лота)</w:t>
      </w:r>
    </w:p>
    <w:p w:rsidR="009B15DB" w:rsidRPr="00C82D22" w:rsidRDefault="009B15DB" w:rsidP="009B15DB">
      <w:pPr>
        <w:jc w:val="center"/>
        <w:rPr>
          <w:b/>
        </w:rPr>
      </w:pPr>
      <w:r w:rsidRPr="00C82D22">
        <w:rPr>
          <w:b/>
          <w:bCs/>
        </w:rPr>
        <w:t>(цена лота)</w:t>
      </w:r>
    </w:p>
    <w:p w:rsidR="009B15DB" w:rsidRPr="00C82D22" w:rsidRDefault="009B15DB" w:rsidP="009B15DB">
      <w:pPr>
        <w:jc w:val="center"/>
      </w:pPr>
    </w:p>
    <w:p w:rsidR="00513C40" w:rsidRPr="000E67E7" w:rsidRDefault="00513C40" w:rsidP="00513C40">
      <w:pPr>
        <w:ind w:firstLine="709"/>
        <w:jc w:val="both"/>
      </w:pPr>
      <w:r w:rsidRPr="000E67E7">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осуществляется по формуле:</w:t>
      </w:r>
    </w:p>
    <w:p w:rsidR="00513C40" w:rsidRPr="00FD4959" w:rsidRDefault="00513C40" w:rsidP="00513C40">
      <w:pPr>
        <w:shd w:val="clear" w:color="auto" w:fill="FFFFFF"/>
        <w:ind w:left="360"/>
        <w:jc w:val="center"/>
        <w:textAlignment w:val="baseline"/>
      </w:pPr>
    </w:p>
    <w:p w:rsidR="00513C40" w:rsidRPr="000E67E7" w:rsidRDefault="00513C40" w:rsidP="00513C40">
      <w:pPr>
        <w:shd w:val="clear" w:color="auto" w:fill="FFFFFF"/>
        <w:ind w:left="360"/>
        <w:jc w:val="center"/>
        <w:textAlignment w:val="baseline"/>
      </w:pPr>
      <w:proofErr w:type="spellStart"/>
      <w:proofErr w:type="gramStart"/>
      <w:r w:rsidRPr="000E67E7">
        <w:t>Пл</w:t>
      </w:r>
      <w:proofErr w:type="spellEnd"/>
      <w:proofErr w:type="gramEnd"/>
      <w:r w:rsidRPr="000E67E7">
        <w:t xml:space="preserve"> = СУКС Ч </w:t>
      </w:r>
      <w:proofErr w:type="spellStart"/>
      <w:r w:rsidRPr="000E67E7">
        <w:t>К</w:t>
      </w:r>
      <w:r w:rsidRPr="000E67E7">
        <w:rPr>
          <w:vertAlign w:val="subscript"/>
        </w:rPr>
        <w:t>т</w:t>
      </w:r>
      <w:proofErr w:type="spellEnd"/>
      <w:r w:rsidRPr="000E67E7">
        <w:t xml:space="preserve"> Ч </w:t>
      </w:r>
      <w:proofErr w:type="spellStart"/>
      <w:r w:rsidRPr="000E67E7">
        <w:t>К</w:t>
      </w:r>
      <w:r w:rsidRPr="000E67E7">
        <w:rPr>
          <w:vertAlign w:val="subscript"/>
        </w:rPr>
        <w:t>сз</w:t>
      </w:r>
      <w:proofErr w:type="spellEnd"/>
      <w:r w:rsidRPr="000E67E7">
        <w:t xml:space="preserve"> Ч </w:t>
      </w:r>
      <w:proofErr w:type="spellStart"/>
      <w:r w:rsidRPr="000E67E7">
        <w:t>К</w:t>
      </w:r>
      <w:r w:rsidRPr="000E67E7">
        <w:rPr>
          <w:vertAlign w:val="subscript"/>
        </w:rPr>
        <w:t>сп</w:t>
      </w:r>
      <w:proofErr w:type="spellEnd"/>
      <w:r w:rsidRPr="000E67E7">
        <w:t>, где:</w:t>
      </w:r>
    </w:p>
    <w:p w:rsidR="00513C40" w:rsidRPr="00FD4959" w:rsidRDefault="00513C40" w:rsidP="00513C40">
      <w:pPr>
        <w:shd w:val="clear" w:color="auto" w:fill="FFFFFF"/>
        <w:ind w:left="360"/>
        <w:jc w:val="center"/>
        <w:textAlignment w:val="baseline"/>
      </w:pPr>
    </w:p>
    <w:p w:rsidR="00513C40" w:rsidRPr="000E67E7" w:rsidRDefault="00513C40" w:rsidP="00513C40">
      <w:pPr>
        <w:shd w:val="clear" w:color="auto" w:fill="FFFFFF"/>
        <w:ind w:firstLine="709"/>
        <w:jc w:val="both"/>
        <w:textAlignment w:val="baseline"/>
      </w:pPr>
      <w:proofErr w:type="spellStart"/>
      <w:proofErr w:type="gramStart"/>
      <w:r w:rsidRPr="000E67E7">
        <w:t>Пл</w:t>
      </w:r>
      <w:proofErr w:type="spellEnd"/>
      <w:proofErr w:type="gramEnd"/>
      <w:r w:rsidRPr="000E67E7">
        <w:t xml:space="preserve"> - начальная (минимальная) цена за размещение 1 квадратного метра нестационарного торгового объекта в год (начальная цена аукциона);</w:t>
      </w:r>
    </w:p>
    <w:p w:rsidR="00513C40" w:rsidRPr="000E67E7" w:rsidRDefault="00513C40" w:rsidP="00513C40">
      <w:pPr>
        <w:shd w:val="clear" w:color="auto" w:fill="FFFFFF"/>
        <w:ind w:firstLine="709"/>
        <w:jc w:val="both"/>
        <w:textAlignment w:val="baseline"/>
      </w:pPr>
      <w:proofErr w:type="gramStart"/>
      <w:r w:rsidRPr="000E67E7">
        <w:t>СУКС - средний уровень кадастровой стоимости 1 квадратного метра земель населенных пунктов, утвержденный постановлением Правительства Ханты-Мансийского автономного округа - Югры от 07.08.2015 №249-п "Об утверждении результатов определения кадастровой стоимости земельных участков в составе земель населенных пунктов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 по 5 виду разрешенного использования для городских и сельских</w:t>
      </w:r>
      <w:proofErr w:type="gramEnd"/>
      <w:r w:rsidRPr="000E67E7">
        <w:t xml:space="preserve"> поселений Нижневартовского муниципального района;</w:t>
      </w:r>
    </w:p>
    <w:p w:rsidR="00513C40" w:rsidRPr="000E67E7" w:rsidRDefault="00513C40" w:rsidP="00513C40">
      <w:pPr>
        <w:shd w:val="clear" w:color="auto" w:fill="FFFFFF"/>
        <w:ind w:firstLine="709"/>
        <w:jc w:val="both"/>
        <w:textAlignment w:val="baseline"/>
      </w:pPr>
      <w:proofErr w:type="spellStart"/>
      <w:r w:rsidRPr="000E67E7">
        <w:lastRenderedPageBreak/>
        <w:t>К</w:t>
      </w:r>
      <w:r w:rsidRPr="000E67E7">
        <w:rPr>
          <w:vertAlign w:val="subscript"/>
        </w:rPr>
        <w:t>т</w:t>
      </w:r>
      <w:proofErr w:type="spellEnd"/>
      <w:r w:rsidRPr="000E67E7">
        <w:t xml:space="preserve"> - коэффициент, учитывающий тип (вид) и специализацию нестационарного торгового объекта; </w:t>
      </w:r>
    </w:p>
    <w:p w:rsidR="00513C40" w:rsidRPr="000E67E7" w:rsidRDefault="00513C40" w:rsidP="00513C40">
      <w:pPr>
        <w:shd w:val="clear" w:color="auto" w:fill="FFFFFF"/>
        <w:ind w:firstLine="709"/>
        <w:jc w:val="both"/>
        <w:textAlignment w:val="baseline"/>
      </w:pPr>
      <w:proofErr w:type="spellStart"/>
      <w:r w:rsidRPr="000E67E7">
        <w:t>К</w:t>
      </w:r>
      <w:r w:rsidRPr="000E67E7">
        <w:rPr>
          <w:vertAlign w:val="subscript"/>
        </w:rPr>
        <w:t>сз</w:t>
      </w:r>
      <w:proofErr w:type="spellEnd"/>
      <w:r w:rsidRPr="000E67E7">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№54 "О сроках наступления сезонов года на территории округа";</w:t>
      </w:r>
    </w:p>
    <w:p w:rsidR="00513C40" w:rsidRPr="00FC3B68" w:rsidRDefault="00513C40" w:rsidP="00FC3B68">
      <w:pPr>
        <w:shd w:val="clear" w:color="auto" w:fill="FFFFFF"/>
        <w:ind w:firstLine="709"/>
        <w:jc w:val="both"/>
        <w:textAlignment w:val="baseline"/>
      </w:pPr>
      <w:proofErr w:type="spellStart"/>
      <w:proofErr w:type="gramStart"/>
      <w:r w:rsidRPr="000E67E7">
        <w:t>K</w:t>
      </w:r>
      <w:proofErr w:type="gramEnd"/>
      <w:r w:rsidRPr="000E67E7">
        <w:rPr>
          <w:vertAlign w:val="subscript"/>
        </w:rPr>
        <w:t>сп</w:t>
      </w:r>
      <w:proofErr w:type="spellEnd"/>
      <w:r w:rsidRPr="000E67E7">
        <w:t xml:space="preserve"> – коэффициент субъектов малого и среднего предпринимательства, установленный постановлением Правительства Ханты-Мансийского автономного округа - Югры от 02.12.2011 №457-п "Об арендной плате за земельные участки земель населенных пунктов".</w:t>
      </w:r>
    </w:p>
    <w:p w:rsidR="00513C40" w:rsidRPr="000E67E7" w:rsidRDefault="00513C40" w:rsidP="00FC3B68">
      <w:pPr>
        <w:shd w:val="clear" w:color="auto" w:fill="FFFFFF"/>
        <w:ind w:firstLine="709"/>
        <w:jc w:val="both"/>
        <w:textAlignment w:val="baseline"/>
      </w:pPr>
      <w:r w:rsidRPr="000E67E7">
        <w:t>Расчет начальной (минимальной) цены договора (цены лота) за размещение 1 квадратного метра нестационарного торгового объекта в год (начальной цены аукциона) на земельных участках осуществляется по формуле:</w:t>
      </w:r>
    </w:p>
    <w:p w:rsidR="00513C40" w:rsidRPr="000E67E7" w:rsidRDefault="00513C40" w:rsidP="00513C40">
      <w:pPr>
        <w:shd w:val="clear" w:color="auto" w:fill="FFFFFF"/>
        <w:ind w:firstLine="709"/>
        <w:jc w:val="center"/>
        <w:textAlignment w:val="baseline"/>
      </w:pPr>
    </w:p>
    <w:p w:rsidR="00513C40" w:rsidRPr="000E67E7" w:rsidRDefault="00513C40" w:rsidP="00513C40">
      <w:pPr>
        <w:shd w:val="clear" w:color="auto" w:fill="FFFFFF"/>
        <w:ind w:firstLine="709"/>
        <w:jc w:val="center"/>
        <w:textAlignment w:val="baseline"/>
      </w:pPr>
      <w:r w:rsidRPr="000E67E7">
        <w:t xml:space="preserve"> </w:t>
      </w:r>
      <w:proofErr w:type="spellStart"/>
      <w:proofErr w:type="gramStart"/>
      <w:r w:rsidRPr="000E67E7">
        <w:t>Пл</w:t>
      </w:r>
      <w:proofErr w:type="spellEnd"/>
      <w:proofErr w:type="gramEnd"/>
      <w:r w:rsidRPr="000E67E7">
        <w:t xml:space="preserve"> = КС/</w:t>
      </w:r>
      <w:r w:rsidRPr="000E67E7">
        <w:rPr>
          <w:lang w:val="en-US"/>
        </w:rPr>
        <w:t>S</w:t>
      </w:r>
      <w:r w:rsidRPr="000E67E7">
        <w:t xml:space="preserve"> Ч </w:t>
      </w:r>
      <w:proofErr w:type="spellStart"/>
      <w:r w:rsidRPr="000E67E7">
        <w:t>К</w:t>
      </w:r>
      <w:r w:rsidRPr="000E67E7">
        <w:rPr>
          <w:vertAlign w:val="subscript"/>
        </w:rPr>
        <w:t>т</w:t>
      </w:r>
      <w:proofErr w:type="spellEnd"/>
      <w:r w:rsidRPr="000E67E7">
        <w:t xml:space="preserve"> Ч </w:t>
      </w:r>
      <w:proofErr w:type="spellStart"/>
      <w:r w:rsidRPr="000E67E7">
        <w:t>К</w:t>
      </w:r>
      <w:r w:rsidRPr="000E67E7">
        <w:rPr>
          <w:vertAlign w:val="subscript"/>
        </w:rPr>
        <w:t>сз</w:t>
      </w:r>
      <w:proofErr w:type="spellEnd"/>
      <w:r w:rsidRPr="000E67E7">
        <w:t xml:space="preserve"> х </w:t>
      </w:r>
      <w:proofErr w:type="spellStart"/>
      <w:r w:rsidRPr="000E67E7">
        <w:t>К</w:t>
      </w:r>
      <w:r w:rsidRPr="000E67E7">
        <w:rPr>
          <w:vertAlign w:val="subscript"/>
        </w:rPr>
        <w:t>сп</w:t>
      </w:r>
      <w:proofErr w:type="spellEnd"/>
      <w:r w:rsidRPr="000E67E7">
        <w:t xml:space="preserve"> , где:</w:t>
      </w:r>
    </w:p>
    <w:p w:rsidR="00513C40" w:rsidRPr="000E67E7" w:rsidRDefault="00513C40" w:rsidP="00513C40">
      <w:pPr>
        <w:shd w:val="clear" w:color="auto" w:fill="FFFFFF"/>
        <w:ind w:firstLine="709"/>
        <w:jc w:val="center"/>
        <w:textAlignment w:val="baseline"/>
        <w:rPr>
          <w:highlight w:val="yellow"/>
        </w:rPr>
      </w:pPr>
    </w:p>
    <w:p w:rsidR="00513C40" w:rsidRPr="000E67E7" w:rsidRDefault="00513C40" w:rsidP="00513C40">
      <w:pPr>
        <w:shd w:val="clear" w:color="auto" w:fill="FFFFFF"/>
        <w:ind w:firstLine="709"/>
        <w:jc w:val="both"/>
        <w:textAlignment w:val="baseline"/>
      </w:pPr>
      <w:proofErr w:type="spellStart"/>
      <w:proofErr w:type="gramStart"/>
      <w:r w:rsidRPr="000E67E7">
        <w:t>Пл</w:t>
      </w:r>
      <w:proofErr w:type="spellEnd"/>
      <w:proofErr w:type="gramEnd"/>
      <w:r w:rsidRPr="000E67E7">
        <w:t xml:space="preserve"> - начальная (минимальная) цена за размещение 1 квадратного метра нестационарного торгового объекта в год (начальная цена аукциона);</w:t>
      </w:r>
    </w:p>
    <w:p w:rsidR="00513C40" w:rsidRPr="000E67E7" w:rsidRDefault="00513C40" w:rsidP="00513C40">
      <w:pPr>
        <w:shd w:val="clear" w:color="auto" w:fill="FFFFFF"/>
        <w:ind w:firstLine="709"/>
        <w:jc w:val="both"/>
        <w:textAlignment w:val="baseline"/>
      </w:pPr>
      <w:r w:rsidRPr="000E67E7">
        <w:t>КС – кадастровая стоимость земельного участка  по 5 виду разрешенного использования для городских и сельских поселений Нижневартовского муниципального района;</w:t>
      </w:r>
    </w:p>
    <w:p w:rsidR="00513C40" w:rsidRPr="000E67E7" w:rsidRDefault="00513C40" w:rsidP="00513C40">
      <w:pPr>
        <w:shd w:val="clear" w:color="auto" w:fill="FFFFFF"/>
        <w:ind w:firstLine="709"/>
        <w:jc w:val="both"/>
        <w:textAlignment w:val="baseline"/>
      </w:pPr>
      <w:r w:rsidRPr="000E67E7">
        <w:rPr>
          <w:lang w:val="en-US"/>
        </w:rPr>
        <w:t>S</w:t>
      </w:r>
      <w:r w:rsidRPr="000E67E7">
        <w:t xml:space="preserve">- </w:t>
      </w:r>
      <w:proofErr w:type="gramStart"/>
      <w:r w:rsidRPr="000E67E7">
        <w:t>площадь</w:t>
      </w:r>
      <w:proofErr w:type="gramEnd"/>
      <w:r w:rsidRPr="000E67E7">
        <w:t xml:space="preserve"> земельного участка; </w:t>
      </w:r>
    </w:p>
    <w:p w:rsidR="00513C40" w:rsidRPr="000E67E7" w:rsidRDefault="00513C40" w:rsidP="00513C40">
      <w:pPr>
        <w:shd w:val="clear" w:color="auto" w:fill="FFFFFF"/>
        <w:ind w:firstLine="709"/>
        <w:jc w:val="both"/>
        <w:textAlignment w:val="baseline"/>
      </w:pPr>
      <w:proofErr w:type="spellStart"/>
      <w:r w:rsidRPr="000E67E7">
        <w:t>К</w:t>
      </w:r>
      <w:r w:rsidRPr="000E67E7">
        <w:rPr>
          <w:vertAlign w:val="subscript"/>
        </w:rPr>
        <w:t>т</w:t>
      </w:r>
      <w:proofErr w:type="spellEnd"/>
      <w:r w:rsidRPr="000E67E7">
        <w:t xml:space="preserve"> - коэффициент, учитывающий тип (вид) и специализацию нестационарного торгового объекта; </w:t>
      </w:r>
    </w:p>
    <w:p w:rsidR="00513C40" w:rsidRPr="000E67E7" w:rsidRDefault="00513C40" w:rsidP="00513C40">
      <w:pPr>
        <w:shd w:val="clear" w:color="auto" w:fill="FFFFFF"/>
        <w:ind w:firstLine="709"/>
        <w:jc w:val="both"/>
        <w:textAlignment w:val="baseline"/>
      </w:pPr>
      <w:proofErr w:type="spellStart"/>
      <w:r w:rsidRPr="000E67E7">
        <w:t>К</w:t>
      </w:r>
      <w:r w:rsidRPr="000E67E7">
        <w:rPr>
          <w:vertAlign w:val="subscript"/>
        </w:rPr>
        <w:t>сз</w:t>
      </w:r>
      <w:proofErr w:type="spellEnd"/>
      <w:r w:rsidRPr="000E67E7">
        <w:t xml:space="preserve"> - коэффициент сезонности работы нестационарного торгового объекта; устанавливается равным 1 для объектов, функционирующих круглогодично, 0,5 - функционирующих сезонно (один сезон) в периоды, определенные постановлением Губернатора Ханты-Мансийского автономного округа - Югры от 10.02.1999 №54 "О сроках наступления сезонов года на территории округа";</w:t>
      </w:r>
    </w:p>
    <w:p w:rsidR="00513C40" w:rsidRPr="004F318E" w:rsidRDefault="00513C40" w:rsidP="00513C40">
      <w:pPr>
        <w:shd w:val="clear" w:color="auto" w:fill="FFFFFF"/>
        <w:ind w:firstLine="709"/>
        <w:jc w:val="both"/>
        <w:textAlignment w:val="baseline"/>
      </w:pPr>
      <w:proofErr w:type="spellStart"/>
      <w:proofErr w:type="gramStart"/>
      <w:r w:rsidRPr="000E67E7">
        <w:t>K</w:t>
      </w:r>
      <w:proofErr w:type="gramEnd"/>
      <w:r w:rsidRPr="000E67E7">
        <w:rPr>
          <w:vertAlign w:val="subscript"/>
        </w:rPr>
        <w:t>сп</w:t>
      </w:r>
      <w:proofErr w:type="spellEnd"/>
      <w:r w:rsidRPr="000E67E7">
        <w:t xml:space="preserve"> – коэффициент субъектов малого и среднего предпринимательства, установленный постановлением Правительства Ханты-Мансийского автономного округа - Югры от 02.12.2011 №457-п "Об арендной плате за земельные участки земель населенных пунктов".</w:t>
      </w:r>
    </w:p>
    <w:p w:rsidR="009B15DB" w:rsidRPr="009A56F8" w:rsidRDefault="009B15DB" w:rsidP="001A4DBD">
      <w:pPr>
        <w:shd w:val="clear" w:color="auto" w:fill="FFFFFF"/>
        <w:jc w:val="both"/>
        <w:textAlignment w:val="baseline"/>
      </w:pPr>
    </w:p>
    <w:p w:rsidR="009B15DB" w:rsidRPr="0055509A" w:rsidRDefault="009B15DB" w:rsidP="009B15DB">
      <w:pPr>
        <w:shd w:val="clear" w:color="auto" w:fill="FFFFFF" w:themeFill="background1"/>
        <w:ind w:firstLine="709"/>
        <w:jc w:val="center"/>
        <w:textAlignment w:val="baseline"/>
        <w:rPr>
          <w:b/>
        </w:rPr>
      </w:pPr>
      <w:r w:rsidRPr="0055509A">
        <w:rPr>
          <w:b/>
        </w:rPr>
        <w:t>Коэффициенты</w:t>
      </w:r>
      <w:r w:rsidR="00DB4920">
        <w:rPr>
          <w:b/>
        </w:rPr>
        <w:t xml:space="preserve"> </w:t>
      </w:r>
      <w:r w:rsidRPr="0055509A">
        <w:rPr>
          <w:b/>
        </w:rPr>
        <w:t>типов (видов)</w:t>
      </w:r>
      <w:r w:rsidR="00DB4920">
        <w:rPr>
          <w:b/>
        </w:rPr>
        <w:t xml:space="preserve"> </w:t>
      </w:r>
      <w:r w:rsidRPr="0055509A">
        <w:rPr>
          <w:b/>
        </w:rPr>
        <w:t>предприятий розничной торговли</w:t>
      </w:r>
    </w:p>
    <w:p w:rsidR="009B15DB" w:rsidRPr="0055509A" w:rsidRDefault="009B15DB" w:rsidP="009B15DB">
      <w:pPr>
        <w:shd w:val="clear" w:color="auto" w:fill="FFFFFF"/>
        <w:ind w:firstLine="709"/>
        <w:jc w:val="center"/>
        <w:textAlignment w:val="baseline"/>
        <w:rPr>
          <w:b/>
          <w:sz w:val="24"/>
          <w:szCs w:val="24"/>
        </w:rPr>
      </w:pPr>
    </w:p>
    <w:tbl>
      <w:tblPr>
        <w:tblW w:w="963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4"/>
        <w:gridCol w:w="7444"/>
        <w:gridCol w:w="1701"/>
      </w:tblGrid>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b/>
                <w:bCs/>
                <w:sz w:val="24"/>
                <w:szCs w:val="24"/>
              </w:rPr>
            </w:pPr>
            <w:r w:rsidRPr="00FD4959">
              <w:rPr>
                <w:b/>
                <w:bCs/>
                <w:sz w:val="24"/>
                <w:szCs w:val="24"/>
              </w:rPr>
              <w:t>№</w:t>
            </w:r>
          </w:p>
          <w:p w:rsidR="00425B28" w:rsidRPr="00FD4959" w:rsidRDefault="00425B28" w:rsidP="00B66491">
            <w:pPr>
              <w:jc w:val="center"/>
              <w:textAlignment w:val="baseline"/>
              <w:rPr>
                <w:b/>
                <w:bCs/>
                <w:sz w:val="24"/>
                <w:szCs w:val="24"/>
              </w:rPr>
            </w:pPr>
            <w:proofErr w:type="gramStart"/>
            <w:r w:rsidRPr="00FD4959">
              <w:rPr>
                <w:b/>
                <w:bCs/>
                <w:sz w:val="24"/>
                <w:szCs w:val="24"/>
              </w:rPr>
              <w:t>п</w:t>
            </w:r>
            <w:proofErr w:type="gramEnd"/>
            <w:r w:rsidRPr="00FD4959">
              <w:rPr>
                <w:b/>
                <w:bCs/>
                <w:sz w:val="24"/>
                <w:szCs w:val="24"/>
              </w:rPr>
              <w:t>/п</w:t>
            </w:r>
          </w:p>
        </w:tc>
        <w:tc>
          <w:tcPr>
            <w:tcW w:w="7444" w:type="dxa"/>
            <w:tcMar>
              <w:top w:w="0" w:type="dxa"/>
              <w:left w:w="75" w:type="dxa"/>
              <w:bottom w:w="0" w:type="dxa"/>
              <w:right w:w="75" w:type="dxa"/>
            </w:tcMar>
          </w:tcPr>
          <w:p w:rsidR="00425B28" w:rsidRPr="00FD4959" w:rsidRDefault="00425B28" w:rsidP="00B66491">
            <w:pPr>
              <w:jc w:val="center"/>
              <w:textAlignment w:val="baseline"/>
              <w:rPr>
                <w:b/>
                <w:bCs/>
                <w:sz w:val="24"/>
                <w:szCs w:val="24"/>
              </w:rPr>
            </w:pPr>
            <w:r w:rsidRPr="00FD4959">
              <w:rPr>
                <w:b/>
                <w:bCs/>
                <w:sz w:val="24"/>
                <w:szCs w:val="24"/>
              </w:rPr>
              <w:t xml:space="preserve">Типы (виды) и специализация </w:t>
            </w:r>
          </w:p>
          <w:p w:rsidR="00425B28" w:rsidRPr="00FD4959" w:rsidRDefault="00425B28" w:rsidP="00B66491">
            <w:pPr>
              <w:jc w:val="center"/>
              <w:textAlignment w:val="baseline"/>
              <w:rPr>
                <w:b/>
                <w:bCs/>
                <w:sz w:val="24"/>
                <w:szCs w:val="24"/>
              </w:rPr>
            </w:pPr>
            <w:r w:rsidRPr="00FD4959">
              <w:rPr>
                <w:b/>
                <w:bCs/>
                <w:sz w:val="24"/>
                <w:szCs w:val="24"/>
              </w:rPr>
              <w:t>предприятий розничной торговли</w:t>
            </w:r>
          </w:p>
        </w:tc>
        <w:tc>
          <w:tcPr>
            <w:tcW w:w="1701" w:type="dxa"/>
            <w:tcMar>
              <w:top w:w="0" w:type="dxa"/>
              <w:left w:w="75" w:type="dxa"/>
              <w:bottom w:w="0" w:type="dxa"/>
              <w:right w:w="75" w:type="dxa"/>
            </w:tcMar>
          </w:tcPr>
          <w:p w:rsidR="00425B28" w:rsidRPr="00FD4959" w:rsidRDefault="00425B28" w:rsidP="00B66491">
            <w:pPr>
              <w:jc w:val="center"/>
              <w:textAlignment w:val="baseline"/>
              <w:rPr>
                <w:b/>
                <w:bCs/>
                <w:sz w:val="24"/>
                <w:szCs w:val="24"/>
              </w:rPr>
            </w:pPr>
            <w:r w:rsidRPr="00FD4959">
              <w:rPr>
                <w:b/>
                <w:bCs/>
                <w:sz w:val="24"/>
                <w:szCs w:val="24"/>
              </w:rPr>
              <w:t>Коэффициент</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rPr>
                <w:sz w:val="24"/>
                <w:szCs w:val="24"/>
              </w:rPr>
            </w:pPr>
            <w:r w:rsidRPr="00FD4959">
              <w:rPr>
                <w:sz w:val="24"/>
                <w:szCs w:val="24"/>
              </w:rPr>
              <w:t>1.</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z w:val="24"/>
                <w:szCs w:val="24"/>
              </w:rPr>
              <w:t xml:space="preserve">Автоцистерна </w:t>
            </w:r>
            <w:r w:rsidRPr="00FD4959">
              <w:rPr>
                <w:spacing w:val="2"/>
                <w:sz w:val="24"/>
                <w:szCs w:val="24"/>
              </w:rPr>
              <w:t>(реализация прохладительных напитков)</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0,2</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rPr>
                <w:sz w:val="24"/>
                <w:szCs w:val="24"/>
              </w:rPr>
            </w:pPr>
            <w:r w:rsidRPr="00FD4959">
              <w:rPr>
                <w:sz w:val="24"/>
                <w:szCs w:val="24"/>
              </w:rPr>
              <w:t>2.</w:t>
            </w:r>
          </w:p>
        </w:tc>
        <w:tc>
          <w:tcPr>
            <w:tcW w:w="7444" w:type="dxa"/>
            <w:tcMar>
              <w:top w:w="0" w:type="dxa"/>
              <w:left w:w="75" w:type="dxa"/>
              <w:bottom w:w="0" w:type="dxa"/>
              <w:right w:w="75" w:type="dxa"/>
            </w:tcMar>
          </w:tcPr>
          <w:p w:rsidR="00425B28" w:rsidRPr="00FD4959" w:rsidRDefault="00425B28" w:rsidP="00B66491">
            <w:pPr>
              <w:jc w:val="both"/>
              <w:textAlignment w:val="baseline"/>
              <w:rPr>
                <w:color w:val="FF0000"/>
                <w:spacing w:val="2"/>
                <w:sz w:val="24"/>
                <w:szCs w:val="24"/>
              </w:rPr>
            </w:pPr>
            <w:r w:rsidRPr="00FD4959">
              <w:rPr>
                <w:sz w:val="24"/>
                <w:szCs w:val="24"/>
              </w:rPr>
              <w:t>Киоск (реализация продовольственных, непродовольственных товаров, оказание бытовых услуг, оказание услуг быстрого питания)</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0,4</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rPr>
                <w:sz w:val="24"/>
                <w:szCs w:val="24"/>
              </w:rPr>
            </w:pPr>
            <w:r w:rsidRPr="00FD4959">
              <w:rPr>
                <w:sz w:val="24"/>
                <w:szCs w:val="24"/>
              </w:rPr>
              <w:t>3.</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pacing w:val="2"/>
                <w:sz w:val="24"/>
                <w:szCs w:val="24"/>
              </w:rPr>
              <w:t>Летнее кафе</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0,3</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4.</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z w:val="24"/>
                <w:szCs w:val="24"/>
              </w:rPr>
              <w:t>Торговая палатка</w:t>
            </w:r>
            <w:r w:rsidRPr="00FD4959">
              <w:rPr>
                <w:spacing w:val="2"/>
                <w:sz w:val="24"/>
                <w:szCs w:val="24"/>
              </w:rPr>
              <w:t xml:space="preserve"> (оказание бытовых услуг)</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0,3</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lastRenderedPageBreak/>
              <w:t>5.</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z w:val="24"/>
                <w:szCs w:val="24"/>
              </w:rPr>
              <w:t>Торговая палатка</w:t>
            </w:r>
            <w:r w:rsidRPr="00FD4959">
              <w:rPr>
                <w:spacing w:val="2"/>
                <w:sz w:val="24"/>
                <w:szCs w:val="24"/>
              </w:rPr>
              <w:t xml:space="preserve"> (реализация продовольственных, непродовольственных товаров)</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0,3</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6.</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pacing w:val="2"/>
                <w:sz w:val="24"/>
                <w:szCs w:val="24"/>
              </w:rPr>
              <w:t>Торговый павильон (реализация продовольственных, непродовольственных товаров)</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0,25</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7.</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z w:val="24"/>
                <w:szCs w:val="24"/>
              </w:rPr>
              <w:t xml:space="preserve">Бахчевой развал </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0,4</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8.</w:t>
            </w:r>
          </w:p>
        </w:tc>
        <w:tc>
          <w:tcPr>
            <w:tcW w:w="7444" w:type="dxa"/>
            <w:tcMar>
              <w:top w:w="0" w:type="dxa"/>
              <w:left w:w="75" w:type="dxa"/>
              <w:bottom w:w="0" w:type="dxa"/>
              <w:right w:w="75" w:type="dxa"/>
            </w:tcMar>
          </w:tcPr>
          <w:p w:rsidR="00425B28" w:rsidRPr="00FD4959" w:rsidRDefault="00425B28" w:rsidP="00B66491">
            <w:pPr>
              <w:jc w:val="both"/>
              <w:textAlignment w:val="baseline"/>
              <w:rPr>
                <w:sz w:val="24"/>
                <w:szCs w:val="24"/>
              </w:rPr>
            </w:pPr>
            <w:r w:rsidRPr="00FD4959">
              <w:rPr>
                <w:sz w:val="24"/>
                <w:szCs w:val="24"/>
              </w:rPr>
              <w:t>Елочный базар</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0,2</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9.</w:t>
            </w:r>
          </w:p>
        </w:tc>
        <w:tc>
          <w:tcPr>
            <w:tcW w:w="7444" w:type="dxa"/>
            <w:tcMar>
              <w:top w:w="0" w:type="dxa"/>
              <w:left w:w="75" w:type="dxa"/>
              <w:bottom w:w="0" w:type="dxa"/>
              <w:right w:w="75" w:type="dxa"/>
            </w:tcMar>
          </w:tcPr>
          <w:p w:rsidR="00425B28" w:rsidRPr="00FD4959" w:rsidRDefault="00425B28" w:rsidP="00B66491">
            <w:pPr>
              <w:jc w:val="both"/>
              <w:textAlignment w:val="baseline"/>
              <w:rPr>
                <w:spacing w:val="2"/>
                <w:sz w:val="24"/>
                <w:szCs w:val="24"/>
              </w:rPr>
            </w:pPr>
            <w:r w:rsidRPr="00FD4959">
              <w:rPr>
                <w:sz w:val="24"/>
                <w:szCs w:val="24"/>
              </w:rPr>
              <w:t xml:space="preserve">Автомагазин (торговый автофургон, автолавка по </w:t>
            </w:r>
            <w:r w:rsidRPr="00FD4959">
              <w:rPr>
                <w:spacing w:val="2"/>
                <w:sz w:val="24"/>
                <w:szCs w:val="24"/>
              </w:rPr>
              <w:t>оказанию услуг быстрого питания, реализации продовольственных товаров)</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0,5</w:t>
            </w:r>
          </w:p>
        </w:tc>
      </w:tr>
      <w:tr w:rsidR="00425B28" w:rsidRPr="00FD4959" w:rsidTr="00B66491">
        <w:trPr>
          <w:trHeight w:val="284"/>
        </w:trPr>
        <w:tc>
          <w:tcPr>
            <w:tcW w:w="494"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10.</w:t>
            </w:r>
          </w:p>
        </w:tc>
        <w:tc>
          <w:tcPr>
            <w:tcW w:w="7444" w:type="dxa"/>
            <w:tcMar>
              <w:top w:w="0" w:type="dxa"/>
              <w:left w:w="75" w:type="dxa"/>
              <w:bottom w:w="0" w:type="dxa"/>
              <w:right w:w="75" w:type="dxa"/>
            </w:tcMar>
          </w:tcPr>
          <w:p w:rsidR="00425B28" w:rsidRPr="00FD4959" w:rsidRDefault="00425B28" w:rsidP="00B66491">
            <w:pPr>
              <w:jc w:val="both"/>
              <w:textAlignment w:val="baseline"/>
              <w:rPr>
                <w:sz w:val="24"/>
                <w:szCs w:val="24"/>
              </w:rPr>
            </w:pPr>
            <w:r w:rsidRPr="00FD4959">
              <w:rPr>
                <w:sz w:val="24"/>
                <w:szCs w:val="24"/>
              </w:rPr>
              <w:t>Торговый автомат (</w:t>
            </w:r>
            <w:proofErr w:type="spellStart"/>
            <w:r w:rsidRPr="00FD4959">
              <w:rPr>
                <w:sz w:val="24"/>
                <w:szCs w:val="24"/>
              </w:rPr>
              <w:t>вендинговый</w:t>
            </w:r>
            <w:proofErr w:type="spellEnd"/>
            <w:r w:rsidRPr="00FD4959">
              <w:rPr>
                <w:sz w:val="24"/>
                <w:szCs w:val="24"/>
              </w:rPr>
              <w:t xml:space="preserve"> автомат)</w:t>
            </w:r>
          </w:p>
        </w:tc>
        <w:tc>
          <w:tcPr>
            <w:tcW w:w="1701" w:type="dxa"/>
            <w:tcMar>
              <w:top w:w="0" w:type="dxa"/>
              <w:left w:w="75" w:type="dxa"/>
              <w:bottom w:w="0" w:type="dxa"/>
              <w:right w:w="75" w:type="dxa"/>
            </w:tcMar>
          </w:tcPr>
          <w:p w:rsidR="00425B28" w:rsidRPr="00FD4959" w:rsidRDefault="00425B28" w:rsidP="00B66491">
            <w:pPr>
              <w:jc w:val="center"/>
              <w:textAlignment w:val="baseline"/>
              <w:rPr>
                <w:sz w:val="24"/>
                <w:szCs w:val="24"/>
              </w:rPr>
            </w:pPr>
            <w:r w:rsidRPr="00FD4959">
              <w:rPr>
                <w:sz w:val="24"/>
                <w:szCs w:val="24"/>
              </w:rPr>
              <w:t>0,3</w:t>
            </w:r>
          </w:p>
        </w:tc>
      </w:tr>
    </w:tbl>
    <w:p w:rsidR="00D23AA5" w:rsidRDefault="00D23AA5" w:rsidP="00D23AA5">
      <w:pPr>
        <w:pStyle w:val="afffffa"/>
        <w:ind w:firstLine="709"/>
        <w:jc w:val="center"/>
        <w:rPr>
          <w:rFonts w:ascii="Times New Roman" w:hAnsi="Times New Roman"/>
          <w:b/>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23209C" w:rsidRDefault="0023209C"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1A4DBD" w:rsidRDefault="001A4DBD"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4D1ED0" w:rsidRPr="00ED52EA" w:rsidRDefault="004D1ED0" w:rsidP="00FC3B68">
      <w:pPr>
        <w:pStyle w:val="afffffa"/>
        <w:ind w:left="5387"/>
        <w:jc w:val="both"/>
        <w:rPr>
          <w:rFonts w:ascii="Times New Roman" w:hAnsi="Times New Roman"/>
          <w:sz w:val="28"/>
          <w:szCs w:val="28"/>
        </w:rPr>
      </w:pPr>
      <w:r w:rsidRPr="00ED52EA">
        <w:rPr>
          <w:rFonts w:ascii="Times New Roman" w:hAnsi="Times New Roman"/>
          <w:sz w:val="28"/>
          <w:szCs w:val="28"/>
        </w:rPr>
        <w:lastRenderedPageBreak/>
        <w:t xml:space="preserve">Приложение </w:t>
      </w:r>
      <w:r>
        <w:rPr>
          <w:rFonts w:ascii="Times New Roman" w:hAnsi="Times New Roman"/>
          <w:sz w:val="28"/>
          <w:szCs w:val="28"/>
        </w:rPr>
        <w:t xml:space="preserve">3 </w:t>
      </w:r>
      <w:r w:rsidRPr="00ED52EA">
        <w:rPr>
          <w:rFonts w:ascii="Times New Roman" w:hAnsi="Times New Roman"/>
          <w:sz w:val="28"/>
          <w:szCs w:val="28"/>
        </w:rPr>
        <w:t>к постановлению</w:t>
      </w:r>
    </w:p>
    <w:p w:rsidR="004D1ED0" w:rsidRPr="00ED52EA" w:rsidRDefault="00794EFA" w:rsidP="00FC3B68">
      <w:pPr>
        <w:pStyle w:val="afffffa"/>
        <w:ind w:left="5387"/>
        <w:jc w:val="both"/>
        <w:rPr>
          <w:rFonts w:ascii="Times New Roman" w:hAnsi="Times New Roman"/>
          <w:sz w:val="28"/>
          <w:szCs w:val="28"/>
        </w:rPr>
      </w:pPr>
      <w:r>
        <w:rPr>
          <w:rFonts w:ascii="Times New Roman" w:hAnsi="Times New Roman"/>
          <w:sz w:val="28"/>
          <w:szCs w:val="28"/>
        </w:rPr>
        <w:t xml:space="preserve">администрации </w:t>
      </w:r>
      <w:proofErr w:type="spellStart"/>
      <w:r w:rsidR="00FC3B68">
        <w:rPr>
          <w:rFonts w:ascii="Times New Roman" w:hAnsi="Times New Roman"/>
          <w:sz w:val="28"/>
          <w:szCs w:val="28"/>
        </w:rPr>
        <w:t>с.п</w:t>
      </w:r>
      <w:proofErr w:type="spellEnd"/>
      <w:r w:rsidR="00FC3B68">
        <w:rPr>
          <w:rFonts w:ascii="Times New Roman" w:hAnsi="Times New Roman"/>
          <w:sz w:val="28"/>
          <w:szCs w:val="28"/>
        </w:rPr>
        <w:t>. Аган</w:t>
      </w:r>
    </w:p>
    <w:p w:rsidR="00FC3B68" w:rsidRPr="00C82D22" w:rsidRDefault="00FC3B68" w:rsidP="00FC3B68">
      <w:pPr>
        <w:pStyle w:val="afffffa"/>
        <w:ind w:left="5387"/>
        <w:jc w:val="both"/>
        <w:rPr>
          <w:rFonts w:ascii="Times New Roman" w:hAnsi="Times New Roman"/>
          <w:sz w:val="28"/>
          <w:szCs w:val="28"/>
        </w:rPr>
      </w:pPr>
      <w:r w:rsidRPr="00C82D22">
        <w:rPr>
          <w:rFonts w:ascii="Times New Roman" w:hAnsi="Times New Roman"/>
          <w:sz w:val="28"/>
          <w:szCs w:val="28"/>
        </w:rPr>
        <w:t xml:space="preserve">от </w:t>
      </w:r>
      <w:r>
        <w:rPr>
          <w:rFonts w:ascii="Times New Roman" w:hAnsi="Times New Roman"/>
          <w:sz w:val="28"/>
          <w:szCs w:val="28"/>
        </w:rPr>
        <w:t>24.12.2019 г. № 158</w:t>
      </w:r>
    </w:p>
    <w:p w:rsidR="004D1ED0" w:rsidRPr="00ED52EA" w:rsidRDefault="004D1ED0" w:rsidP="004D1ED0">
      <w:pPr>
        <w:pStyle w:val="afffffa"/>
        <w:ind w:firstLine="709"/>
        <w:jc w:val="right"/>
        <w:rPr>
          <w:rFonts w:ascii="Times New Roman" w:hAnsi="Times New Roman"/>
          <w:sz w:val="28"/>
          <w:szCs w:val="28"/>
        </w:rPr>
      </w:pPr>
    </w:p>
    <w:p w:rsidR="00BF128A" w:rsidRDefault="00BF128A" w:rsidP="00474B65">
      <w:pPr>
        <w:pStyle w:val="afffffa"/>
        <w:ind w:firstLine="709"/>
        <w:jc w:val="center"/>
        <w:rPr>
          <w:rFonts w:ascii="Times New Roman" w:hAnsi="Times New Roman"/>
          <w:b/>
          <w:sz w:val="28"/>
          <w:szCs w:val="28"/>
        </w:rPr>
      </w:pP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Положение</w:t>
      </w: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 xml:space="preserve">о комиссии по проведению аукционов </w:t>
      </w: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 xml:space="preserve">на право заключения </w:t>
      </w:r>
      <w:proofErr w:type="gramStart"/>
      <w:r w:rsidRPr="00C82D22">
        <w:rPr>
          <w:rFonts w:ascii="Times New Roman" w:hAnsi="Times New Roman"/>
          <w:b/>
          <w:sz w:val="28"/>
          <w:szCs w:val="28"/>
        </w:rPr>
        <w:t>договоров</w:t>
      </w:r>
      <w:proofErr w:type="gramEnd"/>
      <w:r w:rsidRPr="00C82D22">
        <w:rPr>
          <w:rFonts w:ascii="Times New Roman" w:hAnsi="Times New Roman"/>
          <w:b/>
          <w:sz w:val="28"/>
          <w:szCs w:val="28"/>
        </w:rPr>
        <w:t xml:space="preserve"> на размещение </w:t>
      </w: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нестационарных торговых объектов</w:t>
      </w: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 xml:space="preserve">на территории </w:t>
      </w:r>
      <w:r w:rsidR="001A4DBD">
        <w:rPr>
          <w:rFonts w:ascii="Times New Roman" w:hAnsi="Times New Roman"/>
          <w:b/>
          <w:sz w:val="28"/>
          <w:szCs w:val="28"/>
        </w:rPr>
        <w:t>с</w:t>
      </w:r>
      <w:r w:rsidR="00532AE4">
        <w:rPr>
          <w:rFonts w:ascii="Times New Roman" w:hAnsi="Times New Roman"/>
          <w:b/>
          <w:sz w:val="28"/>
          <w:szCs w:val="28"/>
        </w:rPr>
        <w:t>ельского поселения Аган</w:t>
      </w:r>
    </w:p>
    <w:p w:rsidR="00474B65" w:rsidRPr="00C82D22" w:rsidRDefault="0023209C" w:rsidP="0023209C">
      <w:pPr>
        <w:pStyle w:val="afffffa"/>
        <w:jc w:val="center"/>
        <w:rPr>
          <w:rFonts w:ascii="Times New Roman" w:hAnsi="Times New Roman"/>
          <w:b/>
          <w:sz w:val="28"/>
          <w:szCs w:val="28"/>
        </w:rPr>
      </w:pPr>
      <w:r w:rsidRPr="00C82D22">
        <w:rPr>
          <w:rFonts w:ascii="Times New Roman" w:hAnsi="Times New Roman"/>
          <w:b/>
          <w:sz w:val="28"/>
          <w:szCs w:val="28"/>
        </w:rPr>
        <w:t>(далее – Положение)</w:t>
      </w:r>
    </w:p>
    <w:p w:rsidR="0023209C" w:rsidRPr="00C82D22" w:rsidRDefault="0023209C" w:rsidP="0023209C">
      <w:pPr>
        <w:pStyle w:val="afffffa"/>
        <w:jc w:val="center"/>
        <w:rPr>
          <w:rFonts w:ascii="Times New Roman" w:hAnsi="Times New Roman"/>
          <w:b/>
          <w:sz w:val="28"/>
          <w:szCs w:val="28"/>
        </w:rPr>
      </w:pPr>
    </w:p>
    <w:p w:rsidR="00474B65" w:rsidRPr="00C82D22" w:rsidRDefault="00474B65" w:rsidP="0023209C">
      <w:pPr>
        <w:pStyle w:val="afffffa"/>
        <w:jc w:val="center"/>
        <w:rPr>
          <w:rFonts w:ascii="Times New Roman" w:hAnsi="Times New Roman"/>
          <w:b/>
          <w:sz w:val="28"/>
          <w:szCs w:val="28"/>
        </w:rPr>
      </w:pPr>
      <w:r w:rsidRPr="00C82D22">
        <w:rPr>
          <w:rFonts w:ascii="Times New Roman" w:hAnsi="Times New Roman"/>
          <w:b/>
          <w:sz w:val="28"/>
          <w:szCs w:val="28"/>
        </w:rPr>
        <w:t>I. Общие положения</w:t>
      </w:r>
    </w:p>
    <w:p w:rsidR="00474B65" w:rsidRPr="00C82D22" w:rsidRDefault="00474B65" w:rsidP="0023209C">
      <w:pPr>
        <w:pStyle w:val="afffffa"/>
        <w:ind w:firstLine="709"/>
        <w:jc w:val="both"/>
        <w:rPr>
          <w:rFonts w:ascii="Times New Roman" w:hAnsi="Times New Roman"/>
          <w:sz w:val="28"/>
          <w:szCs w:val="28"/>
        </w:rPr>
      </w:pPr>
    </w:p>
    <w:p w:rsidR="00474B65" w:rsidRPr="00C82D22" w:rsidRDefault="00474B65" w:rsidP="0023209C">
      <w:pPr>
        <w:pStyle w:val="afffffa"/>
        <w:ind w:firstLine="709"/>
        <w:jc w:val="both"/>
        <w:rPr>
          <w:rFonts w:ascii="Times New Roman" w:hAnsi="Times New Roman"/>
          <w:sz w:val="28"/>
          <w:szCs w:val="28"/>
        </w:rPr>
      </w:pPr>
      <w:r w:rsidRPr="00C82D22">
        <w:rPr>
          <w:rFonts w:ascii="Times New Roman" w:hAnsi="Times New Roman"/>
          <w:sz w:val="28"/>
          <w:szCs w:val="28"/>
        </w:rPr>
        <w:t xml:space="preserve">1.1. Положение определяет цель, задачи, полномочия и порядок работы комиссии по проведению аукционов на право заключения договоров на размещение нестационарных торговых объектов на территории </w:t>
      </w:r>
      <w:r w:rsidR="001A4DBD">
        <w:rPr>
          <w:rFonts w:ascii="Times New Roman" w:hAnsi="Times New Roman"/>
          <w:sz w:val="28"/>
          <w:szCs w:val="28"/>
        </w:rPr>
        <w:t>с</w:t>
      </w:r>
      <w:r w:rsidR="00532AE4">
        <w:rPr>
          <w:rFonts w:ascii="Times New Roman" w:hAnsi="Times New Roman"/>
          <w:sz w:val="28"/>
          <w:szCs w:val="28"/>
        </w:rPr>
        <w:t>ельского поселения Аган</w:t>
      </w:r>
      <w:r w:rsidRPr="00C82D22">
        <w:rPr>
          <w:rFonts w:ascii="Times New Roman" w:hAnsi="Times New Roman"/>
          <w:sz w:val="28"/>
          <w:szCs w:val="28"/>
        </w:rPr>
        <w:t xml:space="preserve"> (далее </w:t>
      </w:r>
      <w:r w:rsidR="0023209C" w:rsidRPr="00C82D22">
        <w:rPr>
          <w:rFonts w:ascii="Times New Roman" w:hAnsi="Times New Roman"/>
          <w:sz w:val="28"/>
          <w:szCs w:val="28"/>
        </w:rPr>
        <w:t>−</w:t>
      </w:r>
      <w:r w:rsidRPr="00C82D22">
        <w:rPr>
          <w:rFonts w:ascii="Times New Roman" w:hAnsi="Times New Roman"/>
          <w:sz w:val="28"/>
          <w:szCs w:val="28"/>
        </w:rPr>
        <w:t xml:space="preserve"> Комиссия).</w:t>
      </w:r>
    </w:p>
    <w:p w:rsidR="00474B65" w:rsidRPr="00C82D22" w:rsidRDefault="00474B65" w:rsidP="0023209C">
      <w:pPr>
        <w:pStyle w:val="afffffa"/>
        <w:ind w:firstLine="709"/>
        <w:jc w:val="both"/>
        <w:rPr>
          <w:rFonts w:ascii="Times New Roman" w:hAnsi="Times New Roman"/>
          <w:sz w:val="28"/>
          <w:szCs w:val="28"/>
        </w:rPr>
      </w:pPr>
      <w:r w:rsidRPr="00C82D22">
        <w:rPr>
          <w:rFonts w:ascii="Times New Roman" w:hAnsi="Times New Roman"/>
          <w:sz w:val="28"/>
          <w:szCs w:val="28"/>
        </w:rPr>
        <w:t xml:space="preserve">1.2. Комиссия является постоянно действующим органом </w:t>
      </w:r>
      <w:proofErr w:type="gramStart"/>
      <w:r w:rsidRPr="00C82D22">
        <w:rPr>
          <w:rFonts w:ascii="Times New Roman" w:hAnsi="Times New Roman"/>
          <w:sz w:val="28"/>
          <w:szCs w:val="28"/>
        </w:rPr>
        <w:t>по проведению аукционов на право заключения договоров на размещение нестационарных торговых объектов на территории</w:t>
      </w:r>
      <w:proofErr w:type="gramEnd"/>
      <w:r w:rsidRPr="00C82D22">
        <w:rPr>
          <w:rFonts w:ascii="Times New Roman" w:hAnsi="Times New Roman"/>
          <w:sz w:val="28"/>
          <w:szCs w:val="28"/>
        </w:rPr>
        <w:t xml:space="preserve"> </w:t>
      </w:r>
      <w:r w:rsidR="001A4DBD">
        <w:rPr>
          <w:rFonts w:ascii="Times New Roman" w:hAnsi="Times New Roman"/>
          <w:sz w:val="28"/>
          <w:szCs w:val="28"/>
        </w:rPr>
        <w:t xml:space="preserve">сельского поселения Аган </w:t>
      </w:r>
      <w:r w:rsidRPr="00C82D22">
        <w:rPr>
          <w:rFonts w:ascii="Times New Roman" w:hAnsi="Times New Roman"/>
          <w:sz w:val="28"/>
          <w:szCs w:val="28"/>
        </w:rPr>
        <w:t xml:space="preserve">(далее </w:t>
      </w:r>
      <w:r w:rsidR="0023209C" w:rsidRPr="00C82D22">
        <w:rPr>
          <w:rFonts w:ascii="Times New Roman" w:hAnsi="Times New Roman"/>
          <w:sz w:val="28"/>
          <w:szCs w:val="28"/>
        </w:rPr>
        <w:t>−</w:t>
      </w:r>
      <w:r w:rsidRPr="00C82D22">
        <w:rPr>
          <w:rFonts w:ascii="Times New Roman" w:hAnsi="Times New Roman"/>
          <w:sz w:val="28"/>
          <w:szCs w:val="28"/>
        </w:rPr>
        <w:t xml:space="preserve"> аукцион).</w:t>
      </w:r>
    </w:p>
    <w:p w:rsidR="00474B65" w:rsidRDefault="00474B65" w:rsidP="001A4DBD">
      <w:pPr>
        <w:pStyle w:val="afffffa"/>
        <w:ind w:firstLine="709"/>
        <w:jc w:val="both"/>
        <w:rPr>
          <w:rFonts w:ascii="Times New Roman" w:hAnsi="Times New Roman"/>
          <w:sz w:val="28"/>
          <w:szCs w:val="28"/>
        </w:rPr>
      </w:pPr>
      <w:r w:rsidRPr="00173FDD">
        <w:rPr>
          <w:rFonts w:ascii="Times New Roman" w:hAnsi="Times New Roman"/>
          <w:sz w:val="28"/>
          <w:szCs w:val="28"/>
        </w:rPr>
        <w:t xml:space="preserve">1.3. </w:t>
      </w:r>
      <w:proofErr w:type="gramStart"/>
      <w:r w:rsidRPr="00173FDD">
        <w:rPr>
          <w:rFonts w:ascii="Times New Roman" w:hAnsi="Times New Roman"/>
          <w:sz w:val="28"/>
          <w:szCs w:val="28"/>
        </w:rPr>
        <w:t xml:space="preserve">Комиссия в своей деятельности руководствуется Федеральным </w:t>
      </w:r>
      <w:hyperlink r:id="rId14" w:history="1">
        <w:r w:rsidRPr="00173FDD">
          <w:rPr>
            <w:rFonts w:ascii="Times New Roman" w:hAnsi="Times New Roman"/>
            <w:sz w:val="28"/>
            <w:szCs w:val="28"/>
          </w:rPr>
          <w:t>законом</w:t>
        </w:r>
      </w:hyperlink>
      <w:r w:rsidRPr="00173FDD">
        <w:rPr>
          <w:rFonts w:ascii="Times New Roman" w:hAnsi="Times New Roman"/>
          <w:sz w:val="28"/>
          <w:szCs w:val="28"/>
        </w:rPr>
        <w:t xml:space="preserve"> от 28.12.2009 № 381-ФЗ «Об основах государственного регулирования торговой деятельности в Российской Федерации», законами Российской Федерации и Ханты-Мансийского автономн</w:t>
      </w:r>
      <w:r w:rsidR="0023209C" w:rsidRPr="00173FDD">
        <w:rPr>
          <w:rFonts w:ascii="Times New Roman" w:hAnsi="Times New Roman"/>
          <w:sz w:val="28"/>
          <w:szCs w:val="28"/>
        </w:rPr>
        <w:t>ого округа −</w:t>
      </w:r>
      <w:r w:rsidRPr="00173FDD">
        <w:rPr>
          <w:rFonts w:ascii="Times New Roman" w:hAnsi="Times New Roman"/>
          <w:sz w:val="28"/>
          <w:szCs w:val="28"/>
        </w:rPr>
        <w:t xml:space="preserve"> Югры, постановлен</w:t>
      </w:r>
      <w:r w:rsidR="00637694" w:rsidRPr="00173FDD">
        <w:rPr>
          <w:rFonts w:ascii="Times New Roman" w:hAnsi="Times New Roman"/>
          <w:sz w:val="28"/>
          <w:szCs w:val="28"/>
        </w:rPr>
        <w:t>и</w:t>
      </w:r>
      <w:r w:rsidRPr="00173FDD">
        <w:rPr>
          <w:rFonts w:ascii="Times New Roman" w:hAnsi="Times New Roman"/>
          <w:sz w:val="28"/>
          <w:szCs w:val="28"/>
        </w:rPr>
        <w:t xml:space="preserve">ем </w:t>
      </w:r>
      <w:r w:rsidR="00794EFA" w:rsidRPr="00173FDD">
        <w:rPr>
          <w:rFonts w:ascii="Times New Roman" w:hAnsi="Times New Roman"/>
          <w:sz w:val="28"/>
          <w:szCs w:val="28"/>
        </w:rPr>
        <w:t xml:space="preserve">администрации </w:t>
      </w:r>
      <w:r w:rsidR="001A4DBD" w:rsidRPr="00173FDD">
        <w:rPr>
          <w:rFonts w:ascii="Times New Roman" w:hAnsi="Times New Roman"/>
          <w:sz w:val="28"/>
          <w:szCs w:val="28"/>
        </w:rPr>
        <w:t xml:space="preserve">сельского </w:t>
      </w:r>
      <w:r w:rsidR="00794EFA" w:rsidRPr="00173FDD">
        <w:rPr>
          <w:rFonts w:ascii="Times New Roman" w:hAnsi="Times New Roman"/>
          <w:sz w:val="28"/>
          <w:szCs w:val="28"/>
        </w:rPr>
        <w:t>поселения</w:t>
      </w:r>
      <w:r w:rsidRPr="00173FDD">
        <w:rPr>
          <w:rFonts w:ascii="Times New Roman" w:hAnsi="Times New Roman"/>
          <w:sz w:val="28"/>
          <w:szCs w:val="28"/>
        </w:rPr>
        <w:t xml:space="preserve"> </w:t>
      </w:r>
      <w:r w:rsidR="001A4DBD" w:rsidRPr="00173FDD">
        <w:rPr>
          <w:rFonts w:ascii="Times New Roman" w:hAnsi="Times New Roman"/>
          <w:sz w:val="28"/>
          <w:szCs w:val="28"/>
        </w:rPr>
        <w:t xml:space="preserve">Аган </w:t>
      </w:r>
      <w:r w:rsidR="001A4DBD" w:rsidRPr="00173FDD">
        <w:rPr>
          <w:rFonts w:ascii="Times New Roman" w:hAnsi="Times New Roman"/>
          <w:color w:val="3B2D36"/>
          <w:sz w:val="28"/>
          <w:szCs w:val="28"/>
        </w:rPr>
        <w:t>от 01.02.2016 № 17</w:t>
      </w:r>
      <w:r w:rsidR="001A4DBD" w:rsidRPr="00173FDD">
        <w:rPr>
          <w:color w:val="3B2D36"/>
          <w:sz w:val="28"/>
          <w:szCs w:val="28"/>
        </w:rPr>
        <w:t xml:space="preserve"> </w:t>
      </w:r>
      <w:r w:rsidR="001A4DBD" w:rsidRPr="00173FDD">
        <w:rPr>
          <w:rFonts w:ascii="Times New Roman" w:hAnsi="Times New Roman"/>
          <w:sz w:val="28"/>
          <w:szCs w:val="28"/>
        </w:rPr>
        <w:t xml:space="preserve"> </w:t>
      </w:r>
      <w:r w:rsidRPr="00173FDD">
        <w:rPr>
          <w:rFonts w:ascii="Times New Roman" w:hAnsi="Times New Roman"/>
          <w:sz w:val="28"/>
          <w:szCs w:val="28"/>
        </w:rPr>
        <w:t xml:space="preserve">«Об утверждении схемы размещения нестационарных торговых объектов на </w:t>
      </w:r>
      <w:r w:rsidR="001A4DBD" w:rsidRPr="00173FDD">
        <w:rPr>
          <w:rFonts w:ascii="Times New Roman" w:hAnsi="Times New Roman"/>
          <w:sz w:val="28"/>
          <w:szCs w:val="28"/>
        </w:rPr>
        <w:t>территории сельского поселения Аган»</w:t>
      </w:r>
      <w:r w:rsidRPr="00173FDD">
        <w:rPr>
          <w:rFonts w:ascii="Times New Roman" w:hAnsi="Times New Roman"/>
          <w:sz w:val="28"/>
          <w:szCs w:val="28"/>
        </w:rPr>
        <w:t>,</w:t>
      </w:r>
      <w:r w:rsidRPr="00DF18D8">
        <w:rPr>
          <w:rFonts w:ascii="Times New Roman" w:hAnsi="Times New Roman"/>
          <w:sz w:val="28"/>
          <w:szCs w:val="28"/>
        </w:rPr>
        <w:t xml:space="preserve"> муниципальными правовыми </w:t>
      </w:r>
      <w:r w:rsidR="00DF18D8" w:rsidRPr="00DF18D8">
        <w:rPr>
          <w:rFonts w:ascii="Times New Roman" w:hAnsi="Times New Roman"/>
          <w:sz w:val="28"/>
          <w:szCs w:val="28"/>
        </w:rPr>
        <w:t>поселения</w:t>
      </w:r>
      <w:r w:rsidRPr="00DF18D8">
        <w:rPr>
          <w:rFonts w:ascii="Times New Roman" w:hAnsi="Times New Roman"/>
          <w:sz w:val="28"/>
          <w:szCs w:val="28"/>
        </w:rPr>
        <w:t>.</w:t>
      </w:r>
      <w:r w:rsidRPr="00C82D22">
        <w:rPr>
          <w:rFonts w:ascii="Times New Roman" w:hAnsi="Times New Roman"/>
          <w:sz w:val="28"/>
          <w:szCs w:val="28"/>
        </w:rPr>
        <w:t xml:space="preserve"> </w:t>
      </w:r>
      <w:proofErr w:type="gramEnd"/>
    </w:p>
    <w:p w:rsidR="0078718D" w:rsidRPr="00C82D22" w:rsidRDefault="0078718D" w:rsidP="001A4DBD">
      <w:pPr>
        <w:pStyle w:val="afffffa"/>
        <w:ind w:firstLine="709"/>
        <w:jc w:val="both"/>
        <w:rPr>
          <w:rFonts w:ascii="Times New Roman" w:hAnsi="Times New Roman"/>
          <w:sz w:val="28"/>
          <w:szCs w:val="28"/>
        </w:rPr>
      </w:pPr>
      <w:r>
        <w:rPr>
          <w:rFonts w:ascii="Times New Roman" w:hAnsi="Times New Roman"/>
          <w:sz w:val="28"/>
          <w:szCs w:val="28"/>
        </w:rPr>
        <w:t xml:space="preserve">1.4. </w:t>
      </w:r>
      <w:r w:rsidRPr="0078718D">
        <w:rPr>
          <w:rFonts w:ascii="Times New Roman" w:hAnsi="Times New Roman"/>
          <w:sz w:val="28"/>
          <w:szCs w:val="28"/>
        </w:rPr>
        <w:t>Состав комиссии утверждаются распоряжением администрации сельского поселения Аган.</w:t>
      </w:r>
    </w:p>
    <w:p w:rsidR="00474B65" w:rsidRPr="00C82D22" w:rsidRDefault="00474B65" w:rsidP="0023209C">
      <w:pPr>
        <w:pStyle w:val="afffffa"/>
        <w:ind w:firstLine="709"/>
        <w:jc w:val="both"/>
        <w:rPr>
          <w:rFonts w:ascii="Times New Roman" w:hAnsi="Times New Roman"/>
          <w:sz w:val="28"/>
          <w:szCs w:val="28"/>
        </w:rPr>
      </w:pPr>
    </w:p>
    <w:p w:rsidR="00474B65" w:rsidRPr="00C82D22" w:rsidRDefault="00474B65" w:rsidP="001A4DBD">
      <w:pPr>
        <w:pStyle w:val="afffffa"/>
        <w:jc w:val="center"/>
        <w:rPr>
          <w:rFonts w:ascii="Times New Roman" w:hAnsi="Times New Roman"/>
          <w:b/>
          <w:sz w:val="28"/>
          <w:szCs w:val="28"/>
        </w:rPr>
      </w:pPr>
      <w:r w:rsidRPr="00C82D22">
        <w:rPr>
          <w:rFonts w:ascii="Times New Roman" w:hAnsi="Times New Roman"/>
          <w:b/>
          <w:sz w:val="28"/>
          <w:szCs w:val="28"/>
        </w:rPr>
        <w:t>II. Цель и задачи Комиссии</w:t>
      </w: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2.1. Основной целью Комиссии является обеспечение проведения аукционов.</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2.2. Основными задачами Комиссии являются:</w:t>
      </w:r>
    </w:p>
    <w:p w:rsidR="002F697C" w:rsidRPr="00C82D22" w:rsidRDefault="00474B65" w:rsidP="00D023AD">
      <w:pPr>
        <w:pStyle w:val="afffffa"/>
        <w:ind w:firstLine="709"/>
        <w:jc w:val="both"/>
        <w:rPr>
          <w:rFonts w:ascii="Times New Roman" w:hAnsi="Times New Roman"/>
          <w:color w:val="000000" w:themeColor="text1"/>
          <w:sz w:val="28"/>
          <w:szCs w:val="28"/>
        </w:rPr>
      </w:pPr>
      <w:r w:rsidRPr="00C82D22">
        <w:rPr>
          <w:rFonts w:ascii="Times New Roman" w:hAnsi="Times New Roman"/>
          <w:color w:val="000000" w:themeColor="text1"/>
          <w:sz w:val="28"/>
          <w:szCs w:val="28"/>
        </w:rPr>
        <w:t>обеспечение объективности и беспристрастности при рассмотрении зая</w:t>
      </w:r>
      <w:r w:rsidR="00D023AD" w:rsidRPr="00C82D22">
        <w:rPr>
          <w:rFonts w:ascii="Times New Roman" w:hAnsi="Times New Roman"/>
          <w:color w:val="000000" w:themeColor="text1"/>
          <w:sz w:val="28"/>
          <w:szCs w:val="28"/>
        </w:rPr>
        <w:t>вок на участие в аукционе;</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 xml:space="preserve">соблюдение принципов публичности, прозрачности, </w:t>
      </w:r>
      <w:proofErr w:type="spellStart"/>
      <w:r w:rsidRPr="00C82D22">
        <w:rPr>
          <w:rFonts w:ascii="Times New Roman" w:hAnsi="Times New Roman"/>
          <w:sz w:val="28"/>
          <w:szCs w:val="28"/>
        </w:rPr>
        <w:t>конкурентности</w:t>
      </w:r>
      <w:proofErr w:type="spellEnd"/>
      <w:r w:rsidRPr="00C82D22">
        <w:rPr>
          <w:rFonts w:ascii="Times New Roman" w:hAnsi="Times New Roman"/>
          <w:sz w:val="28"/>
          <w:szCs w:val="28"/>
        </w:rPr>
        <w:t>, равных условий и недопущение дискриминации при проведен</w:t>
      </w:r>
      <w:proofErr w:type="gramStart"/>
      <w:r w:rsidRPr="00C82D22">
        <w:rPr>
          <w:rFonts w:ascii="Times New Roman" w:hAnsi="Times New Roman"/>
          <w:sz w:val="28"/>
          <w:szCs w:val="28"/>
        </w:rPr>
        <w:t>ии ау</w:t>
      </w:r>
      <w:proofErr w:type="gramEnd"/>
      <w:r w:rsidRPr="00C82D22">
        <w:rPr>
          <w:rFonts w:ascii="Times New Roman" w:hAnsi="Times New Roman"/>
          <w:sz w:val="28"/>
          <w:szCs w:val="28"/>
        </w:rPr>
        <w:t>кциона.</w:t>
      </w:r>
    </w:p>
    <w:p w:rsidR="00474B65" w:rsidRPr="00C82D22" w:rsidRDefault="00474B65" w:rsidP="00D023AD">
      <w:pPr>
        <w:pStyle w:val="afffffa"/>
        <w:ind w:firstLine="709"/>
        <w:jc w:val="both"/>
        <w:rPr>
          <w:rFonts w:ascii="Times New Roman" w:hAnsi="Times New Roman"/>
          <w:sz w:val="28"/>
          <w:szCs w:val="28"/>
        </w:rPr>
      </w:pPr>
    </w:p>
    <w:p w:rsidR="00474B65" w:rsidRPr="00C82D22" w:rsidRDefault="00474B65" w:rsidP="001A4DBD">
      <w:pPr>
        <w:pStyle w:val="afffffa"/>
        <w:jc w:val="center"/>
        <w:rPr>
          <w:rFonts w:ascii="Times New Roman" w:hAnsi="Times New Roman"/>
          <w:b/>
          <w:sz w:val="28"/>
          <w:szCs w:val="28"/>
        </w:rPr>
      </w:pPr>
      <w:r w:rsidRPr="00C82D22">
        <w:rPr>
          <w:rFonts w:ascii="Times New Roman" w:hAnsi="Times New Roman"/>
          <w:b/>
          <w:sz w:val="28"/>
          <w:szCs w:val="28"/>
        </w:rPr>
        <w:t>III. Функции Комиссии</w:t>
      </w:r>
    </w:p>
    <w:p w:rsidR="00474B65" w:rsidRPr="00C82D22" w:rsidRDefault="00474B65" w:rsidP="00D023AD">
      <w:pPr>
        <w:pStyle w:val="afffffa"/>
        <w:ind w:firstLine="709"/>
        <w:jc w:val="center"/>
        <w:rPr>
          <w:rFonts w:ascii="Times New Roman" w:hAnsi="Times New Roman"/>
          <w:sz w:val="28"/>
          <w:szCs w:val="28"/>
        </w:rPr>
      </w:pP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lastRenderedPageBreak/>
        <w:t>В соответствии с целью и задачами Комиссия осуществляет следующие функции:</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рассматривает заявки на участие в аукционе на предмет соответствия требованиям, установленным аукционной документацией;</w:t>
      </w:r>
    </w:p>
    <w:p w:rsidR="00474B65" w:rsidRPr="00C82D22" w:rsidRDefault="00474B65" w:rsidP="00D023AD">
      <w:pPr>
        <w:pStyle w:val="afffffa"/>
        <w:ind w:firstLine="709"/>
        <w:jc w:val="both"/>
        <w:rPr>
          <w:rFonts w:ascii="Times New Roman" w:hAnsi="Times New Roman"/>
          <w:sz w:val="28"/>
          <w:szCs w:val="28"/>
        </w:rPr>
      </w:pPr>
      <w:proofErr w:type="gramStart"/>
      <w:r w:rsidRPr="00C82D22">
        <w:rPr>
          <w:rFonts w:ascii="Times New Roman" w:hAnsi="Times New Roman"/>
          <w:sz w:val="28"/>
          <w:szCs w:val="28"/>
        </w:rPr>
        <w:t>принимает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соответствии с Положением;</w:t>
      </w:r>
      <w:proofErr w:type="gramEnd"/>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регистрирует явившихся на аукцион участников аукциона (их представителей);</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составляет протокол об отказе от заключения договора в случаях, предусмотренных пунктами Положения;</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осуществляет иные функции, предусмотренные Положением.</w:t>
      </w:r>
    </w:p>
    <w:p w:rsidR="00474B65" w:rsidRPr="00C82D22" w:rsidRDefault="00474B65" w:rsidP="00D023AD">
      <w:pPr>
        <w:pStyle w:val="afffffa"/>
        <w:ind w:firstLine="709"/>
        <w:jc w:val="both"/>
        <w:rPr>
          <w:rFonts w:ascii="Times New Roman" w:hAnsi="Times New Roman"/>
          <w:sz w:val="28"/>
          <w:szCs w:val="28"/>
        </w:rPr>
      </w:pPr>
    </w:p>
    <w:p w:rsidR="00474B65" w:rsidRPr="00C82D22" w:rsidRDefault="00474B65" w:rsidP="001A4DBD">
      <w:pPr>
        <w:pStyle w:val="afffffa"/>
        <w:jc w:val="center"/>
        <w:rPr>
          <w:rFonts w:ascii="Times New Roman" w:hAnsi="Times New Roman"/>
          <w:b/>
          <w:sz w:val="28"/>
          <w:szCs w:val="28"/>
        </w:rPr>
      </w:pPr>
      <w:r w:rsidRPr="00C82D22">
        <w:rPr>
          <w:rFonts w:ascii="Times New Roman" w:hAnsi="Times New Roman"/>
          <w:b/>
          <w:sz w:val="28"/>
          <w:szCs w:val="28"/>
        </w:rPr>
        <w:t>IV. Организация работы Комиссии</w:t>
      </w:r>
    </w:p>
    <w:p w:rsidR="00474B65" w:rsidRPr="00C82D22" w:rsidRDefault="00474B65" w:rsidP="00D023AD">
      <w:pPr>
        <w:pStyle w:val="afffffa"/>
        <w:ind w:firstLine="709"/>
        <w:jc w:val="both"/>
        <w:rPr>
          <w:rFonts w:ascii="Times New Roman" w:hAnsi="Times New Roman"/>
          <w:sz w:val="28"/>
          <w:szCs w:val="28"/>
        </w:rPr>
      </w:pP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4.1. Основной формой работы Комиссии является заседание Комиссии, решение Комиссии оформляется протоколом.</w:t>
      </w:r>
    </w:p>
    <w:p w:rsidR="000C3A5A"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4.2. В состав Комиссии входит:  председатель Комиссии, заместитель председателя Комиссии, секретарь Комиссии и член</w:t>
      </w:r>
      <w:r w:rsidR="00D023AD" w:rsidRPr="00C82D22">
        <w:rPr>
          <w:rFonts w:ascii="Times New Roman" w:hAnsi="Times New Roman"/>
          <w:sz w:val="28"/>
          <w:szCs w:val="28"/>
        </w:rPr>
        <w:t>ы Комиссии</w:t>
      </w:r>
      <w:r w:rsidR="000C3A5A">
        <w:rPr>
          <w:rFonts w:ascii="Times New Roman" w:hAnsi="Times New Roman"/>
          <w:sz w:val="28"/>
          <w:szCs w:val="28"/>
        </w:rPr>
        <w:t>.</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4.3. Заседание Комиссии считается правомочным, если в нем участвует 2/3 из утвержденного состава членов Комиссии.</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 xml:space="preserve">4.4. Председатель Комиссии руководит деятельностью Комиссии, несет ответственность за выполнение возложенных на нее задач. В случае временного </w:t>
      </w:r>
      <w:proofErr w:type="gramStart"/>
      <w:r w:rsidRPr="00C82D22">
        <w:rPr>
          <w:rFonts w:ascii="Times New Roman" w:hAnsi="Times New Roman"/>
          <w:sz w:val="28"/>
          <w:szCs w:val="28"/>
        </w:rPr>
        <w:t>отсутствия председателя Комиссии его обязанности</w:t>
      </w:r>
      <w:proofErr w:type="gramEnd"/>
      <w:r w:rsidRPr="00C82D22">
        <w:rPr>
          <w:rFonts w:ascii="Times New Roman" w:hAnsi="Times New Roman"/>
          <w:sz w:val="28"/>
          <w:szCs w:val="28"/>
        </w:rPr>
        <w:t xml:space="preserve"> выполняет лицо, на которое возложено исполнение его обязанностей по основной работе, а в случае отсутствия последнего </w:t>
      </w:r>
      <w:r w:rsidR="00D023AD" w:rsidRPr="00C82D22">
        <w:rPr>
          <w:rFonts w:ascii="Times New Roman" w:hAnsi="Times New Roman"/>
          <w:sz w:val="28"/>
          <w:szCs w:val="28"/>
        </w:rPr>
        <w:t>−</w:t>
      </w:r>
      <w:r w:rsidRPr="00C82D22">
        <w:rPr>
          <w:rFonts w:ascii="Times New Roman" w:hAnsi="Times New Roman"/>
          <w:sz w:val="28"/>
          <w:szCs w:val="28"/>
        </w:rPr>
        <w:t xml:space="preserve"> заместитель председателя Комиссии.</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4.5. Секретарь Комиссии приглашает членов Комиссии на заседание, ведет протоколы, которые подписываются всеми членами Комиссии. В случае временного отсутствия секретаря Комиссии или иного члена Комиссии в заседании Комиссии принимает участие должностное лицо, на которое возложено исполнение его обязанностей по основной работе.</w:t>
      </w:r>
    </w:p>
    <w:p w:rsidR="00474B65" w:rsidRPr="00C82D22" w:rsidRDefault="00474B65" w:rsidP="00D023AD">
      <w:pPr>
        <w:pStyle w:val="afffffa"/>
        <w:ind w:firstLine="709"/>
        <w:jc w:val="both"/>
        <w:rPr>
          <w:rFonts w:ascii="Times New Roman" w:hAnsi="Times New Roman"/>
          <w:sz w:val="28"/>
          <w:szCs w:val="28"/>
        </w:rPr>
      </w:pPr>
      <w:r w:rsidRPr="00C82D22">
        <w:rPr>
          <w:rFonts w:ascii="Times New Roman" w:hAnsi="Times New Roman"/>
          <w:sz w:val="28"/>
          <w:szCs w:val="28"/>
        </w:rPr>
        <w:t>4.6. Решения Комиссии принимаются простым большинством голосов ее членов, принимающих участие в заседании Комиссии, открытым голосованием. При равенстве голосов голос председателя Комиссии является решающим.</w:t>
      </w:r>
    </w:p>
    <w:p w:rsidR="00474B65" w:rsidRPr="00C82D22" w:rsidRDefault="00474B65" w:rsidP="00D023AD">
      <w:pPr>
        <w:pStyle w:val="afffffa"/>
        <w:ind w:firstLine="709"/>
        <w:jc w:val="both"/>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474B65" w:rsidRPr="00C82D22" w:rsidRDefault="00474B65" w:rsidP="00474B65">
      <w:pPr>
        <w:pStyle w:val="afffffa"/>
        <w:ind w:firstLine="709"/>
        <w:rPr>
          <w:rFonts w:ascii="Times New Roman" w:hAnsi="Times New Roman"/>
          <w:sz w:val="28"/>
          <w:szCs w:val="28"/>
        </w:rPr>
      </w:pPr>
    </w:p>
    <w:p w:rsidR="00BF128A" w:rsidRPr="00C82D22" w:rsidRDefault="00BF128A" w:rsidP="00474B65">
      <w:pPr>
        <w:pStyle w:val="afffffa"/>
        <w:ind w:firstLine="709"/>
        <w:jc w:val="right"/>
        <w:rPr>
          <w:rFonts w:ascii="Times New Roman" w:hAnsi="Times New Roman"/>
          <w:sz w:val="28"/>
          <w:szCs w:val="28"/>
        </w:rPr>
      </w:pPr>
    </w:p>
    <w:p w:rsidR="00AC41B5" w:rsidRDefault="00AC41B5" w:rsidP="000C3A5A">
      <w:pPr>
        <w:pStyle w:val="afffffa"/>
        <w:rPr>
          <w:rFonts w:ascii="Times New Roman" w:hAnsi="Times New Roman"/>
          <w:sz w:val="28"/>
          <w:szCs w:val="28"/>
        </w:rPr>
      </w:pPr>
    </w:p>
    <w:p w:rsidR="004D1ED0" w:rsidRPr="00ED52EA" w:rsidRDefault="004D1ED0" w:rsidP="00FC3B68">
      <w:pPr>
        <w:pStyle w:val="afffffa"/>
        <w:ind w:left="5529"/>
        <w:jc w:val="both"/>
        <w:rPr>
          <w:rFonts w:ascii="Times New Roman" w:hAnsi="Times New Roman"/>
          <w:sz w:val="28"/>
          <w:szCs w:val="28"/>
        </w:rPr>
      </w:pPr>
      <w:r w:rsidRPr="00ED52EA">
        <w:rPr>
          <w:rFonts w:ascii="Times New Roman" w:hAnsi="Times New Roman"/>
          <w:sz w:val="28"/>
          <w:szCs w:val="28"/>
        </w:rPr>
        <w:lastRenderedPageBreak/>
        <w:t xml:space="preserve">Приложение </w:t>
      </w:r>
      <w:r>
        <w:rPr>
          <w:rFonts w:ascii="Times New Roman" w:hAnsi="Times New Roman"/>
          <w:sz w:val="28"/>
          <w:szCs w:val="28"/>
        </w:rPr>
        <w:t xml:space="preserve">4 </w:t>
      </w:r>
      <w:r w:rsidRPr="00ED52EA">
        <w:rPr>
          <w:rFonts w:ascii="Times New Roman" w:hAnsi="Times New Roman"/>
          <w:sz w:val="28"/>
          <w:szCs w:val="28"/>
        </w:rPr>
        <w:t>к постановлению</w:t>
      </w:r>
    </w:p>
    <w:p w:rsidR="00F01D0A" w:rsidRPr="00ED52EA" w:rsidRDefault="00794EFA" w:rsidP="00FC3B68">
      <w:pPr>
        <w:pStyle w:val="afffffa"/>
        <w:ind w:left="5529"/>
        <w:jc w:val="both"/>
        <w:rPr>
          <w:rFonts w:ascii="Times New Roman" w:hAnsi="Times New Roman"/>
          <w:sz w:val="28"/>
          <w:szCs w:val="28"/>
        </w:rPr>
      </w:pPr>
      <w:r>
        <w:rPr>
          <w:rFonts w:ascii="Times New Roman" w:hAnsi="Times New Roman"/>
          <w:sz w:val="28"/>
          <w:szCs w:val="28"/>
        </w:rPr>
        <w:t>администрации поселения</w:t>
      </w:r>
    </w:p>
    <w:p w:rsidR="00FC3B68" w:rsidRPr="00C82D22" w:rsidRDefault="00FC3B68" w:rsidP="00FC3B68">
      <w:pPr>
        <w:pStyle w:val="afffffa"/>
        <w:ind w:left="5529"/>
        <w:jc w:val="both"/>
        <w:rPr>
          <w:rFonts w:ascii="Times New Roman" w:hAnsi="Times New Roman"/>
          <w:sz w:val="28"/>
          <w:szCs w:val="28"/>
        </w:rPr>
      </w:pPr>
      <w:bookmarkStart w:id="21" w:name="P514"/>
      <w:bookmarkEnd w:id="21"/>
      <w:r w:rsidRPr="00C82D22">
        <w:rPr>
          <w:rFonts w:ascii="Times New Roman" w:hAnsi="Times New Roman"/>
          <w:sz w:val="28"/>
          <w:szCs w:val="28"/>
        </w:rPr>
        <w:t xml:space="preserve">от </w:t>
      </w:r>
      <w:r>
        <w:rPr>
          <w:rFonts w:ascii="Times New Roman" w:hAnsi="Times New Roman"/>
          <w:sz w:val="28"/>
          <w:szCs w:val="28"/>
        </w:rPr>
        <w:t>24.12.2019 г. № 158</w:t>
      </w:r>
    </w:p>
    <w:p w:rsidR="00FC3B68" w:rsidRPr="004512E3" w:rsidRDefault="00FC3B68">
      <w:pPr>
        <w:pStyle w:val="afffffa"/>
        <w:jc w:val="center"/>
        <w:rPr>
          <w:rFonts w:ascii="Times New Roman" w:hAnsi="Times New Roman"/>
          <w:b/>
          <w:sz w:val="28"/>
          <w:szCs w:val="28"/>
        </w:rPr>
      </w:pPr>
    </w:p>
    <w:p w:rsidR="00FC3B68" w:rsidRPr="004512E3" w:rsidRDefault="00FC3B68">
      <w:pPr>
        <w:pStyle w:val="afffffa"/>
        <w:jc w:val="center"/>
        <w:rPr>
          <w:rFonts w:ascii="Times New Roman" w:hAnsi="Times New Roman"/>
          <w:b/>
          <w:sz w:val="28"/>
          <w:szCs w:val="28"/>
        </w:rPr>
      </w:pPr>
    </w:p>
    <w:p w:rsidR="00F01D0A" w:rsidRPr="004512E3" w:rsidRDefault="008F0174" w:rsidP="00B80743">
      <w:pPr>
        <w:pStyle w:val="afffffa"/>
        <w:jc w:val="center"/>
        <w:rPr>
          <w:rFonts w:ascii="Times New Roman" w:hAnsi="Times New Roman"/>
          <w:b/>
          <w:sz w:val="28"/>
          <w:szCs w:val="28"/>
        </w:rPr>
      </w:pPr>
      <w:r w:rsidRPr="004512E3">
        <w:rPr>
          <w:rFonts w:ascii="Times New Roman" w:hAnsi="Times New Roman"/>
          <w:b/>
          <w:sz w:val="28"/>
          <w:szCs w:val="28"/>
        </w:rPr>
        <w:t>Порядок</w:t>
      </w:r>
    </w:p>
    <w:p w:rsidR="00F01D0A" w:rsidRPr="004512E3" w:rsidRDefault="008F0174" w:rsidP="00B80743">
      <w:pPr>
        <w:pStyle w:val="afffffa"/>
        <w:jc w:val="center"/>
        <w:rPr>
          <w:rFonts w:ascii="Times New Roman" w:hAnsi="Times New Roman"/>
          <w:b/>
          <w:sz w:val="28"/>
          <w:szCs w:val="28"/>
        </w:rPr>
      </w:pPr>
      <w:r w:rsidRPr="004512E3">
        <w:rPr>
          <w:rFonts w:ascii="Times New Roman" w:hAnsi="Times New Roman"/>
          <w:b/>
          <w:sz w:val="28"/>
          <w:szCs w:val="28"/>
        </w:rPr>
        <w:t>размещения нестационарных торговых объектов</w:t>
      </w:r>
    </w:p>
    <w:p w:rsidR="00F01D0A" w:rsidRDefault="008F0174" w:rsidP="00B80743">
      <w:pPr>
        <w:pStyle w:val="afffffa"/>
        <w:jc w:val="center"/>
        <w:rPr>
          <w:rFonts w:ascii="Times New Roman" w:hAnsi="Times New Roman"/>
          <w:b/>
          <w:sz w:val="28"/>
          <w:szCs w:val="28"/>
        </w:rPr>
      </w:pPr>
      <w:r w:rsidRPr="004512E3">
        <w:rPr>
          <w:rFonts w:ascii="Times New Roman" w:hAnsi="Times New Roman"/>
          <w:b/>
          <w:sz w:val="28"/>
          <w:szCs w:val="28"/>
        </w:rPr>
        <w:t xml:space="preserve">на территории </w:t>
      </w:r>
      <w:r w:rsidR="005261D6">
        <w:rPr>
          <w:rFonts w:ascii="Times New Roman" w:hAnsi="Times New Roman"/>
          <w:b/>
          <w:sz w:val="28"/>
          <w:szCs w:val="28"/>
        </w:rPr>
        <w:t>поселения</w:t>
      </w:r>
      <w:r w:rsidR="00DB4920">
        <w:rPr>
          <w:rFonts w:ascii="Times New Roman" w:hAnsi="Times New Roman"/>
          <w:b/>
          <w:sz w:val="28"/>
          <w:szCs w:val="28"/>
        </w:rPr>
        <w:t xml:space="preserve"> </w:t>
      </w:r>
      <w:r w:rsidRPr="004512E3">
        <w:rPr>
          <w:rFonts w:ascii="Times New Roman" w:hAnsi="Times New Roman"/>
          <w:b/>
          <w:sz w:val="28"/>
          <w:szCs w:val="28"/>
        </w:rPr>
        <w:t>без проведения аукциона</w:t>
      </w:r>
    </w:p>
    <w:p w:rsidR="00E1509E" w:rsidRPr="004512E3" w:rsidRDefault="00E1509E" w:rsidP="00B80743">
      <w:pPr>
        <w:pStyle w:val="afffffa"/>
        <w:jc w:val="center"/>
        <w:rPr>
          <w:rFonts w:ascii="Times New Roman" w:hAnsi="Times New Roman"/>
          <w:b/>
          <w:sz w:val="28"/>
          <w:szCs w:val="28"/>
        </w:rPr>
      </w:pPr>
      <w:r>
        <w:rPr>
          <w:rFonts w:ascii="Times New Roman" w:hAnsi="Times New Roman"/>
          <w:b/>
          <w:sz w:val="28"/>
          <w:szCs w:val="28"/>
        </w:rPr>
        <w:t>(далее – Порядок)</w:t>
      </w:r>
    </w:p>
    <w:p w:rsidR="00F01D0A" w:rsidRPr="00ED52EA" w:rsidRDefault="00F01D0A" w:rsidP="00C82D22">
      <w:pPr>
        <w:pStyle w:val="afffffa"/>
        <w:ind w:firstLine="709"/>
        <w:jc w:val="center"/>
        <w:rPr>
          <w:rFonts w:ascii="Times New Roman" w:hAnsi="Times New Roman"/>
          <w:sz w:val="28"/>
          <w:szCs w:val="28"/>
        </w:rPr>
      </w:pPr>
    </w:p>
    <w:p w:rsidR="009B573B" w:rsidRDefault="009B573B" w:rsidP="00C82D22">
      <w:pPr>
        <w:pStyle w:val="afffffa"/>
        <w:numPr>
          <w:ilvl w:val="0"/>
          <w:numId w:val="10"/>
        </w:numPr>
        <w:ind w:left="0" w:firstLine="709"/>
        <w:jc w:val="both"/>
        <w:rPr>
          <w:rFonts w:ascii="Times New Roman" w:hAnsi="Times New Roman"/>
          <w:sz w:val="28"/>
          <w:szCs w:val="28"/>
        </w:rPr>
      </w:pPr>
      <w:bookmarkStart w:id="22" w:name="P383"/>
      <w:bookmarkEnd w:id="22"/>
      <w:r w:rsidRPr="009B573B">
        <w:rPr>
          <w:rFonts w:ascii="Times New Roman" w:hAnsi="Times New Roman"/>
          <w:sz w:val="28"/>
          <w:szCs w:val="28"/>
        </w:rPr>
        <w:t xml:space="preserve">Заключение договора на размещение нестационарных торговых объектов (далее </w:t>
      </w:r>
      <w:r w:rsidR="00E1509E">
        <w:rPr>
          <w:rFonts w:ascii="Times New Roman" w:hAnsi="Times New Roman"/>
          <w:sz w:val="28"/>
          <w:szCs w:val="28"/>
        </w:rPr>
        <w:t>−</w:t>
      </w:r>
      <w:r w:rsidRPr="009B573B">
        <w:rPr>
          <w:rFonts w:ascii="Times New Roman" w:hAnsi="Times New Roman"/>
          <w:sz w:val="28"/>
          <w:szCs w:val="28"/>
        </w:rPr>
        <w:t xml:space="preserve"> договор на размещение) без проведения аукциона возможно в случаях размещения на новый срок нестационарного торгового объекта, ранее размещенного в том же месте, предусмотренном схемой размещения, хозяйствующим субъектом, надлежащим </w:t>
      </w:r>
      <w:proofErr w:type="gramStart"/>
      <w:r w:rsidRPr="009B573B">
        <w:rPr>
          <w:rFonts w:ascii="Times New Roman" w:hAnsi="Times New Roman"/>
          <w:sz w:val="28"/>
          <w:szCs w:val="28"/>
        </w:rPr>
        <w:t>образом</w:t>
      </w:r>
      <w:proofErr w:type="gramEnd"/>
      <w:r w:rsidR="00E1509E">
        <w:rPr>
          <w:rFonts w:ascii="Times New Roman" w:hAnsi="Times New Roman"/>
          <w:sz w:val="28"/>
          <w:szCs w:val="28"/>
        </w:rPr>
        <w:t xml:space="preserve"> исполнявшим свои обязательства.</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Для заключения договора на размещение с хозяйствующим субъектом, надлежащим </w:t>
      </w:r>
      <w:proofErr w:type="gramStart"/>
      <w:r w:rsidRPr="009B573B">
        <w:rPr>
          <w:rFonts w:ascii="Times New Roman" w:hAnsi="Times New Roman"/>
          <w:sz w:val="28"/>
          <w:szCs w:val="28"/>
        </w:rPr>
        <w:t>образом</w:t>
      </w:r>
      <w:proofErr w:type="gramEnd"/>
      <w:r w:rsidRPr="009B573B">
        <w:rPr>
          <w:rFonts w:ascii="Times New Roman" w:hAnsi="Times New Roman"/>
          <w:sz w:val="28"/>
          <w:szCs w:val="28"/>
        </w:rPr>
        <w:t xml:space="preserve"> исполняющим свои обязательства по действующим договорам на размещение, хозяйствующий субъект подает заявление о заключении договора на размещение (далее </w:t>
      </w:r>
      <w:r w:rsidR="00E1509E">
        <w:rPr>
          <w:rFonts w:ascii="Times New Roman" w:hAnsi="Times New Roman"/>
          <w:sz w:val="28"/>
          <w:szCs w:val="28"/>
        </w:rPr>
        <w:t>−</w:t>
      </w:r>
      <w:r w:rsidRPr="009B573B">
        <w:rPr>
          <w:rFonts w:ascii="Times New Roman" w:hAnsi="Times New Roman"/>
          <w:sz w:val="28"/>
          <w:szCs w:val="28"/>
        </w:rPr>
        <w:t xml:space="preserve"> заявление) в письменном виде в срок не позднее двух месяцев до даты ок</w:t>
      </w:r>
      <w:r>
        <w:rPr>
          <w:rFonts w:ascii="Times New Roman" w:hAnsi="Times New Roman"/>
          <w:sz w:val="28"/>
          <w:szCs w:val="28"/>
        </w:rPr>
        <w:t>ончания срока действия договора.</w:t>
      </w:r>
    </w:p>
    <w:p w:rsidR="009B573B" w:rsidRPr="009B573B" w:rsidRDefault="009B573B" w:rsidP="00C82D22">
      <w:pPr>
        <w:pStyle w:val="afffffa"/>
        <w:ind w:firstLine="709"/>
        <w:jc w:val="both"/>
        <w:rPr>
          <w:rFonts w:ascii="Times New Roman" w:hAnsi="Times New Roman"/>
          <w:sz w:val="28"/>
          <w:szCs w:val="28"/>
        </w:rPr>
      </w:pPr>
      <w:bookmarkStart w:id="23" w:name="P385"/>
      <w:bookmarkStart w:id="24" w:name="P388"/>
      <w:bookmarkEnd w:id="23"/>
      <w:bookmarkEnd w:id="24"/>
      <w:r w:rsidRPr="009B573B">
        <w:rPr>
          <w:rFonts w:ascii="Times New Roman" w:hAnsi="Times New Roman"/>
          <w:sz w:val="28"/>
          <w:szCs w:val="28"/>
        </w:rPr>
        <w:t>2. Под надлежащим исполнением обязательств понимается соответствие хозяйствующего субъекта следующим требованиям:</w:t>
      </w:r>
    </w:p>
    <w:p w:rsidR="009B573B" w:rsidRPr="009B573B" w:rsidRDefault="009B573B" w:rsidP="00C82D22">
      <w:pPr>
        <w:pStyle w:val="afffffa"/>
        <w:ind w:firstLine="709"/>
        <w:jc w:val="both"/>
        <w:rPr>
          <w:rFonts w:ascii="Times New Roman" w:hAnsi="Times New Roman"/>
          <w:sz w:val="28"/>
          <w:szCs w:val="28"/>
        </w:rPr>
      </w:pPr>
      <w:proofErr w:type="gramStart"/>
      <w:r w:rsidRPr="009B573B">
        <w:rPr>
          <w:rFonts w:ascii="Times New Roman" w:hAnsi="Times New Roman"/>
          <w:sz w:val="28"/>
          <w:szCs w:val="28"/>
        </w:rPr>
        <w:t>соблюдение условий договора аренды, в том числе отсутствие задолженности по арендной плате и пени;</w:t>
      </w:r>
      <w:proofErr w:type="gramEnd"/>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соблюдение условий договора на размещение, в том числе отсутствие задолженности по оплате и пени по договору на размещение;</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отсутствие задолженности за использование муниципального имущества и городских земель;</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отсутствие задолженности по налогам, сборам и иным обязательным платежам перед бюджетами всех уровней и государственными внебюджетными фондами на дату подачи заявления;</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отсутствие неоднократных (двух и более раз) нарушений правил продажи этилового спирта, алкогольной и спиртосодержащей продукции, подтвержденных вступившим в законную силу постановлением (решением) судьи, суда, органа, должностного лица, вышестоящего должностного лица по делу об административном правонарушении (о привлечении к административной ответственности).</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3. </w:t>
      </w:r>
      <w:hyperlink w:anchor="P439" w:history="1">
        <w:proofErr w:type="gramStart"/>
        <w:r w:rsidRPr="00E1509E">
          <w:rPr>
            <w:rFonts w:ascii="Times New Roman" w:hAnsi="Times New Roman"/>
            <w:sz w:val="28"/>
            <w:szCs w:val="28"/>
          </w:rPr>
          <w:t>Заявление</w:t>
        </w:r>
      </w:hyperlink>
      <w:r w:rsidRPr="00E1509E">
        <w:rPr>
          <w:rFonts w:ascii="Times New Roman" w:hAnsi="Times New Roman"/>
          <w:sz w:val="28"/>
          <w:szCs w:val="28"/>
        </w:rPr>
        <w:t xml:space="preserve"> по</w:t>
      </w:r>
      <w:r w:rsidRPr="009B573B">
        <w:rPr>
          <w:rFonts w:ascii="Times New Roman" w:hAnsi="Times New Roman"/>
          <w:sz w:val="28"/>
          <w:szCs w:val="28"/>
        </w:rPr>
        <w:t>дается по форме</w:t>
      </w:r>
      <w:r w:rsidR="00881E8A">
        <w:rPr>
          <w:rFonts w:ascii="Times New Roman" w:hAnsi="Times New Roman"/>
          <w:sz w:val="28"/>
          <w:szCs w:val="28"/>
        </w:rPr>
        <w:t>,</w:t>
      </w:r>
      <w:r w:rsidRPr="009B573B">
        <w:rPr>
          <w:rFonts w:ascii="Times New Roman" w:hAnsi="Times New Roman"/>
          <w:sz w:val="28"/>
          <w:szCs w:val="28"/>
        </w:rPr>
        <w:t xml:space="preserve"> согласно приложению к </w:t>
      </w:r>
      <w:r w:rsidR="00881E8A">
        <w:rPr>
          <w:rFonts w:ascii="Times New Roman" w:hAnsi="Times New Roman"/>
          <w:sz w:val="28"/>
          <w:szCs w:val="28"/>
        </w:rPr>
        <w:t>П</w:t>
      </w:r>
      <w:r w:rsidRPr="009B573B">
        <w:rPr>
          <w:rFonts w:ascii="Times New Roman" w:hAnsi="Times New Roman"/>
          <w:sz w:val="28"/>
          <w:szCs w:val="28"/>
        </w:rPr>
        <w:t>орядку</w:t>
      </w:r>
      <w:r w:rsidR="00881E8A">
        <w:rPr>
          <w:rFonts w:ascii="Times New Roman" w:hAnsi="Times New Roman"/>
          <w:sz w:val="28"/>
          <w:szCs w:val="28"/>
        </w:rPr>
        <w:t>,</w:t>
      </w:r>
      <w:r w:rsidRPr="009B573B">
        <w:rPr>
          <w:rFonts w:ascii="Times New Roman" w:hAnsi="Times New Roman"/>
          <w:sz w:val="28"/>
          <w:szCs w:val="28"/>
        </w:rPr>
        <w:t xml:space="preserve"> с указанием сведений о заявителе, подавшем заявление (фирменное наименование, сведения об организационно-правовой форме, место нахождения, почтовый адрес (для юридического лица), фамилия, имя, отчество (при наличии), паспортные данные, сведения о месте жительства (для индивидуального предпринимателя), номер контактного телефона), реквизитов договора на размещение.</w:t>
      </w:r>
      <w:proofErr w:type="gramEnd"/>
    </w:p>
    <w:p w:rsidR="009B573B" w:rsidRPr="009B573B" w:rsidRDefault="009B573B" w:rsidP="00C82D22">
      <w:pPr>
        <w:pStyle w:val="afffffa"/>
        <w:ind w:firstLine="709"/>
        <w:jc w:val="both"/>
        <w:rPr>
          <w:rFonts w:ascii="Times New Roman" w:hAnsi="Times New Roman"/>
          <w:sz w:val="28"/>
          <w:szCs w:val="28"/>
        </w:rPr>
      </w:pPr>
      <w:proofErr w:type="gramStart"/>
      <w:r w:rsidRPr="009B573B">
        <w:rPr>
          <w:rFonts w:ascii="Times New Roman" w:hAnsi="Times New Roman"/>
          <w:sz w:val="28"/>
          <w:szCs w:val="28"/>
        </w:rPr>
        <w:lastRenderedPageBreak/>
        <w:t xml:space="preserve">К заявлению прилагается документ, подтверждающий полномочия лица на осуществление действий от имени заявителя </w:t>
      </w:r>
      <w:r w:rsidR="00881E8A">
        <w:rPr>
          <w:rFonts w:ascii="Times New Roman" w:hAnsi="Times New Roman"/>
          <w:sz w:val="28"/>
          <w:szCs w:val="28"/>
        </w:rPr>
        <w:t>−</w:t>
      </w:r>
      <w:r w:rsidRPr="009B573B">
        <w:rPr>
          <w:rFonts w:ascii="Times New Roman" w:hAnsi="Times New Roman"/>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(далее </w:t>
      </w:r>
      <w:r w:rsidR="00881E8A">
        <w:rPr>
          <w:rFonts w:ascii="Times New Roman" w:hAnsi="Times New Roman"/>
          <w:sz w:val="28"/>
          <w:szCs w:val="28"/>
        </w:rPr>
        <w:t>−</w:t>
      </w:r>
      <w:r w:rsidRPr="009B573B">
        <w:rPr>
          <w:rFonts w:ascii="Times New Roman" w:hAnsi="Times New Roman"/>
          <w:sz w:val="28"/>
          <w:szCs w:val="28"/>
        </w:rPr>
        <w:t xml:space="preserve"> руководитель).</w:t>
      </w:r>
      <w:proofErr w:type="gramEnd"/>
    </w:p>
    <w:p w:rsidR="009B573B" w:rsidRPr="009B573B" w:rsidRDefault="009B573B" w:rsidP="00C82D22">
      <w:pPr>
        <w:pStyle w:val="afffffa"/>
        <w:ind w:firstLine="709"/>
        <w:jc w:val="both"/>
        <w:rPr>
          <w:rFonts w:ascii="Times New Roman" w:hAnsi="Times New Roman"/>
          <w:sz w:val="28"/>
          <w:szCs w:val="28"/>
        </w:rPr>
      </w:pPr>
      <w:proofErr w:type="gramStart"/>
      <w:r w:rsidRPr="009B573B">
        <w:rPr>
          <w:rFonts w:ascii="Times New Roman" w:hAnsi="Times New Roman"/>
          <w:sz w:val="28"/>
          <w:szCs w:val="28"/>
        </w:rPr>
        <w:t>В случае если от имени заявителя действует иное лицо, заявление должно содержать доверенность на осуществление действий от имени заявителя, заверенную печатью (при наличии) заявителя и подписанную руководителем заявителя (для юридических лиц) или уполномоченным этим руководителем лицом, либо нотариально заверенную копию доверенности.</w:t>
      </w:r>
      <w:proofErr w:type="gramEnd"/>
      <w:r w:rsidRPr="009B573B">
        <w:rPr>
          <w:rFonts w:ascii="Times New Roman" w:hAnsi="Times New Roman"/>
          <w:sz w:val="28"/>
          <w:szCs w:val="28"/>
        </w:rPr>
        <w:t xml:space="preserve"> В случае если указанная доверенность подписана лицом, уполномоченным руководителем заявителя, заявление должно содержать документ, подтверждающий полномочия такого лица.</w:t>
      </w:r>
    </w:p>
    <w:p w:rsidR="009B573B" w:rsidRPr="009B573B" w:rsidRDefault="00881E8A" w:rsidP="00C82D22">
      <w:pPr>
        <w:pStyle w:val="afffffa"/>
        <w:ind w:firstLine="709"/>
        <w:jc w:val="both"/>
        <w:rPr>
          <w:rFonts w:ascii="Times New Roman" w:hAnsi="Times New Roman"/>
          <w:sz w:val="28"/>
          <w:szCs w:val="28"/>
        </w:rPr>
      </w:pPr>
      <w:r>
        <w:rPr>
          <w:rFonts w:ascii="Times New Roman" w:hAnsi="Times New Roman"/>
          <w:sz w:val="28"/>
          <w:szCs w:val="28"/>
        </w:rPr>
        <w:t>4. Поступившие заявления</w:t>
      </w:r>
      <w:r w:rsidR="009B573B" w:rsidRPr="009B573B">
        <w:rPr>
          <w:rFonts w:ascii="Times New Roman" w:hAnsi="Times New Roman"/>
          <w:sz w:val="28"/>
          <w:szCs w:val="28"/>
        </w:rPr>
        <w:t xml:space="preserve"> регистрируются уполномоченным органом в журнале регистраций.</w:t>
      </w:r>
    </w:p>
    <w:p w:rsidR="00447769" w:rsidRPr="00447769" w:rsidRDefault="009B573B" w:rsidP="00447769">
      <w:pPr>
        <w:pStyle w:val="afffffa"/>
        <w:ind w:firstLine="709"/>
        <w:jc w:val="both"/>
        <w:rPr>
          <w:rFonts w:ascii="Times New Roman" w:hAnsi="Times New Roman"/>
          <w:sz w:val="28"/>
          <w:szCs w:val="28"/>
        </w:rPr>
      </w:pPr>
      <w:r w:rsidRPr="009B573B">
        <w:rPr>
          <w:rFonts w:ascii="Times New Roman" w:hAnsi="Times New Roman"/>
          <w:sz w:val="28"/>
          <w:szCs w:val="28"/>
        </w:rPr>
        <w:t xml:space="preserve">5. </w:t>
      </w:r>
      <w:proofErr w:type="gramStart"/>
      <w:r w:rsidRPr="009B573B">
        <w:rPr>
          <w:rFonts w:ascii="Times New Roman" w:hAnsi="Times New Roman"/>
          <w:sz w:val="28"/>
          <w:szCs w:val="28"/>
        </w:rPr>
        <w:t xml:space="preserve">Уполномоченный орган в срок не позднее трех рабочих дней со дня </w:t>
      </w:r>
      <w:r w:rsidR="00447769" w:rsidRPr="00447769">
        <w:rPr>
          <w:rFonts w:ascii="Times New Roman" w:hAnsi="Times New Roman"/>
          <w:color w:val="000000"/>
          <w:sz w:val="28"/>
          <w:szCs w:val="28"/>
          <w:shd w:val="clear" w:color="auto" w:fill="FFFFFF"/>
        </w:rPr>
        <w:t xml:space="preserve">регистрации заявления запрашивает сведения в структурных подразделениях администрации поселения о наличии (отсутствии) выявленных нарушений требований, предусмотренных пунктом </w:t>
      </w:r>
      <w:r w:rsidR="00447769">
        <w:rPr>
          <w:rFonts w:ascii="Times New Roman" w:hAnsi="Times New Roman"/>
          <w:color w:val="000000"/>
          <w:sz w:val="28"/>
          <w:szCs w:val="28"/>
          <w:shd w:val="clear" w:color="auto" w:fill="FFFFFF"/>
        </w:rPr>
        <w:t>2</w:t>
      </w:r>
      <w:r w:rsidR="00447769" w:rsidRPr="00447769">
        <w:rPr>
          <w:rFonts w:ascii="Times New Roman" w:hAnsi="Times New Roman"/>
          <w:color w:val="000000"/>
          <w:sz w:val="28"/>
          <w:szCs w:val="28"/>
          <w:shd w:val="clear" w:color="auto" w:fill="FFFFFF"/>
        </w:rPr>
        <w:t xml:space="preserve"> настоящего Порядка, по направлениям их деятельности, а также в правоохранительные и контролирующие органы с просьбой уведомить в рамках имеющихся полномочий в течение 30 дней о наличии (отсутствии) выявленных указанными органами нарушений</w:t>
      </w:r>
      <w:proofErr w:type="gramEnd"/>
      <w:r w:rsidR="00447769" w:rsidRPr="00447769">
        <w:rPr>
          <w:rFonts w:ascii="Times New Roman" w:hAnsi="Times New Roman"/>
          <w:color w:val="000000"/>
          <w:sz w:val="28"/>
          <w:szCs w:val="28"/>
          <w:shd w:val="clear" w:color="auto" w:fill="FFFFFF"/>
        </w:rPr>
        <w:t xml:space="preserve"> требований, предусмотренных пунктом </w:t>
      </w:r>
      <w:r w:rsidR="00447769">
        <w:rPr>
          <w:rFonts w:ascii="Times New Roman" w:hAnsi="Times New Roman"/>
          <w:color w:val="000000"/>
          <w:sz w:val="28"/>
          <w:szCs w:val="28"/>
          <w:shd w:val="clear" w:color="auto" w:fill="FFFFFF"/>
        </w:rPr>
        <w:t>2</w:t>
      </w:r>
      <w:r w:rsidR="00447769" w:rsidRPr="00447769">
        <w:rPr>
          <w:rFonts w:ascii="Times New Roman" w:hAnsi="Times New Roman"/>
          <w:color w:val="000000"/>
          <w:sz w:val="28"/>
          <w:szCs w:val="28"/>
          <w:shd w:val="clear" w:color="auto" w:fill="FFFFFF"/>
        </w:rPr>
        <w:t xml:space="preserve"> настоящего Порядка, за два года, предшествующих дате подачи хозяйствующим субъектом заявления</w:t>
      </w:r>
      <w:r w:rsidR="00447769">
        <w:rPr>
          <w:rFonts w:ascii="Times New Roman" w:hAnsi="Times New Roman"/>
          <w:color w:val="000000"/>
          <w:sz w:val="28"/>
          <w:szCs w:val="28"/>
          <w:shd w:val="clear" w:color="auto" w:fill="FFFFFF"/>
        </w:rPr>
        <w:t>.</w:t>
      </w:r>
      <w:r w:rsidR="00447769" w:rsidRPr="00447769">
        <w:rPr>
          <w:rFonts w:ascii="Times New Roman" w:hAnsi="Times New Roman"/>
          <w:sz w:val="28"/>
          <w:szCs w:val="28"/>
        </w:rPr>
        <w:t xml:space="preserve"> </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6. Уполномоченный орган в рамках межведомственного информационного взаимодействия в срок не позднее трех рабочих дней со дня регистрации заявления запрашивает:</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6.1. Справку налогового органа об исполнении налогоплательщиком обязанности по уплате налогов, сборов, страховых взносов, пеней и налоговых санкций на дату подачи заявления.</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6.2. Самостоятельно получает из официального сайта Федеральной налоговой службы России: сведения из Единого государственного реестра юридических лиц (для юридических лиц) или сведения из Единого государственного реестра индивидуальных предпринимателей (для индивидуальных предпринимателей).</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7. Уполномоченный орган рассматривает заявление и полу</w:t>
      </w:r>
      <w:r w:rsidR="00881E8A">
        <w:rPr>
          <w:rFonts w:ascii="Times New Roman" w:hAnsi="Times New Roman"/>
          <w:sz w:val="28"/>
          <w:szCs w:val="28"/>
        </w:rPr>
        <w:t>ченную информацию в течение 30</w:t>
      </w:r>
      <w:r w:rsidRPr="009B573B">
        <w:rPr>
          <w:rFonts w:ascii="Times New Roman" w:hAnsi="Times New Roman"/>
          <w:sz w:val="28"/>
          <w:szCs w:val="28"/>
        </w:rPr>
        <w:t xml:space="preserve"> календарных дней </w:t>
      </w:r>
      <w:proofErr w:type="gramStart"/>
      <w:r w:rsidRPr="009B573B">
        <w:rPr>
          <w:rFonts w:ascii="Times New Roman" w:hAnsi="Times New Roman"/>
          <w:sz w:val="28"/>
          <w:szCs w:val="28"/>
        </w:rPr>
        <w:t>с даты регистрации</w:t>
      </w:r>
      <w:proofErr w:type="gramEnd"/>
      <w:r w:rsidRPr="009B573B">
        <w:rPr>
          <w:rFonts w:ascii="Times New Roman" w:hAnsi="Times New Roman"/>
          <w:sz w:val="28"/>
          <w:szCs w:val="28"/>
        </w:rPr>
        <w:t xml:space="preserve"> заявления.</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8. По результатам рассмотрения заявления и информации уполномоченный орган принимает одно из следующих решений:</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 заключении договора на размещение.</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об отказе в заключени</w:t>
      </w:r>
      <w:proofErr w:type="gramStart"/>
      <w:r w:rsidRPr="009B573B">
        <w:rPr>
          <w:rFonts w:ascii="Times New Roman" w:hAnsi="Times New Roman"/>
          <w:sz w:val="28"/>
          <w:szCs w:val="28"/>
        </w:rPr>
        <w:t>и</w:t>
      </w:r>
      <w:proofErr w:type="gramEnd"/>
      <w:r w:rsidRPr="009B573B">
        <w:rPr>
          <w:rFonts w:ascii="Times New Roman" w:hAnsi="Times New Roman"/>
          <w:sz w:val="28"/>
          <w:szCs w:val="28"/>
        </w:rPr>
        <w:t xml:space="preserve"> договора на размещение.</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Решение оформляется приказом уполномоченного органа.</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9. Основаниями для отказа в заключени</w:t>
      </w:r>
      <w:proofErr w:type="gramStart"/>
      <w:r w:rsidRPr="009B573B">
        <w:rPr>
          <w:rFonts w:ascii="Times New Roman" w:hAnsi="Times New Roman"/>
          <w:sz w:val="28"/>
          <w:szCs w:val="28"/>
        </w:rPr>
        <w:t>и</w:t>
      </w:r>
      <w:proofErr w:type="gramEnd"/>
      <w:r w:rsidRPr="009B573B">
        <w:rPr>
          <w:rFonts w:ascii="Times New Roman" w:hAnsi="Times New Roman"/>
          <w:sz w:val="28"/>
          <w:szCs w:val="28"/>
        </w:rPr>
        <w:t xml:space="preserve"> договора на размещение являются:</w:t>
      </w:r>
    </w:p>
    <w:p w:rsidR="009B573B" w:rsidRPr="00881E8A"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lastRenderedPageBreak/>
        <w:t xml:space="preserve">ненадлежащее исполнение обязательств, предусмотренных </w:t>
      </w:r>
      <w:hyperlink w:anchor="P388" w:history="1">
        <w:r w:rsidRPr="00881E8A">
          <w:rPr>
            <w:rFonts w:ascii="Times New Roman" w:hAnsi="Times New Roman"/>
            <w:sz w:val="28"/>
            <w:szCs w:val="28"/>
          </w:rPr>
          <w:t>пунктом 2</w:t>
        </w:r>
      </w:hyperlink>
      <w:r w:rsidRPr="00881E8A">
        <w:rPr>
          <w:rFonts w:ascii="Times New Roman" w:hAnsi="Times New Roman"/>
          <w:sz w:val="28"/>
          <w:szCs w:val="28"/>
        </w:rPr>
        <w:t xml:space="preserve"> настоящего порядка;</w:t>
      </w:r>
    </w:p>
    <w:p w:rsidR="009B573B" w:rsidRPr="00881E8A" w:rsidRDefault="009B573B" w:rsidP="00C82D22">
      <w:pPr>
        <w:pStyle w:val="afffffa"/>
        <w:ind w:firstLine="709"/>
        <w:jc w:val="both"/>
        <w:rPr>
          <w:rFonts w:ascii="Times New Roman" w:hAnsi="Times New Roman"/>
          <w:sz w:val="28"/>
          <w:szCs w:val="28"/>
        </w:rPr>
      </w:pPr>
      <w:r w:rsidRPr="00881E8A">
        <w:rPr>
          <w:rFonts w:ascii="Times New Roman" w:hAnsi="Times New Roman"/>
          <w:sz w:val="28"/>
          <w:szCs w:val="28"/>
        </w:rPr>
        <w:t xml:space="preserve">заявление подано не по установленной типовой </w:t>
      </w:r>
      <w:hyperlink w:anchor="P439" w:history="1">
        <w:r w:rsidRPr="00881E8A">
          <w:rPr>
            <w:rFonts w:ascii="Times New Roman" w:hAnsi="Times New Roman"/>
            <w:sz w:val="28"/>
            <w:szCs w:val="28"/>
          </w:rPr>
          <w:t>форме</w:t>
        </w:r>
      </w:hyperlink>
      <w:r w:rsidRPr="00881E8A">
        <w:rPr>
          <w:rFonts w:ascii="Times New Roman" w:hAnsi="Times New Roman"/>
          <w:sz w:val="28"/>
          <w:szCs w:val="28"/>
        </w:rPr>
        <w:t>.</w:t>
      </w:r>
    </w:p>
    <w:p w:rsidR="009B573B" w:rsidRPr="009B573B" w:rsidRDefault="009B573B" w:rsidP="00C82D22">
      <w:pPr>
        <w:pStyle w:val="afffffa"/>
        <w:ind w:firstLine="709"/>
        <w:jc w:val="both"/>
        <w:rPr>
          <w:rFonts w:ascii="Times New Roman" w:hAnsi="Times New Roman"/>
          <w:sz w:val="28"/>
          <w:szCs w:val="28"/>
        </w:rPr>
      </w:pPr>
      <w:r w:rsidRPr="00881E8A">
        <w:rPr>
          <w:rFonts w:ascii="Times New Roman" w:hAnsi="Times New Roman"/>
          <w:sz w:val="28"/>
          <w:szCs w:val="28"/>
        </w:rPr>
        <w:t xml:space="preserve">10. </w:t>
      </w:r>
      <w:proofErr w:type="gramStart"/>
      <w:r w:rsidRPr="00881E8A">
        <w:rPr>
          <w:rFonts w:ascii="Times New Roman" w:hAnsi="Times New Roman"/>
          <w:sz w:val="28"/>
          <w:szCs w:val="28"/>
        </w:rPr>
        <w:t>Решение уполномоченного органа направляется хозяйству</w:t>
      </w:r>
      <w:r w:rsidRPr="009B573B">
        <w:rPr>
          <w:rFonts w:ascii="Times New Roman" w:hAnsi="Times New Roman"/>
          <w:sz w:val="28"/>
          <w:szCs w:val="28"/>
        </w:rPr>
        <w:t>ющему субъекту (заявителю) в письменном виде по почте заказным письмом с уведомлением о вручении по адресу хозяйствующего субъекта, указанному в заявлении,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решения и получение уполномоченным органом подтверждения о его вручении хозяйствующему субъекту.</w:t>
      </w:r>
      <w:proofErr w:type="gramEnd"/>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В решении об отказе в заключени</w:t>
      </w:r>
      <w:proofErr w:type="gramStart"/>
      <w:r w:rsidRPr="009B573B">
        <w:rPr>
          <w:rFonts w:ascii="Times New Roman" w:hAnsi="Times New Roman"/>
          <w:sz w:val="28"/>
          <w:szCs w:val="28"/>
        </w:rPr>
        <w:t>и</w:t>
      </w:r>
      <w:proofErr w:type="gramEnd"/>
      <w:r w:rsidRPr="009B573B">
        <w:rPr>
          <w:rFonts w:ascii="Times New Roman" w:hAnsi="Times New Roman"/>
          <w:sz w:val="28"/>
          <w:szCs w:val="28"/>
        </w:rPr>
        <w:t xml:space="preserve"> договора на размещение указываются основания для отказа.</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11. </w:t>
      </w:r>
      <w:proofErr w:type="gramStart"/>
      <w:r w:rsidRPr="009B573B">
        <w:rPr>
          <w:rFonts w:ascii="Times New Roman" w:hAnsi="Times New Roman"/>
          <w:sz w:val="28"/>
          <w:szCs w:val="28"/>
        </w:rPr>
        <w:t>В случае принятия уполномоченным органом решения о за</w:t>
      </w:r>
      <w:r w:rsidR="00881E8A">
        <w:rPr>
          <w:rFonts w:ascii="Times New Roman" w:hAnsi="Times New Roman"/>
          <w:sz w:val="28"/>
          <w:szCs w:val="28"/>
        </w:rPr>
        <w:t>ключении договора на размещение</w:t>
      </w:r>
      <w:r w:rsidRPr="009B573B">
        <w:rPr>
          <w:rFonts w:ascii="Times New Roman" w:hAnsi="Times New Roman"/>
          <w:sz w:val="28"/>
          <w:szCs w:val="28"/>
        </w:rPr>
        <w:t xml:space="preserve"> упо</w:t>
      </w:r>
      <w:r w:rsidR="00881E8A">
        <w:rPr>
          <w:rFonts w:ascii="Times New Roman" w:hAnsi="Times New Roman"/>
          <w:sz w:val="28"/>
          <w:szCs w:val="28"/>
        </w:rPr>
        <w:t>лномоченный орган в течение 10</w:t>
      </w:r>
      <w:r w:rsidRPr="009B573B">
        <w:rPr>
          <w:rFonts w:ascii="Times New Roman" w:hAnsi="Times New Roman"/>
          <w:sz w:val="28"/>
          <w:szCs w:val="28"/>
        </w:rPr>
        <w:t xml:space="preserve"> рабочих дней после принятия такого решения направляет проект договора на размещение хозяйствующему субъекту заказным письмом для подписания или вручает лично заявителю.</w:t>
      </w:r>
      <w:proofErr w:type="gramEnd"/>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Хозяйствующий субъект обязан в течение пяти рабочих дней со дня получения проекта договора подписать договор на размещение и представить его в уполномоченный орган.</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12. Договор на размещение подписывается </w:t>
      </w:r>
      <w:proofErr w:type="gramStart"/>
      <w:r w:rsidRPr="009B573B">
        <w:rPr>
          <w:rFonts w:ascii="Times New Roman" w:hAnsi="Times New Roman"/>
          <w:sz w:val="28"/>
          <w:szCs w:val="28"/>
        </w:rPr>
        <w:t xml:space="preserve">от имени </w:t>
      </w:r>
      <w:r w:rsidR="00794EFA">
        <w:rPr>
          <w:rFonts w:ascii="Times New Roman" w:hAnsi="Times New Roman"/>
          <w:sz w:val="28"/>
          <w:szCs w:val="28"/>
        </w:rPr>
        <w:t>администрации поселения</w:t>
      </w:r>
      <w:r w:rsidRPr="009B573B">
        <w:rPr>
          <w:rFonts w:ascii="Times New Roman" w:hAnsi="Times New Roman"/>
          <w:sz w:val="28"/>
          <w:szCs w:val="28"/>
        </w:rPr>
        <w:t xml:space="preserve"> в течение семи рабочих дней со дня получения подписанного экземпляра договора на размещение</w:t>
      </w:r>
      <w:proofErr w:type="gramEnd"/>
      <w:r w:rsidRPr="009B573B">
        <w:rPr>
          <w:rFonts w:ascii="Times New Roman" w:hAnsi="Times New Roman"/>
          <w:sz w:val="28"/>
          <w:szCs w:val="28"/>
        </w:rPr>
        <w:t xml:space="preserve"> от хозяйствующего субъекта.</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13. Непредставление хозяйствующим субъектом (заявителем) подписанного договора на размещение в установленный срок считается отказом от его заключения.</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14. Плата за договор на размещение нестационарного торгового объекта без проведения аукциона равна начальной (минимальной) цене договора на размещение, заключаемого по результатам аукциона, и может быть изменена в </w:t>
      </w:r>
      <w:r w:rsidRPr="00881E8A">
        <w:rPr>
          <w:rFonts w:ascii="Times New Roman" w:hAnsi="Times New Roman"/>
          <w:sz w:val="28"/>
          <w:szCs w:val="28"/>
        </w:rPr>
        <w:t xml:space="preserve">соответствии с </w:t>
      </w:r>
      <w:hyperlink w:anchor="P425" w:history="1">
        <w:r w:rsidRPr="00881E8A">
          <w:rPr>
            <w:rFonts w:ascii="Times New Roman" w:hAnsi="Times New Roman"/>
            <w:sz w:val="28"/>
            <w:szCs w:val="28"/>
          </w:rPr>
          <w:t>пунктом 19</w:t>
        </w:r>
      </w:hyperlink>
      <w:r w:rsidR="00B80743">
        <w:t xml:space="preserve"> </w:t>
      </w:r>
      <w:r w:rsidR="00AC41B5">
        <w:t xml:space="preserve"> </w:t>
      </w:r>
      <w:r w:rsidR="00881E8A">
        <w:rPr>
          <w:rFonts w:ascii="Times New Roman" w:hAnsi="Times New Roman"/>
          <w:sz w:val="28"/>
          <w:szCs w:val="28"/>
        </w:rPr>
        <w:t>Порядка</w:t>
      </w:r>
      <w:r w:rsidRPr="009B573B">
        <w:rPr>
          <w:rFonts w:ascii="Times New Roman" w:hAnsi="Times New Roman"/>
          <w:sz w:val="28"/>
          <w:szCs w:val="28"/>
        </w:rPr>
        <w:t>.</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15. В случае принятия решения об отказе в заключени</w:t>
      </w:r>
      <w:proofErr w:type="gramStart"/>
      <w:r w:rsidRPr="009B573B">
        <w:rPr>
          <w:rFonts w:ascii="Times New Roman" w:hAnsi="Times New Roman"/>
          <w:sz w:val="28"/>
          <w:szCs w:val="28"/>
        </w:rPr>
        <w:t>и</w:t>
      </w:r>
      <w:proofErr w:type="gramEnd"/>
      <w:r w:rsidRPr="009B573B">
        <w:rPr>
          <w:rFonts w:ascii="Times New Roman" w:hAnsi="Times New Roman"/>
          <w:sz w:val="28"/>
          <w:szCs w:val="28"/>
        </w:rPr>
        <w:t xml:space="preserve"> договора на размещение место размещения нестационарного торгового объекта подлежит освобождению заявителем от фактически размещенного нестационарного торгового объекта с приведением земельного участка в первоначальное состояние в теч</w:t>
      </w:r>
      <w:r w:rsidR="00881E8A">
        <w:rPr>
          <w:rFonts w:ascii="Times New Roman" w:hAnsi="Times New Roman"/>
          <w:sz w:val="28"/>
          <w:szCs w:val="28"/>
        </w:rPr>
        <w:t>ение 30</w:t>
      </w:r>
      <w:r w:rsidRPr="009B573B">
        <w:rPr>
          <w:rFonts w:ascii="Times New Roman" w:hAnsi="Times New Roman"/>
          <w:sz w:val="28"/>
          <w:szCs w:val="28"/>
        </w:rPr>
        <w:t xml:space="preserve"> календарных дней с даты получения им решения уполномоченного органа об отказе в заключении договора на размещение.</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Освобожденное место предоставляется другому хозяйствующему субъекту для размещения нестационарного торгового объекта по итогам аукциона.</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16. </w:t>
      </w:r>
      <w:proofErr w:type="gramStart"/>
      <w:r w:rsidRPr="009B573B">
        <w:rPr>
          <w:rFonts w:ascii="Times New Roman" w:hAnsi="Times New Roman"/>
          <w:sz w:val="28"/>
          <w:szCs w:val="28"/>
        </w:rPr>
        <w:t xml:space="preserve">В случае принятия решения о внесении изменений в схему размещения нестационарных торговых объектов по инициативе уполномоченного органа, повлекших невозможность дальнейшего размещения нестационарного торгового объекта в указанном месте, уполномоченный орган направляет уведомление в письменной форме хозяйствующему субъекту о невозможности дальнейшего размещения </w:t>
      </w:r>
      <w:r w:rsidRPr="009B573B">
        <w:rPr>
          <w:rFonts w:ascii="Times New Roman" w:hAnsi="Times New Roman"/>
          <w:sz w:val="28"/>
          <w:szCs w:val="28"/>
        </w:rPr>
        <w:lastRenderedPageBreak/>
        <w:t>нестационарного торгового объекта с разъяснением причин исключения места из схемы размещения нестационарных торговых объектов, предлагая иные варианты размещения по согласованию</w:t>
      </w:r>
      <w:proofErr w:type="gramEnd"/>
      <w:r w:rsidRPr="009B573B">
        <w:rPr>
          <w:rFonts w:ascii="Times New Roman" w:hAnsi="Times New Roman"/>
          <w:sz w:val="28"/>
          <w:szCs w:val="28"/>
        </w:rPr>
        <w:t xml:space="preserve"> с хозяйствующим субъектом.</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17. </w:t>
      </w:r>
      <w:proofErr w:type="gramStart"/>
      <w:r w:rsidRPr="009B573B">
        <w:rPr>
          <w:rFonts w:ascii="Times New Roman" w:hAnsi="Times New Roman"/>
          <w:sz w:val="28"/>
          <w:szCs w:val="28"/>
        </w:rPr>
        <w:t>В случае если хозяйствующий субъект в течение 20 рабочих дней после получения уведомления уполномоченного органа дает письменное согласие на предоставление ему одного из мест, информация по которому была представлена в уведомлении, выбранное хозяйствующим субъектом место на аукцион не выставляется, а с ним в течение 10 рабочих дней заключается договор на размещение.</w:t>
      </w:r>
      <w:proofErr w:type="gramEnd"/>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 xml:space="preserve">18. </w:t>
      </w:r>
      <w:proofErr w:type="gramStart"/>
      <w:r w:rsidRPr="009B573B">
        <w:rPr>
          <w:rFonts w:ascii="Times New Roman" w:hAnsi="Times New Roman"/>
          <w:sz w:val="28"/>
          <w:szCs w:val="28"/>
        </w:rPr>
        <w:t>В случае отказа хозяйствующего субъекта от предложенного уполномоченным органом места размещения нестационарного торгового объек</w:t>
      </w:r>
      <w:r w:rsidR="00881E8A">
        <w:rPr>
          <w:rFonts w:ascii="Times New Roman" w:hAnsi="Times New Roman"/>
          <w:sz w:val="28"/>
          <w:szCs w:val="28"/>
        </w:rPr>
        <w:t>та либо неполучения уведомления</w:t>
      </w:r>
      <w:r w:rsidRPr="009B573B">
        <w:rPr>
          <w:rFonts w:ascii="Times New Roman" w:hAnsi="Times New Roman"/>
          <w:sz w:val="28"/>
          <w:szCs w:val="28"/>
        </w:rPr>
        <w:t xml:space="preserve"> договор аренды, договор на размещение расторгается в однос</w:t>
      </w:r>
      <w:r w:rsidR="00881E8A">
        <w:rPr>
          <w:rFonts w:ascii="Times New Roman" w:hAnsi="Times New Roman"/>
          <w:sz w:val="28"/>
          <w:szCs w:val="28"/>
        </w:rPr>
        <w:t>тороннем порядке.</w:t>
      </w:r>
      <w:proofErr w:type="gramEnd"/>
      <w:r w:rsidR="00881E8A">
        <w:rPr>
          <w:rFonts w:ascii="Times New Roman" w:hAnsi="Times New Roman"/>
          <w:sz w:val="28"/>
          <w:szCs w:val="28"/>
        </w:rPr>
        <w:t xml:space="preserve"> В течение 30</w:t>
      </w:r>
      <w:r w:rsidRPr="009B573B">
        <w:rPr>
          <w:rFonts w:ascii="Times New Roman" w:hAnsi="Times New Roman"/>
          <w:sz w:val="28"/>
          <w:szCs w:val="28"/>
        </w:rPr>
        <w:t xml:space="preserve"> календарных дней после расторжения договора аренды, договора на размещение хозяйствующий субъект обязан за свой счет освободить место, исключенное из схемы размещения нестационарных торговых объектов.</w:t>
      </w:r>
    </w:p>
    <w:p w:rsidR="009B573B" w:rsidRPr="009B573B" w:rsidRDefault="009B573B" w:rsidP="00C82D22">
      <w:pPr>
        <w:pStyle w:val="afffffa"/>
        <w:ind w:firstLine="709"/>
        <w:jc w:val="both"/>
        <w:rPr>
          <w:rFonts w:ascii="Times New Roman" w:hAnsi="Times New Roman"/>
          <w:sz w:val="28"/>
          <w:szCs w:val="28"/>
        </w:rPr>
      </w:pPr>
      <w:bookmarkStart w:id="25" w:name="P425"/>
      <w:bookmarkEnd w:id="25"/>
      <w:r w:rsidRPr="009B573B">
        <w:rPr>
          <w:rFonts w:ascii="Times New Roman" w:hAnsi="Times New Roman"/>
          <w:sz w:val="28"/>
          <w:szCs w:val="28"/>
        </w:rPr>
        <w:t xml:space="preserve">19. </w:t>
      </w:r>
      <w:proofErr w:type="gramStart"/>
      <w:r w:rsidRPr="009B573B">
        <w:rPr>
          <w:rFonts w:ascii="Times New Roman" w:hAnsi="Times New Roman"/>
          <w:sz w:val="28"/>
          <w:szCs w:val="28"/>
        </w:rPr>
        <w:t>Договор на размещение, заключенный без проведения аукциона, содержит порядок пересмотра цены договора на размещение в сторону увеличения, а также указание на то, что цена заключенного договора на размещение не может быть пересмотрена сторонами в сторону уменьшения.</w:t>
      </w:r>
      <w:proofErr w:type="gramEnd"/>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При этом цена договора на размещение может быть изменена уполномоченным органом в одностороннем порядке в случае изменения расчета начальной (минимальной) цены договора на размещение.</w:t>
      </w:r>
    </w:p>
    <w:p w:rsidR="009B573B" w:rsidRPr="009B573B" w:rsidRDefault="009B573B" w:rsidP="00C82D22">
      <w:pPr>
        <w:pStyle w:val="afffffa"/>
        <w:ind w:firstLine="709"/>
        <w:jc w:val="both"/>
        <w:rPr>
          <w:rFonts w:ascii="Times New Roman" w:hAnsi="Times New Roman"/>
          <w:sz w:val="28"/>
          <w:szCs w:val="28"/>
        </w:rPr>
      </w:pPr>
      <w:r w:rsidRPr="009B573B">
        <w:rPr>
          <w:rFonts w:ascii="Times New Roman" w:hAnsi="Times New Roman"/>
          <w:sz w:val="28"/>
          <w:szCs w:val="28"/>
        </w:rPr>
        <w:t>Плата в новом размере уплачивается хозяйствующим субъектом с первого числа месяца квартала, следующего за кварталом, в котором произошли такие изменения, в сроки, указанные в договоре на размещение.</w:t>
      </w:r>
    </w:p>
    <w:p w:rsidR="00881E8A" w:rsidRDefault="009B573B" w:rsidP="00B80743">
      <w:pPr>
        <w:pStyle w:val="afffffa"/>
        <w:ind w:firstLine="709"/>
        <w:jc w:val="both"/>
        <w:rPr>
          <w:rFonts w:ascii="Times New Roman" w:hAnsi="Times New Roman"/>
          <w:sz w:val="28"/>
          <w:szCs w:val="28"/>
        </w:rPr>
      </w:pPr>
      <w:r w:rsidRPr="009B573B">
        <w:rPr>
          <w:rFonts w:ascii="Times New Roman" w:hAnsi="Times New Roman"/>
          <w:sz w:val="28"/>
          <w:szCs w:val="28"/>
        </w:rPr>
        <w:t>В указанном случае уполномоченный орган н</w:t>
      </w:r>
      <w:r w:rsidR="00881E8A">
        <w:rPr>
          <w:rFonts w:ascii="Times New Roman" w:hAnsi="Times New Roman"/>
          <w:sz w:val="28"/>
          <w:szCs w:val="28"/>
        </w:rPr>
        <w:t>аправляет в срок не позднее 10</w:t>
      </w:r>
      <w:r w:rsidRPr="009B573B">
        <w:rPr>
          <w:rFonts w:ascii="Times New Roman" w:hAnsi="Times New Roman"/>
          <w:sz w:val="28"/>
          <w:szCs w:val="28"/>
        </w:rPr>
        <w:t xml:space="preserve"> рабочих дней после вступления в силу изменений расчета начальной (минимальной) цены договора на размещение хозяйствующему субъекту дополнительное соглашение к договору на размещение для подписания заказным письмом или вручает лично. Хозяйствующий субъект возвращает подписанное дополнительное с</w:t>
      </w:r>
      <w:r w:rsidR="00881E8A">
        <w:rPr>
          <w:rFonts w:ascii="Times New Roman" w:hAnsi="Times New Roman"/>
          <w:sz w:val="28"/>
          <w:szCs w:val="28"/>
        </w:rPr>
        <w:t>оглашение в срок не позднее 10</w:t>
      </w:r>
      <w:r w:rsidRPr="009B573B">
        <w:rPr>
          <w:rFonts w:ascii="Times New Roman" w:hAnsi="Times New Roman"/>
          <w:sz w:val="28"/>
          <w:szCs w:val="28"/>
        </w:rPr>
        <w:t xml:space="preserve"> календарных дней со дня его получения. Непредставление хозяйствующим субъектом подписанного дополнительного соглашения в указанный срок влечет за собой расторжение договора на размещение в одностороннем порядке.</w:t>
      </w:r>
      <w:r w:rsidR="00B80743">
        <w:rPr>
          <w:rFonts w:ascii="Times New Roman" w:hAnsi="Times New Roman"/>
          <w:sz w:val="28"/>
          <w:szCs w:val="28"/>
        </w:rPr>
        <w:t xml:space="preserve"> </w:t>
      </w:r>
    </w:p>
    <w:p w:rsidR="00425B28" w:rsidRDefault="00425B28" w:rsidP="00881E8A">
      <w:pPr>
        <w:pStyle w:val="afffffa"/>
        <w:ind w:left="6096"/>
        <w:jc w:val="both"/>
        <w:rPr>
          <w:rFonts w:ascii="Times New Roman" w:hAnsi="Times New Roman"/>
          <w:sz w:val="28"/>
          <w:szCs w:val="28"/>
        </w:rPr>
      </w:pPr>
    </w:p>
    <w:p w:rsidR="00425B28" w:rsidRDefault="00425B28" w:rsidP="00881E8A">
      <w:pPr>
        <w:pStyle w:val="afffffa"/>
        <w:ind w:left="6096"/>
        <w:jc w:val="both"/>
        <w:rPr>
          <w:rFonts w:ascii="Times New Roman" w:hAnsi="Times New Roman"/>
          <w:sz w:val="28"/>
          <w:szCs w:val="28"/>
        </w:rPr>
      </w:pPr>
    </w:p>
    <w:p w:rsidR="00425B28" w:rsidRDefault="00425B28" w:rsidP="00881E8A">
      <w:pPr>
        <w:pStyle w:val="afffffa"/>
        <w:ind w:left="6096"/>
        <w:jc w:val="both"/>
        <w:rPr>
          <w:rFonts w:ascii="Times New Roman" w:hAnsi="Times New Roman"/>
          <w:sz w:val="28"/>
          <w:szCs w:val="28"/>
        </w:rPr>
      </w:pPr>
    </w:p>
    <w:p w:rsidR="00425B28" w:rsidRDefault="00425B28" w:rsidP="00881E8A">
      <w:pPr>
        <w:pStyle w:val="afffffa"/>
        <w:ind w:left="6096"/>
        <w:jc w:val="both"/>
        <w:rPr>
          <w:rFonts w:ascii="Times New Roman" w:hAnsi="Times New Roman"/>
          <w:sz w:val="28"/>
          <w:szCs w:val="28"/>
        </w:rPr>
      </w:pPr>
    </w:p>
    <w:p w:rsidR="00447769" w:rsidRDefault="00447769" w:rsidP="00881E8A">
      <w:pPr>
        <w:pStyle w:val="afffffa"/>
        <w:ind w:left="6096"/>
        <w:jc w:val="both"/>
        <w:rPr>
          <w:rFonts w:ascii="Times New Roman" w:hAnsi="Times New Roman"/>
          <w:sz w:val="28"/>
          <w:szCs w:val="28"/>
        </w:rPr>
      </w:pPr>
    </w:p>
    <w:p w:rsidR="00447769" w:rsidRDefault="00447769" w:rsidP="00881E8A">
      <w:pPr>
        <w:pStyle w:val="afffffa"/>
        <w:ind w:left="6096"/>
        <w:jc w:val="both"/>
        <w:rPr>
          <w:rFonts w:ascii="Times New Roman" w:hAnsi="Times New Roman"/>
          <w:sz w:val="28"/>
          <w:szCs w:val="28"/>
        </w:rPr>
      </w:pPr>
    </w:p>
    <w:p w:rsidR="00447769" w:rsidRDefault="00447769" w:rsidP="00881E8A">
      <w:pPr>
        <w:pStyle w:val="afffffa"/>
        <w:ind w:left="6096"/>
        <w:jc w:val="both"/>
        <w:rPr>
          <w:rFonts w:ascii="Times New Roman" w:hAnsi="Times New Roman"/>
          <w:sz w:val="28"/>
          <w:szCs w:val="28"/>
        </w:rPr>
      </w:pPr>
    </w:p>
    <w:p w:rsidR="00447769" w:rsidRDefault="00447769" w:rsidP="00881E8A">
      <w:pPr>
        <w:pStyle w:val="afffffa"/>
        <w:ind w:left="6096"/>
        <w:jc w:val="both"/>
        <w:rPr>
          <w:rFonts w:ascii="Times New Roman" w:hAnsi="Times New Roman"/>
          <w:sz w:val="28"/>
          <w:szCs w:val="28"/>
        </w:rPr>
      </w:pPr>
    </w:p>
    <w:p w:rsidR="00447769" w:rsidRDefault="00447769" w:rsidP="00881E8A">
      <w:pPr>
        <w:pStyle w:val="afffffa"/>
        <w:ind w:left="6096"/>
        <w:jc w:val="both"/>
        <w:rPr>
          <w:rFonts w:ascii="Times New Roman" w:hAnsi="Times New Roman"/>
          <w:sz w:val="28"/>
          <w:szCs w:val="28"/>
        </w:rPr>
      </w:pPr>
    </w:p>
    <w:p w:rsidR="00425B28" w:rsidRDefault="00425B28" w:rsidP="00FC3B68">
      <w:pPr>
        <w:pStyle w:val="afffffa"/>
        <w:jc w:val="both"/>
        <w:rPr>
          <w:rFonts w:ascii="Times New Roman" w:hAnsi="Times New Roman"/>
          <w:sz w:val="28"/>
          <w:szCs w:val="28"/>
        </w:rPr>
      </w:pPr>
    </w:p>
    <w:p w:rsidR="00F01D0A" w:rsidRPr="00ED52EA" w:rsidRDefault="00F01D0A" w:rsidP="00881E8A">
      <w:pPr>
        <w:pStyle w:val="afffffa"/>
        <w:ind w:left="6096"/>
        <w:jc w:val="both"/>
        <w:rPr>
          <w:rFonts w:ascii="Times New Roman" w:hAnsi="Times New Roman"/>
          <w:sz w:val="28"/>
          <w:szCs w:val="28"/>
        </w:rPr>
      </w:pPr>
      <w:r w:rsidRPr="00ED52EA">
        <w:rPr>
          <w:rFonts w:ascii="Times New Roman" w:hAnsi="Times New Roman"/>
          <w:sz w:val="28"/>
          <w:szCs w:val="28"/>
        </w:rPr>
        <w:lastRenderedPageBreak/>
        <w:t>Приложение</w:t>
      </w:r>
      <w:r w:rsidR="00DB4920">
        <w:rPr>
          <w:rFonts w:ascii="Times New Roman" w:hAnsi="Times New Roman"/>
          <w:sz w:val="28"/>
          <w:szCs w:val="28"/>
        </w:rPr>
        <w:t xml:space="preserve"> </w:t>
      </w:r>
      <w:r w:rsidRPr="00ED52EA">
        <w:rPr>
          <w:rFonts w:ascii="Times New Roman" w:hAnsi="Times New Roman"/>
          <w:sz w:val="28"/>
          <w:szCs w:val="28"/>
        </w:rPr>
        <w:t>к Порядку размещения</w:t>
      </w:r>
      <w:r w:rsidR="00DB4920">
        <w:rPr>
          <w:rFonts w:ascii="Times New Roman" w:hAnsi="Times New Roman"/>
          <w:sz w:val="28"/>
          <w:szCs w:val="28"/>
        </w:rPr>
        <w:t xml:space="preserve"> </w:t>
      </w:r>
      <w:r w:rsidRPr="00ED52EA">
        <w:rPr>
          <w:rFonts w:ascii="Times New Roman" w:hAnsi="Times New Roman"/>
          <w:sz w:val="28"/>
          <w:szCs w:val="28"/>
        </w:rPr>
        <w:t>нестационарных торговых объектов</w:t>
      </w:r>
      <w:r w:rsidR="00DB4920">
        <w:rPr>
          <w:rFonts w:ascii="Times New Roman" w:hAnsi="Times New Roman"/>
          <w:sz w:val="28"/>
          <w:szCs w:val="28"/>
        </w:rPr>
        <w:t xml:space="preserve"> </w:t>
      </w:r>
      <w:r w:rsidRPr="00ED52EA">
        <w:rPr>
          <w:rFonts w:ascii="Times New Roman" w:hAnsi="Times New Roman"/>
          <w:sz w:val="28"/>
          <w:szCs w:val="28"/>
        </w:rPr>
        <w:t xml:space="preserve">на территории </w:t>
      </w:r>
      <w:r w:rsidR="00B80743">
        <w:rPr>
          <w:rFonts w:ascii="Times New Roman" w:hAnsi="Times New Roman"/>
          <w:sz w:val="28"/>
          <w:szCs w:val="28"/>
        </w:rPr>
        <w:t>с</w:t>
      </w:r>
      <w:r w:rsidR="00532AE4">
        <w:rPr>
          <w:rFonts w:ascii="Times New Roman" w:hAnsi="Times New Roman"/>
          <w:sz w:val="28"/>
          <w:szCs w:val="28"/>
        </w:rPr>
        <w:t>ельского поселения Аган</w:t>
      </w:r>
      <w:r w:rsidR="00DB4920">
        <w:rPr>
          <w:rFonts w:ascii="Times New Roman" w:hAnsi="Times New Roman"/>
          <w:sz w:val="28"/>
          <w:szCs w:val="28"/>
        </w:rPr>
        <w:t xml:space="preserve"> </w:t>
      </w:r>
      <w:r w:rsidRPr="00ED52EA">
        <w:rPr>
          <w:rFonts w:ascii="Times New Roman" w:hAnsi="Times New Roman"/>
          <w:sz w:val="28"/>
          <w:szCs w:val="28"/>
        </w:rPr>
        <w:t>без проведения аукционов</w:t>
      </w:r>
    </w:p>
    <w:p w:rsidR="00F01D0A" w:rsidRDefault="00F01D0A" w:rsidP="004512E3">
      <w:pPr>
        <w:pStyle w:val="afffffa"/>
        <w:ind w:firstLine="709"/>
        <w:jc w:val="right"/>
        <w:rPr>
          <w:rFonts w:ascii="Times New Roman" w:hAnsi="Times New Roman"/>
          <w:sz w:val="28"/>
          <w:szCs w:val="28"/>
        </w:rPr>
      </w:pPr>
    </w:p>
    <w:p w:rsidR="00881E8A" w:rsidRPr="00ED52EA" w:rsidRDefault="00881E8A" w:rsidP="004512E3">
      <w:pPr>
        <w:pStyle w:val="afffffa"/>
        <w:ind w:firstLine="709"/>
        <w:jc w:val="right"/>
        <w:rPr>
          <w:rFonts w:ascii="Times New Roman" w:hAnsi="Times New Roman"/>
          <w:sz w:val="28"/>
          <w:szCs w:val="28"/>
        </w:rPr>
      </w:pPr>
    </w:p>
    <w:p w:rsidR="00F01D0A" w:rsidRPr="004512E3" w:rsidRDefault="000153EE" w:rsidP="004512E3">
      <w:pPr>
        <w:pStyle w:val="afffffa"/>
        <w:ind w:firstLine="709"/>
        <w:jc w:val="center"/>
        <w:rPr>
          <w:rFonts w:ascii="Times New Roman" w:hAnsi="Times New Roman"/>
          <w:b/>
          <w:sz w:val="28"/>
          <w:szCs w:val="28"/>
        </w:rPr>
      </w:pPr>
      <w:bookmarkStart w:id="26" w:name="P597"/>
      <w:bookmarkEnd w:id="26"/>
      <w:r w:rsidRPr="004512E3">
        <w:rPr>
          <w:rFonts w:ascii="Times New Roman" w:hAnsi="Times New Roman"/>
          <w:b/>
          <w:sz w:val="28"/>
          <w:szCs w:val="28"/>
        </w:rPr>
        <w:t>Рекомендуемая форма</w:t>
      </w:r>
    </w:p>
    <w:p w:rsidR="00F01D0A" w:rsidRPr="004512E3" w:rsidRDefault="004512E3" w:rsidP="004512E3">
      <w:pPr>
        <w:pStyle w:val="afffffa"/>
        <w:ind w:firstLine="709"/>
        <w:jc w:val="center"/>
        <w:rPr>
          <w:rFonts w:ascii="Times New Roman" w:hAnsi="Times New Roman"/>
          <w:b/>
          <w:sz w:val="28"/>
          <w:szCs w:val="28"/>
        </w:rPr>
      </w:pPr>
      <w:r>
        <w:rPr>
          <w:rFonts w:ascii="Times New Roman" w:hAnsi="Times New Roman"/>
          <w:b/>
          <w:sz w:val="28"/>
          <w:szCs w:val="28"/>
        </w:rPr>
        <w:t>з</w:t>
      </w:r>
      <w:r w:rsidR="000153EE" w:rsidRPr="004512E3">
        <w:rPr>
          <w:rFonts w:ascii="Times New Roman" w:hAnsi="Times New Roman"/>
          <w:b/>
          <w:sz w:val="28"/>
          <w:szCs w:val="28"/>
        </w:rPr>
        <w:t>аявления о заключении</w:t>
      </w:r>
      <w:r w:rsidR="00DB4920">
        <w:rPr>
          <w:rFonts w:ascii="Times New Roman" w:hAnsi="Times New Roman"/>
          <w:b/>
          <w:sz w:val="28"/>
          <w:szCs w:val="28"/>
        </w:rPr>
        <w:t xml:space="preserve"> </w:t>
      </w:r>
      <w:r w:rsidR="000153EE" w:rsidRPr="004512E3">
        <w:rPr>
          <w:rFonts w:ascii="Times New Roman" w:hAnsi="Times New Roman"/>
          <w:b/>
          <w:sz w:val="28"/>
          <w:szCs w:val="28"/>
        </w:rPr>
        <w:t>договора на размещение</w:t>
      </w:r>
    </w:p>
    <w:p w:rsidR="00F01D0A" w:rsidRPr="004512E3" w:rsidRDefault="0016544F" w:rsidP="004512E3">
      <w:pPr>
        <w:pStyle w:val="afffffa"/>
        <w:ind w:firstLine="709"/>
        <w:jc w:val="center"/>
        <w:rPr>
          <w:rFonts w:ascii="Times New Roman" w:hAnsi="Times New Roman"/>
          <w:b/>
          <w:sz w:val="28"/>
          <w:szCs w:val="28"/>
        </w:rPr>
      </w:pPr>
      <w:r w:rsidRPr="004512E3">
        <w:rPr>
          <w:rFonts w:ascii="Times New Roman" w:hAnsi="Times New Roman"/>
          <w:b/>
          <w:sz w:val="28"/>
          <w:szCs w:val="28"/>
        </w:rPr>
        <w:t>н</w:t>
      </w:r>
      <w:r w:rsidR="000153EE" w:rsidRPr="004512E3">
        <w:rPr>
          <w:rFonts w:ascii="Times New Roman" w:hAnsi="Times New Roman"/>
          <w:b/>
          <w:sz w:val="28"/>
          <w:szCs w:val="28"/>
        </w:rPr>
        <w:t>естационарных торговых объектов</w:t>
      </w:r>
      <w:r w:rsidR="00DB4920">
        <w:rPr>
          <w:rFonts w:ascii="Times New Roman" w:hAnsi="Times New Roman"/>
          <w:b/>
          <w:sz w:val="28"/>
          <w:szCs w:val="28"/>
        </w:rPr>
        <w:t xml:space="preserve"> </w:t>
      </w:r>
      <w:r w:rsidR="000153EE" w:rsidRPr="004512E3">
        <w:rPr>
          <w:rFonts w:ascii="Times New Roman" w:hAnsi="Times New Roman"/>
          <w:b/>
          <w:sz w:val="28"/>
          <w:szCs w:val="28"/>
        </w:rPr>
        <w:t xml:space="preserve">на территории </w:t>
      </w:r>
      <w:r w:rsidR="00C17D84">
        <w:rPr>
          <w:rFonts w:ascii="Times New Roman" w:hAnsi="Times New Roman"/>
          <w:b/>
          <w:sz w:val="28"/>
          <w:szCs w:val="28"/>
        </w:rPr>
        <w:t xml:space="preserve">сельского поселения Аган </w:t>
      </w:r>
      <w:r w:rsidR="000153EE" w:rsidRPr="004512E3">
        <w:rPr>
          <w:rFonts w:ascii="Times New Roman" w:hAnsi="Times New Roman"/>
          <w:b/>
          <w:sz w:val="28"/>
          <w:szCs w:val="28"/>
        </w:rPr>
        <w:t>без проведения аукционов</w:t>
      </w:r>
    </w:p>
    <w:p w:rsidR="00F01D0A" w:rsidRPr="00ED52EA" w:rsidRDefault="00F01D0A" w:rsidP="00F97779">
      <w:pPr>
        <w:pStyle w:val="afffffa"/>
        <w:jc w:val="both"/>
        <w:rPr>
          <w:rFonts w:ascii="Times New Roman" w:hAnsi="Times New Roman"/>
          <w:sz w:val="28"/>
          <w:szCs w:val="28"/>
        </w:rPr>
      </w:pPr>
    </w:p>
    <w:p w:rsidR="00F01D0A" w:rsidRPr="00ED52EA" w:rsidRDefault="000153EE" w:rsidP="00F97D07">
      <w:pPr>
        <w:pStyle w:val="afffffa"/>
        <w:ind w:left="5670"/>
        <w:jc w:val="both"/>
        <w:rPr>
          <w:rFonts w:ascii="Times New Roman" w:hAnsi="Times New Roman"/>
          <w:sz w:val="28"/>
          <w:szCs w:val="28"/>
        </w:rPr>
      </w:pPr>
      <w:r w:rsidRPr="00ED52EA">
        <w:rPr>
          <w:rFonts w:ascii="Times New Roman" w:hAnsi="Times New Roman"/>
          <w:sz w:val="28"/>
          <w:szCs w:val="28"/>
        </w:rPr>
        <w:t xml:space="preserve">Главе </w:t>
      </w:r>
      <w:r w:rsidR="00C17D84">
        <w:rPr>
          <w:rFonts w:ascii="Times New Roman" w:hAnsi="Times New Roman"/>
          <w:sz w:val="28"/>
          <w:szCs w:val="28"/>
        </w:rPr>
        <w:t>сельского поселения Аган</w:t>
      </w:r>
    </w:p>
    <w:p w:rsidR="00F01D0A" w:rsidRPr="00ED52EA" w:rsidRDefault="00FC3B68" w:rsidP="00F97D07">
      <w:pPr>
        <w:pStyle w:val="afffffa"/>
        <w:ind w:left="5670"/>
        <w:jc w:val="both"/>
        <w:rPr>
          <w:rFonts w:ascii="Times New Roman" w:hAnsi="Times New Roman"/>
          <w:sz w:val="28"/>
          <w:szCs w:val="28"/>
        </w:rPr>
      </w:pPr>
      <w:r>
        <w:rPr>
          <w:rFonts w:ascii="Times New Roman" w:hAnsi="Times New Roman"/>
          <w:sz w:val="28"/>
          <w:szCs w:val="28"/>
        </w:rPr>
        <w:t>___________________________</w:t>
      </w:r>
    </w:p>
    <w:p w:rsidR="00F01D0A" w:rsidRPr="00ED52EA" w:rsidRDefault="00FC3B68" w:rsidP="00F97D07">
      <w:pPr>
        <w:pStyle w:val="afffffa"/>
        <w:ind w:left="5670"/>
        <w:jc w:val="both"/>
        <w:rPr>
          <w:rFonts w:ascii="Times New Roman" w:hAnsi="Times New Roman"/>
          <w:sz w:val="28"/>
          <w:szCs w:val="28"/>
        </w:rPr>
      </w:pPr>
      <w:r>
        <w:rPr>
          <w:rFonts w:ascii="Times New Roman" w:hAnsi="Times New Roman"/>
          <w:sz w:val="28"/>
          <w:szCs w:val="28"/>
        </w:rPr>
        <w:t>___________________________</w:t>
      </w:r>
    </w:p>
    <w:p w:rsidR="00F01D0A" w:rsidRPr="00ED52EA" w:rsidRDefault="00FC3B68" w:rsidP="00F97D07">
      <w:pPr>
        <w:pStyle w:val="afffffa"/>
        <w:ind w:left="5670"/>
        <w:jc w:val="both"/>
        <w:rPr>
          <w:rFonts w:ascii="Times New Roman" w:hAnsi="Times New Roman"/>
          <w:sz w:val="28"/>
          <w:szCs w:val="28"/>
        </w:rPr>
      </w:pPr>
      <w:r>
        <w:rPr>
          <w:rFonts w:ascii="Times New Roman" w:hAnsi="Times New Roman"/>
          <w:sz w:val="28"/>
          <w:szCs w:val="28"/>
        </w:rPr>
        <w:t>___________________________</w:t>
      </w:r>
    </w:p>
    <w:p w:rsidR="00F01D0A" w:rsidRPr="00ED52EA" w:rsidRDefault="00FC3B68" w:rsidP="00F97D07">
      <w:pPr>
        <w:pStyle w:val="afffffa"/>
        <w:ind w:left="5670"/>
        <w:jc w:val="both"/>
        <w:rPr>
          <w:rFonts w:ascii="Times New Roman" w:hAnsi="Times New Roman"/>
          <w:sz w:val="28"/>
          <w:szCs w:val="28"/>
        </w:rPr>
      </w:pPr>
      <w:r>
        <w:rPr>
          <w:rFonts w:ascii="Times New Roman" w:hAnsi="Times New Roman"/>
          <w:sz w:val="28"/>
          <w:szCs w:val="28"/>
        </w:rPr>
        <w:t>___________________________</w:t>
      </w:r>
    </w:p>
    <w:p w:rsidR="00F01D0A" w:rsidRPr="004512E3" w:rsidRDefault="00F01D0A" w:rsidP="00F97D07">
      <w:pPr>
        <w:pStyle w:val="afffffa"/>
        <w:ind w:left="5670"/>
        <w:jc w:val="center"/>
        <w:rPr>
          <w:rFonts w:ascii="Times New Roman" w:hAnsi="Times New Roman"/>
          <w:sz w:val="20"/>
          <w:szCs w:val="20"/>
        </w:rPr>
      </w:pPr>
      <w:proofErr w:type="gramStart"/>
      <w:r w:rsidRPr="00ED52EA">
        <w:rPr>
          <w:rFonts w:ascii="Times New Roman" w:hAnsi="Times New Roman"/>
          <w:sz w:val="28"/>
          <w:szCs w:val="28"/>
        </w:rPr>
        <w:t>(</w:t>
      </w:r>
      <w:r w:rsidRPr="004512E3">
        <w:rPr>
          <w:rFonts w:ascii="Times New Roman" w:hAnsi="Times New Roman"/>
          <w:sz w:val="20"/>
          <w:szCs w:val="20"/>
        </w:rPr>
        <w:t>фамилия, имя, отчество</w:t>
      </w:r>
      <w:r w:rsidR="00F97D07">
        <w:rPr>
          <w:rFonts w:ascii="Times New Roman" w:hAnsi="Times New Roman"/>
          <w:sz w:val="20"/>
          <w:szCs w:val="20"/>
        </w:rPr>
        <w:t xml:space="preserve"> </w:t>
      </w:r>
      <w:r w:rsidRPr="004512E3">
        <w:rPr>
          <w:rFonts w:ascii="Times New Roman" w:hAnsi="Times New Roman"/>
          <w:sz w:val="20"/>
          <w:szCs w:val="20"/>
        </w:rPr>
        <w:t>руководителя</w:t>
      </w:r>
      <w:proofErr w:type="gramEnd"/>
    </w:p>
    <w:p w:rsidR="00F01D0A" w:rsidRPr="004512E3" w:rsidRDefault="00F01D0A" w:rsidP="00F97D07">
      <w:pPr>
        <w:pStyle w:val="afffffa"/>
        <w:ind w:left="5670"/>
        <w:jc w:val="center"/>
        <w:rPr>
          <w:rFonts w:ascii="Times New Roman" w:hAnsi="Times New Roman"/>
          <w:sz w:val="20"/>
          <w:szCs w:val="20"/>
        </w:rPr>
      </w:pPr>
      <w:r w:rsidRPr="004512E3">
        <w:rPr>
          <w:rFonts w:ascii="Times New Roman" w:hAnsi="Times New Roman"/>
          <w:sz w:val="20"/>
          <w:szCs w:val="20"/>
        </w:rPr>
        <w:t>хозяйствующего субъекта)</w:t>
      </w:r>
    </w:p>
    <w:p w:rsidR="00F01D0A" w:rsidRPr="00ED52EA" w:rsidRDefault="00FC3B68" w:rsidP="00F97D07">
      <w:pPr>
        <w:pStyle w:val="afffffa"/>
        <w:ind w:left="5670"/>
        <w:jc w:val="both"/>
        <w:rPr>
          <w:rFonts w:ascii="Times New Roman" w:hAnsi="Times New Roman"/>
          <w:sz w:val="28"/>
          <w:szCs w:val="28"/>
        </w:rPr>
      </w:pPr>
      <w:r>
        <w:rPr>
          <w:rFonts w:ascii="Times New Roman" w:hAnsi="Times New Roman"/>
          <w:sz w:val="28"/>
          <w:szCs w:val="28"/>
        </w:rPr>
        <w:t>___________________________</w:t>
      </w:r>
    </w:p>
    <w:p w:rsidR="00F01D0A" w:rsidRPr="004512E3" w:rsidRDefault="00F01D0A" w:rsidP="00F97D07">
      <w:pPr>
        <w:pStyle w:val="afffffa"/>
        <w:ind w:left="5670" w:firstLine="709"/>
        <w:jc w:val="both"/>
        <w:rPr>
          <w:rFonts w:ascii="Times New Roman" w:hAnsi="Times New Roman"/>
          <w:sz w:val="20"/>
          <w:szCs w:val="20"/>
        </w:rPr>
      </w:pPr>
      <w:r w:rsidRPr="004512E3">
        <w:rPr>
          <w:rFonts w:ascii="Times New Roman" w:hAnsi="Times New Roman"/>
          <w:sz w:val="20"/>
          <w:szCs w:val="20"/>
        </w:rPr>
        <w:t xml:space="preserve">    (ОГРН или ОГРНИП)</w:t>
      </w:r>
    </w:p>
    <w:p w:rsidR="00F01D0A" w:rsidRPr="005B6E61" w:rsidRDefault="00F01D0A" w:rsidP="00F97D07">
      <w:pPr>
        <w:pStyle w:val="afffffa"/>
        <w:ind w:left="5670" w:firstLine="709"/>
        <w:jc w:val="both"/>
        <w:rPr>
          <w:rFonts w:ascii="Times New Roman" w:hAnsi="Times New Roman"/>
          <w:sz w:val="28"/>
          <w:szCs w:val="28"/>
        </w:rPr>
      </w:pPr>
    </w:p>
    <w:p w:rsidR="005B6E61" w:rsidRPr="005B6E61" w:rsidRDefault="005B6E61" w:rsidP="00F97D07">
      <w:pPr>
        <w:pStyle w:val="ConsPlusNonformat"/>
        <w:jc w:val="center"/>
        <w:rPr>
          <w:rFonts w:ascii="Times New Roman" w:hAnsi="Times New Roman" w:cs="Times New Roman"/>
          <w:sz w:val="28"/>
          <w:szCs w:val="28"/>
        </w:rPr>
      </w:pPr>
      <w:r w:rsidRPr="005B6E61">
        <w:rPr>
          <w:rFonts w:ascii="Times New Roman" w:hAnsi="Times New Roman" w:cs="Times New Roman"/>
          <w:sz w:val="28"/>
          <w:szCs w:val="28"/>
        </w:rPr>
        <w:t>Заявление</w:t>
      </w:r>
    </w:p>
    <w:p w:rsidR="005B6E61" w:rsidRPr="005B6E61" w:rsidRDefault="005B6E61" w:rsidP="005B6E61">
      <w:pPr>
        <w:pStyle w:val="ConsPlusNonformat"/>
        <w:ind w:firstLine="709"/>
        <w:jc w:val="both"/>
        <w:rPr>
          <w:rFonts w:ascii="Times New Roman" w:hAnsi="Times New Roman" w:cs="Times New Roman"/>
          <w:sz w:val="28"/>
          <w:szCs w:val="28"/>
        </w:rPr>
      </w:pP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Прошу  Вас  рассмотреть  возможность  заключения договора на размещение</w:t>
      </w:r>
      <w:r w:rsidR="00F97D07">
        <w:rPr>
          <w:rFonts w:ascii="Times New Roman" w:hAnsi="Times New Roman" w:cs="Times New Roman"/>
          <w:sz w:val="28"/>
          <w:szCs w:val="28"/>
        </w:rPr>
        <w:t xml:space="preserve"> </w:t>
      </w:r>
      <w:r w:rsidRPr="005B6E61">
        <w:rPr>
          <w:rFonts w:ascii="Times New Roman" w:hAnsi="Times New Roman" w:cs="Times New Roman"/>
          <w:sz w:val="28"/>
          <w:szCs w:val="28"/>
        </w:rPr>
        <w:t>нестационарного торгового объекта без проведения аукциона</w:t>
      </w:r>
    </w:p>
    <w:p w:rsidR="005B6E61" w:rsidRPr="005B6E61" w:rsidRDefault="005B6E61" w:rsidP="00F97D07">
      <w:pPr>
        <w:pStyle w:val="ConsPlusNonformat"/>
        <w:jc w:val="both"/>
        <w:rPr>
          <w:rFonts w:ascii="Times New Roman" w:hAnsi="Times New Roman" w:cs="Times New Roman"/>
          <w:sz w:val="28"/>
          <w:szCs w:val="28"/>
        </w:rPr>
      </w:pPr>
      <w:r w:rsidRPr="005B6E61">
        <w:rPr>
          <w:rFonts w:ascii="Times New Roman" w:hAnsi="Times New Roman" w:cs="Times New Roman"/>
          <w:sz w:val="28"/>
          <w:szCs w:val="28"/>
        </w:rPr>
        <w:t>___</w:t>
      </w:r>
      <w:r w:rsidR="00F97D07">
        <w:rPr>
          <w:rFonts w:ascii="Times New Roman" w:hAnsi="Times New Roman" w:cs="Times New Roman"/>
          <w:sz w:val="28"/>
          <w:szCs w:val="28"/>
        </w:rPr>
        <w:t>_______</w:t>
      </w:r>
      <w:r w:rsidRPr="005B6E61">
        <w:rPr>
          <w:rFonts w:ascii="Times New Roman" w:hAnsi="Times New Roman" w:cs="Times New Roman"/>
          <w:sz w:val="28"/>
          <w:szCs w:val="28"/>
        </w:rPr>
        <w:t>____________________________</w:t>
      </w:r>
      <w:r w:rsidR="00FC3B68">
        <w:rPr>
          <w:rFonts w:ascii="Times New Roman" w:hAnsi="Times New Roman" w:cs="Times New Roman"/>
          <w:sz w:val="28"/>
          <w:szCs w:val="28"/>
        </w:rPr>
        <w:t>_____________________________</w:t>
      </w:r>
      <w:r w:rsidRPr="005B6E61">
        <w:rPr>
          <w:rFonts w:ascii="Times New Roman" w:hAnsi="Times New Roman" w:cs="Times New Roman"/>
          <w:sz w:val="28"/>
          <w:szCs w:val="28"/>
        </w:rPr>
        <w:t>,</w:t>
      </w:r>
    </w:p>
    <w:p w:rsidR="005B6E61" w:rsidRPr="00F97D07" w:rsidRDefault="005B6E61" w:rsidP="005B6E61">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(тип торгового объекта, площадь, специализация объекта)</w:t>
      </w:r>
    </w:p>
    <w:p w:rsidR="005B6E61" w:rsidRPr="005B6E61" w:rsidRDefault="005B6E61" w:rsidP="00F97D07">
      <w:pPr>
        <w:pStyle w:val="ConsPlusNonformat"/>
        <w:jc w:val="both"/>
        <w:rPr>
          <w:rFonts w:ascii="Times New Roman" w:hAnsi="Times New Roman" w:cs="Times New Roman"/>
          <w:sz w:val="28"/>
          <w:szCs w:val="28"/>
        </w:rPr>
      </w:pPr>
      <w:r w:rsidRPr="005B6E61">
        <w:rPr>
          <w:rFonts w:ascii="Times New Roman" w:hAnsi="Times New Roman" w:cs="Times New Roman"/>
          <w:sz w:val="28"/>
          <w:szCs w:val="28"/>
        </w:rPr>
        <w:t>_______</w:t>
      </w:r>
      <w:r w:rsidR="00F97D07">
        <w:rPr>
          <w:rFonts w:ascii="Times New Roman" w:hAnsi="Times New Roman" w:cs="Times New Roman"/>
          <w:sz w:val="28"/>
          <w:szCs w:val="28"/>
        </w:rPr>
        <w:t>_______</w:t>
      </w:r>
      <w:r w:rsidRPr="005B6E61">
        <w:rPr>
          <w:rFonts w:ascii="Times New Roman" w:hAnsi="Times New Roman" w:cs="Times New Roman"/>
          <w:sz w:val="28"/>
          <w:szCs w:val="28"/>
        </w:rPr>
        <w:t>________________________</w:t>
      </w:r>
      <w:r w:rsidR="00FC3B68">
        <w:rPr>
          <w:rFonts w:ascii="Times New Roman" w:hAnsi="Times New Roman" w:cs="Times New Roman"/>
          <w:sz w:val="28"/>
          <w:szCs w:val="28"/>
        </w:rPr>
        <w:t>_____________________________</w:t>
      </w:r>
    </w:p>
    <w:p w:rsidR="005B6E61" w:rsidRPr="00F97D07" w:rsidRDefault="005B6E61" w:rsidP="005B6E61">
      <w:pPr>
        <w:pStyle w:val="ConsPlusNonformat"/>
        <w:ind w:firstLine="709"/>
        <w:jc w:val="center"/>
        <w:rPr>
          <w:rFonts w:ascii="Times New Roman" w:hAnsi="Times New Roman" w:cs="Times New Roman"/>
          <w:szCs w:val="24"/>
        </w:rPr>
      </w:pPr>
      <w:proofErr w:type="gramStart"/>
      <w:r w:rsidRPr="00F97D07">
        <w:rPr>
          <w:rFonts w:ascii="Times New Roman" w:hAnsi="Times New Roman" w:cs="Times New Roman"/>
          <w:szCs w:val="24"/>
        </w:rPr>
        <w:t>(фирменное наименование (название), сведения</w:t>
      </w:r>
      <w:proofErr w:type="gramEnd"/>
    </w:p>
    <w:p w:rsidR="005B6E61" w:rsidRPr="00F97D07" w:rsidRDefault="005B6E61" w:rsidP="005B6E61">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об организационно-правовой форме, место нахождения, почтовый адрес</w:t>
      </w:r>
    </w:p>
    <w:p w:rsidR="005B6E61" w:rsidRPr="00F97D07" w:rsidRDefault="005B6E61" w:rsidP="005B6E61">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(для юридического лица), фамилия, имя, отчество (при наличии),</w:t>
      </w:r>
    </w:p>
    <w:p w:rsidR="005B6E61" w:rsidRPr="00F97D07" w:rsidRDefault="005B6E61" w:rsidP="005B6E61">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паспортные данные, сведения о месте жительства</w:t>
      </w:r>
    </w:p>
    <w:p w:rsidR="005B6E61" w:rsidRPr="00F97D07" w:rsidRDefault="005B6E61" w:rsidP="005B6E61">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(для индивидуального предпринимателя), номер контактного телефона)</w:t>
      </w:r>
    </w:p>
    <w:p w:rsidR="005B6E61" w:rsidRPr="005B6E61" w:rsidRDefault="005B6E61" w:rsidP="00F97D07">
      <w:pPr>
        <w:pStyle w:val="ConsPlusNonformat"/>
        <w:jc w:val="both"/>
        <w:rPr>
          <w:rFonts w:ascii="Times New Roman" w:hAnsi="Times New Roman" w:cs="Times New Roman"/>
          <w:sz w:val="28"/>
          <w:szCs w:val="28"/>
        </w:rPr>
      </w:pPr>
      <w:r w:rsidRPr="005B6E61">
        <w:rPr>
          <w:rFonts w:ascii="Times New Roman" w:hAnsi="Times New Roman" w:cs="Times New Roman"/>
          <w:sz w:val="28"/>
          <w:szCs w:val="28"/>
        </w:rPr>
        <w:t>________</w:t>
      </w:r>
      <w:r w:rsidR="00F97D07">
        <w:rPr>
          <w:rFonts w:ascii="Times New Roman" w:hAnsi="Times New Roman" w:cs="Times New Roman"/>
          <w:sz w:val="28"/>
          <w:szCs w:val="28"/>
        </w:rPr>
        <w:t>_______</w:t>
      </w:r>
      <w:r w:rsidRPr="005B6E61">
        <w:rPr>
          <w:rFonts w:ascii="Times New Roman" w:hAnsi="Times New Roman" w:cs="Times New Roman"/>
          <w:sz w:val="28"/>
          <w:szCs w:val="28"/>
        </w:rPr>
        <w:t>_______________________</w:t>
      </w:r>
      <w:r w:rsidR="00FC3B68">
        <w:rPr>
          <w:rFonts w:ascii="Times New Roman" w:hAnsi="Times New Roman" w:cs="Times New Roman"/>
          <w:sz w:val="28"/>
          <w:szCs w:val="28"/>
        </w:rPr>
        <w:t>_____________________________</w:t>
      </w:r>
    </w:p>
    <w:p w:rsidR="005B6E61" w:rsidRPr="00F97D07" w:rsidRDefault="005B6E61" w:rsidP="00F97D07">
      <w:pPr>
        <w:pStyle w:val="ConsPlusNonformat"/>
        <w:ind w:firstLine="709"/>
        <w:jc w:val="center"/>
        <w:rPr>
          <w:rFonts w:ascii="Times New Roman" w:hAnsi="Times New Roman" w:cs="Times New Roman"/>
          <w:szCs w:val="24"/>
        </w:rPr>
      </w:pPr>
      <w:proofErr w:type="gramStart"/>
      <w:r w:rsidRPr="00F97D07">
        <w:rPr>
          <w:rFonts w:ascii="Times New Roman" w:hAnsi="Times New Roman" w:cs="Times New Roman"/>
          <w:szCs w:val="24"/>
        </w:rPr>
        <w:t>(реквизиты действующего договора аренды земельного участка,</w:t>
      </w:r>
      <w:proofErr w:type="gramEnd"/>
    </w:p>
    <w:p w:rsidR="005B6E61" w:rsidRPr="00F97D07" w:rsidRDefault="005B6E61" w:rsidP="00F97D07">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договора аренды земельного участка, действующего договора аренды</w:t>
      </w:r>
    </w:p>
    <w:p w:rsidR="005B6E61" w:rsidRPr="00F97D07" w:rsidRDefault="005B6E61" w:rsidP="00F97D07">
      <w:pPr>
        <w:pStyle w:val="ConsPlusNonformat"/>
        <w:ind w:firstLine="709"/>
        <w:jc w:val="center"/>
        <w:rPr>
          <w:rFonts w:ascii="Times New Roman" w:hAnsi="Times New Roman" w:cs="Times New Roman"/>
          <w:szCs w:val="24"/>
        </w:rPr>
      </w:pPr>
      <w:r w:rsidRPr="00F97D07">
        <w:rPr>
          <w:rFonts w:ascii="Times New Roman" w:hAnsi="Times New Roman" w:cs="Times New Roman"/>
          <w:szCs w:val="24"/>
        </w:rPr>
        <w:t>имущества или договора на размещение нестационарного торгового объекта)</w:t>
      </w:r>
    </w:p>
    <w:p w:rsidR="00581061" w:rsidRDefault="00581061" w:rsidP="00FC3B68">
      <w:pPr>
        <w:pStyle w:val="ConsPlusNonformat"/>
        <w:jc w:val="both"/>
        <w:rPr>
          <w:rFonts w:ascii="Times New Roman" w:hAnsi="Times New Roman" w:cs="Times New Roman"/>
          <w:sz w:val="28"/>
          <w:szCs w:val="28"/>
        </w:rPr>
      </w:pP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 xml:space="preserve"> Заявляю об (о):</w:t>
      </w:r>
    </w:p>
    <w:p w:rsidR="005B6E61" w:rsidRPr="005B6E61" w:rsidRDefault="005B6E61" w:rsidP="005B6E61">
      <w:pPr>
        <w:pStyle w:val="ConsPlusNonformat"/>
        <w:ind w:firstLine="709"/>
        <w:jc w:val="both"/>
        <w:rPr>
          <w:rFonts w:ascii="Times New Roman" w:hAnsi="Times New Roman" w:cs="Times New Roman"/>
          <w:sz w:val="28"/>
          <w:szCs w:val="28"/>
        </w:rPr>
      </w:pPr>
      <w:proofErr w:type="gramStart"/>
      <w:r w:rsidRPr="005B6E61">
        <w:rPr>
          <w:rFonts w:ascii="Times New Roman" w:hAnsi="Times New Roman" w:cs="Times New Roman"/>
          <w:sz w:val="28"/>
          <w:szCs w:val="28"/>
        </w:rPr>
        <w:t>соблюдении</w:t>
      </w:r>
      <w:proofErr w:type="gramEnd"/>
      <w:r w:rsidRPr="005B6E61">
        <w:rPr>
          <w:rFonts w:ascii="Times New Roman" w:hAnsi="Times New Roman" w:cs="Times New Roman"/>
          <w:sz w:val="28"/>
          <w:szCs w:val="28"/>
        </w:rPr>
        <w:t xml:space="preserve">  условий  договора  на размещение, в том числе отсутствии</w:t>
      </w:r>
      <w:r w:rsidR="00DB4920">
        <w:rPr>
          <w:rFonts w:ascii="Times New Roman" w:hAnsi="Times New Roman" w:cs="Times New Roman"/>
          <w:sz w:val="28"/>
          <w:szCs w:val="28"/>
        </w:rPr>
        <w:t xml:space="preserve"> </w:t>
      </w:r>
      <w:r w:rsidRPr="005B6E61">
        <w:rPr>
          <w:rFonts w:ascii="Times New Roman" w:hAnsi="Times New Roman" w:cs="Times New Roman"/>
          <w:sz w:val="28"/>
          <w:szCs w:val="28"/>
        </w:rPr>
        <w:t>задолженности по оплате и пени по договору на размещение;</w:t>
      </w:r>
    </w:p>
    <w:p w:rsidR="005B6E61" w:rsidRPr="005B6E61" w:rsidRDefault="005B6E61" w:rsidP="005B6E61">
      <w:pPr>
        <w:pStyle w:val="ConsPlusNonformat"/>
        <w:ind w:firstLine="709"/>
        <w:jc w:val="both"/>
        <w:rPr>
          <w:rFonts w:ascii="Times New Roman" w:hAnsi="Times New Roman" w:cs="Times New Roman"/>
          <w:sz w:val="28"/>
          <w:szCs w:val="28"/>
        </w:rPr>
      </w:pPr>
      <w:proofErr w:type="gramStart"/>
      <w:r w:rsidRPr="005B6E61">
        <w:rPr>
          <w:rFonts w:ascii="Times New Roman" w:hAnsi="Times New Roman" w:cs="Times New Roman"/>
          <w:sz w:val="28"/>
          <w:szCs w:val="28"/>
        </w:rPr>
        <w:t>отсутствии</w:t>
      </w:r>
      <w:proofErr w:type="gramEnd"/>
      <w:r w:rsidRPr="005B6E61">
        <w:rPr>
          <w:rFonts w:ascii="Times New Roman" w:hAnsi="Times New Roman" w:cs="Times New Roman"/>
          <w:sz w:val="28"/>
          <w:szCs w:val="28"/>
        </w:rPr>
        <w:t xml:space="preserve"> задолженности за использование муниципального имущества и</w:t>
      </w:r>
      <w:r>
        <w:rPr>
          <w:rFonts w:ascii="Times New Roman" w:hAnsi="Times New Roman" w:cs="Times New Roman"/>
          <w:sz w:val="28"/>
          <w:szCs w:val="28"/>
        </w:rPr>
        <w:t xml:space="preserve"> </w:t>
      </w:r>
      <w:r w:rsidRPr="005B6E61">
        <w:rPr>
          <w:rFonts w:ascii="Times New Roman" w:hAnsi="Times New Roman" w:cs="Times New Roman"/>
          <w:sz w:val="28"/>
          <w:szCs w:val="28"/>
        </w:rPr>
        <w:t>земель</w:t>
      </w:r>
      <w:r w:rsidR="00D07CA3">
        <w:rPr>
          <w:rFonts w:ascii="Times New Roman" w:hAnsi="Times New Roman" w:cs="Times New Roman"/>
          <w:sz w:val="28"/>
          <w:szCs w:val="28"/>
        </w:rPr>
        <w:t xml:space="preserve"> сельского поселения</w:t>
      </w:r>
      <w:r w:rsidRPr="005B6E61">
        <w:rPr>
          <w:rFonts w:ascii="Times New Roman" w:hAnsi="Times New Roman" w:cs="Times New Roman"/>
          <w:sz w:val="28"/>
          <w:szCs w:val="28"/>
        </w:rPr>
        <w:t>;</w:t>
      </w:r>
    </w:p>
    <w:p w:rsidR="005B6E61" w:rsidRPr="005B6E61" w:rsidRDefault="005B6E61" w:rsidP="005B6E61">
      <w:pPr>
        <w:pStyle w:val="ConsPlusNonformat"/>
        <w:ind w:firstLine="709"/>
        <w:jc w:val="both"/>
        <w:rPr>
          <w:rFonts w:ascii="Times New Roman" w:hAnsi="Times New Roman" w:cs="Times New Roman"/>
          <w:sz w:val="28"/>
          <w:szCs w:val="28"/>
        </w:rPr>
      </w:pPr>
      <w:proofErr w:type="gramStart"/>
      <w:r w:rsidRPr="005B6E61">
        <w:rPr>
          <w:rFonts w:ascii="Times New Roman" w:hAnsi="Times New Roman" w:cs="Times New Roman"/>
          <w:sz w:val="28"/>
          <w:szCs w:val="28"/>
        </w:rPr>
        <w:t>отсутствии</w:t>
      </w:r>
      <w:proofErr w:type="gramEnd"/>
      <w:r w:rsidRPr="005B6E61">
        <w:rPr>
          <w:rFonts w:ascii="Times New Roman" w:hAnsi="Times New Roman" w:cs="Times New Roman"/>
          <w:sz w:val="28"/>
          <w:szCs w:val="28"/>
        </w:rPr>
        <w:t xml:space="preserve">  задолженности  по  налогам,  сборам  и иным обязательным</w:t>
      </w:r>
      <w:r w:rsidR="00F97D07">
        <w:rPr>
          <w:rFonts w:ascii="Times New Roman" w:hAnsi="Times New Roman" w:cs="Times New Roman"/>
          <w:sz w:val="28"/>
          <w:szCs w:val="28"/>
        </w:rPr>
        <w:t xml:space="preserve"> </w:t>
      </w:r>
      <w:r w:rsidRPr="005B6E61">
        <w:rPr>
          <w:rFonts w:ascii="Times New Roman" w:hAnsi="Times New Roman" w:cs="Times New Roman"/>
          <w:sz w:val="28"/>
          <w:szCs w:val="28"/>
        </w:rPr>
        <w:t xml:space="preserve">платежам </w:t>
      </w:r>
      <w:r w:rsidR="00881E8A">
        <w:rPr>
          <w:rFonts w:ascii="Times New Roman" w:hAnsi="Times New Roman" w:cs="Times New Roman"/>
          <w:sz w:val="28"/>
          <w:szCs w:val="28"/>
        </w:rPr>
        <w:t>перед бюджетами всех уровней</w:t>
      </w:r>
      <w:r w:rsidRPr="005B6E61">
        <w:rPr>
          <w:rFonts w:ascii="Times New Roman" w:hAnsi="Times New Roman" w:cs="Times New Roman"/>
          <w:sz w:val="28"/>
          <w:szCs w:val="28"/>
        </w:rPr>
        <w:t xml:space="preserve"> и государственными внебюджетными</w:t>
      </w:r>
      <w:r w:rsidR="00F97D07">
        <w:rPr>
          <w:rFonts w:ascii="Times New Roman" w:hAnsi="Times New Roman" w:cs="Times New Roman"/>
          <w:sz w:val="28"/>
          <w:szCs w:val="28"/>
        </w:rPr>
        <w:t xml:space="preserve"> </w:t>
      </w:r>
      <w:r w:rsidRPr="005B6E61">
        <w:rPr>
          <w:rFonts w:ascii="Times New Roman" w:hAnsi="Times New Roman" w:cs="Times New Roman"/>
          <w:sz w:val="28"/>
          <w:szCs w:val="28"/>
        </w:rPr>
        <w:t>фондами;</w:t>
      </w:r>
    </w:p>
    <w:p w:rsidR="005B6E61" w:rsidRPr="005B6E61" w:rsidRDefault="00881E8A" w:rsidP="005B6E61">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отсутствии  неоднократных (двух и более</w:t>
      </w:r>
      <w:r w:rsidR="005B6E61" w:rsidRPr="005B6E61">
        <w:rPr>
          <w:rFonts w:ascii="Times New Roman" w:hAnsi="Times New Roman" w:cs="Times New Roman"/>
          <w:sz w:val="28"/>
          <w:szCs w:val="28"/>
        </w:rPr>
        <w:t xml:space="preserve"> раз)  нарушений правил </w:t>
      </w:r>
      <w:r w:rsidR="005B6E61" w:rsidRPr="005B6E61">
        <w:rPr>
          <w:rFonts w:ascii="Times New Roman" w:hAnsi="Times New Roman" w:cs="Times New Roman"/>
          <w:sz w:val="28"/>
          <w:szCs w:val="28"/>
        </w:rPr>
        <w:lastRenderedPageBreak/>
        <w:t>продажи этилового спирта,</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алкогольной и спиртосодержащей продукции,  подтвержденных  всту</w:t>
      </w:r>
      <w:r w:rsidR="005B6E61">
        <w:rPr>
          <w:rFonts w:ascii="Times New Roman" w:hAnsi="Times New Roman" w:cs="Times New Roman"/>
          <w:sz w:val="28"/>
          <w:szCs w:val="28"/>
        </w:rPr>
        <w:t>пившим</w:t>
      </w:r>
      <w:r w:rsidR="005B6E61" w:rsidRPr="005B6E61">
        <w:rPr>
          <w:rFonts w:ascii="Times New Roman" w:hAnsi="Times New Roman" w:cs="Times New Roman"/>
          <w:sz w:val="28"/>
          <w:szCs w:val="28"/>
        </w:rPr>
        <w:t xml:space="preserve"> в</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законную  силу  постановлением (решением) судьи, суда, органа, должностного</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 xml:space="preserve">лица,   вышестоящего  </w:t>
      </w:r>
      <w:r>
        <w:rPr>
          <w:rFonts w:ascii="Times New Roman" w:hAnsi="Times New Roman" w:cs="Times New Roman"/>
          <w:sz w:val="28"/>
          <w:szCs w:val="28"/>
        </w:rPr>
        <w:t xml:space="preserve"> должностного   лица   по делу об </w:t>
      </w:r>
      <w:r w:rsidR="005B6E61" w:rsidRPr="005B6E61">
        <w:rPr>
          <w:rFonts w:ascii="Times New Roman" w:hAnsi="Times New Roman" w:cs="Times New Roman"/>
          <w:sz w:val="28"/>
          <w:szCs w:val="28"/>
        </w:rPr>
        <w:t>административном</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правонарушении (о привлечении к административной ответственности).</w:t>
      </w:r>
      <w:proofErr w:type="gramEnd"/>
    </w:p>
    <w:p w:rsidR="005B6E61" w:rsidRPr="00881E8A" w:rsidRDefault="00881E8A" w:rsidP="005B6E6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5B6E61" w:rsidRPr="005B6E61">
        <w:rPr>
          <w:rFonts w:ascii="Times New Roman" w:hAnsi="Times New Roman" w:cs="Times New Roman"/>
          <w:sz w:val="28"/>
          <w:szCs w:val="28"/>
        </w:rPr>
        <w:t xml:space="preserve"> согласен </w:t>
      </w:r>
      <w:r>
        <w:rPr>
          <w:rFonts w:ascii="Times New Roman" w:hAnsi="Times New Roman" w:cs="Times New Roman"/>
          <w:sz w:val="28"/>
          <w:szCs w:val="28"/>
        </w:rPr>
        <w:t>на обработку персональных данных в</w:t>
      </w:r>
      <w:r w:rsidR="005B6E61" w:rsidRPr="005B6E61">
        <w:rPr>
          <w:rFonts w:ascii="Times New Roman" w:hAnsi="Times New Roman" w:cs="Times New Roman"/>
          <w:sz w:val="28"/>
          <w:szCs w:val="28"/>
        </w:rPr>
        <w:t xml:space="preserve"> соответствии  с</w:t>
      </w:r>
      <w:r w:rsidR="00554D75">
        <w:rPr>
          <w:rFonts w:ascii="Times New Roman" w:hAnsi="Times New Roman" w:cs="Times New Roman"/>
          <w:sz w:val="28"/>
          <w:szCs w:val="28"/>
        </w:rPr>
        <w:t xml:space="preserve"> </w:t>
      </w:r>
      <w:r w:rsidR="005B6E61" w:rsidRPr="00881E8A">
        <w:rPr>
          <w:rFonts w:ascii="Times New Roman" w:hAnsi="Times New Roman" w:cs="Times New Roman"/>
          <w:sz w:val="28"/>
          <w:szCs w:val="28"/>
        </w:rPr>
        <w:t xml:space="preserve">Федеральным </w:t>
      </w:r>
      <w:hyperlink r:id="rId15" w:history="1">
        <w:r w:rsidR="005B6E61" w:rsidRPr="00881E8A">
          <w:rPr>
            <w:rFonts w:ascii="Times New Roman" w:hAnsi="Times New Roman" w:cs="Times New Roman"/>
            <w:sz w:val="28"/>
            <w:szCs w:val="28"/>
          </w:rPr>
          <w:t>законом</w:t>
        </w:r>
      </w:hyperlink>
      <w:r>
        <w:rPr>
          <w:rFonts w:ascii="Times New Roman" w:hAnsi="Times New Roman" w:cs="Times New Roman"/>
          <w:sz w:val="28"/>
          <w:szCs w:val="28"/>
        </w:rPr>
        <w:t xml:space="preserve"> от </w:t>
      </w:r>
      <w:r w:rsidR="005B6E61" w:rsidRPr="00881E8A">
        <w:rPr>
          <w:rFonts w:ascii="Times New Roman" w:hAnsi="Times New Roman" w:cs="Times New Roman"/>
          <w:sz w:val="28"/>
          <w:szCs w:val="28"/>
        </w:rPr>
        <w:t xml:space="preserve">27.07.2006 </w:t>
      </w:r>
      <w:r>
        <w:rPr>
          <w:rFonts w:ascii="Times New Roman" w:hAnsi="Times New Roman" w:cs="Times New Roman"/>
          <w:sz w:val="28"/>
          <w:szCs w:val="28"/>
        </w:rPr>
        <w:t>№</w:t>
      </w:r>
      <w:r w:rsidR="005B6E61" w:rsidRPr="00881E8A">
        <w:rPr>
          <w:rFonts w:ascii="Times New Roman" w:hAnsi="Times New Roman" w:cs="Times New Roman"/>
          <w:sz w:val="28"/>
          <w:szCs w:val="28"/>
        </w:rPr>
        <w:t xml:space="preserve"> 152-ФЗ  «О персональных данных».</w:t>
      </w:r>
    </w:p>
    <w:p w:rsidR="005B6E61" w:rsidRPr="005B6E61" w:rsidRDefault="005B6E61" w:rsidP="005B6E61">
      <w:pPr>
        <w:pStyle w:val="ConsPlusNonformat"/>
        <w:ind w:firstLine="709"/>
        <w:jc w:val="both"/>
        <w:rPr>
          <w:rFonts w:ascii="Times New Roman" w:hAnsi="Times New Roman" w:cs="Times New Roman"/>
          <w:sz w:val="28"/>
          <w:szCs w:val="28"/>
        </w:rPr>
      </w:pPr>
      <w:r w:rsidRPr="005B6E61">
        <w:rPr>
          <w:rFonts w:ascii="Times New Roman" w:hAnsi="Times New Roman" w:cs="Times New Roman"/>
          <w:sz w:val="28"/>
          <w:szCs w:val="28"/>
        </w:rPr>
        <w:t>Заявитель предупре</w:t>
      </w:r>
      <w:r w:rsidR="00881E8A">
        <w:rPr>
          <w:rFonts w:ascii="Times New Roman" w:hAnsi="Times New Roman" w:cs="Times New Roman"/>
          <w:sz w:val="28"/>
          <w:szCs w:val="28"/>
        </w:rPr>
        <w:t xml:space="preserve">жден </w:t>
      </w:r>
      <w:proofErr w:type="gramStart"/>
      <w:r w:rsidR="00881E8A">
        <w:rPr>
          <w:rFonts w:ascii="Times New Roman" w:hAnsi="Times New Roman" w:cs="Times New Roman"/>
          <w:sz w:val="28"/>
          <w:szCs w:val="28"/>
        </w:rPr>
        <w:t xml:space="preserve">об ответственности в соответствии </w:t>
      </w:r>
      <w:r w:rsidRPr="005B6E61">
        <w:rPr>
          <w:rFonts w:ascii="Times New Roman" w:hAnsi="Times New Roman" w:cs="Times New Roman"/>
          <w:sz w:val="28"/>
          <w:szCs w:val="28"/>
        </w:rPr>
        <w:t>с</w:t>
      </w:r>
      <w:r w:rsidR="00554D75">
        <w:rPr>
          <w:rFonts w:ascii="Times New Roman" w:hAnsi="Times New Roman" w:cs="Times New Roman"/>
          <w:sz w:val="28"/>
          <w:szCs w:val="28"/>
        </w:rPr>
        <w:t xml:space="preserve"> </w:t>
      </w:r>
      <w:r w:rsidRPr="005B6E61">
        <w:rPr>
          <w:rFonts w:ascii="Times New Roman" w:hAnsi="Times New Roman" w:cs="Times New Roman"/>
          <w:sz w:val="28"/>
          <w:szCs w:val="28"/>
        </w:rPr>
        <w:t>законодате</w:t>
      </w:r>
      <w:r w:rsidR="00881E8A">
        <w:rPr>
          <w:rFonts w:ascii="Times New Roman" w:hAnsi="Times New Roman" w:cs="Times New Roman"/>
          <w:sz w:val="28"/>
          <w:szCs w:val="28"/>
        </w:rPr>
        <w:t>льством  Российской  Федерации за предоставление</w:t>
      </w:r>
      <w:proofErr w:type="gramEnd"/>
      <w:r w:rsidR="00554D75">
        <w:rPr>
          <w:rFonts w:ascii="Times New Roman" w:hAnsi="Times New Roman" w:cs="Times New Roman"/>
          <w:sz w:val="28"/>
          <w:szCs w:val="28"/>
        </w:rPr>
        <w:t xml:space="preserve"> </w:t>
      </w:r>
      <w:r w:rsidRPr="005B6E61">
        <w:rPr>
          <w:rFonts w:ascii="Times New Roman" w:hAnsi="Times New Roman" w:cs="Times New Roman"/>
          <w:sz w:val="28"/>
          <w:szCs w:val="28"/>
        </w:rPr>
        <w:t>недостоверных</w:t>
      </w:r>
      <w:r w:rsidR="00554D75">
        <w:rPr>
          <w:rFonts w:ascii="Times New Roman" w:hAnsi="Times New Roman" w:cs="Times New Roman"/>
          <w:sz w:val="28"/>
          <w:szCs w:val="28"/>
        </w:rPr>
        <w:t xml:space="preserve"> </w:t>
      </w:r>
      <w:r w:rsidRPr="005B6E61">
        <w:rPr>
          <w:rFonts w:ascii="Times New Roman" w:hAnsi="Times New Roman" w:cs="Times New Roman"/>
          <w:sz w:val="28"/>
          <w:szCs w:val="28"/>
        </w:rPr>
        <w:t>сведений и документов.</w:t>
      </w:r>
    </w:p>
    <w:p w:rsidR="005B6E61" w:rsidRPr="005B6E61" w:rsidRDefault="00881E8A" w:rsidP="005B6E6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 согласен</w:t>
      </w:r>
      <w:r w:rsidR="005B6E61" w:rsidRPr="005B6E61">
        <w:rPr>
          <w:rFonts w:ascii="Times New Roman" w:hAnsi="Times New Roman" w:cs="Times New Roman"/>
          <w:sz w:val="28"/>
          <w:szCs w:val="28"/>
        </w:rPr>
        <w:t xml:space="preserve"> оплатить задолженность перед бюджетом </w:t>
      </w:r>
      <w:r w:rsidR="00C17D84">
        <w:rPr>
          <w:rFonts w:ascii="Times New Roman" w:hAnsi="Times New Roman" w:cs="Times New Roman"/>
          <w:sz w:val="28"/>
          <w:szCs w:val="28"/>
        </w:rPr>
        <w:t>сельского поселения Аган</w:t>
      </w:r>
      <w:r w:rsidR="005B6E61" w:rsidRPr="005B6E61">
        <w:rPr>
          <w:rFonts w:ascii="Times New Roman" w:hAnsi="Times New Roman" w:cs="Times New Roman"/>
          <w:sz w:val="28"/>
          <w:szCs w:val="28"/>
        </w:rPr>
        <w:t xml:space="preserve"> </w:t>
      </w:r>
      <w:proofErr w:type="gramStart"/>
      <w:r w:rsidR="005B6E61" w:rsidRPr="005B6E61">
        <w:rPr>
          <w:rFonts w:ascii="Times New Roman" w:hAnsi="Times New Roman" w:cs="Times New Roman"/>
          <w:sz w:val="28"/>
          <w:szCs w:val="28"/>
        </w:rPr>
        <w:t>за размещение</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нест</w:t>
      </w:r>
      <w:r>
        <w:rPr>
          <w:rFonts w:ascii="Times New Roman" w:hAnsi="Times New Roman" w:cs="Times New Roman"/>
          <w:sz w:val="28"/>
          <w:szCs w:val="28"/>
        </w:rPr>
        <w:t>ационарного  торгового объекта</w:t>
      </w:r>
      <w:r w:rsidR="005B6E61" w:rsidRPr="005B6E61">
        <w:rPr>
          <w:rFonts w:ascii="Times New Roman" w:hAnsi="Times New Roman" w:cs="Times New Roman"/>
          <w:sz w:val="28"/>
          <w:szCs w:val="28"/>
        </w:rPr>
        <w:t xml:space="preserve"> с момента окончания договора аренды до</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заключения договора на размещение</w:t>
      </w:r>
      <w:proofErr w:type="gramEnd"/>
      <w:r w:rsidR="005B6E61" w:rsidRPr="005B6E61">
        <w:rPr>
          <w:rFonts w:ascii="Times New Roman" w:hAnsi="Times New Roman" w:cs="Times New Roman"/>
          <w:sz w:val="28"/>
          <w:szCs w:val="28"/>
        </w:rPr>
        <w:t>.</w:t>
      </w:r>
    </w:p>
    <w:p w:rsidR="005B6E61" w:rsidRDefault="005B6E61" w:rsidP="005B6E61">
      <w:pPr>
        <w:pStyle w:val="ConsPlusNonformat"/>
        <w:ind w:firstLine="709"/>
        <w:jc w:val="both"/>
        <w:rPr>
          <w:rFonts w:ascii="Times New Roman" w:hAnsi="Times New Roman" w:cs="Times New Roman"/>
          <w:sz w:val="28"/>
          <w:szCs w:val="28"/>
        </w:rPr>
      </w:pPr>
    </w:p>
    <w:p w:rsidR="00581061" w:rsidRPr="005B6E61" w:rsidRDefault="00581061" w:rsidP="005B6E61">
      <w:pPr>
        <w:pStyle w:val="ConsPlusNonformat"/>
        <w:ind w:firstLine="709"/>
        <w:jc w:val="both"/>
        <w:rPr>
          <w:rFonts w:ascii="Times New Roman" w:hAnsi="Times New Roman" w:cs="Times New Roman"/>
          <w:sz w:val="28"/>
          <w:szCs w:val="28"/>
        </w:rPr>
      </w:pPr>
    </w:p>
    <w:p w:rsidR="005B6E61" w:rsidRPr="005B6E61" w:rsidRDefault="00FC3B68" w:rsidP="00581061">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   </w:t>
      </w:r>
      <w:r w:rsidR="00554D75">
        <w:rPr>
          <w:rFonts w:ascii="Times New Roman" w:hAnsi="Times New Roman" w:cs="Times New Roman"/>
          <w:sz w:val="28"/>
          <w:szCs w:val="28"/>
        </w:rPr>
        <w:t xml:space="preserve">  </w:t>
      </w:r>
      <w:r w:rsidR="005B6E61" w:rsidRPr="005B6E61">
        <w:rPr>
          <w:rFonts w:ascii="Times New Roman" w:hAnsi="Times New Roman" w:cs="Times New Roman"/>
          <w:sz w:val="28"/>
          <w:szCs w:val="28"/>
        </w:rPr>
        <w:t>_________________    ________________________________</w:t>
      </w:r>
    </w:p>
    <w:p w:rsidR="005B6E61" w:rsidRPr="005B6E61" w:rsidRDefault="00554D75" w:rsidP="005B6E6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B6E61" w:rsidRPr="005B6E6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5B6E61" w:rsidRPr="005B6E6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5B6E61" w:rsidRPr="005B6E61">
        <w:rPr>
          <w:rFonts w:ascii="Times New Roman" w:hAnsi="Times New Roman" w:cs="Times New Roman"/>
          <w:sz w:val="24"/>
          <w:szCs w:val="24"/>
        </w:rPr>
        <w:t>(инициалы, фамилия)</w:t>
      </w:r>
    </w:p>
    <w:p w:rsidR="00F01D0A" w:rsidRPr="005B6E61" w:rsidRDefault="00F01D0A" w:rsidP="005B6E61">
      <w:pPr>
        <w:pStyle w:val="afffffa"/>
        <w:ind w:firstLine="709"/>
        <w:jc w:val="both"/>
        <w:rPr>
          <w:rFonts w:ascii="Times New Roman" w:hAnsi="Times New Roman"/>
          <w:sz w:val="24"/>
          <w:szCs w:val="24"/>
        </w:rPr>
      </w:pPr>
    </w:p>
    <w:p w:rsidR="00554D75" w:rsidRPr="005B6E61" w:rsidRDefault="00554D75" w:rsidP="00554D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  </w:t>
      </w:r>
      <w:r w:rsidRPr="005B6E61">
        <w:rPr>
          <w:rFonts w:ascii="Times New Roman" w:hAnsi="Times New Roman" w:cs="Times New Roman"/>
          <w:sz w:val="28"/>
          <w:szCs w:val="28"/>
        </w:rPr>
        <w:t>_________________    ________________________________</w:t>
      </w:r>
    </w:p>
    <w:p w:rsidR="00554D75" w:rsidRPr="005B6E61" w:rsidRDefault="00554D75" w:rsidP="00554D75">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5B6E6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5B6E61">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5B6E61">
        <w:rPr>
          <w:rFonts w:ascii="Times New Roman" w:hAnsi="Times New Roman" w:cs="Times New Roman"/>
          <w:sz w:val="24"/>
          <w:szCs w:val="24"/>
        </w:rPr>
        <w:t>(инициалы, фамилия)</w:t>
      </w:r>
    </w:p>
    <w:p w:rsidR="00554D75" w:rsidRPr="005B6E61" w:rsidRDefault="00554D75" w:rsidP="00554D75">
      <w:pPr>
        <w:pStyle w:val="afffffa"/>
        <w:ind w:firstLine="709"/>
        <w:jc w:val="both"/>
        <w:rPr>
          <w:rFonts w:ascii="Times New Roman" w:hAnsi="Times New Roman"/>
          <w:sz w:val="24"/>
          <w:szCs w:val="24"/>
        </w:rPr>
      </w:pPr>
    </w:p>
    <w:p w:rsidR="00F01D0A" w:rsidRPr="005B6E61" w:rsidRDefault="00F01D0A" w:rsidP="005B6E61">
      <w:pPr>
        <w:pStyle w:val="afffffa"/>
        <w:ind w:firstLine="709"/>
        <w:jc w:val="both"/>
        <w:rPr>
          <w:rFonts w:ascii="Times New Roman" w:hAnsi="Times New Roman"/>
          <w:sz w:val="28"/>
          <w:szCs w:val="28"/>
        </w:rPr>
      </w:pPr>
    </w:p>
    <w:p w:rsidR="00F01D0A" w:rsidRPr="005B6E61" w:rsidRDefault="00F01D0A" w:rsidP="005B6E61">
      <w:pPr>
        <w:pStyle w:val="afffffa"/>
        <w:ind w:firstLine="709"/>
        <w:jc w:val="both"/>
        <w:rPr>
          <w:rFonts w:ascii="Times New Roman" w:hAnsi="Times New Roman"/>
          <w:sz w:val="28"/>
          <w:szCs w:val="28"/>
        </w:rPr>
      </w:pPr>
    </w:p>
    <w:p w:rsidR="00F01D0A" w:rsidRPr="005B6E61" w:rsidRDefault="00F01D0A" w:rsidP="005B6E61">
      <w:pPr>
        <w:pStyle w:val="afffffa"/>
        <w:ind w:firstLine="709"/>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Pr="00ED52EA" w:rsidRDefault="000153EE" w:rsidP="00ED52EA">
      <w:pPr>
        <w:pStyle w:val="afffffa"/>
        <w:ind w:firstLine="709"/>
        <w:jc w:val="both"/>
        <w:rPr>
          <w:rFonts w:ascii="Times New Roman" w:hAnsi="Times New Roman"/>
          <w:sz w:val="28"/>
          <w:szCs w:val="28"/>
        </w:rPr>
      </w:pPr>
    </w:p>
    <w:p w:rsidR="000153EE" w:rsidRDefault="000153EE"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Default="00F97779" w:rsidP="00ED52EA">
      <w:pPr>
        <w:pStyle w:val="afffffa"/>
        <w:ind w:firstLine="709"/>
        <w:jc w:val="both"/>
        <w:rPr>
          <w:rFonts w:ascii="Times New Roman" w:hAnsi="Times New Roman"/>
          <w:sz w:val="28"/>
          <w:szCs w:val="28"/>
        </w:rPr>
      </w:pPr>
    </w:p>
    <w:p w:rsidR="00F97779" w:rsidRPr="00ED52EA" w:rsidRDefault="00F97779" w:rsidP="00ED52EA">
      <w:pPr>
        <w:pStyle w:val="afffffa"/>
        <w:ind w:firstLine="709"/>
        <w:jc w:val="both"/>
        <w:rPr>
          <w:rFonts w:ascii="Times New Roman" w:hAnsi="Times New Roman"/>
          <w:sz w:val="28"/>
          <w:szCs w:val="28"/>
        </w:rPr>
      </w:pPr>
    </w:p>
    <w:p w:rsidR="00F97779" w:rsidRDefault="00F97779" w:rsidP="00F97779">
      <w:pPr>
        <w:pStyle w:val="afffffa"/>
        <w:rPr>
          <w:rFonts w:ascii="Times New Roman" w:hAnsi="Times New Roman"/>
          <w:sz w:val="28"/>
          <w:szCs w:val="28"/>
        </w:rPr>
      </w:pPr>
    </w:p>
    <w:p w:rsidR="00F97779" w:rsidRDefault="00F97779"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810244" w:rsidRDefault="00810244" w:rsidP="00F97779">
      <w:pPr>
        <w:pStyle w:val="afffffa"/>
        <w:jc w:val="right"/>
        <w:rPr>
          <w:rFonts w:ascii="Times New Roman" w:hAnsi="Times New Roman"/>
          <w:sz w:val="28"/>
          <w:szCs w:val="28"/>
        </w:rPr>
      </w:pPr>
    </w:p>
    <w:p w:rsidR="00425B28" w:rsidRDefault="00425B28" w:rsidP="004D1ED0">
      <w:pPr>
        <w:pStyle w:val="afffffa"/>
        <w:ind w:left="5670"/>
        <w:jc w:val="both"/>
        <w:rPr>
          <w:rFonts w:ascii="Times New Roman" w:hAnsi="Times New Roman"/>
          <w:sz w:val="28"/>
          <w:szCs w:val="28"/>
        </w:rPr>
      </w:pPr>
    </w:p>
    <w:p w:rsidR="00425B28" w:rsidRDefault="00425B28" w:rsidP="004D1ED0">
      <w:pPr>
        <w:pStyle w:val="afffffa"/>
        <w:ind w:left="5670"/>
        <w:jc w:val="both"/>
        <w:rPr>
          <w:rFonts w:ascii="Times New Roman" w:hAnsi="Times New Roman"/>
          <w:sz w:val="28"/>
          <w:szCs w:val="28"/>
        </w:rPr>
      </w:pPr>
    </w:p>
    <w:p w:rsidR="00C379C6" w:rsidRDefault="00C379C6" w:rsidP="00FC3B68">
      <w:pPr>
        <w:pStyle w:val="afffffa"/>
        <w:ind w:left="5387"/>
        <w:jc w:val="both"/>
        <w:rPr>
          <w:rFonts w:ascii="Times New Roman" w:hAnsi="Times New Roman"/>
          <w:sz w:val="28"/>
          <w:szCs w:val="28"/>
        </w:rPr>
      </w:pPr>
    </w:p>
    <w:p w:rsidR="00C379C6" w:rsidRDefault="00C379C6" w:rsidP="00FC3B68">
      <w:pPr>
        <w:pStyle w:val="afffffa"/>
        <w:ind w:left="5387"/>
        <w:jc w:val="both"/>
        <w:rPr>
          <w:rFonts w:ascii="Times New Roman" w:hAnsi="Times New Roman"/>
          <w:sz w:val="28"/>
          <w:szCs w:val="28"/>
        </w:rPr>
      </w:pPr>
    </w:p>
    <w:p w:rsidR="004D1ED0" w:rsidRPr="00ED52EA" w:rsidRDefault="004D1ED0" w:rsidP="00FC3B68">
      <w:pPr>
        <w:pStyle w:val="afffffa"/>
        <w:ind w:left="5387"/>
        <w:jc w:val="both"/>
        <w:rPr>
          <w:rFonts w:ascii="Times New Roman" w:hAnsi="Times New Roman"/>
          <w:sz w:val="28"/>
          <w:szCs w:val="28"/>
        </w:rPr>
      </w:pPr>
      <w:r w:rsidRPr="00ED52EA">
        <w:rPr>
          <w:rFonts w:ascii="Times New Roman" w:hAnsi="Times New Roman"/>
          <w:sz w:val="28"/>
          <w:szCs w:val="28"/>
        </w:rPr>
        <w:lastRenderedPageBreak/>
        <w:t xml:space="preserve">Приложение </w:t>
      </w:r>
      <w:r>
        <w:rPr>
          <w:rFonts w:ascii="Times New Roman" w:hAnsi="Times New Roman"/>
          <w:sz w:val="28"/>
          <w:szCs w:val="28"/>
        </w:rPr>
        <w:t xml:space="preserve">5 </w:t>
      </w:r>
      <w:r w:rsidRPr="00ED52EA">
        <w:rPr>
          <w:rFonts w:ascii="Times New Roman" w:hAnsi="Times New Roman"/>
          <w:sz w:val="28"/>
          <w:szCs w:val="28"/>
        </w:rPr>
        <w:t>к постановлению</w:t>
      </w:r>
    </w:p>
    <w:p w:rsidR="00FC3B68" w:rsidRDefault="00794EFA" w:rsidP="00FC3B68">
      <w:pPr>
        <w:pStyle w:val="afffffa"/>
        <w:ind w:left="5387"/>
        <w:jc w:val="both"/>
        <w:rPr>
          <w:rFonts w:ascii="Times New Roman" w:hAnsi="Times New Roman"/>
          <w:sz w:val="28"/>
          <w:szCs w:val="28"/>
        </w:rPr>
      </w:pPr>
      <w:r>
        <w:rPr>
          <w:rFonts w:ascii="Times New Roman" w:hAnsi="Times New Roman"/>
          <w:sz w:val="28"/>
          <w:szCs w:val="28"/>
        </w:rPr>
        <w:t xml:space="preserve">администрации </w:t>
      </w:r>
      <w:proofErr w:type="spellStart"/>
      <w:r w:rsidR="00FC3B68">
        <w:rPr>
          <w:rFonts w:ascii="Times New Roman" w:hAnsi="Times New Roman"/>
          <w:sz w:val="28"/>
          <w:szCs w:val="28"/>
        </w:rPr>
        <w:t>с.п</w:t>
      </w:r>
      <w:proofErr w:type="spellEnd"/>
      <w:r w:rsidR="00FC3B68">
        <w:rPr>
          <w:rFonts w:ascii="Times New Roman" w:hAnsi="Times New Roman"/>
          <w:sz w:val="28"/>
          <w:szCs w:val="28"/>
        </w:rPr>
        <w:t>. Аган</w:t>
      </w:r>
    </w:p>
    <w:p w:rsidR="00FC3B68" w:rsidRPr="00C82D22" w:rsidRDefault="00FC3B68" w:rsidP="00FC3B68">
      <w:pPr>
        <w:pStyle w:val="afffffa"/>
        <w:ind w:left="5387"/>
        <w:jc w:val="both"/>
        <w:rPr>
          <w:rFonts w:ascii="Times New Roman" w:hAnsi="Times New Roman"/>
          <w:sz w:val="28"/>
          <w:szCs w:val="28"/>
        </w:rPr>
      </w:pPr>
      <w:r w:rsidRPr="00C82D22">
        <w:rPr>
          <w:rFonts w:ascii="Times New Roman" w:hAnsi="Times New Roman"/>
          <w:sz w:val="28"/>
          <w:szCs w:val="28"/>
        </w:rPr>
        <w:t xml:space="preserve">от </w:t>
      </w:r>
      <w:r>
        <w:rPr>
          <w:rFonts w:ascii="Times New Roman" w:hAnsi="Times New Roman"/>
          <w:sz w:val="28"/>
          <w:szCs w:val="28"/>
        </w:rPr>
        <w:t>24.12.2019 г. № 158</w:t>
      </w:r>
    </w:p>
    <w:p w:rsidR="004D1ED0" w:rsidRPr="00ED52EA" w:rsidRDefault="004D1ED0" w:rsidP="004D1ED0">
      <w:pPr>
        <w:pStyle w:val="afffffa"/>
        <w:ind w:firstLine="709"/>
        <w:jc w:val="right"/>
        <w:rPr>
          <w:rFonts w:ascii="Times New Roman" w:hAnsi="Times New Roman"/>
          <w:sz w:val="28"/>
          <w:szCs w:val="28"/>
        </w:rPr>
      </w:pPr>
    </w:p>
    <w:p w:rsidR="00F01D0A" w:rsidRPr="00ED52EA" w:rsidRDefault="00F01D0A" w:rsidP="006076D7">
      <w:pPr>
        <w:pStyle w:val="afffffa"/>
        <w:jc w:val="center"/>
        <w:rPr>
          <w:rFonts w:ascii="Times New Roman" w:hAnsi="Times New Roman"/>
          <w:sz w:val="28"/>
          <w:szCs w:val="28"/>
        </w:rPr>
      </w:pPr>
    </w:p>
    <w:p w:rsidR="00F01D0A" w:rsidRPr="00552C53" w:rsidRDefault="00F01D0A" w:rsidP="005F0B96">
      <w:pPr>
        <w:pStyle w:val="afffffa"/>
        <w:jc w:val="center"/>
        <w:rPr>
          <w:rFonts w:ascii="Times New Roman" w:hAnsi="Times New Roman"/>
          <w:b/>
          <w:sz w:val="28"/>
          <w:szCs w:val="28"/>
        </w:rPr>
      </w:pPr>
      <w:bookmarkStart w:id="27" w:name="P893"/>
      <w:bookmarkEnd w:id="27"/>
      <w:r w:rsidRPr="00552C53">
        <w:rPr>
          <w:rFonts w:ascii="Times New Roman" w:hAnsi="Times New Roman"/>
          <w:b/>
          <w:sz w:val="28"/>
          <w:szCs w:val="28"/>
        </w:rPr>
        <w:t>Типовая форма</w:t>
      </w:r>
    </w:p>
    <w:p w:rsidR="00F01D0A" w:rsidRPr="00552C53" w:rsidRDefault="00F01D0A" w:rsidP="005F0B96">
      <w:pPr>
        <w:pStyle w:val="afffffa"/>
        <w:jc w:val="center"/>
        <w:rPr>
          <w:rFonts w:ascii="Times New Roman" w:hAnsi="Times New Roman"/>
          <w:b/>
          <w:sz w:val="28"/>
          <w:szCs w:val="28"/>
        </w:rPr>
      </w:pPr>
      <w:r w:rsidRPr="00552C53">
        <w:rPr>
          <w:rFonts w:ascii="Times New Roman" w:hAnsi="Times New Roman"/>
          <w:b/>
          <w:sz w:val="28"/>
          <w:szCs w:val="28"/>
        </w:rPr>
        <w:t>договора на размещение нестационарных торговых объектов</w:t>
      </w:r>
    </w:p>
    <w:p w:rsidR="00F01D0A" w:rsidRPr="00552C53" w:rsidRDefault="00F01D0A" w:rsidP="005F0B96">
      <w:pPr>
        <w:pStyle w:val="afffffa"/>
        <w:jc w:val="center"/>
        <w:rPr>
          <w:rFonts w:ascii="Times New Roman" w:hAnsi="Times New Roman"/>
          <w:b/>
          <w:sz w:val="28"/>
          <w:szCs w:val="28"/>
        </w:rPr>
      </w:pPr>
      <w:r w:rsidRPr="00552C53">
        <w:rPr>
          <w:rFonts w:ascii="Times New Roman" w:hAnsi="Times New Roman"/>
          <w:b/>
          <w:sz w:val="28"/>
          <w:szCs w:val="28"/>
        </w:rPr>
        <w:t>на</w:t>
      </w:r>
      <w:r w:rsidR="00D2007D" w:rsidRPr="00552C53">
        <w:rPr>
          <w:rFonts w:ascii="Times New Roman" w:hAnsi="Times New Roman"/>
          <w:b/>
          <w:sz w:val="28"/>
          <w:szCs w:val="28"/>
        </w:rPr>
        <w:t xml:space="preserve"> </w:t>
      </w:r>
      <w:r w:rsidRPr="00552C53">
        <w:rPr>
          <w:rFonts w:ascii="Times New Roman" w:hAnsi="Times New Roman"/>
          <w:b/>
          <w:sz w:val="28"/>
          <w:szCs w:val="28"/>
        </w:rPr>
        <w:t xml:space="preserve">территории </w:t>
      </w:r>
      <w:r w:rsidR="00F93BE9">
        <w:rPr>
          <w:rFonts w:ascii="Times New Roman" w:hAnsi="Times New Roman"/>
          <w:b/>
          <w:sz w:val="28"/>
          <w:szCs w:val="28"/>
        </w:rPr>
        <w:t xml:space="preserve">сельского поселения Аган </w:t>
      </w:r>
      <w:r w:rsidRPr="00552C53">
        <w:rPr>
          <w:rFonts w:ascii="Times New Roman" w:hAnsi="Times New Roman"/>
          <w:b/>
          <w:sz w:val="28"/>
          <w:szCs w:val="28"/>
        </w:rPr>
        <w:t>по результатам аукциона</w:t>
      </w:r>
    </w:p>
    <w:p w:rsidR="00F01D0A" w:rsidRPr="00ED52EA" w:rsidRDefault="00F01D0A" w:rsidP="005F0B96">
      <w:pPr>
        <w:pStyle w:val="afffffa"/>
        <w:jc w:val="both"/>
        <w:rPr>
          <w:rFonts w:ascii="Times New Roman" w:hAnsi="Times New Roman"/>
          <w:sz w:val="28"/>
          <w:szCs w:val="28"/>
        </w:rPr>
      </w:pPr>
    </w:p>
    <w:p w:rsidR="00F01D0A" w:rsidRPr="00ED52EA" w:rsidRDefault="006076D7" w:rsidP="00552C53">
      <w:pPr>
        <w:pStyle w:val="afffffa"/>
        <w:ind w:firstLine="709"/>
        <w:jc w:val="right"/>
        <w:rPr>
          <w:rFonts w:ascii="Times New Roman" w:hAnsi="Times New Roman"/>
          <w:sz w:val="28"/>
          <w:szCs w:val="28"/>
        </w:rPr>
      </w:pPr>
      <w:r>
        <w:rPr>
          <w:rFonts w:ascii="Times New Roman" w:hAnsi="Times New Roman"/>
          <w:sz w:val="28"/>
          <w:szCs w:val="28"/>
        </w:rPr>
        <w:t xml:space="preserve">    «___»</w:t>
      </w:r>
      <w:r w:rsidR="00F01D0A" w:rsidRPr="00ED52EA">
        <w:rPr>
          <w:rFonts w:ascii="Times New Roman" w:hAnsi="Times New Roman"/>
          <w:sz w:val="28"/>
          <w:szCs w:val="28"/>
        </w:rPr>
        <w:t>____________ 20__ года</w:t>
      </w:r>
    </w:p>
    <w:p w:rsidR="00F01D0A" w:rsidRPr="00ED52EA" w:rsidRDefault="00F01D0A" w:rsidP="00ED52EA">
      <w:pPr>
        <w:pStyle w:val="afffffa"/>
        <w:ind w:firstLine="709"/>
        <w:jc w:val="both"/>
        <w:rPr>
          <w:rFonts w:ascii="Times New Roman" w:hAnsi="Times New Roman"/>
          <w:sz w:val="28"/>
          <w:szCs w:val="28"/>
        </w:rPr>
      </w:pPr>
    </w:p>
    <w:p w:rsidR="00F01D0A" w:rsidRPr="00ED52EA" w:rsidRDefault="00F01D0A" w:rsidP="00552C53">
      <w:pPr>
        <w:pStyle w:val="afffffa"/>
        <w:ind w:firstLine="709"/>
        <w:jc w:val="both"/>
        <w:rPr>
          <w:rFonts w:ascii="Times New Roman" w:hAnsi="Times New Roman"/>
          <w:sz w:val="28"/>
          <w:szCs w:val="28"/>
        </w:rPr>
      </w:pPr>
      <w:r w:rsidRPr="00ED52EA">
        <w:rPr>
          <w:rFonts w:ascii="Times New Roman" w:hAnsi="Times New Roman"/>
          <w:sz w:val="28"/>
          <w:szCs w:val="28"/>
        </w:rPr>
        <w:t xml:space="preserve">    Администрация  </w:t>
      </w:r>
      <w:r w:rsidR="00F93BE9">
        <w:rPr>
          <w:rFonts w:ascii="Times New Roman" w:hAnsi="Times New Roman"/>
          <w:sz w:val="28"/>
          <w:szCs w:val="28"/>
        </w:rPr>
        <w:t>сельского поселения Аган</w:t>
      </w:r>
      <w:r w:rsidRPr="00ED52EA">
        <w:rPr>
          <w:rFonts w:ascii="Times New Roman" w:hAnsi="Times New Roman"/>
          <w:sz w:val="28"/>
          <w:szCs w:val="28"/>
        </w:rPr>
        <w:t>,  в  лице</w:t>
      </w:r>
      <w:r w:rsidR="00FC3B68">
        <w:rPr>
          <w:rFonts w:ascii="Times New Roman" w:hAnsi="Times New Roman"/>
          <w:sz w:val="28"/>
          <w:szCs w:val="28"/>
        </w:rPr>
        <w:t xml:space="preserve"> _______________</w:t>
      </w:r>
    </w:p>
    <w:p w:rsidR="00F01D0A" w:rsidRPr="00ED52EA" w:rsidRDefault="00F01D0A" w:rsidP="00F93BE9">
      <w:pPr>
        <w:pStyle w:val="afffffa"/>
        <w:jc w:val="both"/>
        <w:rPr>
          <w:rFonts w:ascii="Times New Roman" w:hAnsi="Times New Roman"/>
          <w:sz w:val="28"/>
          <w:szCs w:val="28"/>
        </w:rPr>
      </w:pPr>
      <w:r w:rsidRPr="00ED52EA">
        <w:rPr>
          <w:rFonts w:ascii="Times New Roman" w:hAnsi="Times New Roman"/>
          <w:sz w:val="28"/>
          <w:szCs w:val="28"/>
        </w:rPr>
        <w:t>_______________________________________________</w:t>
      </w:r>
      <w:r w:rsidR="00F93BE9">
        <w:rPr>
          <w:rFonts w:ascii="Times New Roman" w:hAnsi="Times New Roman"/>
          <w:sz w:val="28"/>
          <w:szCs w:val="28"/>
        </w:rPr>
        <w:t>__</w:t>
      </w:r>
      <w:r w:rsidRPr="00ED52EA">
        <w:rPr>
          <w:rFonts w:ascii="Times New Roman" w:hAnsi="Times New Roman"/>
          <w:sz w:val="28"/>
          <w:szCs w:val="28"/>
        </w:rPr>
        <w:t xml:space="preserve">_, </w:t>
      </w:r>
      <w:proofErr w:type="gramStart"/>
      <w:r w:rsidRPr="00ED52EA">
        <w:rPr>
          <w:rFonts w:ascii="Times New Roman" w:hAnsi="Times New Roman"/>
          <w:sz w:val="28"/>
          <w:szCs w:val="28"/>
        </w:rPr>
        <w:t>действующего</w:t>
      </w:r>
      <w:proofErr w:type="gramEnd"/>
      <w:r w:rsidR="00B66491">
        <w:rPr>
          <w:rFonts w:ascii="Times New Roman" w:hAnsi="Times New Roman"/>
          <w:sz w:val="28"/>
          <w:szCs w:val="28"/>
        </w:rPr>
        <w:t xml:space="preserve"> </w:t>
      </w:r>
      <w:r w:rsidRPr="00ED52EA">
        <w:rPr>
          <w:rFonts w:ascii="Times New Roman" w:hAnsi="Times New Roman"/>
          <w:sz w:val="28"/>
          <w:szCs w:val="28"/>
        </w:rPr>
        <w:t>на основании__</w:t>
      </w:r>
      <w:r w:rsidR="00B66491">
        <w:rPr>
          <w:rFonts w:ascii="Times New Roman" w:hAnsi="Times New Roman"/>
          <w:sz w:val="28"/>
          <w:szCs w:val="28"/>
        </w:rPr>
        <w:t>________</w:t>
      </w:r>
      <w:r w:rsidRPr="00ED52EA">
        <w:rPr>
          <w:rFonts w:ascii="Times New Roman" w:hAnsi="Times New Roman"/>
          <w:sz w:val="28"/>
          <w:szCs w:val="28"/>
        </w:rPr>
        <w:t>_________________________________</w:t>
      </w:r>
      <w:r w:rsidR="00C911BF">
        <w:rPr>
          <w:rFonts w:ascii="Times New Roman" w:hAnsi="Times New Roman"/>
          <w:sz w:val="28"/>
          <w:szCs w:val="28"/>
        </w:rPr>
        <w:t>______________</w:t>
      </w:r>
      <w:r w:rsidR="00FC3B68">
        <w:rPr>
          <w:rFonts w:ascii="Times New Roman" w:hAnsi="Times New Roman"/>
          <w:sz w:val="28"/>
          <w:szCs w:val="28"/>
        </w:rPr>
        <w:t>_</w:t>
      </w:r>
      <w:r w:rsidR="006076D7">
        <w:rPr>
          <w:rFonts w:ascii="Times New Roman" w:hAnsi="Times New Roman"/>
          <w:sz w:val="28"/>
          <w:szCs w:val="28"/>
        </w:rPr>
        <w:t>,</w:t>
      </w:r>
      <w:r w:rsidR="00B66491">
        <w:rPr>
          <w:rFonts w:ascii="Times New Roman" w:hAnsi="Times New Roman"/>
          <w:sz w:val="28"/>
          <w:szCs w:val="28"/>
        </w:rPr>
        <w:t xml:space="preserve"> </w:t>
      </w:r>
    </w:p>
    <w:p w:rsidR="00F01D0A" w:rsidRDefault="00C911BF" w:rsidP="00552C53">
      <w:pPr>
        <w:pStyle w:val="afffffa"/>
        <w:jc w:val="both"/>
        <w:rPr>
          <w:rFonts w:ascii="Times New Roman" w:hAnsi="Times New Roman"/>
          <w:sz w:val="28"/>
          <w:szCs w:val="28"/>
        </w:rPr>
      </w:pPr>
      <w:proofErr w:type="gramStart"/>
      <w:r>
        <w:rPr>
          <w:rFonts w:ascii="Times New Roman" w:hAnsi="Times New Roman"/>
          <w:sz w:val="28"/>
          <w:szCs w:val="28"/>
        </w:rPr>
        <w:t>и</w:t>
      </w:r>
      <w:r w:rsidR="00F40ADD" w:rsidRPr="00ED52EA">
        <w:rPr>
          <w:rFonts w:ascii="Times New Roman" w:hAnsi="Times New Roman"/>
          <w:sz w:val="28"/>
          <w:szCs w:val="28"/>
        </w:rPr>
        <w:t>менуемая</w:t>
      </w:r>
      <w:proofErr w:type="gramEnd"/>
      <w:r w:rsidR="00F40ADD" w:rsidRPr="00ED52EA">
        <w:rPr>
          <w:rFonts w:ascii="Times New Roman" w:hAnsi="Times New Roman"/>
          <w:sz w:val="28"/>
          <w:szCs w:val="28"/>
        </w:rPr>
        <w:t xml:space="preserve"> в дал</w:t>
      </w:r>
      <w:r>
        <w:rPr>
          <w:rFonts w:ascii="Times New Roman" w:hAnsi="Times New Roman"/>
          <w:sz w:val="28"/>
          <w:szCs w:val="28"/>
        </w:rPr>
        <w:t>ьнейшем «Уполномоченный орган»,</w:t>
      </w:r>
      <w:r w:rsidR="00B66491">
        <w:rPr>
          <w:rFonts w:ascii="Times New Roman" w:hAnsi="Times New Roman"/>
          <w:sz w:val="28"/>
          <w:szCs w:val="28"/>
        </w:rPr>
        <w:t xml:space="preserve"> </w:t>
      </w:r>
      <w:r>
        <w:rPr>
          <w:rFonts w:ascii="Times New Roman" w:hAnsi="Times New Roman"/>
          <w:sz w:val="28"/>
          <w:szCs w:val="28"/>
        </w:rPr>
        <w:t xml:space="preserve">с одной стороны и </w:t>
      </w:r>
      <w:r w:rsidR="00F01D0A" w:rsidRPr="00ED52EA">
        <w:rPr>
          <w:rFonts w:ascii="Times New Roman" w:hAnsi="Times New Roman"/>
          <w:sz w:val="28"/>
          <w:szCs w:val="28"/>
        </w:rPr>
        <w:t>___________________________________________________________________</w:t>
      </w:r>
    </w:p>
    <w:p w:rsidR="00C911BF" w:rsidRPr="00B66491" w:rsidRDefault="00C911BF" w:rsidP="00C911BF">
      <w:pPr>
        <w:pStyle w:val="ConsPlusNonformat"/>
        <w:jc w:val="center"/>
        <w:rPr>
          <w:rFonts w:ascii="Times New Roman" w:hAnsi="Times New Roman" w:cs="Times New Roman"/>
          <w:szCs w:val="24"/>
        </w:rPr>
      </w:pPr>
      <w:proofErr w:type="gramStart"/>
      <w:r w:rsidRPr="00B66491">
        <w:rPr>
          <w:rFonts w:ascii="Times New Roman" w:hAnsi="Times New Roman" w:cs="Times New Roman"/>
          <w:szCs w:val="24"/>
        </w:rPr>
        <w:t>(наименование организации, фамилия, имя, отчество (при наличии)</w:t>
      </w:r>
      <w:proofErr w:type="gramEnd"/>
    </w:p>
    <w:p w:rsidR="00C911BF" w:rsidRPr="00B66491" w:rsidRDefault="00C911BF" w:rsidP="00C911BF">
      <w:pPr>
        <w:pStyle w:val="ConsPlusNonformat"/>
        <w:jc w:val="center"/>
        <w:rPr>
          <w:rFonts w:ascii="Times New Roman" w:hAnsi="Times New Roman" w:cs="Times New Roman"/>
          <w:szCs w:val="24"/>
        </w:rPr>
      </w:pPr>
      <w:r w:rsidRPr="00B66491">
        <w:rPr>
          <w:rFonts w:ascii="Times New Roman" w:hAnsi="Times New Roman" w:cs="Times New Roman"/>
          <w:szCs w:val="24"/>
        </w:rPr>
        <w:t>индивидуального предпринимателя)</w:t>
      </w:r>
    </w:p>
    <w:p w:rsidR="00C911BF" w:rsidRPr="00ED52EA" w:rsidRDefault="00C911BF" w:rsidP="00552C53">
      <w:pPr>
        <w:pStyle w:val="afffffa"/>
        <w:jc w:val="both"/>
        <w:rPr>
          <w:rFonts w:ascii="Times New Roman" w:hAnsi="Times New Roman"/>
          <w:sz w:val="28"/>
          <w:szCs w:val="28"/>
        </w:rPr>
      </w:pPr>
    </w:p>
    <w:p w:rsidR="00F01D0A" w:rsidRPr="00ED52EA" w:rsidRDefault="00B66491" w:rsidP="00552C53">
      <w:pPr>
        <w:pStyle w:val="afffffa"/>
        <w:jc w:val="both"/>
        <w:rPr>
          <w:rFonts w:ascii="Times New Roman" w:hAnsi="Times New Roman"/>
          <w:sz w:val="28"/>
          <w:szCs w:val="28"/>
        </w:rPr>
      </w:pPr>
      <w:r>
        <w:rPr>
          <w:rFonts w:ascii="Times New Roman" w:hAnsi="Times New Roman"/>
          <w:sz w:val="28"/>
          <w:szCs w:val="28"/>
        </w:rPr>
        <w:t>в лице ____</w:t>
      </w:r>
      <w:r w:rsidR="00F01D0A" w:rsidRPr="00ED52EA">
        <w:rPr>
          <w:rFonts w:ascii="Times New Roman" w:hAnsi="Times New Roman"/>
          <w:sz w:val="28"/>
          <w:szCs w:val="28"/>
        </w:rPr>
        <w:t>_</w:t>
      </w:r>
      <w:r>
        <w:rPr>
          <w:rFonts w:ascii="Times New Roman" w:hAnsi="Times New Roman"/>
          <w:sz w:val="28"/>
          <w:szCs w:val="28"/>
        </w:rPr>
        <w:t>_______</w:t>
      </w:r>
      <w:r w:rsidR="00F01D0A" w:rsidRPr="00ED52EA">
        <w:rPr>
          <w:rFonts w:ascii="Times New Roman" w:hAnsi="Times New Roman"/>
          <w:sz w:val="28"/>
          <w:szCs w:val="28"/>
        </w:rPr>
        <w:t>____________________</w:t>
      </w:r>
      <w:r w:rsidR="00FC3B68">
        <w:rPr>
          <w:rFonts w:ascii="Times New Roman" w:hAnsi="Times New Roman"/>
          <w:sz w:val="28"/>
          <w:szCs w:val="28"/>
        </w:rPr>
        <w:t>_____________________________</w:t>
      </w:r>
      <w:r w:rsidR="00F01D0A" w:rsidRPr="00ED52EA">
        <w:rPr>
          <w:rFonts w:ascii="Times New Roman" w:hAnsi="Times New Roman"/>
          <w:sz w:val="28"/>
          <w:szCs w:val="28"/>
        </w:rPr>
        <w:t>,</w:t>
      </w:r>
    </w:p>
    <w:p w:rsidR="00F01D0A" w:rsidRPr="00552C53" w:rsidRDefault="00F01D0A" w:rsidP="00B66491">
      <w:pPr>
        <w:pStyle w:val="afffffa"/>
        <w:jc w:val="center"/>
        <w:rPr>
          <w:rFonts w:ascii="Times New Roman" w:hAnsi="Times New Roman"/>
          <w:sz w:val="20"/>
          <w:szCs w:val="20"/>
        </w:rPr>
      </w:pPr>
      <w:r w:rsidRPr="00552C53">
        <w:rPr>
          <w:rFonts w:ascii="Times New Roman" w:hAnsi="Times New Roman"/>
          <w:sz w:val="20"/>
          <w:szCs w:val="20"/>
        </w:rPr>
        <w:t>(должность, фамилия, имя, отчество (при наличии))</w:t>
      </w:r>
    </w:p>
    <w:p w:rsidR="00552C53" w:rsidRDefault="00552C53" w:rsidP="00552C53">
      <w:pPr>
        <w:pStyle w:val="afffffa"/>
        <w:jc w:val="both"/>
        <w:rPr>
          <w:rFonts w:ascii="Times New Roman" w:hAnsi="Times New Roman"/>
          <w:sz w:val="28"/>
          <w:szCs w:val="28"/>
        </w:rPr>
      </w:pPr>
    </w:p>
    <w:p w:rsidR="00F01D0A" w:rsidRPr="00ED52EA" w:rsidRDefault="00F01D0A" w:rsidP="00552C53">
      <w:pPr>
        <w:pStyle w:val="afffffa"/>
        <w:rPr>
          <w:rFonts w:ascii="Times New Roman" w:hAnsi="Times New Roman"/>
          <w:sz w:val="28"/>
          <w:szCs w:val="28"/>
        </w:rPr>
      </w:pPr>
      <w:proofErr w:type="gramStart"/>
      <w:r w:rsidRPr="00ED52EA">
        <w:rPr>
          <w:rFonts w:ascii="Times New Roman" w:hAnsi="Times New Roman"/>
          <w:sz w:val="28"/>
          <w:szCs w:val="28"/>
        </w:rPr>
        <w:t>действующего</w:t>
      </w:r>
      <w:proofErr w:type="gramEnd"/>
      <w:r w:rsidRPr="00ED52EA">
        <w:rPr>
          <w:rFonts w:ascii="Times New Roman" w:hAnsi="Times New Roman"/>
          <w:sz w:val="28"/>
          <w:szCs w:val="28"/>
        </w:rPr>
        <w:t xml:space="preserve"> на основании _</w:t>
      </w:r>
      <w:r w:rsidR="00B66491">
        <w:rPr>
          <w:rFonts w:ascii="Times New Roman" w:hAnsi="Times New Roman"/>
          <w:sz w:val="28"/>
          <w:szCs w:val="28"/>
        </w:rPr>
        <w:t>_____</w:t>
      </w:r>
      <w:r w:rsidRPr="00ED52EA">
        <w:rPr>
          <w:rFonts w:ascii="Times New Roman" w:hAnsi="Times New Roman"/>
          <w:sz w:val="28"/>
          <w:szCs w:val="28"/>
        </w:rPr>
        <w:t>_______________________________________________</w:t>
      </w:r>
      <w:r w:rsidR="00FC3B68">
        <w:rPr>
          <w:rFonts w:ascii="Times New Roman" w:hAnsi="Times New Roman"/>
          <w:sz w:val="28"/>
          <w:szCs w:val="28"/>
        </w:rPr>
        <w:t>______________</w:t>
      </w:r>
      <w:r w:rsidRPr="00ED52EA">
        <w:rPr>
          <w:rFonts w:ascii="Times New Roman" w:hAnsi="Times New Roman"/>
          <w:sz w:val="28"/>
          <w:szCs w:val="28"/>
        </w:rPr>
        <w:t>,</w:t>
      </w:r>
    </w:p>
    <w:p w:rsidR="00F01D0A" w:rsidRPr="00ED52EA" w:rsidRDefault="00552C53" w:rsidP="00552C53">
      <w:pPr>
        <w:pStyle w:val="afffffa"/>
        <w:jc w:val="both"/>
        <w:rPr>
          <w:rFonts w:ascii="Times New Roman" w:hAnsi="Times New Roman"/>
          <w:sz w:val="28"/>
          <w:szCs w:val="28"/>
        </w:rPr>
      </w:pPr>
      <w:proofErr w:type="gramStart"/>
      <w:r>
        <w:rPr>
          <w:rFonts w:ascii="Times New Roman" w:hAnsi="Times New Roman"/>
          <w:sz w:val="28"/>
          <w:szCs w:val="28"/>
        </w:rPr>
        <w:t>именуемый_________ в дальнейшем «Хозяйствующий субъект»</w:t>
      </w:r>
      <w:r w:rsidR="00F01D0A" w:rsidRPr="00ED52EA">
        <w:rPr>
          <w:rFonts w:ascii="Times New Roman" w:hAnsi="Times New Roman"/>
          <w:sz w:val="28"/>
          <w:szCs w:val="28"/>
        </w:rPr>
        <w:t>, с другой стороны, по</w:t>
      </w:r>
      <w:r w:rsidR="00B66491">
        <w:rPr>
          <w:rFonts w:ascii="Times New Roman" w:hAnsi="Times New Roman"/>
          <w:sz w:val="28"/>
          <w:szCs w:val="28"/>
        </w:rPr>
        <w:t xml:space="preserve"> </w:t>
      </w:r>
      <w:r w:rsidR="00F01D0A" w:rsidRPr="00ED52EA">
        <w:rPr>
          <w:rFonts w:ascii="Times New Roman" w:hAnsi="Times New Roman"/>
          <w:sz w:val="28"/>
          <w:szCs w:val="28"/>
        </w:rPr>
        <w:t>результатам  проведения аукциона на право заключения договора на размещение</w:t>
      </w:r>
      <w:r w:rsidR="00B66491">
        <w:rPr>
          <w:rFonts w:ascii="Times New Roman" w:hAnsi="Times New Roman"/>
          <w:sz w:val="28"/>
          <w:szCs w:val="28"/>
        </w:rPr>
        <w:t xml:space="preserve"> </w:t>
      </w:r>
      <w:r w:rsidR="00F01D0A" w:rsidRPr="00ED52EA">
        <w:rPr>
          <w:rFonts w:ascii="Times New Roman" w:hAnsi="Times New Roman"/>
          <w:sz w:val="28"/>
          <w:szCs w:val="28"/>
        </w:rPr>
        <w:t xml:space="preserve">нестационарных  торговых  объектов на </w:t>
      </w:r>
      <w:r w:rsidR="00D2007D" w:rsidRPr="00ED52EA">
        <w:rPr>
          <w:rFonts w:ascii="Times New Roman" w:hAnsi="Times New Roman"/>
          <w:sz w:val="28"/>
          <w:szCs w:val="28"/>
        </w:rPr>
        <w:t xml:space="preserve"> </w:t>
      </w:r>
      <w:r w:rsidR="00F01D0A" w:rsidRPr="00ED52EA">
        <w:rPr>
          <w:rFonts w:ascii="Times New Roman" w:hAnsi="Times New Roman"/>
          <w:sz w:val="28"/>
          <w:szCs w:val="28"/>
        </w:rPr>
        <w:t xml:space="preserve">территории </w:t>
      </w:r>
      <w:r w:rsidR="005261D6">
        <w:rPr>
          <w:rFonts w:ascii="Times New Roman" w:hAnsi="Times New Roman"/>
          <w:sz w:val="28"/>
          <w:szCs w:val="28"/>
        </w:rPr>
        <w:t>поселения</w:t>
      </w:r>
      <w:r w:rsidR="00F01D0A" w:rsidRPr="00ED52EA">
        <w:rPr>
          <w:rFonts w:ascii="Times New Roman" w:hAnsi="Times New Roman"/>
          <w:sz w:val="28"/>
          <w:szCs w:val="28"/>
        </w:rPr>
        <w:t xml:space="preserve"> и на</w:t>
      </w:r>
      <w:r w:rsidR="00B66491">
        <w:rPr>
          <w:rFonts w:ascii="Times New Roman" w:hAnsi="Times New Roman"/>
          <w:sz w:val="28"/>
          <w:szCs w:val="28"/>
        </w:rPr>
        <w:t xml:space="preserve"> </w:t>
      </w:r>
      <w:r w:rsidR="00F01D0A" w:rsidRPr="00ED52EA">
        <w:rPr>
          <w:rFonts w:ascii="Times New Roman" w:hAnsi="Times New Roman"/>
          <w:sz w:val="28"/>
          <w:szCs w:val="28"/>
        </w:rPr>
        <w:t xml:space="preserve">основании протокола </w:t>
      </w:r>
      <w:r w:rsidR="00C911BF">
        <w:rPr>
          <w:rFonts w:ascii="Times New Roman" w:hAnsi="Times New Roman"/>
          <w:sz w:val="28"/>
          <w:szCs w:val="28"/>
        </w:rPr>
        <w:t xml:space="preserve">о результатах </w:t>
      </w:r>
      <w:r w:rsidR="00F01D0A" w:rsidRPr="00ED52EA">
        <w:rPr>
          <w:rFonts w:ascii="Times New Roman" w:hAnsi="Times New Roman"/>
          <w:sz w:val="28"/>
          <w:szCs w:val="28"/>
        </w:rPr>
        <w:t xml:space="preserve">аукциона от ___________ </w:t>
      </w:r>
      <w:r w:rsidR="00D449FF" w:rsidRPr="00ED52EA">
        <w:rPr>
          <w:rFonts w:ascii="Times New Roman" w:hAnsi="Times New Roman"/>
          <w:sz w:val="28"/>
          <w:szCs w:val="28"/>
        </w:rPr>
        <w:t>№</w:t>
      </w:r>
      <w:r w:rsidR="00F01D0A" w:rsidRPr="00ED52EA">
        <w:rPr>
          <w:rFonts w:ascii="Times New Roman" w:hAnsi="Times New Roman"/>
          <w:sz w:val="28"/>
          <w:szCs w:val="28"/>
        </w:rPr>
        <w:t xml:space="preserve"> _________ заключили настоящий</w:t>
      </w:r>
      <w:r w:rsidR="00B66491">
        <w:rPr>
          <w:rFonts w:ascii="Times New Roman" w:hAnsi="Times New Roman"/>
          <w:sz w:val="28"/>
          <w:szCs w:val="28"/>
        </w:rPr>
        <w:t xml:space="preserve"> </w:t>
      </w:r>
      <w:r w:rsidR="00F01D0A" w:rsidRPr="00ED52EA">
        <w:rPr>
          <w:rFonts w:ascii="Times New Roman" w:hAnsi="Times New Roman"/>
          <w:sz w:val="28"/>
          <w:szCs w:val="28"/>
        </w:rPr>
        <w:t xml:space="preserve">договор (далее </w:t>
      </w:r>
      <w:r w:rsidR="006076D7">
        <w:rPr>
          <w:rFonts w:ascii="Times New Roman" w:hAnsi="Times New Roman"/>
          <w:sz w:val="28"/>
          <w:szCs w:val="28"/>
        </w:rPr>
        <w:t>−</w:t>
      </w:r>
      <w:r w:rsidR="00F01D0A" w:rsidRPr="00ED52EA">
        <w:rPr>
          <w:rFonts w:ascii="Times New Roman" w:hAnsi="Times New Roman"/>
          <w:sz w:val="28"/>
          <w:szCs w:val="28"/>
        </w:rPr>
        <w:t xml:space="preserve"> договор) о нижеследующем:</w:t>
      </w:r>
      <w:proofErr w:type="gramEnd"/>
    </w:p>
    <w:p w:rsidR="00F01D0A" w:rsidRPr="00ED52EA" w:rsidRDefault="00F01D0A" w:rsidP="00552C53">
      <w:pPr>
        <w:pStyle w:val="afffffa"/>
        <w:jc w:val="both"/>
        <w:rPr>
          <w:rFonts w:ascii="Times New Roman" w:hAnsi="Times New Roman"/>
          <w:sz w:val="28"/>
          <w:szCs w:val="28"/>
        </w:rPr>
      </w:pPr>
    </w:p>
    <w:p w:rsidR="00F01D0A" w:rsidRDefault="00F01D0A" w:rsidP="006076D7">
      <w:pPr>
        <w:pStyle w:val="afffffa"/>
        <w:ind w:firstLine="709"/>
        <w:jc w:val="center"/>
        <w:rPr>
          <w:rFonts w:ascii="Times New Roman" w:hAnsi="Times New Roman"/>
          <w:b/>
          <w:sz w:val="28"/>
          <w:szCs w:val="28"/>
        </w:rPr>
      </w:pPr>
      <w:r w:rsidRPr="006076D7">
        <w:rPr>
          <w:rFonts w:ascii="Times New Roman" w:hAnsi="Times New Roman"/>
          <w:b/>
          <w:sz w:val="28"/>
          <w:szCs w:val="28"/>
        </w:rPr>
        <w:t>I. Предмет договора</w:t>
      </w:r>
    </w:p>
    <w:p w:rsidR="00C82D22" w:rsidRPr="006076D7" w:rsidRDefault="00C82D22" w:rsidP="006076D7">
      <w:pPr>
        <w:pStyle w:val="afffffa"/>
        <w:ind w:firstLine="709"/>
        <w:jc w:val="center"/>
        <w:rPr>
          <w:rFonts w:ascii="Times New Roman" w:hAnsi="Times New Roman"/>
          <w:b/>
          <w:sz w:val="28"/>
          <w:szCs w:val="28"/>
        </w:rPr>
      </w:pPr>
    </w:p>
    <w:p w:rsidR="00F01D0A" w:rsidRPr="00E76291" w:rsidRDefault="006076D7" w:rsidP="006076D7">
      <w:pPr>
        <w:pStyle w:val="afffffa"/>
        <w:ind w:firstLine="709"/>
        <w:jc w:val="both"/>
        <w:rPr>
          <w:rFonts w:ascii="Times New Roman" w:hAnsi="Times New Roman"/>
          <w:i/>
          <w:sz w:val="28"/>
          <w:szCs w:val="28"/>
        </w:rPr>
      </w:pPr>
      <w:r>
        <w:rPr>
          <w:rFonts w:ascii="Times New Roman" w:hAnsi="Times New Roman"/>
          <w:sz w:val="28"/>
          <w:szCs w:val="28"/>
        </w:rPr>
        <w:t xml:space="preserve">1.1. </w:t>
      </w:r>
      <w:proofErr w:type="gramStart"/>
      <w:r w:rsidR="00F40ADD" w:rsidRPr="00ED52EA">
        <w:rPr>
          <w:rFonts w:ascii="Times New Roman" w:hAnsi="Times New Roman"/>
          <w:sz w:val="28"/>
          <w:szCs w:val="28"/>
        </w:rPr>
        <w:t>Уполномоченный орган</w:t>
      </w:r>
      <w:r w:rsidR="00B66491">
        <w:rPr>
          <w:rFonts w:ascii="Times New Roman" w:hAnsi="Times New Roman"/>
          <w:sz w:val="28"/>
          <w:szCs w:val="28"/>
        </w:rPr>
        <w:t xml:space="preserve"> </w:t>
      </w:r>
      <w:r w:rsidR="00F01D0A" w:rsidRPr="00ED52EA">
        <w:rPr>
          <w:rFonts w:ascii="Times New Roman" w:hAnsi="Times New Roman"/>
          <w:sz w:val="28"/>
          <w:szCs w:val="28"/>
        </w:rPr>
        <w:t>предоставляет Хозяйствующему субъекту право</w:t>
      </w:r>
      <w:r w:rsidR="00B66491">
        <w:rPr>
          <w:rFonts w:ascii="Times New Roman" w:hAnsi="Times New Roman"/>
          <w:sz w:val="28"/>
          <w:szCs w:val="28"/>
        </w:rPr>
        <w:t xml:space="preserve"> </w:t>
      </w:r>
      <w:r>
        <w:rPr>
          <w:rFonts w:ascii="Times New Roman" w:hAnsi="Times New Roman"/>
          <w:sz w:val="28"/>
          <w:szCs w:val="28"/>
        </w:rPr>
        <w:t>на размещение нестационарного</w:t>
      </w:r>
      <w:r w:rsidR="00F01D0A" w:rsidRPr="00ED52EA">
        <w:rPr>
          <w:rFonts w:ascii="Times New Roman" w:hAnsi="Times New Roman"/>
          <w:sz w:val="28"/>
          <w:szCs w:val="28"/>
        </w:rPr>
        <w:t xml:space="preserve"> торгового объекта</w:t>
      </w:r>
      <w:r w:rsidR="00E76291">
        <w:rPr>
          <w:rFonts w:ascii="Times New Roman" w:hAnsi="Times New Roman"/>
          <w:sz w:val="28"/>
          <w:szCs w:val="28"/>
        </w:rPr>
        <w:t xml:space="preserve"> согласно</w:t>
      </w:r>
      <w:r w:rsidR="00B66491">
        <w:rPr>
          <w:rFonts w:ascii="Times New Roman" w:hAnsi="Times New Roman"/>
          <w:sz w:val="28"/>
          <w:szCs w:val="28"/>
        </w:rPr>
        <w:t xml:space="preserve"> </w:t>
      </w:r>
      <w:r>
        <w:rPr>
          <w:rFonts w:ascii="Times New Roman" w:hAnsi="Times New Roman"/>
          <w:sz w:val="28"/>
          <w:szCs w:val="28"/>
        </w:rPr>
        <w:t>характеристикам,</w:t>
      </w:r>
      <w:r w:rsidR="00B66491">
        <w:rPr>
          <w:rFonts w:ascii="Times New Roman" w:hAnsi="Times New Roman"/>
          <w:sz w:val="28"/>
          <w:szCs w:val="28"/>
        </w:rPr>
        <w:t xml:space="preserve"> </w:t>
      </w:r>
      <w:r>
        <w:rPr>
          <w:rFonts w:ascii="Times New Roman" w:hAnsi="Times New Roman"/>
          <w:sz w:val="28"/>
          <w:szCs w:val="28"/>
        </w:rPr>
        <w:t>указанным</w:t>
      </w:r>
      <w:r w:rsidR="00F01D0A" w:rsidRPr="00ED52EA">
        <w:rPr>
          <w:rFonts w:ascii="Times New Roman" w:hAnsi="Times New Roman"/>
          <w:sz w:val="28"/>
          <w:szCs w:val="28"/>
        </w:rPr>
        <w:t xml:space="preserve">  в  </w:t>
      </w:r>
      <w:hyperlink w:anchor="P931" w:history="1">
        <w:r w:rsidR="00F01D0A" w:rsidRPr="006076D7">
          <w:rPr>
            <w:rFonts w:ascii="Times New Roman" w:hAnsi="Times New Roman"/>
            <w:sz w:val="28"/>
            <w:szCs w:val="28"/>
          </w:rPr>
          <w:t>пункте  1.2</w:t>
        </w:r>
      </w:hyperlink>
      <w:r w:rsidR="00F01D0A" w:rsidRPr="006076D7">
        <w:rPr>
          <w:rFonts w:ascii="Times New Roman" w:hAnsi="Times New Roman"/>
          <w:sz w:val="28"/>
          <w:szCs w:val="28"/>
        </w:rPr>
        <w:t xml:space="preserve">  д</w:t>
      </w:r>
      <w:r w:rsidR="00F01D0A" w:rsidRPr="00ED52EA">
        <w:rPr>
          <w:rFonts w:ascii="Times New Roman" w:hAnsi="Times New Roman"/>
          <w:sz w:val="28"/>
          <w:szCs w:val="28"/>
        </w:rPr>
        <w:t xml:space="preserve">оговора (далее </w:t>
      </w:r>
      <w:r>
        <w:rPr>
          <w:rFonts w:ascii="Times New Roman" w:hAnsi="Times New Roman"/>
          <w:sz w:val="28"/>
          <w:szCs w:val="28"/>
        </w:rPr>
        <w:t>−</w:t>
      </w:r>
      <w:r w:rsidR="00F01D0A" w:rsidRPr="00ED52EA">
        <w:rPr>
          <w:rFonts w:ascii="Times New Roman" w:hAnsi="Times New Roman"/>
          <w:sz w:val="28"/>
          <w:szCs w:val="28"/>
        </w:rPr>
        <w:t xml:space="preserve"> Объект), а Хозяйствующий субъект</w:t>
      </w:r>
      <w:r w:rsidR="00B66491">
        <w:rPr>
          <w:rFonts w:ascii="Times New Roman" w:hAnsi="Times New Roman"/>
          <w:sz w:val="28"/>
          <w:szCs w:val="28"/>
        </w:rPr>
        <w:t xml:space="preserve"> </w:t>
      </w:r>
      <w:r w:rsidR="00F01D0A" w:rsidRPr="00ED52EA">
        <w:rPr>
          <w:rFonts w:ascii="Times New Roman" w:hAnsi="Times New Roman"/>
          <w:sz w:val="28"/>
          <w:szCs w:val="28"/>
        </w:rPr>
        <w:t>обязуется   разместить   Объект   в   соответствии   со  схемой  размещения</w:t>
      </w:r>
      <w:r w:rsidR="00B66491">
        <w:rPr>
          <w:rFonts w:ascii="Times New Roman" w:hAnsi="Times New Roman"/>
          <w:sz w:val="28"/>
          <w:szCs w:val="28"/>
        </w:rPr>
        <w:t xml:space="preserve"> </w:t>
      </w:r>
      <w:r w:rsidR="00F01D0A" w:rsidRPr="00ED52EA">
        <w:rPr>
          <w:rFonts w:ascii="Times New Roman" w:hAnsi="Times New Roman"/>
          <w:sz w:val="28"/>
          <w:szCs w:val="28"/>
        </w:rPr>
        <w:t xml:space="preserve">нестационарных торговых объектов на территории </w:t>
      </w:r>
      <w:r w:rsidR="005261D6">
        <w:rPr>
          <w:rFonts w:ascii="Times New Roman" w:hAnsi="Times New Roman"/>
          <w:sz w:val="28"/>
          <w:szCs w:val="28"/>
        </w:rPr>
        <w:t>поселения</w:t>
      </w:r>
      <w:r w:rsidR="00F01D0A" w:rsidRPr="00ED52EA">
        <w:rPr>
          <w:rFonts w:ascii="Times New Roman" w:hAnsi="Times New Roman"/>
          <w:sz w:val="28"/>
          <w:szCs w:val="28"/>
        </w:rPr>
        <w:t xml:space="preserve"> (далее</w:t>
      </w:r>
      <w:r w:rsidR="00B66491">
        <w:rPr>
          <w:rFonts w:ascii="Times New Roman" w:hAnsi="Times New Roman"/>
          <w:sz w:val="28"/>
          <w:szCs w:val="28"/>
        </w:rPr>
        <w:t xml:space="preserve"> </w:t>
      </w:r>
      <w:r>
        <w:rPr>
          <w:rFonts w:ascii="Times New Roman" w:hAnsi="Times New Roman"/>
          <w:sz w:val="28"/>
          <w:szCs w:val="28"/>
        </w:rPr>
        <w:t>−</w:t>
      </w:r>
      <w:r w:rsidR="00F01D0A" w:rsidRPr="00ED52EA">
        <w:rPr>
          <w:rFonts w:ascii="Times New Roman" w:hAnsi="Times New Roman"/>
          <w:sz w:val="28"/>
          <w:szCs w:val="28"/>
        </w:rPr>
        <w:t xml:space="preserve"> схема  размещения) и уплатить плату за его размещение в порядке и сроки,</w:t>
      </w:r>
      <w:r w:rsidR="00B66491">
        <w:rPr>
          <w:rFonts w:ascii="Times New Roman" w:hAnsi="Times New Roman"/>
          <w:sz w:val="28"/>
          <w:szCs w:val="28"/>
        </w:rPr>
        <w:t xml:space="preserve"> </w:t>
      </w:r>
      <w:r w:rsidR="00F01D0A" w:rsidRPr="00ED52EA">
        <w:rPr>
          <w:rFonts w:ascii="Times New Roman" w:hAnsi="Times New Roman"/>
          <w:sz w:val="28"/>
          <w:szCs w:val="28"/>
        </w:rPr>
        <w:t>установленные договором.</w:t>
      </w:r>
      <w:proofErr w:type="gramEnd"/>
    </w:p>
    <w:p w:rsidR="00F01D0A" w:rsidRPr="006076D7" w:rsidRDefault="00F01D0A" w:rsidP="006076D7">
      <w:pPr>
        <w:pStyle w:val="afffffa"/>
        <w:ind w:firstLine="709"/>
        <w:jc w:val="both"/>
        <w:rPr>
          <w:rFonts w:ascii="Times New Roman" w:hAnsi="Times New Roman"/>
          <w:sz w:val="28"/>
          <w:szCs w:val="28"/>
        </w:rPr>
      </w:pPr>
      <w:bookmarkStart w:id="28" w:name="P931"/>
      <w:bookmarkEnd w:id="28"/>
      <w:r w:rsidRPr="006076D7">
        <w:rPr>
          <w:rFonts w:ascii="Times New Roman" w:hAnsi="Times New Roman"/>
          <w:sz w:val="28"/>
          <w:szCs w:val="28"/>
        </w:rPr>
        <w:t>1.2. Объект имеет следующие характеристики:</w:t>
      </w:r>
    </w:p>
    <w:p w:rsidR="00F01D0A" w:rsidRPr="00ED52EA" w:rsidRDefault="00F01D0A" w:rsidP="006F4E45">
      <w:pPr>
        <w:pStyle w:val="afffffa"/>
        <w:jc w:val="both"/>
        <w:rPr>
          <w:rFonts w:ascii="Times New Roman" w:hAnsi="Times New Roman"/>
          <w:sz w:val="28"/>
          <w:szCs w:val="28"/>
        </w:rPr>
      </w:pPr>
      <w:r w:rsidRPr="006076D7">
        <w:rPr>
          <w:rFonts w:ascii="Times New Roman" w:hAnsi="Times New Roman"/>
          <w:sz w:val="28"/>
          <w:szCs w:val="28"/>
        </w:rPr>
        <w:t xml:space="preserve">место размещения: </w:t>
      </w:r>
    </w:p>
    <w:p w:rsidR="006F4E45" w:rsidRPr="00362C47" w:rsidRDefault="006F4E45" w:rsidP="006F4E45">
      <w:pPr>
        <w:ind w:firstLine="709"/>
        <w:jc w:val="both"/>
      </w:pPr>
      <w:r w:rsidRPr="00362C47">
        <w:t>место размещения: ______________</w:t>
      </w:r>
      <w:r w:rsidR="00FC3B68">
        <w:t>_______________________________</w:t>
      </w:r>
      <w:r w:rsidRPr="00362C47">
        <w:t>,</w:t>
      </w:r>
    </w:p>
    <w:p w:rsidR="006F4E45" w:rsidRPr="00362C47" w:rsidRDefault="006F4E45" w:rsidP="006F4E45">
      <w:pPr>
        <w:ind w:firstLine="709"/>
        <w:jc w:val="both"/>
      </w:pPr>
      <w:r w:rsidRPr="00362C47">
        <w:t>площадь Объекта</w:t>
      </w:r>
      <w:r>
        <w:t xml:space="preserve"> </w:t>
      </w:r>
      <w:r w:rsidRPr="00362C47">
        <w:t>_______________</w:t>
      </w:r>
      <w:r w:rsidR="00FC3B68">
        <w:t>_______________________________</w:t>
      </w:r>
      <w:r w:rsidRPr="00362C47">
        <w:t>,</w:t>
      </w:r>
    </w:p>
    <w:p w:rsidR="006F4E45" w:rsidRPr="00362C47" w:rsidRDefault="006F4E45" w:rsidP="006F4E45">
      <w:pPr>
        <w:ind w:firstLine="709"/>
        <w:jc w:val="both"/>
      </w:pPr>
      <w:r w:rsidRPr="00362C47">
        <w:t>тип, специализация Объекта</w:t>
      </w:r>
      <w:r>
        <w:t xml:space="preserve"> </w:t>
      </w:r>
      <w:r w:rsidRPr="00362C47">
        <w:t>______</w:t>
      </w:r>
      <w:r w:rsidR="00FC3B68">
        <w:t>_______________________________</w:t>
      </w:r>
      <w:r w:rsidRPr="00362C47">
        <w:t>.</w:t>
      </w:r>
    </w:p>
    <w:p w:rsidR="006F4E45" w:rsidRPr="00362C47" w:rsidRDefault="006F4E45" w:rsidP="006F4E45">
      <w:pPr>
        <w:ind w:firstLine="709"/>
        <w:jc w:val="both"/>
      </w:pPr>
      <w:r w:rsidRPr="00362C47">
        <w:t xml:space="preserve">1.3. Срок действия настоящего договора с </w:t>
      </w:r>
      <w:r>
        <w:t>"</w:t>
      </w:r>
      <w:r w:rsidRPr="00362C47">
        <w:t>____</w:t>
      </w:r>
      <w:r>
        <w:t>"</w:t>
      </w:r>
      <w:r w:rsidRPr="00362C47">
        <w:t xml:space="preserve">_________ 20___ года  по </w:t>
      </w:r>
      <w:r>
        <w:t>"</w:t>
      </w:r>
      <w:r w:rsidRPr="00362C47">
        <w:t>____</w:t>
      </w:r>
      <w:r>
        <w:t>"</w:t>
      </w:r>
      <w:r w:rsidRPr="00362C47">
        <w:t>___________ 20___ года.</w:t>
      </w:r>
    </w:p>
    <w:p w:rsidR="006F4E45" w:rsidRPr="006076D7" w:rsidRDefault="006F4E45">
      <w:pPr>
        <w:pStyle w:val="afffffa"/>
        <w:jc w:val="center"/>
        <w:rPr>
          <w:rFonts w:ascii="Times New Roman" w:hAnsi="Times New Roman"/>
          <w:b/>
          <w:sz w:val="28"/>
          <w:szCs w:val="28"/>
        </w:rPr>
      </w:pPr>
    </w:p>
    <w:p w:rsidR="00F01D0A" w:rsidRDefault="00F01D0A" w:rsidP="00341F52">
      <w:pPr>
        <w:pStyle w:val="afffffa"/>
        <w:jc w:val="center"/>
        <w:rPr>
          <w:rFonts w:ascii="Times New Roman" w:hAnsi="Times New Roman"/>
          <w:b/>
          <w:sz w:val="28"/>
          <w:szCs w:val="28"/>
        </w:rPr>
      </w:pPr>
      <w:r w:rsidRPr="006076D7">
        <w:rPr>
          <w:rFonts w:ascii="Times New Roman" w:hAnsi="Times New Roman"/>
          <w:b/>
          <w:sz w:val="28"/>
          <w:szCs w:val="28"/>
        </w:rPr>
        <w:t>II. Права и обязанности сторон</w:t>
      </w:r>
    </w:p>
    <w:p w:rsidR="00C82D22" w:rsidRPr="006076D7" w:rsidRDefault="00C82D22" w:rsidP="009C65C3">
      <w:pPr>
        <w:pStyle w:val="afffffa"/>
        <w:ind w:firstLine="709"/>
        <w:jc w:val="center"/>
        <w:rPr>
          <w:rFonts w:ascii="Times New Roman" w:hAnsi="Times New Roman"/>
          <w:b/>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2.1. </w:t>
      </w:r>
      <w:r w:rsidR="00F40ADD" w:rsidRPr="00ED52EA">
        <w:rPr>
          <w:rFonts w:ascii="Times New Roman" w:hAnsi="Times New Roman"/>
          <w:sz w:val="28"/>
          <w:szCs w:val="28"/>
        </w:rPr>
        <w:t xml:space="preserve">Уполномоченный орган </w:t>
      </w:r>
      <w:r w:rsidRPr="00ED52EA">
        <w:rPr>
          <w:rFonts w:ascii="Times New Roman" w:hAnsi="Times New Roman"/>
          <w:sz w:val="28"/>
          <w:szCs w:val="28"/>
        </w:rPr>
        <w:t>имеет право:</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2.1.1. </w:t>
      </w:r>
      <w:proofErr w:type="gramStart"/>
      <w:r w:rsidRPr="00ED52EA">
        <w:rPr>
          <w:rFonts w:ascii="Times New Roman" w:hAnsi="Times New Roman"/>
          <w:sz w:val="28"/>
          <w:szCs w:val="28"/>
        </w:rPr>
        <w:t>На беспрепятственный доступ на территорию Объекта с целью его осмотра на предмет</w:t>
      </w:r>
      <w:proofErr w:type="gramEnd"/>
      <w:r w:rsidRPr="00ED52EA">
        <w:rPr>
          <w:rFonts w:ascii="Times New Roman" w:hAnsi="Times New Roman"/>
          <w:sz w:val="28"/>
          <w:szCs w:val="28"/>
        </w:rPr>
        <w:t xml:space="preserve"> соблюдения условий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2.1.2. </w:t>
      </w:r>
      <w:proofErr w:type="gramStart"/>
      <w:r w:rsidRPr="00ED52EA">
        <w:rPr>
          <w:rFonts w:ascii="Times New Roman" w:hAnsi="Times New Roman"/>
          <w:sz w:val="28"/>
          <w:szCs w:val="28"/>
        </w:rPr>
        <w:t>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w:t>
      </w:r>
      <w:proofErr w:type="gramEnd"/>
      <w:r w:rsidR="00DB4920">
        <w:rPr>
          <w:rFonts w:ascii="Times New Roman" w:hAnsi="Times New Roman"/>
          <w:sz w:val="28"/>
          <w:szCs w:val="28"/>
        </w:rPr>
        <w:t xml:space="preserve"> </w:t>
      </w:r>
      <w:proofErr w:type="gramStart"/>
      <w:r w:rsidRPr="00ED52EA">
        <w:rPr>
          <w:rFonts w:ascii="Times New Roman" w:hAnsi="Times New Roman"/>
          <w:sz w:val="28"/>
          <w:szCs w:val="28"/>
        </w:rPr>
        <w:t xml:space="preserve">Уведомление </w:t>
      </w:r>
      <w:r w:rsidR="006076D7">
        <w:rPr>
          <w:rFonts w:ascii="Times New Roman" w:hAnsi="Times New Roman"/>
          <w:sz w:val="28"/>
          <w:szCs w:val="28"/>
        </w:rPr>
        <w:t>Уполномоченного</w:t>
      </w:r>
      <w:r w:rsidR="00F40ADD" w:rsidRPr="00ED52EA">
        <w:rPr>
          <w:rFonts w:ascii="Times New Roman" w:hAnsi="Times New Roman"/>
          <w:sz w:val="28"/>
          <w:szCs w:val="28"/>
        </w:rPr>
        <w:t xml:space="preserve"> орган</w:t>
      </w:r>
      <w:r w:rsidR="006076D7">
        <w:rPr>
          <w:rFonts w:ascii="Times New Roman" w:hAnsi="Times New Roman"/>
          <w:sz w:val="28"/>
          <w:szCs w:val="28"/>
        </w:rPr>
        <w:t>а</w:t>
      </w:r>
      <w:r w:rsidR="00DB4920">
        <w:rPr>
          <w:rFonts w:ascii="Times New Roman" w:hAnsi="Times New Roman"/>
          <w:sz w:val="28"/>
          <w:szCs w:val="28"/>
        </w:rPr>
        <w:t xml:space="preserve"> </w:t>
      </w:r>
      <w:r w:rsidRPr="00ED52EA">
        <w:rPr>
          <w:rFonts w:ascii="Times New Roman" w:hAnsi="Times New Roman"/>
          <w:sz w:val="28"/>
          <w:szCs w:val="28"/>
        </w:rPr>
        <w:t xml:space="preserve">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w:t>
      </w:r>
      <w:r w:rsidR="00F40ADD" w:rsidRPr="00ED52EA">
        <w:rPr>
          <w:rFonts w:ascii="Times New Roman" w:hAnsi="Times New Roman"/>
          <w:sz w:val="28"/>
          <w:szCs w:val="28"/>
        </w:rPr>
        <w:t>Уполномоченным органом</w:t>
      </w:r>
      <w:r w:rsidR="00DB4920">
        <w:rPr>
          <w:rFonts w:ascii="Times New Roman" w:hAnsi="Times New Roman"/>
          <w:sz w:val="28"/>
          <w:szCs w:val="28"/>
        </w:rPr>
        <w:t xml:space="preserve"> </w:t>
      </w:r>
      <w:r w:rsidRPr="00ED52EA">
        <w:rPr>
          <w:rFonts w:ascii="Times New Roman" w:hAnsi="Times New Roman"/>
          <w:sz w:val="28"/>
          <w:szCs w:val="28"/>
        </w:rPr>
        <w:t>подтверждения о его вручении Хозяйствующему субъекту.</w:t>
      </w:r>
      <w:proofErr w:type="gramEnd"/>
    </w:p>
    <w:p w:rsidR="00F01D0A" w:rsidRPr="00ED52EA" w:rsidRDefault="00F01D0A" w:rsidP="00ED52EA">
      <w:pPr>
        <w:pStyle w:val="afffffa"/>
        <w:ind w:firstLine="709"/>
        <w:jc w:val="both"/>
        <w:rPr>
          <w:rFonts w:ascii="Times New Roman" w:hAnsi="Times New Roman"/>
          <w:sz w:val="28"/>
          <w:szCs w:val="28"/>
        </w:rPr>
      </w:pPr>
      <w:proofErr w:type="gramStart"/>
      <w:r w:rsidRPr="00ED52EA">
        <w:rPr>
          <w:rFonts w:ascii="Times New Roman" w:hAnsi="Times New Roman"/>
          <w:sz w:val="28"/>
          <w:szCs w:val="28"/>
        </w:rPr>
        <w:t xml:space="preserve">Датой надлежащего уведомления признается дата получения </w:t>
      </w:r>
      <w:r w:rsidR="00F40ADD" w:rsidRPr="00ED52EA">
        <w:rPr>
          <w:rFonts w:ascii="Times New Roman" w:hAnsi="Times New Roman"/>
          <w:sz w:val="28"/>
          <w:szCs w:val="28"/>
        </w:rPr>
        <w:t xml:space="preserve">Уполномоченным органом </w:t>
      </w:r>
      <w:r w:rsidRPr="00ED52EA">
        <w:rPr>
          <w:rFonts w:ascii="Times New Roman" w:hAnsi="Times New Roman"/>
          <w:sz w:val="28"/>
          <w:szCs w:val="28"/>
        </w:rPr>
        <w:t>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 </w:t>
      </w:r>
      <w:r w:rsidR="004732D8" w:rsidRPr="00ED52EA">
        <w:rPr>
          <w:rFonts w:ascii="Times New Roman" w:hAnsi="Times New Roman"/>
          <w:sz w:val="28"/>
          <w:szCs w:val="28"/>
        </w:rPr>
        <w:t>Уполномоченный орган</w:t>
      </w:r>
      <w:r w:rsidR="00C911BF">
        <w:rPr>
          <w:rFonts w:ascii="Times New Roman" w:hAnsi="Times New Roman"/>
          <w:sz w:val="28"/>
          <w:szCs w:val="28"/>
        </w:rPr>
        <w:t xml:space="preserve"> обязан</w:t>
      </w:r>
      <w:r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2.2.1. Предоставля</w:t>
      </w:r>
      <w:r w:rsidR="00C911BF">
        <w:rPr>
          <w:rFonts w:ascii="Times New Roman" w:hAnsi="Times New Roman"/>
          <w:sz w:val="28"/>
          <w:szCs w:val="28"/>
        </w:rPr>
        <w:t>ть</w:t>
      </w:r>
      <w:r w:rsidRPr="00ED52EA">
        <w:rPr>
          <w:rFonts w:ascii="Times New Roman" w:hAnsi="Times New Roman"/>
          <w:sz w:val="28"/>
          <w:szCs w:val="28"/>
        </w:rPr>
        <w:t xml:space="preserve"> Хозяйствующему субъекту право на размещение Объекта в соответствии с условиями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2.2.2. </w:t>
      </w:r>
      <w:proofErr w:type="gramStart"/>
      <w:r w:rsidRPr="00ED52EA">
        <w:rPr>
          <w:rFonts w:ascii="Times New Roman" w:hAnsi="Times New Roman"/>
          <w:sz w:val="28"/>
          <w:szCs w:val="28"/>
        </w:rPr>
        <w:t xml:space="preserve">В случае внесения изменений в схему размещения по инициативе </w:t>
      </w:r>
      <w:r w:rsidR="00D449FF" w:rsidRPr="00ED52EA">
        <w:rPr>
          <w:rFonts w:ascii="Times New Roman" w:hAnsi="Times New Roman"/>
          <w:sz w:val="28"/>
          <w:szCs w:val="28"/>
        </w:rPr>
        <w:t xml:space="preserve">отдела потребительского рынка и защиты прав потребителей департамента экономики </w:t>
      </w:r>
      <w:r w:rsidR="00794EFA">
        <w:rPr>
          <w:rFonts w:ascii="Times New Roman" w:hAnsi="Times New Roman"/>
          <w:sz w:val="28"/>
          <w:szCs w:val="28"/>
        </w:rPr>
        <w:t>администрации поселения</w:t>
      </w:r>
      <w:r w:rsidRPr="00ED52EA">
        <w:rPr>
          <w:rFonts w:ascii="Times New Roman" w:hAnsi="Times New Roman"/>
          <w:sz w:val="28"/>
          <w:szCs w:val="28"/>
        </w:rPr>
        <w:t xml:space="preserve">, повлекших невозможность дальнейшего размещения Объекта в указанном месте, </w:t>
      </w:r>
      <w:r w:rsidR="00552C53">
        <w:rPr>
          <w:rFonts w:ascii="Times New Roman" w:hAnsi="Times New Roman"/>
          <w:sz w:val="28"/>
          <w:szCs w:val="28"/>
        </w:rPr>
        <w:t>уполномоченный орган</w:t>
      </w:r>
      <w:r w:rsidR="00341F52">
        <w:rPr>
          <w:rFonts w:ascii="Times New Roman" w:hAnsi="Times New Roman"/>
          <w:sz w:val="28"/>
          <w:szCs w:val="28"/>
        </w:rPr>
        <w:t xml:space="preserve"> </w:t>
      </w:r>
      <w:r w:rsidRPr="00ED52EA">
        <w:rPr>
          <w:rFonts w:ascii="Times New Roman" w:hAnsi="Times New Roman"/>
          <w:sz w:val="28"/>
          <w:szCs w:val="28"/>
        </w:rPr>
        <w:t xml:space="preserve">уведомляет в письменной форме Хозяйствующий субъект в течение пяти рабочих дней после издания постановления </w:t>
      </w:r>
      <w:r w:rsidR="00794EFA">
        <w:rPr>
          <w:rFonts w:ascii="Times New Roman" w:hAnsi="Times New Roman"/>
          <w:sz w:val="28"/>
          <w:szCs w:val="28"/>
        </w:rPr>
        <w:t>администрации поселения</w:t>
      </w:r>
      <w:r w:rsidRPr="00ED52EA">
        <w:rPr>
          <w:rFonts w:ascii="Times New Roman" w:hAnsi="Times New Roman"/>
          <w:sz w:val="28"/>
          <w:szCs w:val="28"/>
        </w:rPr>
        <w:t xml:space="preserve"> о внесении изменений в схему размещения о невозможности дальнейшего размещения Объекта с разъяснением причин</w:t>
      </w:r>
      <w:proofErr w:type="gramEnd"/>
      <w:r w:rsidRPr="00ED52EA">
        <w:rPr>
          <w:rFonts w:ascii="Times New Roman" w:hAnsi="Times New Roman"/>
          <w:sz w:val="28"/>
          <w:szCs w:val="28"/>
        </w:rPr>
        <w:t xml:space="preserve"> исключения места из схемы размещения, предлагая иные варианты размещения (при наличии в схеме размещения иных мест размещения).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w:t>
      </w:r>
      <w:r w:rsidR="006076D7">
        <w:rPr>
          <w:rFonts w:ascii="Times New Roman" w:hAnsi="Times New Roman"/>
          <w:sz w:val="28"/>
          <w:szCs w:val="28"/>
        </w:rPr>
        <w:t>−</w:t>
      </w:r>
      <w:r w:rsidRPr="00ED52EA">
        <w:rPr>
          <w:rFonts w:ascii="Times New Roman" w:hAnsi="Times New Roman"/>
          <w:sz w:val="28"/>
          <w:szCs w:val="28"/>
        </w:rPr>
        <w:t xml:space="preserve"> Югры, муниципальных правовых актов и условий договора размещать Объект на земельном участке, необходимом для его размещения.</w:t>
      </w:r>
    </w:p>
    <w:p w:rsidR="00F01D0A" w:rsidRPr="006076D7" w:rsidRDefault="00F01D0A" w:rsidP="006076D7">
      <w:pPr>
        <w:pStyle w:val="afffffa"/>
        <w:ind w:firstLine="709"/>
        <w:jc w:val="both"/>
        <w:rPr>
          <w:rFonts w:ascii="Times New Roman" w:hAnsi="Times New Roman"/>
          <w:sz w:val="28"/>
          <w:szCs w:val="28"/>
        </w:rPr>
      </w:pPr>
      <w:r w:rsidRPr="006076D7">
        <w:rPr>
          <w:rFonts w:ascii="Times New Roman" w:hAnsi="Times New Roman"/>
          <w:sz w:val="28"/>
          <w:szCs w:val="28"/>
        </w:rPr>
        <w:t>2.4. Хозяйствующий субъект обязан:</w:t>
      </w:r>
    </w:p>
    <w:p w:rsidR="00E76291" w:rsidRPr="006076D7" w:rsidRDefault="00E76291" w:rsidP="006076D7">
      <w:pPr>
        <w:pStyle w:val="afffffa"/>
        <w:ind w:firstLine="709"/>
        <w:jc w:val="both"/>
        <w:rPr>
          <w:rFonts w:ascii="Times New Roman" w:hAnsi="Times New Roman"/>
          <w:sz w:val="28"/>
          <w:szCs w:val="28"/>
        </w:rPr>
      </w:pPr>
      <w:r w:rsidRPr="006076D7">
        <w:rPr>
          <w:rFonts w:ascii="Times New Roman" w:hAnsi="Times New Roman"/>
          <w:sz w:val="28"/>
          <w:szCs w:val="28"/>
        </w:rPr>
        <w:t xml:space="preserve">2.4.1. </w:t>
      </w:r>
      <w:r w:rsidR="00D42111" w:rsidRPr="006076D7">
        <w:rPr>
          <w:rFonts w:ascii="Times New Roman" w:hAnsi="Times New Roman"/>
          <w:sz w:val="28"/>
          <w:szCs w:val="28"/>
        </w:rPr>
        <w:t>Обеспечить подготовку</w:t>
      </w:r>
      <w:r w:rsidRPr="006076D7">
        <w:rPr>
          <w:rFonts w:ascii="Times New Roman" w:hAnsi="Times New Roman"/>
          <w:sz w:val="28"/>
          <w:szCs w:val="28"/>
        </w:rPr>
        <w:t xml:space="preserve"> проектн</w:t>
      </w:r>
      <w:r w:rsidR="00D42111" w:rsidRPr="006076D7">
        <w:rPr>
          <w:rFonts w:ascii="Times New Roman" w:hAnsi="Times New Roman"/>
          <w:sz w:val="28"/>
          <w:szCs w:val="28"/>
        </w:rPr>
        <w:t>ой</w:t>
      </w:r>
      <w:r w:rsidRPr="006076D7">
        <w:rPr>
          <w:rFonts w:ascii="Times New Roman" w:hAnsi="Times New Roman"/>
          <w:sz w:val="28"/>
          <w:szCs w:val="28"/>
        </w:rPr>
        <w:t xml:space="preserve"> документаци</w:t>
      </w:r>
      <w:r w:rsidR="00D42111" w:rsidRPr="006076D7">
        <w:rPr>
          <w:rFonts w:ascii="Times New Roman" w:hAnsi="Times New Roman"/>
          <w:sz w:val="28"/>
          <w:szCs w:val="28"/>
        </w:rPr>
        <w:t>и</w:t>
      </w:r>
      <w:r w:rsidRPr="006076D7">
        <w:rPr>
          <w:rFonts w:ascii="Times New Roman" w:hAnsi="Times New Roman"/>
          <w:sz w:val="28"/>
          <w:szCs w:val="28"/>
        </w:rPr>
        <w:t>, содержащ</w:t>
      </w:r>
      <w:r w:rsidR="00D42111" w:rsidRPr="006076D7">
        <w:rPr>
          <w:rFonts w:ascii="Times New Roman" w:hAnsi="Times New Roman"/>
          <w:sz w:val="28"/>
          <w:szCs w:val="28"/>
        </w:rPr>
        <w:t>ую</w:t>
      </w:r>
      <w:r w:rsidRPr="006076D7">
        <w:rPr>
          <w:rFonts w:ascii="Times New Roman" w:hAnsi="Times New Roman"/>
          <w:sz w:val="28"/>
          <w:szCs w:val="28"/>
        </w:rPr>
        <w:t xml:space="preserve"> сведения о территориальном размещении, внешнем виде, технических параметрах нестационарного сооружения</w:t>
      </w:r>
      <w:r w:rsidR="006076D7" w:rsidRPr="006076D7">
        <w:rPr>
          <w:rFonts w:ascii="Times New Roman" w:hAnsi="Times New Roman"/>
          <w:sz w:val="28"/>
          <w:szCs w:val="28"/>
        </w:rPr>
        <w:t>,</w:t>
      </w:r>
      <w:r w:rsidR="00DB4920">
        <w:rPr>
          <w:rFonts w:ascii="Times New Roman" w:hAnsi="Times New Roman"/>
          <w:sz w:val="28"/>
          <w:szCs w:val="28"/>
        </w:rPr>
        <w:t xml:space="preserve"> </w:t>
      </w:r>
      <w:r w:rsidR="00D42111" w:rsidRPr="006076D7">
        <w:rPr>
          <w:rFonts w:ascii="Times New Roman" w:hAnsi="Times New Roman"/>
          <w:sz w:val="28"/>
          <w:szCs w:val="28"/>
        </w:rPr>
        <w:t xml:space="preserve">и ее </w:t>
      </w:r>
      <w:r w:rsidRPr="006076D7">
        <w:rPr>
          <w:rFonts w:ascii="Times New Roman" w:hAnsi="Times New Roman"/>
          <w:sz w:val="28"/>
          <w:szCs w:val="28"/>
        </w:rPr>
        <w:t>согласован</w:t>
      </w:r>
      <w:r w:rsidR="00D42111" w:rsidRPr="006076D7">
        <w:rPr>
          <w:rFonts w:ascii="Times New Roman" w:hAnsi="Times New Roman"/>
          <w:sz w:val="28"/>
          <w:szCs w:val="28"/>
        </w:rPr>
        <w:t xml:space="preserve">ие </w:t>
      </w:r>
      <w:r w:rsidRPr="006076D7">
        <w:rPr>
          <w:rFonts w:ascii="Times New Roman" w:hAnsi="Times New Roman"/>
          <w:sz w:val="28"/>
          <w:szCs w:val="28"/>
        </w:rPr>
        <w:t xml:space="preserve">с управлением архитектуры и градостроительства </w:t>
      </w:r>
      <w:r w:rsidR="00794EFA">
        <w:rPr>
          <w:rFonts w:ascii="Times New Roman" w:hAnsi="Times New Roman"/>
          <w:sz w:val="28"/>
          <w:szCs w:val="28"/>
        </w:rPr>
        <w:t>администрации поселения</w:t>
      </w:r>
      <w:r w:rsidRPr="006076D7">
        <w:rPr>
          <w:rFonts w:ascii="Times New Roman" w:hAnsi="Times New Roman"/>
          <w:sz w:val="28"/>
          <w:szCs w:val="28"/>
        </w:rPr>
        <w:t>.</w:t>
      </w:r>
    </w:p>
    <w:p w:rsidR="00E76291" w:rsidRPr="006076D7" w:rsidRDefault="00E76291" w:rsidP="006076D7">
      <w:pPr>
        <w:pStyle w:val="afffffa"/>
        <w:ind w:firstLine="709"/>
        <w:jc w:val="both"/>
        <w:rPr>
          <w:rFonts w:ascii="Times New Roman" w:hAnsi="Times New Roman"/>
          <w:sz w:val="28"/>
          <w:szCs w:val="28"/>
        </w:rPr>
      </w:pPr>
      <w:r w:rsidRPr="006076D7">
        <w:rPr>
          <w:rFonts w:ascii="Times New Roman" w:hAnsi="Times New Roman"/>
          <w:sz w:val="28"/>
          <w:szCs w:val="28"/>
        </w:rPr>
        <w:lastRenderedPageBreak/>
        <w:t xml:space="preserve">2.4.2. Оформить  разрешение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341F52">
        <w:rPr>
          <w:rFonts w:ascii="Times New Roman" w:hAnsi="Times New Roman"/>
          <w:sz w:val="28"/>
          <w:szCs w:val="28"/>
        </w:rPr>
        <w:t>Нижневартовского района</w:t>
      </w:r>
      <w:r w:rsidRPr="006076D7">
        <w:rPr>
          <w:rFonts w:ascii="Times New Roman" w:hAnsi="Times New Roman"/>
          <w:sz w:val="28"/>
          <w:szCs w:val="28"/>
        </w:rPr>
        <w:t>.</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 xml:space="preserve">2.4.3. Содержать объект в зоне санитарной ответственности в соответствии со </w:t>
      </w:r>
      <w:hyperlink w:anchor="P967" w:history="1">
        <w:r w:rsidRPr="006076D7">
          <w:rPr>
            <w:rFonts w:ascii="Times New Roman" w:hAnsi="Times New Roman" w:cs="Times New Roman"/>
            <w:sz w:val="28"/>
            <w:szCs w:val="28"/>
          </w:rPr>
          <w:t>схемой</w:t>
        </w:r>
      </w:hyperlink>
      <w:r w:rsidRPr="006076D7">
        <w:rPr>
          <w:rFonts w:ascii="Times New Roman" w:hAnsi="Times New Roman" w:cs="Times New Roman"/>
          <w:sz w:val="28"/>
          <w:szCs w:val="28"/>
        </w:rPr>
        <w:t xml:space="preserve"> размещения объекта и содержания прилегающей территории в надлежащем санитарном и техническом состоянии, противопожарном состоянии. Осуществлять содержание объекта за счет </w:t>
      </w:r>
      <w:proofErr w:type="gramStart"/>
      <w:r w:rsidRPr="006076D7">
        <w:rPr>
          <w:rFonts w:ascii="Times New Roman" w:hAnsi="Times New Roman" w:cs="Times New Roman"/>
          <w:sz w:val="28"/>
          <w:szCs w:val="28"/>
        </w:rPr>
        <w:t>собственных</w:t>
      </w:r>
      <w:proofErr w:type="gramEnd"/>
      <w:r w:rsidRPr="006076D7">
        <w:rPr>
          <w:rFonts w:ascii="Times New Roman" w:hAnsi="Times New Roman" w:cs="Times New Roman"/>
          <w:sz w:val="28"/>
          <w:szCs w:val="28"/>
        </w:rPr>
        <w:t xml:space="preserve"> финансовых средства.</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целостность конструкций;</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отсутствие механических повреждений;</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наличие покрашенного каркаса;</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отсутствие ржавчины и грязи на всех частях и элементах конструкций;</w:t>
      </w:r>
    </w:p>
    <w:p w:rsidR="00C911BF" w:rsidRPr="006076D7" w:rsidRDefault="00C911BF" w:rsidP="006076D7">
      <w:pPr>
        <w:pStyle w:val="ConsPlusNormal"/>
        <w:ind w:firstLine="709"/>
        <w:jc w:val="both"/>
        <w:rPr>
          <w:rFonts w:ascii="Times New Roman" w:hAnsi="Times New Roman" w:cs="Times New Roman"/>
          <w:sz w:val="28"/>
          <w:szCs w:val="28"/>
        </w:rPr>
      </w:pPr>
      <w:r w:rsidRPr="006076D7">
        <w:rPr>
          <w:rFonts w:ascii="Times New Roman" w:hAnsi="Times New Roman" w:cs="Times New Roman"/>
          <w:sz w:val="28"/>
          <w:szCs w:val="28"/>
        </w:rPr>
        <w:t>отсутствие на всех частях и элементах наклеенных объявлений, посторонних надписей, изображений и других информационных сообщений;</w:t>
      </w:r>
    </w:p>
    <w:p w:rsidR="00C911BF" w:rsidRPr="006076D7" w:rsidRDefault="006076D7" w:rsidP="006076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подсветку</w:t>
      </w:r>
      <w:r w:rsidR="00D16CA2">
        <w:rPr>
          <w:rFonts w:ascii="Times New Roman" w:hAnsi="Times New Roman" w:cs="Times New Roman"/>
          <w:sz w:val="28"/>
          <w:szCs w:val="28"/>
        </w:rPr>
        <w:t xml:space="preserve"> в темное время суток</w:t>
      </w:r>
      <w:r w:rsidR="00C911BF" w:rsidRPr="006076D7">
        <w:rPr>
          <w:rFonts w:ascii="Times New Roman" w:hAnsi="Times New Roman" w:cs="Times New Roman"/>
          <w:sz w:val="28"/>
          <w:szCs w:val="28"/>
        </w:rPr>
        <w:t>.</w:t>
      </w:r>
    </w:p>
    <w:p w:rsidR="00F01D0A" w:rsidRPr="006076D7" w:rsidRDefault="00F01D0A" w:rsidP="006076D7">
      <w:pPr>
        <w:pStyle w:val="afffffa"/>
        <w:ind w:firstLine="709"/>
        <w:jc w:val="both"/>
        <w:rPr>
          <w:rFonts w:ascii="Times New Roman" w:hAnsi="Times New Roman"/>
          <w:sz w:val="28"/>
          <w:szCs w:val="28"/>
        </w:rPr>
      </w:pPr>
      <w:r w:rsidRPr="006076D7">
        <w:rPr>
          <w:rFonts w:ascii="Times New Roman" w:hAnsi="Times New Roman"/>
          <w:sz w:val="28"/>
          <w:szCs w:val="28"/>
        </w:rPr>
        <w:t>2.4.</w:t>
      </w:r>
      <w:r w:rsidR="004E0DFB" w:rsidRPr="006076D7">
        <w:rPr>
          <w:rFonts w:ascii="Times New Roman" w:hAnsi="Times New Roman"/>
          <w:sz w:val="28"/>
          <w:szCs w:val="28"/>
        </w:rPr>
        <w:t>4</w:t>
      </w:r>
      <w:r w:rsidRPr="006076D7">
        <w:rPr>
          <w:rFonts w:ascii="Times New Roman" w:hAnsi="Times New Roman"/>
          <w:sz w:val="28"/>
          <w:szCs w:val="28"/>
        </w:rPr>
        <w:t xml:space="preserve">. Разместить на земельном участке Объект в соответствии с характеристиками, установленными </w:t>
      </w:r>
      <w:hyperlink w:anchor="P931" w:history="1">
        <w:r w:rsidRPr="006076D7">
          <w:rPr>
            <w:rFonts w:ascii="Times New Roman" w:hAnsi="Times New Roman"/>
            <w:sz w:val="28"/>
            <w:szCs w:val="28"/>
          </w:rPr>
          <w:t>пунктом 1.2</w:t>
        </w:r>
      </w:hyperlink>
      <w:r w:rsidRPr="006076D7">
        <w:rPr>
          <w:rFonts w:ascii="Times New Roman" w:hAnsi="Times New Roman"/>
          <w:sz w:val="28"/>
          <w:szCs w:val="28"/>
        </w:rPr>
        <w:t xml:space="preserve"> договора и паспортом Объекта.</w:t>
      </w:r>
    </w:p>
    <w:p w:rsidR="00F01D0A" w:rsidRPr="006076D7" w:rsidRDefault="00F01D0A" w:rsidP="006076D7">
      <w:pPr>
        <w:pStyle w:val="afffffa"/>
        <w:ind w:firstLine="709"/>
        <w:jc w:val="both"/>
        <w:rPr>
          <w:rFonts w:ascii="Times New Roman" w:hAnsi="Times New Roman"/>
          <w:sz w:val="28"/>
          <w:szCs w:val="28"/>
        </w:rPr>
      </w:pPr>
      <w:r w:rsidRPr="006076D7">
        <w:rPr>
          <w:rFonts w:ascii="Times New Roman" w:hAnsi="Times New Roman"/>
          <w:sz w:val="28"/>
          <w:szCs w:val="28"/>
        </w:rPr>
        <w:t>2.4.</w:t>
      </w:r>
      <w:r w:rsidR="004E0DFB" w:rsidRPr="006076D7">
        <w:rPr>
          <w:rFonts w:ascii="Times New Roman" w:hAnsi="Times New Roman"/>
          <w:sz w:val="28"/>
          <w:szCs w:val="28"/>
        </w:rPr>
        <w:t>5</w:t>
      </w:r>
      <w:r w:rsidRPr="006076D7">
        <w:rPr>
          <w:rFonts w:ascii="Times New Roman" w:hAnsi="Times New Roman"/>
          <w:sz w:val="28"/>
          <w:szCs w:val="28"/>
        </w:rPr>
        <w:t>. Своевременно вносить плату за размещение Объекта согласно условиям договора.</w:t>
      </w:r>
    </w:p>
    <w:p w:rsidR="00F01D0A" w:rsidRPr="006076D7" w:rsidRDefault="00F01D0A" w:rsidP="006076D7">
      <w:pPr>
        <w:pStyle w:val="afffffa"/>
        <w:ind w:firstLine="709"/>
        <w:jc w:val="both"/>
        <w:rPr>
          <w:rFonts w:ascii="Times New Roman" w:hAnsi="Times New Roman"/>
          <w:sz w:val="28"/>
          <w:szCs w:val="28"/>
        </w:rPr>
      </w:pPr>
      <w:r w:rsidRPr="006076D7">
        <w:rPr>
          <w:rFonts w:ascii="Times New Roman" w:hAnsi="Times New Roman"/>
          <w:sz w:val="28"/>
          <w:szCs w:val="28"/>
        </w:rPr>
        <w:t>2.4.</w:t>
      </w:r>
      <w:r w:rsidR="004E0DFB" w:rsidRPr="006076D7">
        <w:rPr>
          <w:rFonts w:ascii="Times New Roman" w:hAnsi="Times New Roman"/>
          <w:sz w:val="28"/>
          <w:szCs w:val="28"/>
        </w:rPr>
        <w:t>6</w:t>
      </w:r>
      <w:r w:rsidRPr="006076D7">
        <w:rPr>
          <w:rFonts w:ascii="Times New Roman" w:hAnsi="Times New Roman"/>
          <w:sz w:val="28"/>
          <w:szCs w:val="28"/>
        </w:rPr>
        <w:t xml:space="preserve">. </w:t>
      </w:r>
      <w:proofErr w:type="gramStart"/>
      <w:r w:rsidRPr="006076D7">
        <w:rPr>
          <w:rFonts w:ascii="Times New Roman" w:hAnsi="Times New Roman"/>
          <w:sz w:val="28"/>
          <w:szCs w:val="28"/>
        </w:rPr>
        <w:t xml:space="preserve">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w:t>
      </w:r>
      <w:r w:rsidR="006076D7">
        <w:rPr>
          <w:rFonts w:ascii="Times New Roman" w:hAnsi="Times New Roman"/>
          <w:sz w:val="28"/>
          <w:szCs w:val="28"/>
        </w:rPr>
        <w:t>−</w:t>
      </w:r>
      <w:r w:rsidRPr="006076D7">
        <w:rPr>
          <w:rFonts w:ascii="Times New Roman" w:hAnsi="Times New Roman"/>
          <w:sz w:val="28"/>
          <w:szCs w:val="28"/>
        </w:rPr>
        <w:t xml:space="preserve">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F01D0A" w:rsidRPr="00ED52EA" w:rsidRDefault="00F01D0A" w:rsidP="006076D7">
      <w:pPr>
        <w:pStyle w:val="afffffa"/>
        <w:ind w:firstLine="709"/>
        <w:jc w:val="both"/>
        <w:rPr>
          <w:rFonts w:ascii="Times New Roman" w:hAnsi="Times New Roman"/>
          <w:sz w:val="28"/>
          <w:szCs w:val="28"/>
        </w:rPr>
      </w:pPr>
      <w:r w:rsidRPr="006076D7">
        <w:rPr>
          <w:rFonts w:ascii="Times New Roman" w:hAnsi="Times New Roman"/>
          <w:sz w:val="28"/>
          <w:szCs w:val="28"/>
        </w:rPr>
        <w:t>2.4.</w:t>
      </w:r>
      <w:r w:rsidR="004E0DFB" w:rsidRPr="006076D7">
        <w:rPr>
          <w:rFonts w:ascii="Times New Roman" w:hAnsi="Times New Roman"/>
          <w:sz w:val="28"/>
          <w:szCs w:val="28"/>
        </w:rPr>
        <w:t>7</w:t>
      </w:r>
      <w:r w:rsidRPr="006076D7">
        <w:rPr>
          <w:rFonts w:ascii="Times New Roman" w:hAnsi="Times New Roman"/>
          <w:sz w:val="28"/>
          <w:szCs w:val="28"/>
        </w:rPr>
        <w:t xml:space="preserve">. В случае неисполнения или ненадлежащего исполнения своих обязательств по договору уплатить </w:t>
      </w:r>
      <w:r w:rsidR="004732D8" w:rsidRPr="006076D7">
        <w:rPr>
          <w:rFonts w:ascii="Times New Roman" w:hAnsi="Times New Roman"/>
          <w:sz w:val="28"/>
          <w:szCs w:val="28"/>
        </w:rPr>
        <w:t>Уполномоченному</w:t>
      </w:r>
      <w:r w:rsidR="004732D8" w:rsidRPr="00ED52EA">
        <w:rPr>
          <w:rFonts w:ascii="Times New Roman" w:hAnsi="Times New Roman"/>
          <w:sz w:val="28"/>
          <w:szCs w:val="28"/>
        </w:rPr>
        <w:t xml:space="preserve"> органу </w:t>
      </w:r>
      <w:r w:rsidRPr="00ED52EA">
        <w:rPr>
          <w:rFonts w:ascii="Times New Roman" w:hAnsi="Times New Roman"/>
          <w:sz w:val="28"/>
          <w:szCs w:val="28"/>
        </w:rPr>
        <w:t>неустойку в порядке, размере и сроки, уст</w:t>
      </w:r>
      <w:r w:rsidR="006076D7">
        <w:rPr>
          <w:rFonts w:ascii="Times New Roman" w:hAnsi="Times New Roman"/>
          <w:sz w:val="28"/>
          <w:szCs w:val="28"/>
        </w:rPr>
        <w:t>ановленным</w:t>
      </w:r>
      <w:r w:rsidRPr="00ED52EA">
        <w:rPr>
          <w:rFonts w:ascii="Times New Roman" w:hAnsi="Times New Roman"/>
          <w:sz w:val="28"/>
          <w:szCs w:val="28"/>
        </w:rPr>
        <w:t xml:space="preserve"> договором.</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8</w:t>
      </w:r>
      <w:r w:rsidRPr="00ED52EA">
        <w:rPr>
          <w:rFonts w:ascii="Times New Roman" w:hAnsi="Times New Roman"/>
          <w:sz w:val="28"/>
          <w:szCs w:val="28"/>
        </w:rPr>
        <w:t xml:space="preserve">. </w:t>
      </w:r>
      <w:proofErr w:type="gramStart"/>
      <w:r w:rsidRPr="00ED52EA">
        <w:rPr>
          <w:rFonts w:ascii="Times New Roman" w:hAnsi="Times New Roman"/>
          <w:sz w:val="28"/>
          <w:szCs w:val="28"/>
        </w:rPr>
        <w:t>Выполнять</w:t>
      </w:r>
      <w:r w:rsidR="006076D7">
        <w:rPr>
          <w:rFonts w:ascii="Times New Roman" w:hAnsi="Times New Roman"/>
          <w:sz w:val="28"/>
          <w:szCs w:val="28"/>
        </w:rPr>
        <w:t>,</w:t>
      </w:r>
      <w:r w:rsidRPr="00ED52EA">
        <w:rPr>
          <w:rFonts w:ascii="Times New Roman" w:hAnsi="Times New Roman"/>
          <w:sz w:val="28"/>
          <w:szCs w:val="28"/>
        </w:rPr>
        <w:t xml:space="preserve"> согласно требованиям соответствующих служб</w:t>
      </w:r>
      <w:r w:rsidR="006076D7">
        <w:rPr>
          <w:rFonts w:ascii="Times New Roman" w:hAnsi="Times New Roman"/>
          <w:sz w:val="28"/>
          <w:szCs w:val="28"/>
        </w:rPr>
        <w:t>,</w:t>
      </w:r>
      <w:r w:rsidRPr="00ED52EA">
        <w:rPr>
          <w:rFonts w:ascii="Times New Roman" w:hAnsi="Times New Roman"/>
          <w:sz w:val="28"/>
          <w:szCs w:val="28"/>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4E0DFB">
        <w:rPr>
          <w:rFonts w:ascii="Times New Roman" w:hAnsi="Times New Roman"/>
          <w:sz w:val="28"/>
          <w:szCs w:val="28"/>
        </w:rPr>
        <w:t>9</w:t>
      </w:r>
      <w:r w:rsidRPr="00ED52EA">
        <w:rPr>
          <w:rFonts w:ascii="Times New Roman" w:hAnsi="Times New Roman"/>
          <w:sz w:val="28"/>
          <w:szCs w:val="28"/>
        </w:rPr>
        <w:t>. Не нарушать права и законные интересы землепользователей смежных земельных участков.</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C911BF">
        <w:rPr>
          <w:rFonts w:ascii="Times New Roman" w:hAnsi="Times New Roman"/>
          <w:sz w:val="28"/>
          <w:szCs w:val="28"/>
        </w:rPr>
        <w:t>1</w:t>
      </w:r>
      <w:r w:rsidR="004E0DFB">
        <w:rPr>
          <w:rFonts w:ascii="Times New Roman" w:hAnsi="Times New Roman"/>
          <w:sz w:val="28"/>
          <w:szCs w:val="28"/>
        </w:rPr>
        <w:t>0</w:t>
      </w:r>
      <w:r w:rsidRPr="00ED52EA">
        <w:rPr>
          <w:rFonts w:ascii="Times New Roman" w:hAnsi="Times New Roman"/>
          <w:sz w:val="28"/>
          <w:szCs w:val="28"/>
        </w:rPr>
        <w:t xml:space="preserve">.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sidR="00794EFA">
        <w:rPr>
          <w:rFonts w:ascii="Times New Roman" w:hAnsi="Times New Roman"/>
          <w:sz w:val="28"/>
          <w:szCs w:val="28"/>
        </w:rPr>
        <w:t>специалист администрации поселения</w:t>
      </w:r>
      <w:r w:rsidR="00FC3B68">
        <w:rPr>
          <w:rFonts w:ascii="Times New Roman" w:hAnsi="Times New Roman"/>
          <w:sz w:val="28"/>
          <w:szCs w:val="28"/>
        </w:rPr>
        <w:t xml:space="preserve"> </w:t>
      </w:r>
      <w:r w:rsidRPr="00ED52EA">
        <w:rPr>
          <w:rFonts w:ascii="Times New Roman" w:hAnsi="Times New Roman"/>
          <w:sz w:val="28"/>
          <w:szCs w:val="28"/>
        </w:rPr>
        <w:t>в течение двухнедельного срока.</w:t>
      </w:r>
    </w:p>
    <w:p w:rsidR="00F01D0A" w:rsidRPr="006076D7"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w:t>
      </w:r>
      <w:r w:rsidR="00E76291">
        <w:rPr>
          <w:rFonts w:ascii="Times New Roman" w:hAnsi="Times New Roman"/>
          <w:sz w:val="28"/>
          <w:szCs w:val="28"/>
        </w:rPr>
        <w:t>1</w:t>
      </w:r>
      <w:r w:rsidR="004E0DFB">
        <w:rPr>
          <w:rFonts w:ascii="Times New Roman" w:hAnsi="Times New Roman"/>
          <w:sz w:val="28"/>
          <w:szCs w:val="28"/>
        </w:rPr>
        <w:t>1</w:t>
      </w:r>
      <w:r w:rsidRPr="00ED52EA">
        <w:rPr>
          <w:rFonts w:ascii="Times New Roman" w:hAnsi="Times New Roman"/>
          <w:sz w:val="28"/>
          <w:szCs w:val="28"/>
        </w:rPr>
        <w:t xml:space="preserve">. Не допускать изменения характеристик Объекта, установленных </w:t>
      </w:r>
      <w:hyperlink w:anchor="P931" w:history="1">
        <w:r w:rsidRPr="006076D7">
          <w:rPr>
            <w:rFonts w:ascii="Times New Roman" w:hAnsi="Times New Roman"/>
            <w:sz w:val="28"/>
            <w:szCs w:val="28"/>
          </w:rPr>
          <w:t>пунктом 1.2</w:t>
        </w:r>
      </w:hyperlink>
      <w:r w:rsidRPr="006076D7">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2.4.</w:t>
      </w:r>
      <w:r w:rsidR="00E76291">
        <w:rPr>
          <w:rFonts w:ascii="Times New Roman" w:hAnsi="Times New Roman"/>
          <w:sz w:val="28"/>
          <w:szCs w:val="28"/>
        </w:rPr>
        <w:t>1</w:t>
      </w:r>
      <w:r w:rsidR="004E0DFB">
        <w:rPr>
          <w:rFonts w:ascii="Times New Roman" w:hAnsi="Times New Roman"/>
          <w:sz w:val="28"/>
          <w:szCs w:val="28"/>
        </w:rPr>
        <w:t>2</w:t>
      </w:r>
      <w:r w:rsidRPr="00ED52EA">
        <w:rPr>
          <w:rFonts w:ascii="Times New Roman" w:hAnsi="Times New Roman"/>
          <w:sz w:val="28"/>
          <w:szCs w:val="28"/>
        </w:rPr>
        <w:t>. Не допускать передачи права на размещение Объекта третьему лицу.</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4E0DFB">
        <w:rPr>
          <w:rFonts w:ascii="Times New Roman" w:hAnsi="Times New Roman"/>
          <w:sz w:val="28"/>
          <w:szCs w:val="28"/>
        </w:rPr>
        <w:t>3</w:t>
      </w:r>
      <w:r w:rsidRPr="00ED52EA">
        <w:rPr>
          <w:rFonts w:ascii="Times New Roman" w:hAnsi="Times New Roman"/>
          <w:sz w:val="28"/>
          <w:szCs w:val="28"/>
        </w:rPr>
        <w:t xml:space="preserve">. </w:t>
      </w:r>
      <w:proofErr w:type="gramStart"/>
      <w:r w:rsidRPr="00ED52EA">
        <w:rPr>
          <w:rFonts w:ascii="Times New Roman" w:hAnsi="Times New Roman"/>
          <w:sz w:val="28"/>
          <w:szCs w:val="28"/>
        </w:rPr>
        <w:t xml:space="preserve">В случае расторжения договора либо одностороннего отказа </w:t>
      </w:r>
      <w:r w:rsidR="004732D8" w:rsidRPr="00ED52EA">
        <w:rPr>
          <w:rFonts w:ascii="Times New Roman" w:hAnsi="Times New Roman"/>
          <w:sz w:val="28"/>
          <w:szCs w:val="28"/>
        </w:rPr>
        <w:t xml:space="preserve">Уполномоченного органа </w:t>
      </w:r>
      <w:r w:rsidRPr="00ED52EA">
        <w:rPr>
          <w:rFonts w:ascii="Times New Roman" w:hAnsi="Times New Roman"/>
          <w:sz w:val="28"/>
          <w:szCs w:val="28"/>
        </w:rPr>
        <w:t>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2.4.1</w:t>
      </w:r>
      <w:r w:rsidR="004E0DFB">
        <w:rPr>
          <w:rFonts w:ascii="Times New Roman" w:hAnsi="Times New Roman"/>
          <w:sz w:val="28"/>
          <w:szCs w:val="28"/>
        </w:rPr>
        <w:t>4</w:t>
      </w:r>
      <w:r w:rsidRPr="00ED52EA">
        <w:rPr>
          <w:rFonts w:ascii="Times New Roman" w:hAnsi="Times New Roman"/>
          <w:sz w:val="28"/>
          <w:szCs w:val="28"/>
        </w:rPr>
        <w:t>. Выполнять иные обязательства, предусмотренные договором.</w:t>
      </w:r>
    </w:p>
    <w:p w:rsidR="00F01D0A" w:rsidRPr="00ED52EA" w:rsidRDefault="00F01D0A" w:rsidP="00ED52EA">
      <w:pPr>
        <w:pStyle w:val="afffffa"/>
        <w:ind w:firstLine="709"/>
        <w:jc w:val="both"/>
        <w:rPr>
          <w:rFonts w:ascii="Times New Roman" w:hAnsi="Times New Roman"/>
          <w:sz w:val="28"/>
          <w:szCs w:val="28"/>
        </w:rPr>
      </w:pPr>
    </w:p>
    <w:p w:rsidR="00F01D0A" w:rsidRDefault="00F01D0A" w:rsidP="008E5EB7">
      <w:pPr>
        <w:pStyle w:val="afffffa"/>
        <w:jc w:val="center"/>
        <w:rPr>
          <w:rFonts w:ascii="Times New Roman" w:hAnsi="Times New Roman"/>
          <w:b/>
          <w:sz w:val="28"/>
          <w:szCs w:val="28"/>
        </w:rPr>
      </w:pPr>
      <w:r w:rsidRPr="006076D7">
        <w:rPr>
          <w:rFonts w:ascii="Times New Roman" w:hAnsi="Times New Roman"/>
          <w:b/>
          <w:sz w:val="28"/>
          <w:szCs w:val="28"/>
        </w:rPr>
        <w:t>III. Плата за размещение</w:t>
      </w:r>
    </w:p>
    <w:p w:rsidR="00C82D22" w:rsidRPr="006076D7" w:rsidRDefault="00C82D22" w:rsidP="009C65C3">
      <w:pPr>
        <w:pStyle w:val="afffffa"/>
        <w:ind w:firstLine="709"/>
        <w:jc w:val="center"/>
        <w:rPr>
          <w:rFonts w:ascii="Times New Roman" w:hAnsi="Times New Roman"/>
          <w:b/>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3.1. Цена договора рассчитывается исходя из итоговой цены аукциона за размещение 1 квадратного метра нестационарного торгового объекта в год, умноженной на площадь предполагаемого к размещению Объекта, и составляет</w:t>
      </w:r>
      <w:proofErr w:type="gramStart"/>
      <w:r w:rsidRPr="00ED52EA">
        <w:rPr>
          <w:rFonts w:ascii="Times New Roman" w:hAnsi="Times New Roman"/>
          <w:sz w:val="28"/>
          <w:szCs w:val="28"/>
        </w:rPr>
        <w:t>:</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 (_____________________) руб. </w:t>
      </w:r>
      <w:r w:rsidR="006076D7">
        <w:rPr>
          <w:rFonts w:ascii="Times New Roman" w:hAnsi="Times New Roman"/>
          <w:sz w:val="28"/>
          <w:szCs w:val="28"/>
        </w:rPr>
        <w:t>−</w:t>
      </w:r>
      <w:r w:rsidRPr="00ED52EA">
        <w:rPr>
          <w:rFonts w:ascii="Times New Roman" w:hAnsi="Times New Roman"/>
          <w:sz w:val="28"/>
          <w:szCs w:val="28"/>
        </w:rPr>
        <w:t xml:space="preserve"> квартал;</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 (_____________________) руб. </w:t>
      </w:r>
      <w:r w:rsidR="006076D7">
        <w:rPr>
          <w:rFonts w:ascii="Times New Roman" w:hAnsi="Times New Roman"/>
          <w:sz w:val="28"/>
          <w:szCs w:val="28"/>
        </w:rPr>
        <w:t>−</w:t>
      </w:r>
      <w:r w:rsidRPr="00ED52EA">
        <w:rPr>
          <w:rFonts w:ascii="Times New Roman" w:hAnsi="Times New Roman"/>
          <w:sz w:val="28"/>
          <w:szCs w:val="28"/>
        </w:rPr>
        <w:t xml:space="preserve"> год.</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3.2. Сумма внесенного Хозяйствующим субъектом задатка за участие в аукционе (_____ руб.) засчитывается </w:t>
      </w:r>
      <w:r w:rsidR="004732D8" w:rsidRPr="00ED52EA">
        <w:rPr>
          <w:rFonts w:ascii="Times New Roman" w:hAnsi="Times New Roman"/>
          <w:sz w:val="28"/>
          <w:szCs w:val="28"/>
        </w:rPr>
        <w:t xml:space="preserve">Уполномоченным органом </w:t>
      </w:r>
      <w:r w:rsidRPr="00ED52EA">
        <w:rPr>
          <w:rFonts w:ascii="Times New Roman" w:hAnsi="Times New Roman"/>
          <w:sz w:val="28"/>
          <w:szCs w:val="28"/>
        </w:rPr>
        <w:t>в качестве первого платежа за размещение Объекта.</w:t>
      </w:r>
    </w:p>
    <w:p w:rsidR="00F01D0A" w:rsidRPr="00ED52EA" w:rsidRDefault="00F01D0A" w:rsidP="00ED52EA">
      <w:pPr>
        <w:pStyle w:val="afffffa"/>
        <w:ind w:firstLine="709"/>
        <w:jc w:val="both"/>
        <w:rPr>
          <w:rFonts w:ascii="Times New Roman" w:hAnsi="Times New Roman"/>
          <w:sz w:val="28"/>
          <w:szCs w:val="28"/>
        </w:rPr>
      </w:pPr>
      <w:bookmarkStart w:id="29" w:name="P967"/>
      <w:bookmarkEnd w:id="29"/>
      <w:r w:rsidRPr="00ED52EA">
        <w:rPr>
          <w:rFonts w:ascii="Times New Roman" w:hAnsi="Times New Roman"/>
          <w:sz w:val="28"/>
          <w:szCs w:val="28"/>
        </w:rPr>
        <w:t xml:space="preserve">3.3. Оплата по договору производится равными частями ежеквартально в следующие сроки: I квартал </w:t>
      </w:r>
      <w:r w:rsidR="006076D7">
        <w:rPr>
          <w:rFonts w:ascii="Times New Roman" w:hAnsi="Times New Roman"/>
          <w:sz w:val="28"/>
          <w:szCs w:val="28"/>
        </w:rPr>
        <w:t>−</w:t>
      </w:r>
      <w:r w:rsidRPr="00ED52EA">
        <w:rPr>
          <w:rFonts w:ascii="Times New Roman" w:hAnsi="Times New Roman"/>
          <w:sz w:val="28"/>
          <w:szCs w:val="28"/>
        </w:rPr>
        <w:t xml:space="preserve"> до </w:t>
      </w:r>
      <w:r w:rsidR="00CE5AE1">
        <w:rPr>
          <w:rFonts w:ascii="Times New Roman" w:hAnsi="Times New Roman"/>
          <w:sz w:val="28"/>
          <w:szCs w:val="28"/>
        </w:rPr>
        <w:t>10</w:t>
      </w:r>
      <w:r w:rsidRPr="00ED52EA">
        <w:rPr>
          <w:rFonts w:ascii="Times New Roman" w:hAnsi="Times New Roman"/>
          <w:sz w:val="28"/>
          <w:szCs w:val="28"/>
        </w:rPr>
        <w:t xml:space="preserve">.04, II квартал </w:t>
      </w:r>
      <w:r w:rsidR="006076D7">
        <w:rPr>
          <w:rFonts w:ascii="Times New Roman" w:hAnsi="Times New Roman"/>
          <w:sz w:val="28"/>
          <w:szCs w:val="28"/>
        </w:rPr>
        <w:t>−</w:t>
      </w:r>
      <w:r w:rsidRPr="00ED52EA">
        <w:rPr>
          <w:rFonts w:ascii="Times New Roman" w:hAnsi="Times New Roman"/>
          <w:sz w:val="28"/>
          <w:szCs w:val="28"/>
        </w:rPr>
        <w:t xml:space="preserve"> до </w:t>
      </w:r>
      <w:r w:rsidR="00CE5AE1">
        <w:rPr>
          <w:rFonts w:ascii="Times New Roman" w:hAnsi="Times New Roman"/>
          <w:sz w:val="28"/>
          <w:szCs w:val="28"/>
        </w:rPr>
        <w:t>10</w:t>
      </w:r>
      <w:r w:rsidRPr="00ED52EA">
        <w:rPr>
          <w:rFonts w:ascii="Times New Roman" w:hAnsi="Times New Roman"/>
          <w:sz w:val="28"/>
          <w:szCs w:val="28"/>
        </w:rPr>
        <w:t xml:space="preserve">.07, III квартал </w:t>
      </w:r>
      <w:r w:rsidR="006076D7">
        <w:rPr>
          <w:rFonts w:ascii="Times New Roman" w:hAnsi="Times New Roman"/>
          <w:sz w:val="28"/>
          <w:szCs w:val="28"/>
        </w:rPr>
        <w:t>−</w:t>
      </w:r>
      <w:r w:rsidRPr="00ED52EA">
        <w:rPr>
          <w:rFonts w:ascii="Times New Roman" w:hAnsi="Times New Roman"/>
          <w:sz w:val="28"/>
          <w:szCs w:val="28"/>
        </w:rPr>
        <w:t xml:space="preserve"> до </w:t>
      </w:r>
      <w:r w:rsidR="00CE5AE1">
        <w:rPr>
          <w:rFonts w:ascii="Times New Roman" w:hAnsi="Times New Roman"/>
          <w:sz w:val="28"/>
          <w:szCs w:val="28"/>
        </w:rPr>
        <w:t>10</w:t>
      </w:r>
      <w:r w:rsidRPr="00ED52EA">
        <w:rPr>
          <w:rFonts w:ascii="Times New Roman" w:hAnsi="Times New Roman"/>
          <w:sz w:val="28"/>
          <w:szCs w:val="28"/>
        </w:rPr>
        <w:t xml:space="preserve">.10, IV квартал </w:t>
      </w:r>
      <w:r w:rsidR="006076D7">
        <w:rPr>
          <w:rFonts w:ascii="Times New Roman" w:hAnsi="Times New Roman"/>
          <w:sz w:val="28"/>
          <w:szCs w:val="28"/>
        </w:rPr>
        <w:t>−</w:t>
      </w:r>
      <w:r w:rsidRPr="00ED52EA">
        <w:rPr>
          <w:rFonts w:ascii="Times New Roman" w:hAnsi="Times New Roman"/>
          <w:sz w:val="28"/>
          <w:szCs w:val="28"/>
        </w:rPr>
        <w:t xml:space="preserve"> до </w:t>
      </w:r>
      <w:r w:rsidR="00CE5AE1">
        <w:rPr>
          <w:rFonts w:ascii="Times New Roman" w:hAnsi="Times New Roman"/>
          <w:sz w:val="28"/>
          <w:szCs w:val="28"/>
        </w:rPr>
        <w:t>10</w:t>
      </w:r>
      <w:r w:rsidRPr="00ED52EA">
        <w:rPr>
          <w:rFonts w:ascii="Times New Roman" w:hAnsi="Times New Roman"/>
          <w:sz w:val="28"/>
          <w:szCs w:val="28"/>
        </w:rPr>
        <w:t>.12. Оплата по договору за квартал, в котором прекращается договор, вносится не позднее дня прекращения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Если договор вступает в силу не с начала квартала, оплата рассчитывается пропорционально за количество дней квартала, в котором заключен договор.</w:t>
      </w:r>
    </w:p>
    <w:p w:rsidR="00F01D0A" w:rsidRDefault="00F01D0A" w:rsidP="009C65C3">
      <w:pPr>
        <w:pStyle w:val="afffffa"/>
        <w:ind w:firstLine="709"/>
        <w:jc w:val="both"/>
        <w:rPr>
          <w:rFonts w:ascii="Times New Roman" w:hAnsi="Times New Roman"/>
          <w:sz w:val="28"/>
          <w:szCs w:val="28"/>
        </w:rPr>
      </w:pPr>
      <w:r w:rsidRPr="00ED52EA">
        <w:rPr>
          <w:rFonts w:ascii="Times New Roman" w:hAnsi="Times New Roman"/>
          <w:sz w:val="28"/>
          <w:szCs w:val="28"/>
        </w:rPr>
        <w:t xml:space="preserve">Внесение платы за размещение Объекта в местный бюджет (бюджет </w:t>
      </w:r>
      <w:r w:rsidR="002208D9" w:rsidRPr="00ED52EA">
        <w:rPr>
          <w:rFonts w:ascii="Times New Roman" w:hAnsi="Times New Roman"/>
          <w:sz w:val="28"/>
          <w:szCs w:val="28"/>
        </w:rPr>
        <w:t>района</w:t>
      </w:r>
      <w:r w:rsidRPr="00ED52EA">
        <w:rPr>
          <w:rFonts w:ascii="Times New Roman" w:hAnsi="Times New Roman"/>
          <w:sz w:val="28"/>
          <w:szCs w:val="28"/>
        </w:rPr>
        <w:t>) осуществляется путем перечисления безналичных денежных средств по следующим реквизитам:</w:t>
      </w:r>
    </w:p>
    <w:p w:rsidR="00425B28" w:rsidRPr="00ED52EA" w:rsidRDefault="00425B28" w:rsidP="009C65C3">
      <w:pPr>
        <w:pStyle w:val="afffffa"/>
        <w:ind w:firstLine="709"/>
        <w:jc w:val="both"/>
        <w:rPr>
          <w:rFonts w:ascii="Times New Roman" w:hAnsi="Times New Roman"/>
          <w:sz w:val="28"/>
          <w:szCs w:val="28"/>
        </w:rPr>
      </w:pPr>
    </w:p>
    <w:tbl>
      <w:tblPr>
        <w:tblW w:w="0" w:type="auto"/>
        <w:tblLayout w:type="fixed"/>
        <w:tblLook w:val="00A0" w:firstRow="1" w:lastRow="0" w:firstColumn="1" w:lastColumn="0" w:noHBand="0" w:noVBand="0"/>
      </w:tblPr>
      <w:tblGrid>
        <w:gridCol w:w="2093"/>
        <w:gridCol w:w="7761"/>
      </w:tblGrid>
      <w:tr w:rsidR="00425B28" w:rsidRPr="0093134E" w:rsidTr="00B66491">
        <w:tc>
          <w:tcPr>
            <w:tcW w:w="2093" w:type="dxa"/>
          </w:tcPr>
          <w:p w:rsidR="00425B28" w:rsidRPr="0093134E" w:rsidRDefault="00425B28" w:rsidP="00B66491">
            <w:pPr>
              <w:jc w:val="both"/>
            </w:pPr>
            <w:r w:rsidRPr="0093134E">
              <w:t>Получатель</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ИНН/КПП</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Расчетный счет</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Банк</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ОКТМО</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БИК</w:t>
            </w:r>
          </w:p>
        </w:tc>
        <w:tc>
          <w:tcPr>
            <w:tcW w:w="7761" w:type="dxa"/>
          </w:tcPr>
          <w:p w:rsidR="00425B28" w:rsidRPr="0093134E" w:rsidRDefault="00425B28" w:rsidP="00B66491">
            <w:pPr>
              <w:jc w:val="both"/>
            </w:pPr>
            <w:r w:rsidRPr="0093134E">
              <w:t>_____________________________________________________</w:t>
            </w:r>
          </w:p>
        </w:tc>
      </w:tr>
      <w:tr w:rsidR="00425B28" w:rsidRPr="0093134E" w:rsidTr="00B66491">
        <w:tc>
          <w:tcPr>
            <w:tcW w:w="2093" w:type="dxa"/>
          </w:tcPr>
          <w:p w:rsidR="00425B28" w:rsidRPr="0093134E" w:rsidRDefault="00425B28" w:rsidP="00B66491">
            <w:pPr>
              <w:jc w:val="both"/>
            </w:pPr>
            <w:r w:rsidRPr="0093134E">
              <w:t>КБК</w:t>
            </w:r>
          </w:p>
        </w:tc>
        <w:tc>
          <w:tcPr>
            <w:tcW w:w="7761" w:type="dxa"/>
          </w:tcPr>
          <w:p w:rsidR="00425B28" w:rsidRPr="0093134E" w:rsidRDefault="00425B28" w:rsidP="00B66491">
            <w:pPr>
              <w:jc w:val="both"/>
            </w:pPr>
            <w:r w:rsidRPr="0093134E">
              <w:t>_____________________________________________________</w:t>
            </w:r>
          </w:p>
        </w:tc>
      </w:tr>
    </w:tbl>
    <w:p w:rsidR="00F01D0A" w:rsidRPr="00ED52EA" w:rsidRDefault="00F01D0A" w:rsidP="00F97779">
      <w:pPr>
        <w:pStyle w:val="afffffa"/>
        <w:jc w:val="both"/>
        <w:rPr>
          <w:rFonts w:ascii="Times New Roman" w:hAnsi="Times New Roman"/>
          <w:sz w:val="28"/>
          <w:szCs w:val="28"/>
        </w:rPr>
      </w:pPr>
    </w:p>
    <w:p w:rsidR="00F01D0A" w:rsidRPr="006076D7"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w:t>
      </w:r>
      <w:r w:rsidRPr="00ED52EA">
        <w:rPr>
          <w:rFonts w:ascii="Times New Roman" w:hAnsi="Times New Roman"/>
          <w:sz w:val="28"/>
          <w:szCs w:val="28"/>
        </w:rPr>
        <w:lastRenderedPageBreak/>
        <w:t xml:space="preserve">денежных средств на расчетный счет по реквизитам, указанным </w:t>
      </w:r>
      <w:r w:rsidRPr="006076D7">
        <w:rPr>
          <w:rFonts w:ascii="Times New Roman" w:hAnsi="Times New Roman"/>
          <w:sz w:val="28"/>
          <w:szCs w:val="28"/>
        </w:rPr>
        <w:t xml:space="preserve">в </w:t>
      </w:r>
      <w:hyperlink w:anchor="P967" w:history="1">
        <w:r w:rsidRPr="006076D7">
          <w:rPr>
            <w:rFonts w:ascii="Times New Roman" w:hAnsi="Times New Roman"/>
            <w:sz w:val="28"/>
            <w:szCs w:val="28"/>
          </w:rPr>
          <w:t>пункте 3.3</w:t>
        </w:r>
      </w:hyperlink>
      <w:r w:rsidRPr="006076D7">
        <w:rPr>
          <w:rFonts w:ascii="Times New Roman" w:hAnsi="Times New Roman"/>
          <w:sz w:val="28"/>
          <w:szCs w:val="28"/>
        </w:rPr>
        <w:t xml:space="preserve"> договора.</w:t>
      </w:r>
    </w:p>
    <w:p w:rsidR="00F01D0A" w:rsidRPr="006076D7" w:rsidRDefault="00F01D0A" w:rsidP="00ED52EA">
      <w:pPr>
        <w:pStyle w:val="afffffa"/>
        <w:ind w:firstLine="709"/>
        <w:jc w:val="both"/>
        <w:rPr>
          <w:rFonts w:ascii="Times New Roman" w:hAnsi="Times New Roman"/>
          <w:sz w:val="28"/>
          <w:szCs w:val="28"/>
        </w:rPr>
      </w:pPr>
      <w:r w:rsidRPr="006076D7">
        <w:rPr>
          <w:rFonts w:ascii="Times New Roman" w:hAnsi="Times New Roman"/>
          <w:sz w:val="28"/>
          <w:szCs w:val="28"/>
        </w:rPr>
        <w:t xml:space="preserve">3.5. В случае изменения платежных реквизитов </w:t>
      </w:r>
      <w:r w:rsidR="004732D8" w:rsidRPr="006076D7">
        <w:rPr>
          <w:rFonts w:ascii="Times New Roman" w:hAnsi="Times New Roman"/>
          <w:sz w:val="28"/>
          <w:szCs w:val="28"/>
        </w:rPr>
        <w:t xml:space="preserve">Уполномоченный орган </w:t>
      </w:r>
      <w:r w:rsidRPr="006076D7">
        <w:rPr>
          <w:rFonts w:ascii="Times New Roman" w:hAnsi="Times New Roman"/>
          <w:sz w:val="28"/>
          <w:szCs w:val="28"/>
        </w:rPr>
        <w:t xml:space="preserve">уведомляет об этом посредством публикации новых реквизитов в </w:t>
      </w:r>
      <w:r w:rsidR="006076D7">
        <w:rPr>
          <w:rFonts w:ascii="Times New Roman" w:hAnsi="Times New Roman"/>
          <w:sz w:val="28"/>
          <w:szCs w:val="28"/>
        </w:rPr>
        <w:t xml:space="preserve">районной </w:t>
      </w:r>
      <w:r w:rsidRPr="006076D7">
        <w:rPr>
          <w:rFonts w:ascii="Times New Roman" w:hAnsi="Times New Roman"/>
          <w:sz w:val="28"/>
          <w:szCs w:val="28"/>
        </w:rPr>
        <w:t xml:space="preserve">газете </w:t>
      </w:r>
      <w:r w:rsidR="00B47710" w:rsidRPr="006076D7">
        <w:rPr>
          <w:rFonts w:ascii="Times New Roman" w:hAnsi="Times New Roman"/>
          <w:sz w:val="28"/>
          <w:szCs w:val="28"/>
        </w:rPr>
        <w:t xml:space="preserve">«Новости </w:t>
      </w:r>
      <w:proofErr w:type="spellStart"/>
      <w:r w:rsidR="00B47710" w:rsidRPr="006076D7">
        <w:rPr>
          <w:rFonts w:ascii="Times New Roman" w:hAnsi="Times New Roman"/>
          <w:sz w:val="28"/>
          <w:szCs w:val="28"/>
        </w:rPr>
        <w:t>Приобья</w:t>
      </w:r>
      <w:proofErr w:type="spellEnd"/>
      <w:r w:rsidR="00B47710" w:rsidRPr="006076D7">
        <w:rPr>
          <w:rFonts w:ascii="Times New Roman" w:hAnsi="Times New Roman"/>
          <w:sz w:val="28"/>
          <w:szCs w:val="28"/>
        </w:rPr>
        <w:t>»</w:t>
      </w:r>
      <w:r w:rsidRPr="006076D7">
        <w:rPr>
          <w:rFonts w:ascii="Times New Roman" w:hAnsi="Times New Roman"/>
          <w:sz w:val="28"/>
          <w:szCs w:val="28"/>
        </w:rPr>
        <w:t>. В случае если после публикации Хозяйствующий субъект перечислил плату на ненадлежащий расчетный счет, он считается не</w:t>
      </w:r>
      <w:r w:rsidR="00DB4920">
        <w:rPr>
          <w:rFonts w:ascii="Times New Roman" w:hAnsi="Times New Roman"/>
          <w:sz w:val="28"/>
          <w:szCs w:val="28"/>
        </w:rPr>
        <w:t xml:space="preserve"> </w:t>
      </w:r>
      <w:r w:rsidRPr="006076D7">
        <w:rPr>
          <w:rFonts w:ascii="Times New Roman" w:hAnsi="Times New Roman"/>
          <w:sz w:val="28"/>
          <w:szCs w:val="28"/>
        </w:rPr>
        <w:t xml:space="preserve">исполнившим обязательства по внесению платы в установленный срок и несет ответственность, предусмотренную </w:t>
      </w:r>
      <w:hyperlink w:anchor="P993" w:history="1">
        <w:r w:rsidRPr="006076D7">
          <w:rPr>
            <w:rFonts w:ascii="Times New Roman" w:hAnsi="Times New Roman"/>
            <w:sz w:val="28"/>
            <w:szCs w:val="28"/>
          </w:rPr>
          <w:t>пунктом 4.1</w:t>
        </w:r>
      </w:hyperlink>
      <w:r w:rsidRPr="006076D7">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6076D7">
        <w:rPr>
          <w:rFonts w:ascii="Times New Roman" w:hAnsi="Times New Roman"/>
          <w:sz w:val="28"/>
          <w:szCs w:val="28"/>
        </w:rPr>
        <w:t>3.6. Неиспользование Объекта на месте размещения не освобождает</w:t>
      </w:r>
      <w:r w:rsidRPr="00ED52EA">
        <w:rPr>
          <w:rFonts w:ascii="Times New Roman" w:hAnsi="Times New Roman"/>
          <w:sz w:val="28"/>
          <w:szCs w:val="28"/>
        </w:rPr>
        <w:t xml:space="preserve"> Хозяйствующий субъект от уплаты платежей.</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3.7. Пересмотр цены договора на размещение Объекта, заключенного по результатам аукциона, не производится.</w:t>
      </w:r>
    </w:p>
    <w:p w:rsidR="006076D7" w:rsidRDefault="006076D7" w:rsidP="009C65C3">
      <w:pPr>
        <w:pStyle w:val="afffffa"/>
        <w:ind w:firstLine="709"/>
        <w:jc w:val="center"/>
        <w:rPr>
          <w:rFonts w:ascii="Times New Roman" w:hAnsi="Times New Roman"/>
          <w:b/>
          <w:sz w:val="28"/>
          <w:szCs w:val="28"/>
        </w:rPr>
      </w:pPr>
    </w:p>
    <w:p w:rsidR="00F01D0A" w:rsidRDefault="00F01D0A" w:rsidP="008E5EB7">
      <w:pPr>
        <w:pStyle w:val="afffffa"/>
        <w:jc w:val="center"/>
        <w:rPr>
          <w:rFonts w:ascii="Times New Roman" w:hAnsi="Times New Roman"/>
          <w:b/>
          <w:sz w:val="28"/>
          <w:szCs w:val="28"/>
        </w:rPr>
      </w:pPr>
      <w:r w:rsidRPr="006076D7">
        <w:rPr>
          <w:rFonts w:ascii="Times New Roman" w:hAnsi="Times New Roman"/>
          <w:b/>
          <w:sz w:val="28"/>
          <w:szCs w:val="28"/>
        </w:rPr>
        <w:t>IV. Ответственность сторон</w:t>
      </w:r>
    </w:p>
    <w:p w:rsidR="00C82D22" w:rsidRPr="006076D7" w:rsidRDefault="00C82D22" w:rsidP="009C65C3">
      <w:pPr>
        <w:pStyle w:val="afffffa"/>
        <w:ind w:firstLine="709"/>
        <w:jc w:val="center"/>
        <w:rPr>
          <w:rFonts w:ascii="Times New Roman" w:hAnsi="Times New Roman"/>
          <w:b/>
          <w:sz w:val="28"/>
          <w:szCs w:val="28"/>
        </w:rPr>
      </w:pPr>
    </w:p>
    <w:p w:rsidR="00F01D0A" w:rsidRPr="00ED52EA" w:rsidRDefault="00F01D0A" w:rsidP="00ED52EA">
      <w:pPr>
        <w:pStyle w:val="afffffa"/>
        <w:ind w:firstLine="709"/>
        <w:jc w:val="both"/>
        <w:rPr>
          <w:rFonts w:ascii="Times New Roman" w:hAnsi="Times New Roman"/>
          <w:sz w:val="28"/>
          <w:szCs w:val="28"/>
        </w:rPr>
      </w:pPr>
      <w:bookmarkStart w:id="30" w:name="P993"/>
      <w:bookmarkEnd w:id="30"/>
      <w:r w:rsidRPr="00ED52EA">
        <w:rPr>
          <w:rFonts w:ascii="Times New Roman" w:hAnsi="Times New Roman"/>
          <w:sz w:val="28"/>
          <w:szCs w:val="28"/>
        </w:rPr>
        <w:t xml:space="preserve">4.1. </w:t>
      </w:r>
      <w:proofErr w:type="gramStart"/>
      <w:r w:rsidRPr="00ED52EA">
        <w:rPr>
          <w:rFonts w:ascii="Times New Roman" w:hAnsi="Times New Roman"/>
          <w:sz w:val="28"/>
          <w:szCs w:val="28"/>
        </w:rPr>
        <w:t xml:space="preserve">В случае нарушения сроков внесения платы за размещение Объекта, установленных договором, Хозяйствующий субъект уплачивает </w:t>
      </w:r>
      <w:r w:rsidR="004732D8" w:rsidRPr="00ED52EA">
        <w:rPr>
          <w:rFonts w:ascii="Times New Roman" w:hAnsi="Times New Roman"/>
          <w:sz w:val="28"/>
          <w:szCs w:val="28"/>
        </w:rPr>
        <w:t xml:space="preserve">Уполномоченному органу </w:t>
      </w:r>
      <w:r w:rsidRPr="00ED52EA">
        <w:rPr>
          <w:rFonts w:ascii="Times New Roman" w:hAnsi="Times New Roman"/>
          <w:sz w:val="28"/>
          <w:szCs w:val="28"/>
        </w:rPr>
        <w:t>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4.2. </w:t>
      </w:r>
      <w:proofErr w:type="gramStart"/>
      <w:r w:rsidRPr="00ED52EA">
        <w:rPr>
          <w:rFonts w:ascii="Times New Roman" w:hAnsi="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w:t>
      </w:r>
      <w:proofErr w:type="gramEnd"/>
      <w:r w:rsidRPr="00ED52EA">
        <w:rPr>
          <w:rFonts w:ascii="Times New Roman" w:hAnsi="Times New Roman"/>
          <w:sz w:val="28"/>
          <w:szCs w:val="28"/>
        </w:rPr>
        <w:t xml:space="preserve"> убытки.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4.3. </w:t>
      </w:r>
      <w:proofErr w:type="gramStart"/>
      <w:r w:rsidRPr="00ED52EA">
        <w:rPr>
          <w:rFonts w:ascii="Times New Roman" w:hAnsi="Times New Roman"/>
          <w:sz w:val="28"/>
          <w:szCs w:val="28"/>
        </w:rPr>
        <w:t>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roofErr w:type="gramEnd"/>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ED52EA">
        <w:rPr>
          <w:rFonts w:ascii="Times New Roman" w:hAnsi="Times New Roman"/>
          <w:sz w:val="28"/>
          <w:szCs w:val="28"/>
        </w:rPr>
        <w:t>ств св</w:t>
      </w:r>
      <w:proofErr w:type="gramEnd"/>
      <w:r w:rsidRPr="00ED52EA">
        <w:rPr>
          <w:rFonts w:ascii="Times New Roman" w:hAnsi="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6076D7" w:rsidRDefault="006076D7" w:rsidP="009C65C3">
      <w:pPr>
        <w:pStyle w:val="afffffa"/>
        <w:ind w:firstLine="709"/>
        <w:jc w:val="center"/>
        <w:rPr>
          <w:rFonts w:ascii="Times New Roman" w:hAnsi="Times New Roman"/>
          <w:sz w:val="28"/>
          <w:szCs w:val="28"/>
        </w:rPr>
      </w:pPr>
    </w:p>
    <w:p w:rsidR="00F01D0A" w:rsidRDefault="00F01D0A" w:rsidP="008E5EB7">
      <w:pPr>
        <w:pStyle w:val="afffffa"/>
        <w:jc w:val="center"/>
        <w:rPr>
          <w:rFonts w:ascii="Times New Roman" w:hAnsi="Times New Roman"/>
          <w:b/>
          <w:sz w:val="28"/>
          <w:szCs w:val="28"/>
        </w:rPr>
      </w:pPr>
      <w:r w:rsidRPr="006076D7">
        <w:rPr>
          <w:rFonts w:ascii="Times New Roman" w:hAnsi="Times New Roman"/>
          <w:b/>
          <w:sz w:val="28"/>
          <w:szCs w:val="28"/>
        </w:rPr>
        <w:t>V. Изменение и расторжение договора</w:t>
      </w:r>
    </w:p>
    <w:p w:rsidR="00C82D22" w:rsidRPr="006076D7" w:rsidRDefault="00C82D22" w:rsidP="009C65C3">
      <w:pPr>
        <w:pStyle w:val="afffffa"/>
        <w:ind w:firstLine="709"/>
        <w:jc w:val="center"/>
        <w:rPr>
          <w:rFonts w:ascii="Times New Roman" w:hAnsi="Times New Roman"/>
          <w:b/>
          <w:sz w:val="28"/>
          <w:szCs w:val="28"/>
        </w:rPr>
      </w:pP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lastRenderedPageBreak/>
        <w:t xml:space="preserve">5.2. </w:t>
      </w:r>
      <w:r w:rsidR="004732D8" w:rsidRPr="007C21BF">
        <w:rPr>
          <w:rFonts w:ascii="Times New Roman" w:hAnsi="Times New Roman"/>
          <w:sz w:val="28"/>
          <w:szCs w:val="28"/>
        </w:rPr>
        <w:t xml:space="preserve">Уполномоченный орган </w:t>
      </w:r>
      <w:r w:rsidRPr="007C21BF">
        <w:rPr>
          <w:rFonts w:ascii="Times New Roman" w:hAnsi="Times New Roman"/>
          <w:sz w:val="28"/>
          <w:szCs w:val="28"/>
        </w:rPr>
        <w:t>вправе в одностороннем порядке отказаться от исполнения договора в следующих случаях:</w:t>
      </w:r>
    </w:p>
    <w:p w:rsidR="00F01D0A" w:rsidRPr="007C21BF" w:rsidRDefault="007C21BF" w:rsidP="00ED52EA">
      <w:pPr>
        <w:pStyle w:val="afffffa"/>
        <w:ind w:firstLine="709"/>
        <w:jc w:val="both"/>
        <w:rPr>
          <w:rFonts w:ascii="Times New Roman" w:hAnsi="Times New Roman"/>
          <w:sz w:val="28"/>
          <w:szCs w:val="28"/>
        </w:rPr>
      </w:pPr>
      <w:proofErr w:type="gramStart"/>
      <w:r w:rsidRPr="007C21BF">
        <w:rPr>
          <w:rFonts w:ascii="Times New Roman" w:hAnsi="Times New Roman"/>
          <w:sz w:val="28"/>
          <w:szCs w:val="28"/>
        </w:rPr>
        <w:t>наличия</w:t>
      </w:r>
      <w:r w:rsidR="00F01D0A" w:rsidRPr="007C21BF">
        <w:rPr>
          <w:rFonts w:ascii="Times New Roman" w:hAnsi="Times New Roman"/>
          <w:sz w:val="28"/>
          <w:szCs w:val="28"/>
        </w:rPr>
        <w:t xml:space="preserve"> просрочки внесения платы за размещение Объекта за два и более периода платежа подряд;</w:t>
      </w:r>
      <w:proofErr w:type="gramEnd"/>
    </w:p>
    <w:p w:rsidR="00C911BF" w:rsidRPr="007C21BF" w:rsidRDefault="00C911BF" w:rsidP="00C911BF">
      <w:pPr>
        <w:pStyle w:val="afffffa"/>
        <w:ind w:firstLine="709"/>
        <w:jc w:val="both"/>
        <w:rPr>
          <w:rFonts w:ascii="Times New Roman" w:hAnsi="Times New Roman"/>
          <w:sz w:val="28"/>
          <w:szCs w:val="28"/>
        </w:rPr>
      </w:pPr>
      <w:proofErr w:type="gramStart"/>
      <w:r w:rsidRPr="007C21BF">
        <w:rPr>
          <w:rFonts w:ascii="Times New Roman" w:hAnsi="Times New Roman"/>
          <w:sz w:val="28"/>
          <w:szCs w:val="28"/>
        </w:rPr>
        <w:t xml:space="preserve">отсутствия оформленного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D046F7">
        <w:rPr>
          <w:rFonts w:ascii="Times New Roman" w:hAnsi="Times New Roman"/>
          <w:sz w:val="28"/>
          <w:szCs w:val="28"/>
        </w:rPr>
        <w:t>Нижневартовского района</w:t>
      </w:r>
      <w:r w:rsidRPr="007C21BF">
        <w:rPr>
          <w:rFonts w:ascii="Times New Roman" w:hAnsi="Times New Roman"/>
          <w:sz w:val="28"/>
          <w:szCs w:val="28"/>
        </w:rPr>
        <w:t xml:space="preserve"> по </w:t>
      </w:r>
      <w:r w:rsidR="007C21BF">
        <w:rPr>
          <w:rFonts w:ascii="Times New Roman" w:hAnsi="Times New Roman"/>
          <w:sz w:val="28"/>
          <w:szCs w:val="28"/>
        </w:rPr>
        <w:t>истечении</w:t>
      </w:r>
      <w:r w:rsidR="00D046F7">
        <w:rPr>
          <w:rFonts w:ascii="Times New Roman" w:hAnsi="Times New Roman"/>
          <w:sz w:val="28"/>
          <w:szCs w:val="28"/>
        </w:rPr>
        <w:t xml:space="preserve"> </w:t>
      </w:r>
      <w:r w:rsidR="007C21BF">
        <w:rPr>
          <w:rFonts w:ascii="Times New Roman" w:hAnsi="Times New Roman"/>
          <w:sz w:val="28"/>
          <w:szCs w:val="28"/>
        </w:rPr>
        <w:t>90</w:t>
      </w:r>
      <w:r w:rsidRPr="007C21BF">
        <w:rPr>
          <w:rFonts w:ascii="Times New Roman" w:hAnsi="Times New Roman"/>
          <w:sz w:val="28"/>
          <w:szCs w:val="28"/>
        </w:rPr>
        <w:t xml:space="preserve"> календарных дней со дня подписания договора;</w:t>
      </w:r>
      <w:proofErr w:type="gramEnd"/>
    </w:p>
    <w:p w:rsidR="00C911BF" w:rsidRPr="007C21BF" w:rsidRDefault="00C911BF" w:rsidP="00C911BF">
      <w:pPr>
        <w:pStyle w:val="afffffa"/>
        <w:ind w:firstLine="709"/>
        <w:jc w:val="both"/>
        <w:rPr>
          <w:rFonts w:ascii="Times New Roman" w:hAnsi="Times New Roman"/>
          <w:sz w:val="28"/>
          <w:szCs w:val="28"/>
        </w:rPr>
      </w:pPr>
      <w:proofErr w:type="gramStart"/>
      <w:r w:rsidRPr="007C21BF">
        <w:rPr>
          <w:rFonts w:ascii="Times New Roman" w:hAnsi="Times New Roman"/>
          <w:sz w:val="28"/>
          <w:szCs w:val="28"/>
        </w:rPr>
        <w:t>не</w:t>
      </w:r>
      <w:r w:rsidR="00D046F7">
        <w:rPr>
          <w:rFonts w:ascii="Times New Roman" w:hAnsi="Times New Roman"/>
          <w:sz w:val="28"/>
          <w:szCs w:val="28"/>
        </w:rPr>
        <w:t xml:space="preserve"> </w:t>
      </w:r>
      <w:r w:rsidRPr="007C21BF">
        <w:rPr>
          <w:rFonts w:ascii="Times New Roman" w:hAnsi="Times New Roman"/>
          <w:sz w:val="28"/>
          <w:szCs w:val="28"/>
        </w:rPr>
        <w:t xml:space="preserve">размещения нестационарного торгового объекта для осуществления розничной торговли в течение более 60-ти календарных дней с даты получения оформленного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D046F7">
        <w:rPr>
          <w:rFonts w:ascii="Times New Roman" w:hAnsi="Times New Roman"/>
          <w:sz w:val="28"/>
          <w:szCs w:val="28"/>
        </w:rPr>
        <w:t>Нижневартовского района</w:t>
      </w:r>
      <w:r w:rsidRPr="007C21BF">
        <w:rPr>
          <w:rFonts w:ascii="Times New Roman" w:hAnsi="Times New Roman"/>
          <w:sz w:val="28"/>
          <w:szCs w:val="28"/>
        </w:rPr>
        <w:t>;</w:t>
      </w:r>
      <w:proofErr w:type="gramEnd"/>
    </w:p>
    <w:p w:rsidR="00C911BF" w:rsidRPr="007C21BF" w:rsidRDefault="00C911BF" w:rsidP="00C911BF">
      <w:pPr>
        <w:pStyle w:val="afffffa"/>
        <w:ind w:firstLine="709"/>
        <w:jc w:val="both"/>
        <w:rPr>
          <w:rFonts w:ascii="Times New Roman" w:hAnsi="Times New Roman"/>
          <w:sz w:val="28"/>
          <w:szCs w:val="28"/>
        </w:rPr>
      </w:pPr>
      <w:proofErr w:type="gramStart"/>
      <w:r w:rsidRPr="007C21BF">
        <w:rPr>
          <w:rFonts w:ascii="Times New Roman" w:hAnsi="Times New Roman"/>
          <w:sz w:val="28"/>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roofErr w:type="gramEnd"/>
    </w:p>
    <w:p w:rsidR="00F01D0A" w:rsidRPr="007C21BF" w:rsidRDefault="007C21BF" w:rsidP="00ED52EA">
      <w:pPr>
        <w:pStyle w:val="afffffa"/>
        <w:ind w:firstLine="709"/>
        <w:jc w:val="both"/>
        <w:rPr>
          <w:rFonts w:ascii="Times New Roman" w:hAnsi="Times New Roman"/>
          <w:sz w:val="28"/>
          <w:szCs w:val="28"/>
        </w:rPr>
      </w:pPr>
      <w:proofErr w:type="gramStart"/>
      <w:r>
        <w:rPr>
          <w:rFonts w:ascii="Times New Roman" w:hAnsi="Times New Roman"/>
          <w:sz w:val="28"/>
          <w:szCs w:val="28"/>
        </w:rPr>
        <w:t>принятия</w:t>
      </w:r>
      <w:r w:rsidR="00F01D0A" w:rsidRPr="007C21BF">
        <w:rPr>
          <w:rFonts w:ascii="Times New Roman" w:hAnsi="Times New Roman"/>
          <w:sz w:val="28"/>
          <w:szCs w:val="28"/>
        </w:rPr>
        <w:t xml:space="preserve"> решения о внесении изменений в схему размещения по инициативе </w:t>
      </w:r>
      <w:r w:rsidR="00D046F7">
        <w:rPr>
          <w:rFonts w:ascii="Times New Roman" w:hAnsi="Times New Roman"/>
          <w:sz w:val="28"/>
          <w:szCs w:val="28"/>
        </w:rPr>
        <w:t>специалиста</w:t>
      </w:r>
      <w:r w:rsidR="004F0ACF" w:rsidRPr="007C21BF">
        <w:rPr>
          <w:rFonts w:ascii="Times New Roman" w:hAnsi="Times New Roman"/>
          <w:sz w:val="28"/>
          <w:szCs w:val="28"/>
        </w:rPr>
        <w:t xml:space="preserve"> </w:t>
      </w:r>
      <w:r w:rsidR="00794EFA">
        <w:rPr>
          <w:rFonts w:ascii="Times New Roman" w:hAnsi="Times New Roman"/>
          <w:sz w:val="28"/>
          <w:szCs w:val="28"/>
        </w:rPr>
        <w:t>администрации поселения</w:t>
      </w:r>
      <w:r w:rsidR="00F01D0A" w:rsidRPr="007C21BF">
        <w:rPr>
          <w:rFonts w:ascii="Times New Roman" w:hAnsi="Times New Roman"/>
          <w:sz w:val="28"/>
          <w:szCs w:val="28"/>
        </w:rPr>
        <w:t>, повлекших невозможность дальнейшего размещения Объекта в указанном месте;</w:t>
      </w:r>
      <w:proofErr w:type="gramEnd"/>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нарушен</w:t>
      </w:r>
      <w:r w:rsidR="007C21BF">
        <w:rPr>
          <w:rFonts w:ascii="Times New Roman" w:hAnsi="Times New Roman"/>
          <w:sz w:val="28"/>
          <w:szCs w:val="28"/>
        </w:rPr>
        <w:t>ия</w:t>
      </w:r>
      <w:r w:rsidRPr="007C21BF">
        <w:rPr>
          <w:rFonts w:ascii="Times New Roman" w:hAnsi="Times New Roman"/>
          <w:sz w:val="28"/>
          <w:szCs w:val="28"/>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w:t>
      </w:r>
      <w:r w:rsidR="007C21BF">
        <w:rPr>
          <w:rFonts w:ascii="Times New Roman" w:hAnsi="Times New Roman"/>
          <w:sz w:val="28"/>
          <w:szCs w:val="28"/>
        </w:rPr>
        <w:t>−</w:t>
      </w:r>
      <w:r w:rsidRPr="007C21BF">
        <w:rPr>
          <w:rFonts w:ascii="Times New Roman" w:hAnsi="Times New Roman"/>
          <w:sz w:val="28"/>
          <w:szCs w:val="28"/>
        </w:rPr>
        <w:t xml:space="preserve"> Югры в сфере розничной продажи алког</w:t>
      </w:r>
      <w:r w:rsidR="007C21BF">
        <w:rPr>
          <w:rFonts w:ascii="Times New Roman" w:hAnsi="Times New Roman"/>
          <w:sz w:val="28"/>
          <w:szCs w:val="28"/>
        </w:rPr>
        <w:t>ольной продукции, подтвержденного</w:t>
      </w:r>
      <w:r w:rsidRPr="007C21BF">
        <w:rPr>
          <w:rFonts w:ascii="Times New Roman" w:hAnsi="Times New Roman"/>
          <w:sz w:val="28"/>
          <w:szCs w:val="28"/>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5.3. Условия договора, которые не могут быть изменены сторонами на протяжении всего действия договора:</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 xml:space="preserve">перечисленные в </w:t>
      </w:r>
      <w:hyperlink w:anchor="P931" w:history="1">
        <w:r w:rsidRPr="007C21BF">
          <w:rPr>
            <w:rFonts w:ascii="Times New Roman" w:hAnsi="Times New Roman"/>
            <w:sz w:val="28"/>
            <w:szCs w:val="28"/>
          </w:rPr>
          <w:t>пункте 1.2</w:t>
        </w:r>
      </w:hyperlink>
      <w:r w:rsidRPr="007C21BF">
        <w:rPr>
          <w:rFonts w:ascii="Times New Roman" w:hAnsi="Times New Roman"/>
          <w:sz w:val="28"/>
          <w:szCs w:val="28"/>
        </w:rPr>
        <w:t xml:space="preserve"> договора;</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запрет на передачу права размещения Объекта третьему лицу;</w:t>
      </w:r>
    </w:p>
    <w:p w:rsidR="00F01D0A" w:rsidRPr="007C21BF" w:rsidRDefault="00F01D0A" w:rsidP="00ED52EA">
      <w:pPr>
        <w:pStyle w:val="afffffa"/>
        <w:ind w:firstLine="709"/>
        <w:jc w:val="both"/>
        <w:rPr>
          <w:rFonts w:ascii="Times New Roman" w:hAnsi="Times New Roman"/>
          <w:sz w:val="28"/>
          <w:szCs w:val="28"/>
        </w:rPr>
      </w:pPr>
      <w:r w:rsidRPr="007C21BF">
        <w:rPr>
          <w:rFonts w:ascii="Times New Roman" w:hAnsi="Times New Roman"/>
          <w:sz w:val="28"/>
          <w:szCs w:val="28"/>
        </w:rPr>
        <w:t>цена договора.</w:t>
      </w:r>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7834A7" w:rsidRDefault="007834A7" w:rsidP="009C65C3">
      <w:pPr>
        <w:pStyle w:val="afffffa"/>
        <w:ind w:firstLine="709"/>
        <w:jc w:val="center"/>
        <w:rPr>
          <w:rFonts w:ascii="Times New Roman" w:hAnsi="Times New Roman"/>
          <w:sz w:val="28"/>
          <w:szCs w:val="28"/>
        </w:rPr>
      </w:pPr>
    </w:p>
    <w:p w:rsidR="00F01D0A" w:rsidRDefault="00F01D0A" w:rsidP="00D046F7">
      <w:pPr>
        <w:pStyle w:val="afffffa"/>
        <w:jc w:val="center"/>
        <w:rPr>
          <w:rFonts w:ascii="Times New Roman" w:hAnsi="Times New Roman"/>
          <w:b/>
          <w:sz w:val="28"/>
          <w:szCs w:val="28"/>
        </w:rPr>
      </w:pPr>
      <w:r w:rsidRPr="007834A7">
        <w:rPr>
          <w:rFonts w:ascii="Times New Roman" w:hAnsi="Times New Roman"/>
          <w:b/>
          <w:sz w:val="28"/>
          <w:szCs w:val="28"/>
        </w:rPr>
        <w:t>VI. Прочие условия</w:t>
      </w:r>
    </w:p>
    <w:p w:rsidR="00C82D22" w:rsidRPr="007834A7" w:rsidRDefault="00C82D22" w:rsidP="009C65C3">
      <w:pPr>
        <w:pStyle w:val="afffffa"/>
        <w:ind w:firstLine="709"/>
        <w:jc w:val="center"/>
        <w:rPr>
          <w:rFonts w:ascii="Times New Roman" w:hAnsi="Times New Roman"/>
          <w:b/>
          <w:sz w:val="28"/>
          <w:szCs w:val="28"/>
        </w:rPr>
      </w:pPr>
    </w:p>
    <w:p w:rsidR="00F01D0A" w:rsidRPr="00ED52EA" w:rsidRDefault="00F01D0A" w:rsidP="00ED52EA">
      <w:pPr>
        <w:pStyle w:val="afffffa"/>
        <w:ind w:firstLine="709"/>
        <w:jc w:val="both"/>
        <w:rPr>
          <w:rFonts w:ascii="Times New Roman" w:hAnsi="Times New Roman"/>
          <w:sz w:val="28"/>
          <w:szCs w:val="28"/>
        </w:rPr>
      </w:pPr>
      <w:bookmarkStart w:id="31" w:name="P1016"/>
      <w:bookmarkEnd w:id="31"/>
      <w:r w:rsidRPr="00ED52EA">
        <w:rPr>
          <w:rFonts w:ascii="Times New Roman" w:hAnsi="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 xml:space="preserve">6.2. В случае невозможности разрешения разногласий между сторонами в порядке, </w:t>
      </w:r>
      <w:r w:rsidRPr="007834A7">
        <w:rPr>
          <w:rFonts w:ascii="Times New Roman" w:hAnsi="Times New Roman"/>
          <w:sz w:val="28"/>
          <w:szCs w:val="28"/>
        </w:rPr>
        <w:t xml:space="preserve">установленном </w:t>
      </w:r>
      <w:hyperlink w:anchor="P1016" w:history="1">
        <w:r w:rsidRPr="007834A7">
          <w:rPr>
            <w:rFonts w:ascii="Times New Roman" w:hAnsi="Times New Roman"/>
            <w:sz w:val="28"/>
            <w:szCs w:val="28"/>
          </w:rPr>
          <w:t>пунктом 6.1</w:t>
        </w:r>
      </w:hyperlink>
      <w:r w:rsidRPr="007834A7">
        <w:rPr>
          <w:rFonts w:ascii="Times New Roman" w:hAnsi="Times New Roman"/>
          <w:sz w:val="28"/>
          <w:szCs w:val="28"/>
        </w:rPr>
        <w:t xml:space="preserve"> договора</w:t>
      </w:r>
      <w:r w:rsidRPr="00ED52EA">
        <w:rPr>
          <w:rFonts w:ascii="Times New Roman" w:hAnsi="Times New Roman"/>
          <w:sz w:val="28"/>
          <w:szCs w:val="28"/>
        </w:rPr>
        <w:t xml:space="preserve">, они подлежат рассмотрению в Арбитражном суде Ханты-Мансийского автономного округа </w:t>
      </w:r>
      <w:r w:rsidR="007834A7">
        <w:rPr>
          <w:rFonts w:ascii="Times New Roman" w:hAnsi="Times New Roman"/>
          <w:sz w:val="28"/>
          <w:szCs w:val="28"/>
        </w:rPr>
        <w:t>−</w:t>
      </w:r>
      <w:r w:rsidRPr="00ED52EA">
        <w:rPr>
          <w:rFonts w:ascii="Times New Roman" w:hAnsi="Times New Roman"/>
          <w:sz w:val="28"/>
          <w:szCs w:val="28"/>
        </w:rPr>
        <w:t xml:space="preserve"> Югры.</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6.3. Взаимоотношения сторон, не урегулированные договором, регламентируются действующим законодательством.</w:t>
      </w:r>
    </w:p>
    <w:p w:rsidR="00F01D0A" w:rsidRPr="00ED52EA" w:rsidRDefault="00F01D0A" w:rsidP="009C65C3">
      <w:pPr>
        <w:pStyle w:val="afffffa"/>
        <w:ind w:firstLine="709"/>
        <w:jc w:val="both"/>
        <w:rPr>
          <w:rFonts w:ascii="Times New Roman" w:hAnsi="Times New Roman"/>
          <w:sz w:val="28"/>
          <w:szCs w:val="28"/>
        </w:rPr>
      </w:pPr>
      <w:r w:rsidRPr="00ED52EA">
        <w:rPr>
          <w:rFonts w:ascii="Times New Roman" w:hAnsi="Times New Roman"/>
          <w:sz w:val="28"/>
          <w:szCs w:val="28"/>
        </w:rPr>
        <w:t>Приложение к договору: паспорт Объекта.</w:t>
      </w:r>
    </w:p>
    <w:p w:rsidR="00D46DE7" w:rsidRDefault="00D46DE7" w:rsidP="006A5770">
      <w:pPr>
        <w:pStyle w:val="afffffa"/>
        <w:rPr>
          <w:rFonts w:ascii="Times New Roman" w:hAnsi="Times New Roman"/>
          <w:b/>
          <w:sz w:val="28"/>
          <w:szCs w:val="28"/>
        </w:rPr>
      </w:pPr>
    </w:p>
    <w:p w:rsidR="00F01D0A" w:rsidRDefault="00F01D0A" w:rsidP="00D046F7">
      <w:pPr>
        <w:pStyle w:val="afffffa"/>
        <w:jc w:val="center"/>
        <w:rPr>
          <w:rFonts w:ascii="Times New Roman" w:hAnsi="Times New Roman"/>
          <w:b/>
          <w:sz w:val="28"/>
          <w:szCs w:val="28"/>
        </w:rPr>
      </w:pPr>
      <w:r w:rsidRPr="007834A7">
        <w:rPr>
          <w:rFonts w:ascii="Times New Roman" w:hAnsi="Times New Roman"/>
          <w:b/>
          <w:sz w:val="28"/>
          <w:szCs w:val="28"/>
        </w:rPr>
        <w:t>VII. Юридические адреса, реквизиты и подписи сторон</w:t>
      </w:r>
    </w:p>
    <w:p w:rsidR="00C82D22" w:rsidRPr="007834A7" w:rsidRDefault="00C82D22" w:rsidP="007834A7">
      <w:pPr>
        <w:pStyle w:val="afffffa"/>
        <w:ind w:firstLine="709"/>
        <w:jc w:val="center"/>
        <w:rPr>
          <w:rFonts w:ascii="Times New Roman" w:hAnsi="Times New Roman"/>
          <w:b/>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1"/>
        <w:gridCol w:w="360"/>
        <w:gridCol w:w="4252"/>
      </w:tblGrid>
      <w:tr w:rsidR="00F01D0A" w:rsidRPr="00ED52EA" w:rsidTr="00F01D0A">
        <w:tc>
          <w:tcPr>
            <w:tcW w:w="4361" w:type="dxa"/>
            <w:tcBorders>
              <w:top w:val="nil"/>
              <w:left w:val="nil"/>
              <w:bottom w:val="nil"/>
              <w:right w:val="nil"/>
            </w:tcBorders>
          </w:tcPr>
          <w:p w:rsidR="00F01D0A" w:rsidRPr="00ED52EA" w:rsidRDefault="004732D8" w:rsidP="00ED52EA">
            <w:pPr>
              <w:pStyle w:val="afffffa"/>
              <w:ind w:firstLine="709"/>
              <w:jc w:val="both"/>
              <w:rPr>
                <w:rFonts w:ascii="Times New Roman" w:hAnsi="Times New Roman"/>
                <w:sz w:val="28"/>
                <w:szCs w:val="28"/>
              </w:rPr>
            </w:pPr>
            <w:r w:rsidRPr="00ED52EA">
              <w:rPr>
                <w:rFonts w:ascii="Times New Roman" w:hAnsi="Times New Roman"/>
                <w:sz w:val="28"/>
                <w:szCs w:val="28"/>
              </w:rPr>
              <w:t>Уполномоченный орган</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Хозяйствующий субъект:</w:t>
            </w:r>
          </w:p>
        </w:tc>
      </w:tr>
      <w:tr w:rsidR="00F01D0A" w:rsidRPr="00ED52EA" w:rsidTr="00F01D0A">
        <w:tc>
          <w:tcPr>
            <w:tcW w:w="4361" w:type="dxa"/>
            <w:tcBorders>
              <w:top w:val="nil"/>
              <w:left w:val="nil"/>
              <w:bottom w:val="nil"/>
              <w:right w:val="nil"/>
            </w:tcBorders>
          </w:tcPr>
          <w:p w:rsidR="00F01D0A" w:rsidRPr="00ED52EA" w:rsidRDefault="00F01D0A" w:rsidP="00F97779">
            <w:pPr>
              <w:pStyle w:val="afffffa"/>
              <w:jc w:val="right"/>
              <w:rPr>
                <w:rFonts w:ascii="Times New Roman" w:hAnsi="Times New Roman"/>
                <w:sz w:val="28"/>
                <w:szCs w:val="28"/>
              </w:rPr>
            </w:pPr>
            <w:r w:rsidRPr="00ED52EA">
              <w:rPr>
                <w:rFonts w:ascii="Times New Roman" w:hAnsi="Times New Roman"/>
                <w:sz w:val="28"/>
                <w:szCs w:val="28"/>
              </w:rPr>
              <w:t>________________</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______________________</w:t>
            </w:r>
          </w:p>
        </w:tc>
      </w:tr>
      <w:tr w:rsidR="00F01D0A" w:rsidRPr="00ED52EA" w:rsidTr="00F01D0A">
        <w:tc>
          <w:tcPr>
            <w:tcW w:w="4361"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c>
          <w:tcPr>
            <w:tcW w:w="360"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p>
        </w:tc>
        <w:tc>
          <w:tcPr>
            <w:tcW w:w="4252" w:type="dxa"/>
            <w:tcBorders>
              <w:top w:val="nil"/>
              <w:left w:val="nil"/>
              <w:bottom w:val="nil"/>
              <w:right w:val="nil"/>
            </w:tcBorders>
          </w:tcPr>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М.П.</w:t>
            </w:r>
          </w:p>
        </w:tc>
      </w:tr>
    </w:tbl>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4D1ED0">
      <w:pPr>
        <w:pStyle w:val="afffffa"/>
        <w:ind w:left="5670"/>
        <w:jc w:val="both"/>
        <w:rPr>
          <w:rFonts w:ascii="Times New Roman" w:hAnsi="Times New Roman"/>
          <w:sz w:val="28"/>
          <w:szCs w:val="28"/>
        </w:rPr>
      </w:pPr>
    </w:p>
    <w:p w:rsidR="00FC3B68" w:rsidRDefault="00FC3B68" w:rsidP="00FC3B68">
      <w:pPr>
        <w:pStyle w:val="afffffa"/>
        <w:ind w:left="5387"/>
        <w:jc w:val="both"/>
        <w:rPr>
          <w:rFonts w:ascii="Times New Roman" w:hAnsi="Times New Roman"/>
          <w:sz w:val="28"/>
          <w:szCs w:val="28"/>
        </w:rPr>
      </w:pPr>
    </w:p>
    <w:p w:rsidR="004D1ED0" w:rsidRPr="00ED52EA" w:rsidRDefault="004D1ED0" w:rsidP="00FC3B68">
      <w:pPr>
        <w:pStyle w:val="afffffa"/>
        <w:ind w:left="5387"/>
        <w:jc w:val="both"/>
        <w:rPr>
          <w:rFonts w:ascii="Times New Roman" w:hAnsi="Times New Roman"/>
          <w:sz w:val="28"/>
          <w:szCs w:val="28"/>
        </w:rPr>
      </w:pPr>
      <w:r w:rsidRPr="00ED52EA">
        <w:rPr>
          <w:rFonts w:ascii="Times New Roman" w:hAnsi="Times New Roman"/>
          <w:sz w:val="28"/>
          <w:szCs w:val="28"/>
        </w:rPr>
        <w:lastRenderedPageBreak/>
        <w:t xml:space="preserve">Приложение </w:t>
      </w:r>
      <w:r>
        <w:rPr>
          <w:rFonts w:ascii="Times New Roman" w:hAnsi="Times New Roman"/>
          <w:sz w:val="28"/>
          <w:szCs w:val="28"/>
        </w:rPr>
        <w:t xml:space="preserve">6 </w:t>
      </w:r>
      <w:r w:rsidRPr="00ED52EA">
        <w:rPr>
          <w:rFonts w:ascii="Times New Roman" w:hAnsi="Times New Roman"/>
          <w:sz w:val="28"/>
          <w:szCs w:val="28"/>
        </w:rPr>
        <w:t>к постановлению</w:t>
      </w:r>
    </w:p>
    <w:p w:rsidR="004D1ED0" w:rsidRPr="00ED52EA" w:rsidRDefault="00794EFA" w:rsidP="00FC3B68">
      <w:pPr>
        <w:pStyle w:val="afffffa"/>
        <w:ind w:left="5387"/>
        <w:jc w:val="both"/>
        <w:rPr>
          <w:rFonts w:ascii="Times New Roman" w:hAnsi="Times New Roman"/>
          <w:sz w:val="28"/>
          <w:szCs w:val="28"/>
        </w:rPr>
      </w:pPr>
      <w:r>
        <w:rPr>
          <w:rFonts w:ascii="Times New Roman" w:hAnsi="Times New Roman"/>
          <w:sz w:val="28"/>
          <w:szCs w:val="28"/>
        </w:rPr>
        <w:t xml:space="preserve">администрации </w:t>
      </w:r>
      <w:proofErr w:type="spellStart"/>
      <w:r w:rsidR="00FC3B68">
        <w:rPr>
          <w:rFonts w:ascii="Times New Roman" w:hAnsi="Times New Roman"/>
          <w:sz w:val="28"/>
          <w:szCs w:val="28"/>
        </w:rPr>
        <w:t>с.п</w:t>
      </w:r>
      <w:proofErr w:type="spellEnd"/>
      <w:r w:rsidR="00FC3B68">
        <w:rPr>
          <w:rFonts w:ascii="Times New Roman" w:hAnsi="Times New Roman"/>
          <w:sz w:val="28"/>
          <w:szCs w:val="28"/>
        </w:rPr>
        <w:t>. Аган</w:t>
      </w:r>
    </w:p>
    <w:p w:rsidR="00FC3B68" w:rsidRPr="00C82D22" w:rsidRDefault="00FC3B68" w:rsidP="00FC3B68">
      <w:pPr>
        <w:pStyle w:val="afffffa"/>
        <w:ind w:left="5387"/>
        <w:jc w:val="both"/>
        <w:rPr>
          <w:rFonts w:ascii="Times New Roman" w:hAnsi="Times New Roman"/>
          <w:sz w:val="28"/>
          <w:szCs w:val="28"/>
        </w:rPr>
      </w:pPr>
      <w:r w:rsidRPr="00C82D22">
        <w:rPr>
          <w:rFonts w:ascii="Times New Roman" w:hAnsi="Times New Roman"/>
          <w:sz w:val="28"/>
          <w:szCs w:val="28"/>
        </w:rPr>
        <w:t xml:space="preserve">от </w:t>
      </w:r>
      <w:r>
        <w:rPr>
          <w:rFonts w:ascii="Times New Roman" w:hAnsi="Times New Roman"/>
          <w:sz w:val="28"/>
          <w:szCs w:val="28"/>
        </w:rPr>
        <w:t>24.12.2019 г. № 158</w:t>
      </w:r>
    </w:p>
    <w:p w:rsidR="004D1ED0" w:rsidRDefault="004D1ED0" w:rsidP="00FC3B68">
      <w:pPr>
        <w:pStyle w:val="afffffa"/>
        <w:jc w:val="both"/>
        <w:rPr>
          <w:rFonts w:ascii="Times New Roman" w:hAnsi="Times New Roman"/>
          <w:sz w:val="28"/>
          <w:szCs w:val="28"/>
        </w:rPr>
      </w:pPr>
    </w:p>
    <w:p w:rsidR="00FC3B68" w:rsidRPr="00ED52EA" w:rsidRDefault="00FC3B68" w:rsidP="00FC3B68">
      <w:pPr>
        <w:pStyle w:val="afffffa"/>
        <w:jc w:val="both"/>
        <w:rPr>
          <w:rFonts w:ascii="Times New Roman" w:hAnsi="Times New Roman"/>
          <w:sz w:val="28"/>
          <w:szCs w:val="28"/>
        </w:rPr>
      </w:pPr>
    </w:p>
    <w:p w:rsidR="00F01D0A" w:rsidRPr="00ED52EA" w:rsidRDefault="00F01D0A" w:rsidP="00965FE2">
      <w:pPr>
        <w:pStyle w:val="afffffa"/>
        <w:ind w:firstLine="709"/>
        <w:jc w:val="right"/>
        <w:rPr>
          <w:rFonts w:ascii="Times New Roman" w:hAnsi="Times New Roman"/>
          <w:sz w:val="28"/>
          <w:szCs w:val="28"/>
        </w:rPr>
      </w:pPr>
    </w:p>
    <w:p w:rsidR="00F01D0A" w:rsidRPr="00D83F9C" w:rsidRDefault="00F01D0A" w:rsidP="006A5770">
      <w:pPr>
        <w:pStyle w:val="afffffa"/>
        <w:jc w:val="center"/>
        <w:rPr>
          <w:rFonts w:ascii="Times New Roman" w:hAnsi="Times New Roman"/>
          <w:b/>
          <w:sz w:val="28"/>
          <w:szCs w:val="28"/>
        </w:rPr>
      </w:pPr>
      <w:bookmarkStart w:id="32" w:name="P1047"/>
      <w:bookmarkEnd w:id="32"/>
      <w:r w:rsidRPr="00D83F9C">
        <w:rPr>
          <w:rFonts w:ascii="Times New Roman" w:hAnsi="Times New Roman"/>
          <w:b/>
          <w:sz w:val="28"/>
          <w:szCs w:val="28"/>
        </w:rPr>
        <w:t>Типовая форма</w:t>
      </w:r>
    </w:p>
    <w:p w:rsidR="00F01D0A" w:rsidRPr="00D83F9C" w:rsidRDefault="00F01D0A" w:rsidP="006A5770">
      <w:pPr>
        <w:pStyle w:val="afffffa"/>
        <w:jc w:val="center"/>
        <w:rPr>
          <w:rFonts w:ascii="Times New Roman" w:hAnsi="Times New Roman"/>
          <w:b/>
          <w:sz w:val="28"/>
          <w:szCs w:val="28"/>
        </w:rPr>
      </w:pPr>
      <w:r w:rsidRPr="00D83F9C">
        <w:rPr>
          <w:rFonts w:ascii="Times New Roman" w:hAnsi="Times New Roman"/>
          <w:b/>
          <w:sz w:val="28"/>
          <w:szCs w:val="28"/>
        </w:rPr>
        <w:t>договора на размещение нестационарных торговых объектов</w:t>
      </w:r>
    </w:p>
    <w:p w:rsidR="00F01D0A" w:rsidRPr="00D83F9C" w:rsidRDefault="00F01D0A" w:rsidP="006A5770">
      <w:pPr>
        <w:pStyle w:val="afffffa"/>
        <w:jc w:val="center"/>
        <w:rPr>
          <w:rFonts w:ascii="Times New Roman" w:hAnsi="Times New Roman"/>
          <w:b/>
          <w:sz w:val="28"/>
          <w:szCs w:val="28"/>
        </w:rPr>
      </w:pPr>
      <w:r w:rsidRPr="00D83F9C">
        <w:rPr>
          <w:rFonts w:ascii="Times New Roman" w:hAnsi="Times New Roman"/>
          <w:b/>
          <w:sz w:val="28"/>
          <w:szCs w:val="28"/>
        </w:rPr>
        <w:t xml:space="preserve">на территории </w:t>
      </w:r>
      <w:r w:rsidR="002E2A56">
        <w:rPr>
          <w:rFonts w:ascii="Times New Roman" w:hAnsi="Times New Roman"/>
          <w:b/>
          <w:sz w:val="28"/>
          <w:szCs w:val="28"/>
        </w:rPr>
        <w:t>с</w:t>
      </w:r>
      <w:r w:rsidR="00532AE4">
        <w:rPr>
          <w:rFonts w:ascii="Times New Roman" w:hAnsi="Times New Roman"/>
          <w:b/>
          <w:sz w:val="28"/>
          <w:szCs w:val="28"/>
        </w:rPr>
        <w:t>ельского поселения Аган</w:t>
      </w:r>
      <w:r w:rsidRPr="00D83F9C">
        <w:rPr>
          <w:rFonts w:ascii="Times New Roman" w:hAnsi="Times New Roman"/>
          <w:b/>
          <w:sz w:val="28"/>
          <w:szCs w:val="28"/>
        </w:rPr>
        <w:t xml:space="preserve"> без проведения аукциона</w:t>
      </w:r>
    </w:p>
    <w:p w:rsidR="00F01D0A" w:rsidRPr="00ED52EA" w:rsidRDefault="00F01D0A" w:rsidP="006A5770">
      <w:pPr>
        <w:pStyle w:val="afffffa"/>
        <w:jc w:val="both"/>
        <w:rPr>
          <w:rFonts w:ascii="Times New Roman" w:hAnsi="Times New Roman"/>
          <w:sz w:val="28"/>
          <w:szCs w:val="28"/>
        </w:rPr>
      </w:pPr>
    </w:p>
    <w:p w:rsidR="00F01D0A" w:rsidRPr="00ED52EA" w:rsidRDefault="009C65C3" w:rsidP="00ED52EA">
      <w:pPr>
        <w:pStyle w:val="afffffa"/>
        <w:ind w:firstLine="709"/>
        <w:jc w:val="both"/>
        <w:rPr>
          <w:rFonts w:ascii="Times New Roman" w:hAnsi="Times New Roman"/>
          <w:sz w:val="28"/>
          <w:szCs w:val="28"/>
        </w:rPr>
      </w:pPr>
      <w:r>
        <w:rPr>
          <w:rFonts w:ascii="Times New Roman" w:hAnsi="Times New Roman"/>
          <w:sz w:val="28"/>
          <w:szCs w:val="28"/>
        </w:rPr>
        <w:t xml:space="preserve">                              «___»</w:t>
      </w:r>
      <w:r w:rsidR="00F01D0A" w:rsidRPr="00ED52EA">
        <w:rPr>
          <w:rFonts w:ascii="Times New Roman" w:hAnsi="Times New Roman"/>
          <w:sz w:val="28"/>
          <w:szCs w:val="28"/>
        </w:rPr>
        <w:t xml:space="preserve"> ____________ 20__ года</w:t>
      </w:r>
    </w:p>
    <w:p w:rsidR="00F01D0A" w:rsidRPr="00ED52EA" w:rsidRDefault="00F01D0A" w:rsidP="00ED52EA">
      <w:pPr>
        <w:pStyle w:val="afffffa"/>
        <w:ind w:firstLine="709"/>
        <w:jc w:val="both"/>
        <w:rPr>
          <w:rFonts w:ascii="Times New Roman" w:hAnsi="Times New Roman"/>
          <w:sz w:val="28"/>
          <w:szCs w:val="28"/>
        </w:rPr>
      </w:pPr>
    </w:p>
    <w:p w:rsidR="00C911BF" w:rsidRPr="00ED52EA" w:rsidRDefault="00C911BF" w:rsidP="00C911BF">
      <w:pPr>
        <w:pStyle w:val="afffffa"/>
        <w:ind w:firstLine="709"/>
        <w:jc w:val="both"/>
        <w:rPr>
          <w:rFonts w:ascii="Times New Roman" w:hAnsi="Times New Roman"/>
          <w:sz w:val="28"/>
          <w:szCs w:val="28"/>
        </w:rPr>
      </w:pPr>
      <w:r w:rsidRPr="00ED52EA">
        <w:rPr>
          <w:rFonts w:ascii="Times New Roman" w:hAnsi="Times New Roman"/>
          <w:sz w:val="28"/>
          <w:szCs w:val="28"/>
        </w:rPr>
        <w:t xml:space="preserve">    Администрация  </w:t>
      </w:r>
      <w:r w:rsidR="00B66491">
        <w:rPr>
          <w:rFonts w:ascii="Times New Roman" w:hAnsi="Times New Roman"/>
          <w:sz w:val="28"/>
          <w:szCs w:val="28"/>
        </w:rPr>
        <w:t>сельского поселения Аган</w:t>
      </w:r>
      <w:r w:rsidRPr="00ED52EA">
        <w:rPr>
          <w:rFonts w:ascii="Times New Roman" w:hAnsi="Times New Roman"/>
          <w:sz w:val="28"/>
          <w:szCs w:val="28"/>
        </w:rPr>
        <w:t>,  в  лице</w:t>
      </w:r>
      <w:r w:rsidR="00FC3B68">
        <w:rPr>
          <w:rFonts w:ascii="Times New Roman" w:hAnsi="Times New Roman"/>
          <w:sz w:val="28"/>
          <w:szCs w:val="28"/>
        </w:rPr>
        <w:t>________________</w:t>
      </w:r>
    </w:p>
    <w:p w:rsidR="00C911BF" w:rsidRPr="00ED52EA" w:rsidRDefault="00C911BF" w:rsidP="00B66491">
      <w:pPr>
        <w:pStyle w:val="afffffa"/>
        <w:jc w:val="both"/>
        <w:rPr>
          <w:rFonts w:ascii="Times New Roman" w:hAnsi="Times New Roman"/>
          <w:sz w:val="28"/>
          <w:szCs w:val="28"/>
        </w:rPr>
      </w:pPr>
      <w:r w:rsidRPr="00ED52EA">
        <w:rPr>
          <w:rFonts w:ascii="Times New Roman" w:hAnsi="Times New Roman"/>
          <w:sz w:val="28"/>
          <w:szCs w:val="28"/>
        </w:rPr>
        <w:t xml:space="preserve">________________________________________________, </w:t>
      </w:r>
      <w:proofErr w:type="gramStart"/>
      <w:r w:rsidRPr="00ED52EA">
        <w:rPr>
          <w:rFonts w:ascii="Times New Roman" w:hAnsi="Times New Roman"/>
          <w:sz w:val="28"/>
          <w:szCs w:val="28"/>
        </w:rPr>
        <w:t>действующего</w:t>
      </w:r>
      <w:proofErr w:type="gramEnd"/>
      <w:r w:rsidR="00B66491">
        <w:rPr>
          <w:rFonts w:ascii="Times New Roman" w:hAnsi="Times New Roman"/>
          <w:sz w:val="28"/>
          <w:szCs w:val="28"/>
        </w:rPr>
        <w:t xml:space="preserve"> </w:t>
      </w:r>
      <w:r w:rsidRPr="00ED52EA">
        <w:rPr>
          <w:rFonts w:ascii="Times New Roman" w:hAnsi="Times New Roman"/>
          <w:sz w:val="28"/>
          <w:szCs w:val="28"/>
        </w:rPr>
        <w:t>на основании</w:t>
      </w:r>
      <w:r w:rsidR="00B66491">
        <w:rPr>
          <w:rFonts w:ascii="Times New Roman" w:hAnsi="Times New Roman"/>
          <w:sz w:val="28"/>
          <w:szCs w:val="28"/>
        </w:rPr>
        <w:t xml:space="preserve"> </w:t>
      </w:r>
      <w:r w:rsidRPr="00ED52EA">
        <w:rPr>
          <w:rFonts w:ascii="Times New Roman" w:hAnsi="Times New Roman"/>
          <w:sz w:val="28"/>
          <w:szCs w:val="28"/>
        </w:rPr>
        <w:t>___________________________________</w:t>
      </w:r>
      <w:r>
        <w:rPr>
          <w:rFonts w:ascii="Times New Roman" w:hAnsi="Times New Roman"/>
          <w:sz w:val="28"/>
          <w:szCs w:val="28"/>
        </w:rPr>
        <w:t>______________</w:t>
      </w:r>
      <w:r w:rsidRPr="00ED52EA">
        <w:rPr>
          <w:rFonts w:ascii="Times New Roman" w:hAnsi="Times New Roman"/>
          <w:sz w:val="28"/>
          <w:szCs w:val="28"/>
        </w:rPr>
        <w:t>____</w:t>
      </w:r>
      <w:r w:rsidR="00FC3B68">
        <w:rPr>
          <w:rFonts w:ascii="Times New Roman" w:hAnsi="Times New Roman"/>
          <w:sz w:val="28"/>
          <w:szCs w:val="28"/>
        </w:rPr>
        <w:t>____</w:t>
      </w:r>
      <w:r w:rsidR="007834A7">
        <w:rPr>
          <w:rFonts w:ascii="Times New Roman" w:hAnsi="Times New Roman"/>
          <w:sz w:val="28"/>
          <w:szCs w:val="28"/>
        </w:rPr>
        <w:t>,</w:t>
      </w:r>
    </w:p>
    <w:p w:rsidR="00C911BF" w:rsidRDefault="00C911BF" w:rsidP="00C911BF">
      <w:pPr>
        <w:pStyle w:val="afffffa"/>
        <w:jc w:val="both"/>
        <w:rPr>
          <w:rFonts w:ascii="Times New Roman" w:hAnsi="Times New Roman"/>
          <w:sz w:val="28"/>
          <w:szCs w:val="28"/>
        </w:rPr>
      </w:pPr>
      <w:proofErr w:type="gramStart"/>
      <w:r>
        <w:rPr>
          <w:rFonts w:ascii="Times New Roman" w:hAnsi="Times New Roman"/>
          <w:sz w:val="28"/>
          <w:szCs w:val="28"/>
        </w:rPr>
        <w:t>и</w:t>
      </w:r>
      <w:r w:rsidRPr="00ED52EA">
        <w:rPr>
          <w:rFonts w:ascii="Times New Roman" w:hAnsi="Times New Roman"/>
          <w:sz w:val="28"/>
          <w:szCs w:val="28"/>
        </w:rPr>
        <w:t>менуемая</w:t>
      </w:r>
      <w:proofErr w:type="gramEnd"/>
      <w:r w:rsidRPr="00ED52EA">
        <w:rPr>
          <w:rFonts w:ascii="Times New Roman" w:hAnsi="Times New Roman"/>
          <w:sz w:val="28"/>
          <w:szCs w:val="28"/>
        </w:rPr>
        <w:t xml:space="preserve"> в дал</w:t>
      </w:r>
      <w:r>
        <w:rPr>
          <w:rFonts w:ascii="Times New Roman" w:hAnsi="Times New Roman"/>
          <w:sz w:val="28"/>
          <w:szCs w:val="28"/>
        </w:rPr>
        <w:t>ьнейшем «Уполномоченный орган»,</w:t>
      </w:r>
      <w:r w:rsidR="00BE642F">
        <w:rPr>
          <w:rFonts w:ascii="Times New Roman" w:hAnsi="Times New Roman"/>
          <w:sz w:val="28"/>
          <w:szCs w:val="28"/>
        </w:rPr>
        <w:t xml:space="preserve"> </w:t>
      </w:r>
      <w:r>
        <w:rPr>
          <w:rFonts w:ascii="Times New Roman" w:hAnsi="Times New Roman"/>
          <w:sz w:val="28"/>
          <w:szCs w:val="28"/>
        </w:rPr>
        <w:t xml:space="preserve">с одной стороны и </w:t>
      </w:r>
      <w:r w:rsidRPr="00ED52EA">
        <w:rPr>
          <w:rFonts w:ascii="Times New Roman" w:hAnsi="Times New Roman"/>
          <w:sz w:val="28"/>
          <w:szCs w:val="28"/>
        </w:rPr>
        <w:t>________________________________________________________________</w:t>
      </w:r>
      <w:r w:rsidR="00BE642F">
        <w:rPr>
          <w:rFonts w:ascii="Times New Roman" w:hAnsi="Times New Roman"/>
          <w:sz w:val="28"/>
          <w:szCs w:val="28"/>
        </w:rPr>
        <w:t>__</w:t>
      </w:r>
      <w:r w:rsidR="00FC3B68">
        <w:rPr>
          <w:rFonts w:ascii="Times New Roman" w:hAnsi="Times New Roman"/>
          <w:sz w:val="28"/>
          <w:szCs w:val="28"/>
        </w:rPr>
        <w:t>_</w:t>
      </w:r>
    </w:p>
    <w:p w:rsidR="00C911BF" w:rsidRPr="00BE642F" w:rsidRDefault="00C911BF" w:rsidP="00C911BF">
      <w:pPr>
        <w:pStyle w:val="ConsPlusNonformat"/>
        <w:jc w:val="center"/>
        <w:rPr>
          <w:rFonts w:ascii="Times New Roman" w:hAnsi="Times New Roman" w:cs="Times New Roman"/>
          <w:szCs w:val="24"/>
        </w:rPr>
      </w:pPr>
      <w:proofErr w:type="gramStart"/>
      <w:r w:rsidRPr="00BE642F">
        <w:rPr>
          <w:rFonts w:ascii="Times New Roman" w:hAnsi="Times New Roman" w:cs="Times New Roman"/>
          <w:szCs w:val="24"/>
        </w:rPr>
        <w:t>(наименование организации, фамилия, имя, отчество (при наличии)</w:t>
      </w:r>
      <w:proofErr w:type="gramEnd"/>
    </w:p>
    <w:p w:rsidR="00C911BF" w:rsidRPr="00BE642F" w:rsidRDefault="00C911BF" w:rsidP="00C911BF">
      <w:pPr>
        <w:pStyle w:val="ConsPlusNonformat"/>
        <w:jc w:val="center"/>
        <w:rPr>
          <w:rFonts w:ascii="Times New Roman" w:hAnsi="Times New Roman" w:cs="Times New Roman"/>
          <w:szCs w:val="24"/>
        </w:rPr>
      </w:pPr>
      <w:r w:rsidRPr="00BE642F">
        <w:rPr>
          <w:rFonts w:ascii="Times New Roman" w:hAnsi="Times New Roman" w:cs="Times New Roman"/>
          <w:szCs w:val="24"/>
        </w:rPr>
        <w:t>индивидуального предпринимателя)</w:t>
      </w:r>
    </w:p>
    <w:p w:rsidR="00C911BF" w:rsidRPr="00ED52EA" w:rsidRDefault="00C911BF" w:rsidP="00C911BF">
      <w:pPr>
        <w:pStyle w:val="afffffa"/>
        <w:jc w:val="both"/>
        <w:rPr>
          <w:rFonts w:ascii="Times New Roman" w:hAnsi="Times New Roman"/>
          <w:sz w:val="28"/>
          <w:szCs w:val="28"/>
        </w:rPr>
      </w:pPr>
    </w:p>
    <w:p w:rsidR="00C911BF" w:rsidRPr="00ED52EA" w:rsidRDefault="00FC3B68" w:rsidP="00C911BF">
      <w:pPr>
        <w:pStyle w:val="afffffa"/>
        <w:jc w:val="both"/>
        <w:rPr>
          <w:rFonts w:ascii="Times New Roman" w:hAnsi="Times New Roman"/>
          <w:sz w:val="28"/>
          <w:szCs w:val="28"/>
        </w:rPr>
      </w:pPr>
      <w:r>
        <w:rPr>
          <w:rFonts w:ascii="Times New Roman" w:hAnsi="Times New Roman"/>
          <w:sz w:val="28"/>
          <w:szCs w:val="28"/>
        </w:rPr>
        <w:t xml:space="preserve">в </w:t>
      </w:r>
      <w:r w:rsidR="00BE642F">
        <w:rPr>
          <w:rFonts w:ascii="Times New Roman" w:hAnsi="Times New Roman"/>
          <w:sz w:val="28"/>
          <w:szCs w:val="28"/>
        </w:rPr>
        <w:t>лице____</w:t>
      </w:r>
      <w:r w:rsidR="00C911BF" w:rsidRPr="00ED52EA">
        <w:rPr>
          <w:rFonts w:ascii="Times New Roman" w:hAnsi="Times New Roman"/>
          <w:sz w:val="28"/>
          <w:szCs w:val="28"/>
        </w:rPr>
        <w:t>_</w:t>
      </w:r>
      <w:r w:rsidR="00BE642F">
        <w:rPr>
          <w:rFonts w:ascii="Times New Roman" w:hAnsi="Times New Roman"/>
          <w:sz w:val="28"/>
          <w:szCs w:val="28"/>
        </w:rPr>
        <w:t>_______</w:t>
      </w:r>
      <w:r w:rsidR="00C911BF" w:rsidRPr="00ED52EA">
        <w:rPr>
          <w:rFonts w:ascii="Times New Roman" w:hAnsi="Times New Roman"/>
          <w:sz w:val="28"/>
          <w:szCs w:val="28"/>
        </w:rPr>
        <w:t>____________________</w:t>
      </w:r>
      <w:r>
        <w:rPr>
          <w:rFonts w:ascii="Times New Roman" w:hAnsi="Times New Roman"/>
          <w:sz w:val="28"/>
          <w:szCs w:val="28"/>
        </w:rPr>
        <w:t>_____________________________</w:t>
      </w:r>
      <w:r w:rsidR="00C911BF" w:rsidRPr="00ED52EA">
        <w:rPr>
          <w:rFonts w:ascii="Times New Roman" w:hAnsi="Times New Roman"/>
          <w:sz w:val="28"/>
          <w:szCs w:val="28"/>
        </w:rPr>
        <w:t>,</w:t>
      </w:r>
    </w:p>
    <w:p w:rsidR="00C911BF" w:rsidRPr="00552C53" w:rsidRDefault="00C911BF" w:rsidP="00BE642F">
      <w:pPr>
        <w:pStyle w:val="afffffa"/>
        <w:jc w:val="center"/>
        <w:rPr>
          <w:rFonts w:ascii="Times New Roman" w:hAnsi="Times New Roman"/>
          <w:sz w:val="20"/>
          <w:szCs w:val="20"/>
        </w:rPr>
      </w:pPr>
      <w:r w:rsidRPr="00552C53">
        <w:rPr>
          <w:rFonts w:ascii="Times New Roman" w:hAnsi="Times New Roman"/>
          <w:sz w:val="20"/>
          <w:szCs w:val="20"/>
        </w:rPr>
        <w:t>(должность, фамилия, имя, отчество (при наличии))</w:t>
      </w:r>
    </w:p>
    <w:p w:rsidR="00C911BF" w:rsidRDefault="00C911BF" w:rsidP="00C911BF">
      <w:pPr>
        <w:pStyle w:val="afffffa"/>
        <w:jc w:val="both"/>
        <w:rPr>
          <w:rFonts w:ascii="Times New Roman" w:hAnsi="Times New Roman"/>
          <w:sz w:val="28"/>
          <w:szCs w:val="28"/>
        </w:rPr>
      </w:pPr>
    </w:p>
    <w:p w:rsidR="00F01D0A" w:rsidRPr="00ED52EA" w:rsidRDefault="00C911BF" w:rsidP="007834A7">
      <w:pPr>
        <w:pStyle w:val="afffffa"/>
        <w:rPr>
          <w:rFonts w:ascii="Times New Roman" w:hAnsi="Times New Roman"/>
          <w:sz w:val="28"/>
          <w:szCs w:val="28"/>
        </w:rPr>
      </w:pPr>
      <w:proofErr w:type="gramStart"/>
      <w:r w:rsidRPr="00ED52EA">
        <w:rPr>
          <w:rFonts w:ascii="Times New Roman" w:hAnsi="Times New Roman"/>
          <w:sz w:val="28"/>
          <w:szCs w:val="28"/>
        </w:rPr>
        <w:t>действующего</w:t>
      </w:r>
      <w:proofErr w:type="gramEnd"/>
      <w:r w:rsidRPr="00ED52EA">
        <w:rPr>
          <w:rFonts w:ascii="Times New Roman" w:hAnsi="Times New Roman"/>
          <w:sz w:val="28"/>
          <w:szCs w:val="28"/>
        </w:rPr>
        <w:t xml:space="preserve"> на основании ________________________________________________</w:t>
      </w:r>
      <w:r>
        <w:rPr>
          <w:rFonts w:ascii="Times New Roman" w:hAnsi="Times New Roman"/>
          <w:sz w:val="28"/>
          <w:szCs w:val="28"/>
        </w:rPr>
        <w:t>_________________</w:t>
      </w:r>
      <w:r w:rsidR="00FC3B68">
        <w:rPr>
          <w:rFonts w:ascii="Times New Roman" w:hAnsi="Times New Roman"/>
          <w:sz w:val="28"/>
          <w:szCs w:val="28"/>
        </w:rPr>
        <w:t>__</w:t>
      </w:r>
      <w:r w:rsidRPr="00ED52EA">
        <w:rPr>
          <w:rFonts w:ascii="Times New Roman" w:hAnsi="Times New Roman"/>
          <w:sz w:val="28"/>
          <w:szCs w:val="28"/>
        </w:rPr>
        <w:t>,</w:t>
      </w:r>
      <w:r>
        <w:rPr>
          <w:rFonts w:ascii="Times New Roman" w:hAnsi="Times New Roman"/>
          <w:sz w:val="28"/>
          <w:szCs w:val="28"/>
        </w:rPr>
        <w:t>именуемый_________ в дальнейшем «Хозяйствующий субъект»</w:t>
      </w:r>
      <w:r w:rsidR="00BE642F">
        <w:rPr>
          <w:rFonts w:ascii="Times New Roman" w:hAnsi="Times New Roman"/>
          <w:sz w:val="28"/>
          <w:szCs w:val="28"/>
        </w:rPr>
        <w:t xml:space="preserve">, с другой </w:t>
      </w:r>
      <w:r w:rsidRPr="00ED52EA">
        <w:rPr>
          <w:rFonts w:ascii="Times New Roman" w:hAnsi="Times New Roman"/>
          <w:sz w:val="28"/>
          <w:szCs w:val="28"/>
        </w:rPr>
        <w:t>стороны</w:t>
      </w:r>
      <w:r>
        <w:rPr>
          <w:rFonts w:ascii="Times New Roman" w:hAnsi="Times New Roman"/>
          <w:sz w:val="28"/>
          <w:szCs w:val="28"/>
        </w:rPr>
        <w:t xml:space="preserve">, </w:t>
      </w:r>
      <w:r w:rsidR="00F01D0A" w:rsidRPr="00ED52EA">
        <w:rPr>
          <w:rFonts w:ascii="Times New Roman" w:hAnsi="Times New Roman"/>
          <w:sz w:val="28"/>
          <w:szCs w:val="28"/>
        </w:rPr>
        <w:t>заключили</w:t>
      </w:r>
      <w:r w:rsidR="00BE642F">
        <w:rPr>
          <w:rFonts w:ascii="Times New Roman" w:hAnsi="Times New Roman"/>
          <w:sz w:val="28"/>
          <w:szCs w:val="28"/>
        </w:rPr>
        <w:t xml:space="preserve"> </w:t>
      </w:r>
      <w:r w:rsidR="00F01D0A" w:rsidRPr="00ED52EA">
        <w:rPr>
          <w:rFonts w:ascii="Times New Roman" w:hAnsi="Times New Roman"/>
          <w:sz w:val="28"/>
          <w:szCs w:val="28"/>
        </w:rPr>
        <w:t>настоящий договор (далее - договор) о нижеследующем:</w:t>
      </w:r>
    </w:p>
    <w:p w:rsidR="00F01D0A" w:rsidRPr="00ED52EA" w:rsidRDefault="00F01D0A" w:rsidP="00ED52EA">
      <w:pPr>
        <w:pStyle w:val="afffffa"/>
        <w:ind w:firstLine="709"/>
        <w:jc w:val="both"/>
        <w:rPr>
          <w:rFonts w:ascii="Times New Roman" w:hAnsi="Times New Roman"/>
          <w:sz w:val="28"/>
          <w:szCs w:val="28"/>
        </w:rPr>
      </w:pPr>
    </w:p>
    <w:p w:rsidR="009C65C3" w:rsidRDefault="00F01D0A" w:rsidP="006A5770">
      <w:pPr>
        <w:pStyle w:val="afffffa"/>
        <w:jc w:val="center"/>
        <w:rPr>
          <w:rFonts w:ascii="Times New Roman" w:hAnsi="Times New Roman"/>
          <w:b/>
          <w:sz w:val="28"/>
          <w:szCs w:val="28"/>
        </w:rPr>
      </w:pPr>
      <w:r w:rsidRPr="007834A7">
        <w:rPr>
          <w:rFonts w:ascii="Times New Roman" w:hAnsi="Times New Roman"/>
          <w:b/>
          <w:sz w:val="28"/>
          <w:szCs w:val="28"/>
        </w:rPr>
        <w:t>I. Предмет договора</w:t>
      </w:r>
    </w:p>
    <w:p w:rsidR="00C82D22" w:rsidRPr="007834A7" w:rsidRDefault="00C82D22" w:rsidP="009C65C3">
      <w:pPr>
        <w:pStyle w:val="afffffa"/>
        <w:ind w:firstLine="709"/>
        <w:jc w:val="center"/>
        <w:rPr>
          <w:rFonts w:ascii="Times New Roman" w:hAnsi="Times New Roman"/>
          <w:b/>
          <w:sz w:val="28"/>
          <w:szCs w:val="28"/>
        </w:rPr>
      </w:pPr>
    </w:p>
    <w:p w:rsidR="00987B1A" w:rsidRPr="00E76291" w:rsidRDefault="00987B1A" w:rsidP="00987B1A">
      <w:pPr>
        <w:pStyle w:val="afffffa"/>
        <w:ind w:firstLine="709"/>
        <w:jc w:val="both"/>
        <w:rPr>
          <w:rFonts w:ascii="Times New Roman" w:hAnsi="Times New Roman"/>
          <w:i/>
          <w:sz w:val="28"/>
          <w:szCs w:val="28"/>
        </w:rPr>
      </w:pPr>
      <w:r w:rsidRPr="00ED52EA">
        <w:rPr>
          <w:rFonts w:ascii="Times New Roman" w:hAnsi="Times New Roman"/>
          <w:sz w:val="28"/>
          <w:szCs w:val="28"/>
        </w:rPr>
        <w:t xml:space="preserve">1.1.  </w:t>
      </w:r>
      <w:proofErr w:type="gramStart"/>
      <w:r w:rsidRPr="00ED52EA">
        <w:rPr>
          <w:rFonts w:ascii="Times New Roman" w:hAnsi="Times New Roman"/>
          <w:sz w:val="28"/>
          <w:szCs w:val="28"/>
        </w:rPr>
        <w:t>Уполномоченный орган предоставляет Хозяйствующему субъекту право</w:t>
      </w:r>
      <w:r w:rsidR="00BE642F">
        <w:rPr>
          <w:rFonts w:ascii="Times New Roman" w:hAnsi="Times New Roman"/>
          <w:sz w:val="28"/>
          <w:szCs w:val="28"/>
        </w:rPr>
        <w:t xml:space="preserve"> </w:t>
      </w:r>
      <w:r w:rsidRPr="00ED52EA">
        <w:rPr>
          <w:rFonts w:ascii="Times New Roman" w:hAnsi="Times New Roman"/>
          <w:sz w:val="28"/>
          <w:szCs w:val="28"/>
        </w:rPr>
        <w:t>на размещение нестационарного торгового объекта</w:t>
      </w:r>
      <w:r>
        <w:rPr>
          <w:rFonts w:ascii="Times New Roman" w:hAnsi="Times New Roman"/>
          <w:sz w:val="28"/>
          <w:szCs w:val="28"/>
        </w:rPr>
        <w:t xml:space="preserve"> согласно</w:t>
      </w:r>
      <w:r w:rsidR="00BE642F">
        <w:rPr>
          <w:rFonts w:ascii="Times New Roman" w:hAnsi="Times New Roman"/>
          <w:sz w:val="28"/>
          <w:szCs w:val="28"/>
        </w:rPr>
        <w:t xml:space="preserve"> </w:t>
      </w:r>
      <w:r w:rsidRPr="00ED52EA">
        <w:rPr>
          <w:rFonts w:ascii="Times New Roman" w:hAnsi="Times New Roman"/>
          <w:sz w:val="28"/>
          <w:szCs w:val="28"/>
        </w:rPr>
        <w:t>характеристик</w:t>
      </w:r>
      <w:r w:rsidR="00FF7141">
        <w:rPr>
          <w:rFonts w:ascii="Times New Roman" w:hAnsi="Times New Roman"/>
          <w:sz w:val="28"/>
          <w:szCs w:val="28"/>
        </w:rPr>
        <w:t xml:space="preserve">ам, </w:t>
      </w:r>
      <w:r w:rsidRPr="00ED52EA">
        <w:rPr>
          <w:rFonts w:ascii="Times New Roman" w:hAnsi="Times New Roman"/>
          <w:sz w:val="28"/>
          <w:szCs w:val="28"/>
        </w:rPr>
        <w:t>указан</w:t>
      </w:r>
      <w:r w:rsidR="00FF7141">
        <w:rPr>
          <w:rFonts w:ascii="Times New Roman" w:hAnsi="Times New Roman"/>
          <w:sz w:val="28"/>
          <w:szCs w:val="28"/>
        </w:rPr>
        <w:t>ным</w:t>
      </w:r>
      <w:r w:rsidR="007834A7">
        <w:rPr>
          <w:rFonts w:ascii="Times New Roman" w:hAnsi="Times New Roman"/>
          <w:sz w:val="28"/>
          <w:szCs w:val="28"/>
        </w:rPr>
        <w:t xml:space="preserve"> в</w:t>
      </w:r>
      <w:r w:rsidR="00BE642F">
        <w:rPr>
          <w:rFonts w:ascii="Times New Roman" w:hAnsi="Times New Roman"/>
          <w:sz w:val="28"/>
          <w:szCs w:val="28"/>
        </w:rPr>
        <w:t xml:space="preserve"> </w:t>
      </w:r>
      <w:hyperlink w:anchor="P931" w:history="1">
        <w:r w:rsidR="007834A7" w:rsidRPr="007834A7">
          <w:rPr>
            <w:rFonts w:ascii="Times New Roman" w:hAnsi="Times New Roman"/>
            <w:sz w:val="28"/>
            <w:szCs w:val="28"/>
          </w:rPr>
          <w:t>пункте</w:t>
        </w:r>
        <w:r w:rsidRPr="007834A7">
          <w:rPr>
            <w:rFonts w:ascii="Times New Roman" w:hAnsi="Times New Roman"/>
            <w:sz w:val="28"/>
            <w:szCs w:val="28"/>
          </w:rPr>
          <w:t xml:space="preserve"> 1.2</w:t>
        </w:r>
      </w:hyperlink>
      <w:r w:rsidRPr="00ED52EA">
        <w:rPr>
          <w:rFonts w:ascii="Times New Roman" w:hAnsi="Times New Roman"/>
          <w:sz w:val="28"/>
          <w:szCs w:val="28"/>
        </w:rPr>
        <w:t xml:space="preserve"> договора (далее </w:t>
      </w:r>
      <w:r w:rsidR="007834A7">
        <w:rPr>
          <w:rFonts w:ascii="Times New Roman" w:hAnsi="Times New Roman"/>
          <w:sz w:val="28"/>
          <w:szCs w:val="28"/>
        </w:rPr>
        <w:t>−</w:t>
      </w:r>
      <w:r w:rsidRPr="00ED52EA">
        <w:rPr>
          <w:rFonts w:ascii="Times New Roman" w:hAnsi="Times New Roman"/>
          <w:sz w:val="28"/>
          <w:szCs w:val="28"/>
        </w:rPr>
        <w:t xml:space="preserve"> Объект), а Хозяйствующий субъект</w:t>
      </w:r>
      <w:r w:rsidR="00BE642F">
        <w:rPr>
          <w:rFonts w:ascii="Times New Roman" w:hAnsi="Times New Roman"/>
          <w:sz w:val="28"/>
          <w:szCs w:val="28"/>
        </w:rPr>
        <w:t xml:space="preserve"> </w:t>
      </w:r>
      <w:r w:rsidRPr="00ED52EA">
        <w:rPr>
          <w:rFonts w:ascii="Times New Roman" w:hAnsi="Times New Roman"/>
          <w:sz w:val="28"/>
          <w:szCs w:val="28"/>
        </w:rPr>
        <w:t>обязуется   размести</w:t>
      </w:r>
      <w:r w:rsidR="007834A7">
        <w:rPr>
          <w:rFonts w:ascii="Times New Roman" w:hAnsi="Times New Roman"/>
          <w:sz w:val="28"/>
          <w:szCs w:val="28"/>
        </w:rPr>
        <w:t xml:space="preserve">ть Объект в соответствии </w:t>
      </w:r>
      <w:r w:rsidRPr="00ED52EA">
        <w:rPr>
          <w:rFonts w:ascii="Times New Roman" w:hAnsi="Times New Roman"/>
          <w:sz w:val="28"/>
          <w:szCs w:val="28"/>
        </w:rPr>
        <w:t xml:space="preserve"> со  схемой  размещения</w:t>
      </w:r>
      <w:r w:rsidR="00BE642F">
        <w:rPr>
          <w:rFonts w:ascii="Times New Roman" w:hAnsi="Times New Roman"/>
          <w:sz w:val="28"/>
          <w:szCs w:val="28"/>
        </w:rPr>
        <w:t xml:space="preserve"> </w:t>
      </w:r>
      <w:r w:rsidRPr="00ED52EA">
        <w:rPr>
          <w:rFonts w:ascii="Times New Roman" w:hAnsi="Times New Roman"/>
          <w:sz w:val="28"/>
          <w:szCs w:val="28"/>
        </w:rPr>
        <w:t xml:space="preserve">нестационарных торговых объектов на территории </w:t>
      </w:r>
      <w:r w:rsidR="005261D6">
        <w:rPr>
          <w:rFonts w:ascii="Times New Roman" w:hAnsi="Times New Roman"/>
          <w:sz w:val="28"/>
          <w:szCs w:val="28"/>
        </w:rPr>
        <w:t>поселения</w:t>
      </w:r>
      <w:r w:rsidRPr="00ED52EA">
        <w:rPr>
          <w:rFonts w:ascii="Times New Roman" w:hAnsi="Times New Roman"/>
          <w:sz w:val="28"/>
          <w:szCs w:val="28"/>
        </w:rPr>
        <w:t xml:space="preserve"> (далее</w:t>
      </w:r>
      <w:r w:rsidR="00BE642F">
        <w:rPr>
          <w:rFonts w:ascii="Times New Roman" w:hAnsi="Times New Roman"/>
          <w:sz w:val="28"/>
          <w:szCs w:val="28"/>
        </w:rPr>
        <w:t xml:space="preserve"> </w:t>
      </w:r>
      <w:r w:rsidR="007834A7">
        <w:rPr>
          <w:rFonts w:ascii="Times New Roman" w:hAnsi="Times New Roman"/>
          <w:sz w:val="28"/>
          <w:szCs w:val="28"/>
        </w:rPr>
        <w:t xml:space="preserve">− </w:t>
      </w:r>
      <w:r w:rsidRPr="00ED52EA">
        <w:rPr>
          <w:rFonts w:ascii="Times New Roman" w:hAnsi="Times New Roman"/>
          <w:sz w:val="28"/>
          <w:szCs w:val="28"/>
        </w:rPr>
        <w:t>схема размещения) и уплатить плату за его размещение в порядке и сроки,</w:t>
      </w:r>
      <w:r w:rsidR="00BE642F">
        <w:rPr>
          <w:rFonts w:ascii="Times New Roman" w:hAnsi="Times New Roman"/>
          <w:sz w:val="28"/>
          <w:szCs w:val="28"/>
        </w:rPr>
        <w:t xml:space="preserve"> </w:t>
      </w:r>
      <w:r w:rsidRPr="00ED52EA">
        <w:rPr>
          <w:rFonts w:ascii="Times New Roman" w:hAnsi="Times New Roman"/>
          <w:sz w:val="28"/>
          <w:szCs w:val="28"/>
        </w:rPr>
        <w:t>установленные договором.</w:t>
      </w:r>
      <w:proofErr w:type="gramEnd"/>
    </w:p>
    <w:p w:rsidR="00987B1A" w:rsidRPr="00ED52EA" w:rsidRDefault="00987B1A" w:rsidP="007834A7">
      <w:pPr>
        <w:pStyle w:val="afffffa"/>
        <w:ind w:firstLine="709"/>
        <w:jc w:val="both"/>
        <w:rPr>
          <w:rFonts w:ascii="Times New Roman" w:hAnsi="Times New Roman"/>
          <w:sz w:val="28"/>
          <w:szCs w:val="28"/>
        </w:rPr>
      </w:pPr>
      <w:r w:rsidRPr="00ED52EA">
        <w:rPr>
          <w:rFonts w:ascii="Times New Roman" w:hAnsi="Times New Roman"/>
          <w:sz w:val="28"/>
          <w:szCs w:val="28"/>
        </w:rPr>
        <w:t>1.2. Объект имеет следующие характеристики:</w:t>
      </w:r>
    </w:p>
    <w:p w:rsidR="006A5770" w:rsidRPr="00362C47" w:rsidRDefault="006A5770" w:rsidP="006A5770">
      <w:pPr>
        <w:ind w:firstLine="709"/>
        <w:jc w:val="both"/>
      </w:pPr>
      <w:r w:rsidRPr="00362C47">
        <w:t>место размещения: ______________</w:t>
      </w:r>
      <w:r w:rsidR="00FC3B68">
        <w:t>_______________________________</w:t>
      </w:r>
      <w:r w:rsidRPr="00362C47">
        <w:t>,</w:t>
      </w:r>
    </w:p>
    <w:p w:rsidR="006A5770" w:rsidRPr="00362C47" w:rsidRDefault="006A5770" w:rsidP="006A5770">
      <w:pPr>
        <w:ind w:firstLine="709"/>
        <w:jc w:val="both"/>
      </w:pPr>
      <w:r w:rsidRPr="00362C47">
        <w:t>площадь Объекта</w:t>
      </w:r>
      <w:r>
        <w:t xml:space="preserve"> </w:t>
      </w:r>
      <w:r w:rsidRPr="00362C47">
        <w:t>_______________</w:t>
      </w:r>
      <w:r w:rsidR="00FC3B68">
        <w:t>_______________________________</w:t>
      </w:r>
      <w:r w:rsidRPr="00362C47">
        <w:t>,</w:t>
      </w:r>
    </w:p>
    <w:p w:rsidR="006A5770" w:rsidRPr="00362C47" w:rsidRDefault="006A5770" w:rsidP="006A5770">
      <w:pPr>
        <w:ind w:firstLine="709"/>
        <w:jc w:val="both"/>
      </w:pPr>
      <w:r w:rsidRPr="00362C47">
        <w:t>тип, специализация Объекта</w:t>
      </w:r>
      <w:r>
        <w:t xml:space="preserve"> </w:t>
      </w:r>
      <w:r w:rsidRPr="00362C47">
        <w:t>___________________________________</w:t>
      </w:r>
      <w:r w:rsidR="00FC3B68">
        <w:t>__</w:t>
      </w:r>
      <w:r w:rsidRPr="00362C47">
        <w:t>.</w:t>
      </w:r>
    </w:p>
    <w:p w:rsidR="006A5770" w:rsidRPr="00362C47" w:rsidRDefault="006A5770" w:rsidP="006A5770">
      <w:pPr>
        <w:ind w:firstLine="709"/>
        <w:jc w:val="both"/>
      </w:pPr>
      <w:r w:rsidRPr="00362C47">
        <w:t xml:space="preserve">1.3. Срок действия настоящего договора с </w:t>
      </w:r>
      <w:r>
        <w:t>"</w:t>
      </w:r>
      <w:r w:rsidRPr="00362C47">
        <w:t>____</w:t>
      </w:r>
      <w:r>
        <w:t>"</w:t>
      </w:r>
      <w:r w:rsidRPr="00362C47">
        <w:t xml:space="preserve">_________ 20___ года  по </w:t>
      </w:r>
      <w:r>
        <w:t>"</w:t>
      </w:r>
      <w:r w:rsidRPr="00362C47">
        <w:t>____</w:t>
      </w:r>
      <w:r>
        <w:t>"</w:t>
      </w:r>
      <w:r w:rsidRPr="00362C47">
        <w:t>___________ 20___ года.</w:t>
      </w:r>
    </w:p>
    <w:p w:rsidR="00CC69BD" w:rsidRDefault="00CC69BD" w:rsidP="002E2A56">
      <w:pPr>
        <w:pStyle w:val="afffffa"/>
        <w:jc w:val="center"/>
        <w:rPr>
          <w:rFonts w:ascii="Times New Roman" w:hAnsi="Times New Roman"/>
          <w:b/>
          <w:sz w:val="28"/>
          <w:szCs w:val="28"/>
        </w:rPr>
      </w:pPr>
    </w:p>
    <w:p w:rsidR="00F01D0A" w:rsidRDefault="00F01D0A" w:rsidP="002E2A56">
      <w:pPr>
        <w:pStyle w:val="afffffa"/>
        <w:jc w:val="center"/>
        <w:rPr>
          <w:rFonts w:ascii="Times New Roman" w:hAnsi="Times New Roman"/>
          <w:b/>
          <w:sz w:val="28"/>
          <w:szCs w:val="28"/>
        </w:rPr>
      </w:pPr>
      <w:r w:rsidRPr="007834A7">
        <w:rPr>
          <w:rFonts w:ascii="Times New Roman" w:hAnsi="Times New Roman"/>
          <w:b/>
          <w:sz w:val="28"/>
          <w:szCs w:val="28"/>
        </w:rPr>
        <w:t>II. Права и обязанности сторон</w:t>
      </w:r>
    </w:p>
    <w:p w:rsidR="00C82D22" w:rsidRPr="007834A7" w:rsidRDefault="00C82D22" w:rsidP="007834A7">
      <w:pPr>
        <w:pStyle w:val="afffffa"/>
        <w:ind w:firstLine="709"/>
        <w:jc w:val="center"/>
        <w:rPr>
          <w:rFonts w:ascii="Times New Roman" w:hAnsi="Times New Roman"/>
          <w:b/>
          <w:sz w:val="28"/>
          <w:szCs w:val="28"/>
        </w:rPr>
      </w:pPr>
    </w:p>
    <w:p w:rsidR="00F01D0A" w:rsidRPr="007834A7" w:rsidRDefault="00F01D0A" w:rsidP="007834A7">
      <w:pPr>
        <w:pStyle w:val="afffffa"/>
        <w:ind w:firstLine="709"/>
        <w:jc w:val="both"/>
        <w:rPr>
          <w:rFonts w:ascii="Times New Roman" w:hAnsi="Times New Roman"/>
          <w:sz w:val="28"/>
          <w:szCs w:val="28"/>
        </w:rPr>
      </w:pPr>
      <w:r w:rsidRPr="007834A7">
        <w:rPr>
          <w:rFonts w:ascii="Times New Roman" w:hAnsi="Times New Roman"/>
          <w:sz w:val="28"/>
          <w:szCs w:val="28"/>
        </w:rPr>
        <w:t>2.1. Уполномоченный орган имеет право:</w:t>
      </w:r>
    </w:p>
    <w:p w:rsidR="00F01D0A" w:rsidRPr="007834A7" w:rsidRDefault="00F01D0A" w:rsidP="007834A7">
      <w:pPr>
        <w:pStyle w:val="afffffa"/>
        <w:ind w:firstLine="709"/>
        <w:jc w:val="both"/>
        <w:rPr>
          <w:rFonts w:ascii="Times New Roman" w:hAnsi="Times New Roman"/>
          <w:sz w:val="28"/>
          <w:szCs w:val="28"/>
        </w:rPr>
      </w:pPr>
      <w:r w:rsidRPr="007834A7">
        <w:rPr>
          <w:rFonts w:ascii="Times New Roman" w:hAnsi="Times New Roman"/>
          <w:sz w:val="28"/>
          <w:szCs w:val="28"/>
        </w:rPr>
        <w:lastRenderedPageBreak/>
        <w:t xml:space="preserve">2.1.1. </w:t>
      </w:r>
      <w:proofErr w:type="gramStart"/>
      <w:r w:rsidRPr="007834A7">
        <w:rPr>
          <w:rFonts w:ascii="Times New Roman" w:hAnsi="Times New Roman"/>
          <w:sz w:val="28"/>
          <w:szCs w:val="28"/>
        </w:rPr>
        <w:t>На беспрепятственный доступ на территорию Объекта с целью его осмотра на предмет</w:t>
      </w:r>
      <w:proofErr w:type="gramEnd"/>
      <w:r w:rsidRPr="007834A7">
        <w:rPr>
          <w:rFonts w:ascii="Times New Roman" w:hAnsi="Times New Roman"/>
          <w:sz w:val="28"/>
          <w:szCs w:val="28"/>
        </w:rPr>
        <w:t xml:space="preserve"> соблюдения условий договора.</w:t>
      </w:r>
    </w:p>
    <w:p w:rsidR="00F01D0A" w:rsidRPr="00ED52EA" w:rsidRDefault="00F01D0A" w:rsidP="007834A7">
      <w:pPr>
        <w:pStyle w:val="afffffa"/>
        <w:ind w:firstLine="709"/>
        <w:jc w:val="both"/>
        <w:rPr>
          <w:rFonts w:ascii="Times New Roman" w:hAnsi="Times New Roman"/>
          <w:sz w:val="28"/>
          <w:szCs w:val="28"/>
        </w:rPr>
      </w:pPr>
      <w:r w:rsidRPr="007834A7">
        <w:rPr>
          <w:rFonts w:ascii="Times New Roman" w:hAnsi="Times New Roman"/>
          <w:sz w:val="28"/>
          <w:szCs w:val="28"/>
        </w:rPr>
        <w:t xml:space="preserve">2.1.2. </w:t>
      </w:r>
      <w:proofErr w:type="gramStart"/>
      <w:r w:rsidRPr="007834A7">
        <w:rPr>
          <w:rFonts w:ascii="Times New Roman" w:hAnsi="Times New Roman"/>
          <w:sz w:val="28"/>
          <w:szCs w:val="28"/>
        </w:rPr>
        <w:t>В случае неисполнения или ненадлежащего исполнения Хозяйствующим субъектом обязанностей, предусмотренных договором, направлять Хозяйствующему субъекту письменное уведомление о необходимости устранения выявленных нарушений условий договора с указанием срока их устранения.</w:t>
      </w:r>
      <w:proofErr w:type="gramEnd"/>
      <w:r w:rsidR="00DB4920">
        <w:rPr>
          <w:rFonts w:ascii="Times New Roman" w:hAnsi="Times New Roman"/>
          <w:sz w:val="28"/>
          <w:szCs w:val="28"/>
        </w:rPr>
        <w:t xml:space="preserve"> </w:t>
      </w:r>
      <w:proofErr w:type="gramStart"/>
      <w:r w:rsidRPr="007834A7">
        <w:rPr>
          <w:rFonts w:ascii="Times New Roman" w:hAnsi="Times New Roman"/>
          <w:sz w:val="28"/>
          <w:szCs w:val="28"/>
        </w:rPr>
        <w:t>Уведомление Уполномоченного органа направляется Хозяйствующему субъекту по почте заказным письмом с уведомлением о вручении по адресу Хозяйствующего субъекта,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Уполномоченным органом подтверждения о его вручении Хозяй</w:t>
      </w:r>
      <w:r w:rsidRPr="00ED52EA">
        <w:rPr>
          <w:rFonts w:ascii="Times New Roman" w:hAnsi="Times New Roman"/>
          <w:sz w:val="28"/>
          <w:szCs w:val="28"/>
        </w:rPr>
        <w:t>ствующему субъекту.</w:t>
      </w:r>
      <w:proofErr w:type="gramEnd"/>
    </w:p>
    <w:p w:rsidR="00F01D0A" w:rsidRPr="00ED52EA" w:rsidRDefault="00F01D0A" w:rsidP="00ED52EA">
      <w:pPr>
        <w:pStyle w:val="afffffa"/>
        <w:ind w:firstLine="709"/>
        <w:jc w:val="both"/>
        <w:rPr>
          <w:rFonts w:ascii="Times New Roman" w:hAnsi="Times New Roman"/>
          <w:sz w:val="28"/>
          <w:szCs w:val="28"/>
        </w:rPr>
      </w:pPr>
      <w:proofErr w:type="gramStart"/>
      <w:r w:rsidRPr="00ED52EA">
        <w:rPr>
          <w:rFonts w:ascii="Times New Roman" w:hAnsi="Times New Roman"/>
          <w:sz w:val="28"/>
          <w:szCs w:val="28"/>
        </w:rPr>
        <w:t>Датой надлежащего уведомления признается дата получения Уполномоченным органом подтверждения о вручении Хозяйствующему субъекту данного уведомления или дата получения Уполномоченным органом информации об отсутствии Хозяйствующего субъекта по его адресу, указанному в договоре.</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 Уполномоченный орган:</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2.2.1. Предоставляет Хозяйствующему субъекту право на размещение Объекта в соответствии с условиями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2.2.2. </w:t>
      </w:r>
      <w:proofErr w:type="gramStart"/>
      <w:r w:rsidRPr="00ED52EA">
        <w:rPr>
          <w:rFonts w:ascii="Times New Roman" w:hAnsi="Times New Roman"/>
          <w:sz w:val="28"/>
          <w:szCs w:val="28"/>
        </w:rPr>
        <w:t xml:space="preserve">В случае внесения изменений в схему размещения по инициативе </w:t>
      </w:r>
      <w:r w:rsidR="002E2A56">
        <w:rPr>
          <w:rFonts w:ascii="Times New Roman" w:hAnsi="Times New Roman"/>
          <w:sz w:val="28"/>
          <w:szCs w:val="28"/>
        </w:rPr>
        <w:t>специалиста</w:t>
      </w:r>
      <w:r w:rsidR="00F40ADD" w:rsidRPr="00ED52EA">
        <w:rPr>
          <w:rFonts w:ascii="Times New Roman" w:hAnsi="Times New Roman"/>
          <w:sz w:val="28"/>
          <w:szCs w:val="28"/>
        </w:rPr>
        <w:t xml:space="preserve"> </w:t>
      </w:r>
      <w:r w:rsidR="00794EFA">
        <w:rPr>
          <w:rFonts w:ascii="Times New Roman" w:hAnsi="Times New Roman"/>
          <w:sz w:val="28"/>
          <w:szCs w:val="28"/>
        </w:rPr>
        <w:t>администрации поселения</w:t>
      </w:r>
      <w:r w:rsidRPr="00ED52EA">
        <w:rPr>
          <w:rFonts w:ascii="Times New Roman" w:hAnsi="Times New Roman"/>
          <w:sz w:val="28"/>
          <w:szCs w:val="28"/>
        </w:rPr>
        <w:t xml:space="preserve">, повлекших невозможность дальнейшего размещения Объекта в указанном месте, Уполномоченный орган уведомляет в письменной форме Хозяйствующий субъект в течение пяти рабочих дней после издания постановления </w:t>
      </w:r>
      <w:r w:rsidR="00794EFA">
        <w:rPr>
          <w:rFonts w:ascii="Times New Roman" w:hAnsi="Times New Roman"/>
          <w:sz w:val="28"/>
          <w:szCs w:val="28"/>
        </w:rPr>
        <w:t>администрации поселения</w:t>
      </w:r>
      <w:r w:rsidRPr="00ED52EA">
        <w:rPr>
          <w:rFonts w:ascii="Times New Roman" w:hAnsi="Times New Roman"/>
          <w:sz w:val="28"/>
          <w:szCs w:val="28"/>
        </w:rPr>
        <w:t xml:space="preserve"> о внесении изменений в схему размещения о невозможности дальнейшего размещения Объекта с разъяснением причин исключения места из схемы размещения, предлагая иные варианты</w:t>
      </w:r>
      <w:proofErr w:type="gramEnd"/>
      <w:r w:rsidRPr="00ED52EA">
        <w:rPr>
          <w:rFonts w:ascii="Times New Roman" w:hAnsi="Times New Roman"/>
          <w:sz w:val="28"/>
          <w:szCs w:val="28"/>
        </w:rPr>
        <w:t xml:space="preserve"> размещения (при наличии в схеме размещения иных мест размещения).</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2.3. Хозяйствующий субъект имеет право с соблюдением требований действующего законодательства Российской Федерации, Ханты-Мансийского автономного округа </w:t>
      </w:r>
      <w:r w:rsidR="007834A7">
        <w:rPr>
          <w:rFonts w:ascii="Times New Roman" w:hAnsi="Times New Roman"/>
          <w:sz w:val="28"/>
          <w:szCs w:val="28"/>
        </w:rPr>
        <w:t>−</w:t>
      </w:r>
      <w:r w:rsidRPr="00ED52EA">
        <w:rPr>
          <w:rFonts w:ascii="Times New Roman" w:hAnsi="Times New Roman"/>
          <w:sz w:val="28"/>
          <w:szCs w:val="28"/>
        </w:rPr>
        <w:t xml:space="preserve"> Югры, муниципальных правовых актов и условий договора размещать Объект на земельном участке, необходимом для его размещения.</w:t>
      </w:r>
    </w:p>
    <w:p w:rsidR="00F01D0A" w:rsidRPr="007834A7" w:rsidRDefault="00F01D0A" w:rsidP="00F87346">
      <w:pPr>
        <w:pStyle w:val="afffffa"/>
        <w:ind w:firstLine="709"/>
        <w:jc w:val="both"/>
        <w:rPr>
          <w:rFonts w:ascii="Times New Roman" w:hAnsi="Times New Roman"/>
          <w:sz w:val="28"/>
          <w:szCs w:val="28"/>
        </w:rPr>
      </w:pPr>
      <w:r w:rsidRPr="007834A7">
        <w:rPr>
          <w:rFonts w:ascii="Times New Roman" w:hAnsi="Times New Roman"/>
          <w:sz w:val="28"/>
          <w:szCs w:val="28"/>
        </w:rPr>
        <w:t>2.4. Хозяйствующий субъект обязан:</w:t>
      </w:r>
    </w:p>
    <w:p w:rsidR="00367465" w:rsidRPr="007834A7" w:rsidRDefault="00367465" w:rsidP="00F87346">
      <w:pPr>
        <w:pStyle w:val="afffffa"/>
        <w:ind w:firstLine="709"/>
        <w:jc w:val="both"/>
        <w:rPr>
          <w:rFonts w:ascii="Times New Roman" w:hAnsi="Times New Roman"/>
          <w:sz w:val="28"/>
          <w:szCs w:val="28"/>
        </w:rPr>
      </w:pPr>
      <w:r w:rsidRPr="007834A7">
        <w:rPr>
          <w:rFonts w:ascii="Times New Roman" w:hAnsi="Times New Roman"/>
          <w:sz w:val="28"/>
          <w:szCs w:val="28"/>
        </w:rPr>
        <w:t>2.4.1. Обеспечить подготовку проектной документации, содержащ</w:t>
      </w:r>
      <w:r w:rsidR="00F87346">
        <w:rPr>
          <w:rFonts w:ascii="Times New Roman" w:hAnsi="Times New Roman"/>
          <w:sz w:val="28"/>
          <w:szCs w:val="28"/>
        </w:rPr>
        <w:t>ей</w:t>
      </w:r>
      <w:r w:rsidRPr="007834A7">
        <w:rPr>
          <w:rFonts w:ascii="Times New Roman" w:hAnsi="Times New Roman"/>
          <w:sz w:val="28"/>
          <w:szCs w:val="28"/>
        </w:rPr>
        <w:t xml:space="preserve"> сведения о территориальном размещении, внешнем виде, технических параметрах нестационарного сооружения</w:t>
      </w:r>
      <w:r w:rsidR="00F87346">
        <w:rPr>
          <w:rFonts w:ascii="Times New Roman" w:hAnsi="Times New Roman"/>
          <w:sz w:val="28"/>
          <w:szCs w:val="28"/>
        </w:rPr>
        <w:t>,</w:t>
      </w:r>
      <w:r w:rsidRPr="007834A7">
        <w:rPr>
          <w:rFonts w:ascii="Times New Roman" w:hAnsi="Times New Roman"/>
          <w:sz w:val="28"/>
          <w:szCs w:val="28"/>
        </w:rPr>
        <w:t xml:space="preserve"> и ее согласование с управлением архитектуры и градостроительства </w:t>
      </w:r>
      <w:r w:rsidR="00794EFA">
        <w:rPr>
          <w:rFonts w:ascii="Times New Roman" w:hAnsi="Times New Roman"/>
          <w:sz w:val="28"/>
          <w:szCs w:val="28"/>
        </w:rPr>
        <w:t>администрации поселения</w:t>
      </w:r>
      <w:r w:rsidRPr="007834A7">
        <w:rPr>
          <w:rFonts w:ascii="Times New Roman" w:hAnsi="Times New Roman"/>
          <w:sz w:val="28"/>
          <w:szCs w:val="28"/>
        </w:rPr>
        <w:t>.</w:t>
      </w:r>
    </w:p>
    <w:p w:rsidR="00367465" w:rsidRPr="007834A7" w:rsidRDefault="00367465" w:rsidP="00F87346">
      <w:pPr>
        <w:pStyle w:val="afffffa"/>
        <w:ind w:firstLine="709"/>
        <w:jc w:val="both"/>
        <w:rPr>
          <w:rFonts w:ascii="Times New Roman" w:hAnsi="Times New Roman"/>
          <w:sz w:val="28"/>
          <w:szCs w:val="28"/>
        </w:rPr>
      </w:pPr>
      <w:r w:rsidRPr="007834A7">
        <w:rPr>
          <w:rFonts w:ascii="Times New Roman" w:hAnsi="Times New Roman"/>
          <w:sz w:val="28"/>
          <w:szCs w:val="28"/>
        </w:rPr>
        <w:t xml:space="preserve">2.4.2. Оформить  разрешение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администрации поселения</w:t>
      </w:r>
      <w:r w:rsidRPr="007834A7">
        <w:rPr>
          <w:rFonts w:ascii="Times New Roman" w:hAnsi="Times New Roman"/>
          <w:sz w:val="28"/>
          <w:szCs w:val="28"/>
        </w:rPr>
        <w:t>.</w:t>
      </w:r>
    </w:p>
    <w:p w:rsidR="00F01D0A" w:rsidRPr="007834A7" w:rsidRDefault="00F01D0A" w:rsidP="00F87346">
      <w:pPr>
        <w:pStyle w:val="afffffa"/>
        <w:ind w:firstLine="709"/>
        <w:jc w:val="both"/>
        <w:rPr>
          <w:rFonts w:ascii="Times New Roman" w:hAnsi="Times New Roman"/>
          <w:sz w:val="28"/>
          <w:szCs w:val="28"/>
        </w:rPr>
      </w:pPr>
      <w:r w:rsidRPr="007834A7">
        <w:rPr>
          <w:rFonts w:ascii="Times New Roman" w:hAnsi="Times New Roman"/>
          <w:sz w:val="28"/>
          <w:szCs w:val="28"/>
        </w:rPr>
        <w:t>2.4.</w:t>
      </w:r>
      <w:r w:rsidR="00091369" w:rsidRPr="007834A7">
        <w:rPr>
          <w:rFonts w:ascii="Times New Roman" w:hAnsi="Times New Roman"/>
          <w:sz w:val="28"/>
          <w:szCs w:val="28"/>
        </w:rPr>
        <w:t>3</w:t>
      </w:r>
      <w:r w:rsidRPr="007834A7">
        <w:rPr>
          <w:rFonts w:ascii="Times New Roman" w:hAnsi="Times New Roman"/>
          <w:sz w:val="28"/>
          <w:szCs w:val="28"/>
        </w:rPr>
        <w:t xml:space="preserve">. Разместить на земельном участке Объект в соответствии с характеристиками, установленными </w:t>
      </w:r>
      <w:hyperlink w:anchor="P1082" w:history="1">
        <w:r w:rsidRPr="007834A7">
          <w:rPr>
            <w:rFonts w:ascii="Times New Roman" w:hAnsi="Times New Roman"/>
            <w:sz w:val="28"/>
            <w:szCs w:val="28"/>
          </w:rPr>
          <w:t>пунктом 1.2</w:t>
        </w:r>
      </w:hyperlink>
      <w:r w:rsidRPr="007834A7">
        <w:rPr>
          <w:rFonts w:ascii="Times New Roman" w:hAnsi="Times New Roman"/>
          <w:sz w:val="28"/>
          <w:szCs w:val="28"/>
        </w:rPr>
        <w:t xml:space="preserve"> договора.</w:t>
      </w:r>
    </w:p>
    <w:p w:rsidR="00F01D0A" w:rsidRPr="007834A7" w:rsidRDefault="00F01D0A" w:rsidP="00F87346">
      <w:pPr>
        <w:pStyle w:val="afffffa"/>
        <w:ind w:firstLine="709"/>
        <w:jc w:val="both"/>
        <w:rPr>
          <w:rFonts w:ascii="Times New Roman" w:hAnsi="Times New Roman"/>
          <w:sz w:val="28"/>
          <w:szCs w:val="28"/>
        </w:rPr>
      </w:pPr>
      <w:r w:rsidRPr="007834A7">
        <w:rPr>
          <w:rFonts w:ascii="Times New Roman" w:hAnsi="Times New Roman"/>
          <w:sz w:val="28"/>
          <w:szCs w:val="28"/>
        </w:rPr>
        <w:lastRenderedPageBreak/>
        <w:t>2.4.</w:t>
      </w:r>
      <w:r w:rsidR="00091369" w:rsidRPr="007834A7">
        <w:rPr>
          <w:rFonts w:ascii="Times New Roman" w:hAnsi="Times New Roman"/>
          <w:sz w:val="28"/>
          <w:szCs w:val="28"/>
        </w:rPr>
        <w:t>4</w:t>
      </w:r>
      <w:r w:rsidRPr="007834A7">
        <w:rPr>
          <w:rFonts w:ascii="Times New Roman" w:hAnsi="Times New Roman"/>
          <w:sz w:val="28"/>
          <w:szCs w:val="28"/>
        </w:rPr>
        <w:t>. Своевременно вносить оплату за размещение Объекта согласно условиям договора.</w:t>
      </w:r>
    </w:p>
    <w:p w:rsidR="00C911BF" w:rsidRPr="007834A7" w:rsidRDefault="00C911BF" w:rsidP="00F87346">
      <w:pPr>
        <w:pStyle w:val="ConsPlusNormal"/>
        <w:ind w:firstLine="709"/>
        <w:jc w:val="both"/>
        <w:rPr>
          <w:rFonts w:ascii="Times New Roman" w:hAnsi="Times New Roman" w:cs="Times New Roman"/>
          <w:sz w:val="28"/>
          <w:szCs w:val="28"/>
        </w:rPr>
      </w:pPr>
      <w:r w:rsidRPr="007834A7">
        <w:rPr>
          <w:rFonts w:ascii="Times New Roman" w:hAnsi="Times New Roman" w:cs="Times New Roman"/>
          <w:sz w:val="28"/>
          <w:szCs w:val="28"/>
        </w:rPr>
        <w:t xml:space="preserve">2.4.5. Содержать объект в зоне санитарной ответственности в соответствии со </w:t>
      </w:r>
      <w:hyperlink w:anchor="P967" w:history="1">
        <w:r w:rsidRPr="007834A7">
          <w:rPr>
            <w:rFonts w:ascii="Times New Roman" w:hAnsi="Times New Roman" w:cs="Times New Roman"/>
            <w:sz w:val="28"/>
            <w:szCs w:val="28"/>
          </w:rPr>
          <w:t>схемой</w:t>
        </w:r>
      </w:hyperlink>
      <w:r w:rsidRPr="007834A7">
        <w:rPr>
          <w:rFonts w:ascii="Times New Roman" w:hAnsi="Times New Roman" w:cs="Times New Roman"/>
          <w:sz w:val="28"/>
          <w:szCs w:val="28"/>
        </w:rPr>
        <w:t xml:space="preserve"> размещения объекта и содержания прилегающей территории в надлежащем санитарном и техническом состоянии, противопожарном состоянии. Осуществлять содержание объекта за счет </w:t>
      </w:r>
      <w:proofErr w:type="gramStart"/>
      <w:r w:rsidRPr="007834A7">
        <w:rPr>
          <w:rFonts w:ascii="Times New Roman" w:hAnsi="Times New Roman" w:cs="Times New Roman"/>
          <w:sz w:val="28"/>
          <w:szCs w:val="28"/>
        </w:rPr>
        <w:t>собственных</w:t>
      </w:r>
      <w:proofErr w:type="gramEnd"/>
      <w:r w:rsidRPr="007834A7">
        <w:rPr>
          <w:rFonts w:ascii="Times New Roman" w:hAnsi="Times New Roman" w:cs="Times New Roman"/>
          <w:sz w:val="28"/>
          <w:szCs w:val="28"/>
        </w:rPr>
        <w:t xml:space="preserve"> финансовых средства.</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Надлежащее состояние внешнего вида нестационарного торгового объекта подразумевает:</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целостность конструкций;</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отсутствие механических повреждений;</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наличие покрашенного каркаса;</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отсутствие ржавчины и грязи на всех частях и элементах конструкций;</w:t>
      </w:r>
    </w:p>
    <w:p w:rsidR="00C911BF" w:rsidRPr="00C911BF" w:rsidRDefault="00C911BF" w:rsidP="00F87346">
      <w:pPr>
        <w:pStyle w:val="ConsPlusNormal"/>
        <w:ind w:firstLine="709"/>
        <w:jc w:val="both"/>
        <w:rPr>
          <w:rFonts w:ascii="Times New Roman" w:hAnsi="Times New Roman" w:cs="Times New Roman"/>
          <w:sz w:val="28"/>
          <w:szCs w:val="28"/>
        </w:rPr>
      </w:pPr>
      <w:r w:rsidRPr="00C911BF">
        <w:rPr>
          <w:rFonts w:ascii="Times New Roman" w:hAnsi="Times New Roman" w:cs="Times New Roman"/>
          <w:sz w:val="28"/>
          <w:szCs w:val="28"/>
        </w:rPr>
        <w:t>отсутствие на всех частях и элементах наклеенных объявлений, посторонних надписей, изображений и других информационных сообщений;</w:t>
      </w:r>
    </w:p>
    <w:p w:rsidR="00C911BF" w:rsidRDefault="00F87346" w:rsidP="00F8734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подсветку</w:t>
      </w:r>
      <w:r w:rsidR="00C911BF" w:rsidRPr="00C911BF">
        <w:rPr>
          <w:rFonts w:ascii="Times New Roman" w:hAnsi="Times New Roman" w:cs="Times New Roman"/>
          <w:sz w:val="28"/>
          <w:szCs w:val="28"/>
        </w:rPr>
        <w:t xml:space="preserve"> в темное время суток</w:t>
      </w:r>
      <w:r w:rsidR="00C911BF">
        <w:rPr>
          <w:rFonts w:ascii="Times New Roman" w:hAnsi="Times New Roman" w:cs="Times New Roman"/>
          <w:sz w:val="28"/>
          <w:szCs w:val="28"/>
        </w:rPr>
        <w:t>.</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6</w:t>
      </w:r>
      <w:r w:rsidRPr="00ED52EA">
        <w:rPr>
          <w:rFonts w:ascii="Times New Roman" w:hAnsi="Times New Roman"/>
          <w:sz w:val="28"/>
          <w:szCs w:val="28"/>
        </w:rPr>
        <w:t xml:space="preserve">. </w:t>
      </w:r>
      <w:proofErr w:type="gramStart"/>
      <w:r w:rsidRPr="00ED52EA">
        <w:rPr>
          <w:rFonts w:ascii="Times New Roman" w:hAnsi="Times New Roman"/>
          <w:sz w:val="28"/>
          <w:szCs w:val="28"/>
        </w:rPr>
        <w:t xml:space="preserve">При размещении Объекта и его использовании соблюдать условия договора и требования, предусмотренные законодательством Российской Федерации, Ханты-Мансийского автономного округа </w:t>
      </w:r>
      <w:r w:rsidR="00F87346">
        <w:rPr>
          <w:rFonts w:ascii="Times New Roman" w:hAnsi="Times New Roman"/>
          <w:sz w:val="28"/>
          <w:szCs w:val="28"/>
        </w:rPr>
        <w:t>−</w:t>
      </w:r>
      <w:r w:rsidRPr="00ED52EA">
        <w:rPr>
          <w:rFonts w:ascii="Times New Roman" w:hAnsi="Times New Roman"/>
          <w:sz w:val="28"/>
          <w:szCs w:val="28"/>
        </w:rPr>
        <w:t xml:space="preserve"> Югры, муниципальными правовыми актами в области обеспечения санитарно-эпидемиологического благополучия населения, охраны окружающей среды, пожарной безопасности, ветеринарии, и иные требования.</w:t>
      </w:r>
      <w:proofErr w:type="gramEnd"/>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7</w:t>
      </w:r>
      <w:r w:rsidRPr="00ED52EA">
        <w:rPr>
          <w:rFonts w:ascii="Times New Roman" w:hAnsi="Times New Roman"/>
          <w:sz w:val="28"/>
          <w:szCs w:val="28"/>
        </w:rPr>
        <w:t>. В случае неисполнения или ненадлежащего исполнения своих обязательств по договору уплатить Уполномоченному органу неустойку в порядке, размере и сроки, установленные договором.</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8</w:t>
      </w:r>
      <w:r w:rsidRPr="00ED52EA">
        <w:rPr>
          <w:rFonts w:ascii="Times New Roman" w:hAnsi="Times New Roman"/>
          <w:sz w:val="28"/>
          <w:szCs w:val="28"/>
        </w:rPr>
        <w:t xml:space="preserve">. </w:t>
      </w:r>
      <w:proofErr w:type="gramStart"/>
      <w:r w:rsidRPr="00ED52EA">
        <w:rPr>
          <w:rFonts w:ascii="Times New Roman" w:hAnsi="Times New Roman"/>
          <w:sz w:val="28"/>
          <w:szCs w:val="28"/>
        </w:rPr>
        <w:t>Выполнять</w:t>
      </w:r>
      <w:r w:rsidR="00F87346">
        <w:rPr>
          <w:rFonts w:ascii="Times New Roman" w:hAnsi="Times New Roman"/>
          <w:sz w:val="28"/>
          <w:szCs w:val="28"/>
        </w:rPr>
        <w:t>,</w:t>
      </w:r>
      <w:r w:rsidRPr="00ED52EA">
        <w:rPr>
          <w:rFonts w:ascii="Times New Roman" w:hAnsi="Times New Roman"/>
          <w:sz w:val="28"/>
          <w:szCs w:val="28"/>
        </w:rPr>
        <w:t xml:space="preserve"> согласно требованиям соответствующих служб</w:t>
      </w:r>
      <w:r w:rsidR="00F87346">
        <w:rPr>
          <w:rFonts w:ascii="Times New Roman" w:hAnsi="Times New Roman"/>
          <w:sz w:val="28"/>
          <w:szCs w:val="28"/>
        </w:rPr>
        <w:t>,</w:t>
      </w:r>
      <w:r w:rsidRPr="00ED52EA">
        <w:rPr>
          <w:rFonts w:ascii="Times New Roman" w:hAnsi="Times New Roman"/>
          <w:sz w:val="28"/>
          <w:szCs w:val="28"/>
        </w:rPr>
        <w:t xml:space="preserve">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roofErr w:type="gramEnd"/>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86635C">
        <w:rPr>
          <w:rFonts w:ascii="Times New Roman" w:hAnsi="Times New Roman"/>
          <w:sz w:val="28"/>
          <w:szCs w:val="28"/>
        </w:rPr>
        <w:t>9</w:t>
      </w:r>
      <w:r w:rsidRPr="00ED52EA">
        <w:rPr>
          <w:rFonts w:ascii="Times New Roman" w:hAnsi="Times New Roman"/>
          <w:sz w:val="28"/>
          <w:szCs w:val="28"/>
        </w:rPr>
        <w:t>. Не нарушать права и законные интересы землепользователей смежных земельных участков.</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C911BF">
        <w:rPr>
          <w:rFonts w:ascii="Times New Roman" w:hAnsi="Times New Roman"/>
          <w:sz w:val="28"/>
          <w:szCs w:val="28"/>
        </w:rPr>
        <w:t>1</w:t>
      </w:r>
      <w:r w:rsidR="0086635C">
        <w:rPr>
          <w:rFonts w:ascii="Times New Roman" w:hAnsi="Times New Roman"/>
          <w:sz w:val="28"/>
          <w:szCs w:val="28"/>
        </w:rPr>
        <w:t>0</w:t>
      </w:r>
      <w:r w:rsidRPr="00ED52EA">
        <w:rPr>
          <w:rFonts w:ascii="Times New Roman" w:hAnsi="Times New Roman"/>
          <w:sz w:val="28"/>
          <w:szCs w:val="28"/>
        </w:rPr>
        <w:t xml:space="preserve">.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w:t>
      </w:r>
      <w:r w:rsidR="00D83F9C">
        <w:rPr>
          <w:rFonts w:ascii="Times New Roman" w:hAnsi="Times New Roman"/>
          <w:sz w:val="28"/>
          <w:szCs w:val="28"/>
        </w:rPr>
        <w:t>уполномоченный орган</w:t>
      </w:r>
      <w:r w:rsidR="002E2A56">
        <w:rPr>
          <w:rFonts w:ascii="Times New Roman" w:hAnsi="Times New Roman"/>
          <w:sz w:val="28"/>
          <w:szCs w:val="28"/>
        </w:rPr>
        <w:t xml:space="preserve"> </w:t>
      </w:r>
      <w:r w:rsidRPr="00ED52EA">
        <w:rPr>
          <w:rFonts w:ascii="Times New Roman" w:hAnsi="Times New Roman"/>
          <w:sz w:val="28"/>
          <w:szCs w:val="28"/>
        </w:rPr>
        <w:t>в течение двухнедельного срока.</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1</w:t>
      </w:r>
      <w:r w:rsidR="0086635C">
        <w:rPr>
          <w:rFonts w:ascii="Times New Roman" w:hAnsi="Times New Roman"/>
          <w:sz w:val="28"/>
          <w:szCs w:val="28"/>
        </w:rPr>
        <w:t>1</w:t>
      </w:r>
      <w:r w:rsidRPr="00ED52EA">
        <w:rPr>
          <w:rFonts w:ascii="Times New Roman" w:hAnsi="Times New Roman"/>
          <w:sz w:val="28"/>
          <w:szCs w:val="28"/>
        </w:rPr>
        <w:t xml:space="preserve">. Не допускать изменения характеристик Объекта, установленных </w:t>
      </w:r>
      <w:hyperlink w:anchor="P1082" w:history="1">
        <w:r w:rsidRPr="00F87346">
          <w:rPr>
            <w:rFonts w:ascii="Times New Roman" w:hAnsi="Times New Roman"/>
            <w:sz w:val="28"/>
            <w:szCs w:val="28"/>
          </w:rPr>
          <w:t>пунктом 1.2</w:t>
        </w:r>
      </w:hyperlink>
      <w:r w:rsidRPr="00F87346">
        <w:rPr>
          <w:rFonts w:ascii="Times New Roman" w:hAnsi="Times New Roman"/>
          <w:sz w:val="28"/>
          <w:szCs w:val="28"/>
        </w:rPr>
        <w:t xml:space="preserve"> д</w:t>
      </w:r>
      <w:r w:rsidRPr="00ED52EA">
        <w:rPr>
          <w:rFonts w:ascii="Times New Roman" w:hAnsi="Times New Roman"/>
          <w:sz w:val="28"/>
          <w:szCs w:val="28"/>
        </w:rPr>
        <w:t>оговора.</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w:t>
      </w:r>
      <w:r w:rsidR="00091369">
        <w:rPr>
          <w:rFonts w:ascii="Times New Roman" w:hAnsi="Times New Roman"/>
          <w:sz w:val="28"/>
          <w:szCs w:val="28"/>
        </w:rPr>
        <w:t>1</w:t>
      </w:r>
      <w:r w:rsidR="0086635C">
        <w:rPr>
          <w:rFonts w:ascii="Times New Roman" w:hAnsi="Times New Roman"/>
          <w:sz w:val="28"/>
          <w:szCs w:val="28"/>
        </w:rPr>
        <w:t>2</w:t>
      </w:r>
      <w:r w:rsidRPr="00ED52EA">
        <w:rPr>
          <w:rFonts w:ascii="Times New Roman" w:hAnsi="Times New Roman"/>
          <w:sz w:val="28"/>
          <w:szCs w:val="28"/>
        </w:rPr>
        <w:t>. Не допускать передачи права на размещение Объекта третьему лицу.</w:t>
      </w:r>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2.4.1</w:t>
      </w:r>
      <w:r w:rsidR="00C911BF">
        <w:rPr>
          <w:rFonts w:ascii="Times New Roman" w:hAnsi="Times New Roman"/>
          <w:sz w:val="28"/>
          <w:szCs w:val="28"/>
        </w:rPr>
        <w:t>3</w:t>
      </w:r>
      <w:r w:rsidRPr="00ED52EA">
        <w:rPr>
          <w:rFonts w:ascii="Times New Roman" w:hAnsi="Times New Roman"/>
          <w:sz w:val="28"/>
          <w:szCs w:val="28"/>
        </w:rPr>
        <w:t xml:space="preserve">. </w:t>
      </w:r>
      <w:proofErr w:type="gramStart"/>
      <w:r w:rsidRPr="00ED52EA">
        <w:rPr>
          <w:rFonts w:ascii="Times New Roman" w:hAnsi="Times New Roman"/>
          <w:sz w:val="28"/>
          <w:szCs w:val="28"/>
        </w:rPr>
        <w:t xml:space="preserve">В случае расторжения договора либо одностороннего отказа Уполномоченного органа от исполнения договора в течение тридцати календарных дней со дня расторжения договора произвести демонтаж и вывоз Объекта, а также привести часть земельного участка, которая была занята </w:t>
      </w:r>
      <w:r w:rsidRPr="00ED52EA">
        <w:rPr>
          <w:rFonts w:ascii="Times New Roman" w:hAnsi="Times New Roman"/>
          <w:sz w:val="28"/>
          <w:szCs w:val="28"/>
        </w:rPr>
        <w:lastRenderedPageBreak/>
        <w:t>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F01D0A" w:rsidRPr="00ED52EA" w:rsidRDefault="00F01D0A" w:rsidP="00F87346">
      <w:pPr>
        <w:pStyle w:val="afffffa"/>
        <w:ind w:firstLine="709"/>
        <w:jc w:val="both"/>
        <w:rPr>
          <w:rFonts w:ascii="Times New Roman" w:hAnsi="Times New Roman"/>
          <w:sz w:val="28"/>
          <w:szCs w:val="28"/>
        </w:rPr>
      </w:pPr>
      <w:r w:rsidRPr="00ED52EA">
        <w:rPr>
          <w:rFonts w:ascii="Times New Roman" w:hAnsi="Times New Roman"/>
          <w:sz w:val="28"/>
          <w:szCs w:val="28"/>
        </w:rPr>
        <w:t>2.4.1</w:t>
      </w:r>
      <w:r w:rsidR="00C911BF">
        <w:rPr>
          <w:rFonts w:ascii="Times New Roman" w:hAnsi="Times New Roman"/>
          <w:sz w:val="28"/>
          <w:szCs w:val="28"/>
        </w:rPr>
        <w:t>4</w:t>
      </w:r>
      <w:r w:rsidRPr="00ED52EA">
        <w:rPr>
          <w:rFonts w:ascii="Times New Roman" w:hAnsi="Times New Roman"/>
          <w:sz w:val="28"/>
          <w:szCs w:val="28"/>
        </w:rPr>
        <w:t>. Выполнять иные обязательства, предусмотренные договором.</w:t>
      </w:r>
    </w:p>
    <w:p w:rsidR="00F01D0A" w:rsidRPr="00ED52EA" w:rsidRDefault="00F01D0A" w:rsidP="00ED52EA">
      <w:pPr>
        <w:pStyle w:val="afffffa"/>
        <w:ind w:firstLine="709"/>
        <w:jc w:val="both"/>
        <w:rPr>
          <w:rFonts w:ascii="Times New Roman" w:hAnsi="Times New Roman"/>
          <w:sz w:val="28"/>
          <w:szCs w:val="28"/>
        </w:rPr>
      </w:pPr>
    </w:p>
    <w:p w:rsidR="00AC41B5" w:rsidRDefault="00AC41B5" w:rsidP="00CC69BD">
      <w:pPr>
        <w:pStyle w:val="afffffa"/>
        <w:jc w:val="center"/>
        <w:rPr>
          <w:rFonts w:ascii="Times New Roman" w:hAnsi="Times New Roman"/>
          <w:b/>
          <w:sz w:val="28"/>
          <w:szCs w:val="28"/>
        </w:rPr>
      </w:pPr>
    </w:p>
    <w:p w:rsidR="00F01D0A" w:rsidRDefault="00F01D0A" w:rsidP="00CC69BD">
      <w:pPr>
        <w:pStyle w:val="afffffa"/>
        <w:jc w:val="center"/>
        <w:rPr>
          <w:rFonts w:ascii="Times New Roman" w:hAnsi="Times New Roman"/>
          <w:b/>
          <w:sz w:val="28"/>
          <w:szCs w:val="28"/>
        </w:rPr>
      </w:pPr>
      <w:r w:rsidRPr="00F87346">
        <w:rPr>
          <w:rFonts w:ascii="Times New Roman" w:hAnsi="Times New Roman"/>
          <w:b/>
          <w:sz w:val="28"/>
          <w:szCs w:val="28"/>
        </w:rPr>
        <w:t>III. Плата за размещение</w:t>
      </w:r>
    </w:p>
    <w:p w:rsidR="00C82D22" w:rsidRPr="00F87346" w:rsidRDefault="00C82D22" w:rsidP="009C65C3">
      <w:pPr>
        <w:pStyle w:val="afffffa"/>
        <w:ind w:firstLine="709"/>
        <w:jc w:val="center"/>
        <w:rPr>
          <w:rFonts w:ascii="Times New Roman" w:hAnsi="Times New Roman"/>
          <w:b/>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3.1. Цена договора рассчитывается исходя из начальной (минимальной) цены договора, умноженной на площадь, занимаемую Объектом, и составляет</w:t>
      </w:r>
      <w:proofErr w:type="gramStart"/>
      <w:r w:rsidRPr="00ED52EA">
        <w:rPr>
          <w:rFonts w:ascii="Times New Roman" w:hAnsi="Times New Roman"/>
          <w:sz w:val="28"/>
          <w:szCs w:val="28"/>
        </w:rPr>
        <w:t>:</w:t>
      </w:r>
      <w:proofErr w:type="gramEnd"/>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 (_____________________) руб. </w:t>
      </w:r>
      <w:r w:rsidR="00F87346">
        <w:rPr>
          <w:rFonts w:ascii="Times New Roman" w:hAnsi="Times New Roman"/>
          <w:sz w:val="28"/>
          <w:szCs w:val="28"/>
        </w:rPr>
        <w:t>−</w:t>
      </w:r>
      <w:r w:rsidRPr="00ED52EA">
        <w:rPr>
          <w:rFonts w:ascii="Times New Roman" w:hAnsi="Times New Roman"/>
          <w:sz w:val="28"/>
          <w:szCs w:val="28"/>
        </w:rPr>
        <w:t xml:space="preserve"> квартал;</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_________________ (_____________________) руб. </w:t>
      </w:r>
      <w:r w:rsidR="00F87346">
        <w:rPr>
          <w:rFonts w:ascii="Times New Roman" w:hAnsi="Times New Roman"/>
          <w:sz w:val="28"/>
          <w:szCs w:val="28"/>
        </w:rPr>
        <w:t>−</w:t>
      </w:r>
      <w:r w:rsidRPr="00ED52EA">
        <w:rPr>
          <w:rFonts w:ascii="Times New Roman" w:hAnsi="Times New Roman"/>
          <w:sz w:val="28"/>
          <w:szCs w:val="28"/>
        </w:rPr>
        <w:t xml:space="preserve"> год.</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3.2. Размер платы по договору подлежит изменению Уполномоченным органом в одностороннем порядке в случае изменения расчета начальной (минимальной) цены договора на размещение Объекта, установленного Положением о размещении нестационарных торговых объектов на</w:t>
      </w:r>
      <w:r w:rsidR="00F40ADD" w:rsidRPr="00ED52EA">
        <w:rPr>
          <w:rFonts w:ascii="Times New Roman" w:hAnsi="Times New Roman"/>
          <w:sz w:val="28"/>
          <w:szCs w:val="28"/>
        </w:rPr>
        <w:t xml:space="preserve"> </w:t>
      </w:r>
      <w:r w:rsidRPr="00ED52EA">
        <w:rPr>
          <w:rFonts w:ascii="Times New Roman" w:hAnsi="Times New Roman"/>
          <w:sz w:val="28"/>
          <w:szCs w:val="28"/>
        </w:rPr>
        <w:t>территории</w:t>
      </w:r>
      <w:r w:rsidR="00F40ADD" w:rsidRPr="00ED52EA">
        <w:rPr>
          <w:rFonts w:ascii="Times New Roman" w:hAnsi="Times New Roman"/>
          <w:sz w:val="28"/>
          <w:szCs w:val="28"/>
        </w:rPr>
        <w:t xml:space="preserve"> </w:t>
      </w:r>
      <w:r w:rsidR="005261D6">
        <w:rPr>
          <w:rFonts w:ascii="Times New Roman" w:hAnsi="Times New Roman"/>
          <w:sz w:val="28"/>
          <w:szCs w:val="28"/>
        </w:rPr>
        <w:t>поселения</w:t>
      </w:r>
      <w:r w:rsidRPr="00ED52EA">
        <w:rPr>
          <w:rFonts w:ascii="Times New Roman" w:hAnsi="Times New Roman"/>
          <w:sz w:val="28"/>
          <w:szCs w:val="28"/>
        </w:rPr>
        <w:t xml:space="preserve">. В этом случае </w:t>
      </w:r>
      <w:r w:rsidR="005261D6">
        <w:rPr>
          <w:rFonts w:ascii="Times New Roman" w:hAnsi="Times New Roman"/>
          <w:sz w:val="28"/>
          <w:szCs w:val="28"/>
        </w:rPr>
        <w:t>Уполномоченный орган оповещает х</w:t>
      </w:r>
      <w:r w:rsidRPr="00ED52EA">
        <w:rPr>
          <w:rFonts w:ascii="Times New Roman" w:hAnsi="Times New Roman"/>
          <w:sz w:val="28"/>
          <w:szCs w:val="28"/>
        </w:rPr>
        <w:t>озяйствующ</w:t>
      </w:r>
      <w:r w:rsidR="005261D6">
        <w:rPr>
          <w:rFonts w:ascii="Times New Roman" w:hAnsi="Times New Roman"/>
          <w:sz w:val="28"/>
          <w:szCs w:val="28"/>
        </w:rPr>
        <w:t xml:space="preserve">ий </w:t>
      </w:r>
      <w:r w:rsidRPr="00ED52EA">
        <w:rPr>
          <w:rFonts w:ascii="Times New Roman" w:hAnsi="Times New Roman"/>
          <w:sz w:val="28"/>
          <w:szCs w:val="28"/>
        </w:rPr>
        <w:t xml:space="preserve">субъект через публикацию сообщения в </w:t>
      </w:r>
      <w:r w:rsidR="00F87346">
        <w:rPr>
          <w:rFonts w:ascii="Times New Roman" w:hAnsi="Times New Roman"/>
          <w:sz w:val="28"/>
          <w:szCs w:val="28"/>
        </w:rPr>
        <w:t xml:space="preserve">районной </w:t>
      </w:r>
      <w:r w:rsidRPr="00ED52EA">
        <w:rPr>
          <w:rFonts w:ascii="Times New Roman" w:hAnsi="Times New Roman"/>
          <w:sz w:val="28"/>
          <w:szCs w:val="28"/>
        </w:rPr>
        <w:t xml:space="preserve">газете </w:t>
      </w:r>
      <w:r w:rsidR="00F40ADD" w:rsidRPr="00ED52EA">
        <w:rPr>
          <w:rFonts w:ascii="Times New Roman" w:hAnsi="Times New Roman"/>
          <w:sz w:val="28"/>
          <w:szCs w:val="28"/>
        </w:rPr>
        <w:t xml:space="preserve">«Новости </w:t>
      </w:r>
      <w:proofErr w:type="spellStart"/>
      <w:r w:rsidR="00F40ADD" w:rsidRPr="00ED52EA">
        <w:rPr>
          <w:rFonts w:ascii="Times New Roman" w:hAnsi="Times New Roman"/>
          <w:sz w:val="28"/>
          <w:szCs w:val="28"/>
        </w:rPr>
        <w:t>Приобья</w:t>
      </w:r>
      <w:proofErr w:type="spellEnd"/>
      <w:r w:rsidR="00F40ADD" w:rsidRPr="00ED52EA">
        <w:rPr>
          <w:rFonts w:ascii="Times New Roman" w:hAnsi="Times New Roman"/>
          <w:sz w:val="28"/>
          <w:szCs w:val="28"/>
        </w:rPr>
        <w:t>»</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Цена договора в новом размере уплачивается с первого числа первого месяца квартала, следующего за кварталом, в котором произошли такие изменения, если иной срок не установлен федеральными законами или иными нормативными правовыми актами, и уплачивается Хозяйствующим субъектом в сроки, указанные </w:t>
      </w:r>
      <w:r w:rsidRPr="00F87346">
        <w:rPr>
          <w:rFonts w:ascii="Times New Roman" w:hAnsi="Times New Roman"/>
          <w:sz w:val="28"/>
          <w:szCs w:val="28"/>
        </w:rPr>
        <w:t xml:space="preserve">в </w:t>
      </w:r>
      <w:hyperlink w:anchor="P1119" w:history="1">
        <w:r w:rsidRPr="00F87346">
          <w:rPr>
            <w:rFonts w:ascii="Times New Roman" w:hAnsi="Times New Roman"/>
            <w:sz w:val="28"/>
            <w:szCs w:val="28"/>
          </w:rPr>
          <w:t>пункте 3.3</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bookmarkStart w:id="33" w:name="P1119"/>
      <w:bookmarkEnd w:id="33"/>
      <w:r w:rsidRPr="00ED52EA">
        <w:rPr>
          <w:rFonts w:ascii="Times New Roman" w:hAnsi="Times New Roman"/>
          <w:sz w:val="28"/>
          <w:szCs w:val="28"/>
        </w:rPr>
        <w:t xml:space="preserve">3.3. Оплата по договору производится равными частями ежеквартально в следующие сроки: I квартал </w:t>
      </w:r>
      <w:r w:rsidR="00F87346">
        <w:rPr>
          <w:rFonts w:ascii="Times New Roman" w:hAnsi="Times New Roman"/>
          <w:sz w:val="28"/>
          <w:szCs w:val="28"/>
        </w:rPr>
        <w:t>−</w:t>
      </w:r>
      <w:r w:rsidRPr="00ED52EA">
        <w:rPr>
          <w:rFonts w:ascii="Times New Roman" w:hAnsi="Times New Roman"/>
          <w:sz w:val="28"/>
          <w:szCs w:val="28"/>
        </w:rPr>
        <w:t xml:space="preserve"> до </w:t>
      </w:r>
      <w:r w:rsidR="00D83F9C">
        <w:rPr>
          <w:rFonts w:ascii="Times New Roman" w:hAnsi="Times New Roman"/>
          <w:sz w:val="28"/>
          <w:szCs w:val="28"/>
        </w:rPr>
        <w:t>10</w:t>
      </w:r>
      <w:r w:rsidRPr="00ED52EA">
        <w:rPr>
          <w:rFonts w:ascii="Times New Roman" w:hAnsi="Times New Roman"/>
          <w:sz w:val="28"/>
          <w:szCs w:val="28"/>
        </w:rPr>
        <w:t xml:space="preserve">.04, II квартал </w:t>
      </w:r>
      <w:r w:rsidR="00F87346">
        <w:rPr>
          <w:rFonts w:ascii="Times New Roman" w:hAnsi="Times New Roman"/>
          <w:sz w:val="28"/>
          <w:szCs w:val="28"/>
        </w:rPr>
        <w:t>−</w:t>
      </w:r>
      <w:r w:rsidRPr="00ED52EA">
        <w:rPr>
          <w:rFonts w:ascii="Times New Roman" w:hAnsi="Times New Roman"/>
          <w:sz w:val="28"/>
          <w:szCs w:val="28"/>
        </w:rPr>
        <w:t xml:space="preserve"> до </w:t>
      </w:r>
      <w:r w:rsidR="00D83F9C">
        <w:rPr>
          <w:rFonts w:ascii="Times New Roman" w:hAnsi="Times New Roman"/>
          <w:sz w:val="28"/>
          <w:szCs w:val="28"/>
        </w:rPr>
        <w:t>10</w:t>
      </w:r>
      <w:r w:rsidRPr="00ED52EA">
        <w:rPr>
          <w:rFonts w:ascii="Times New Roman" w:hAnsi="Times New Roman"/>
          <w:sz w:val="28"/>
          <w:szCs w:val="28"/>
        </w:rPr>
        <w:t xml:space="preserve">.07, III квартал </w:t>
      </w:r>
      <w:r w:rsidR="00F87346">
        <w:rPr>
          <w:rFonts w:ascii="Times New Roman" w:hAnsi="Times New Roman"/>
          <w:sz w:val="28"/>
          <w:szCs w:val="28"/>
        </w:rPr>
        <w:t>−</w:t>
      </w:r>
      <w:r w:rsidRPr="00ED52EA">
        <w:rPr>
          <w:rFonts w:ascii="Times New Roman" w:hAnsi="Times New Roman"/>
          <w:sz w:val="28"/>
          <w:szCs w:val="28"/>
        </w:rPr>
        <w:t xml:space="preserve"> до </w:t>
      </w:r>
      <w:r w:rsidR="00D83F9C">
        <w:rPr>
          <w:rFonts w:ascii="Times New Roman" w:hAnsi="Times New Roman"/>
          <w:sz w:val="28"/>
          <w:szCs w:val="28"/>
        </w:rPr>
        <w:t>10</w:t>
      </w:r>
      <w:r w:rsidRPr="00ED52EA">
        <w:rPr>
          <w:rFonts w:ascii="Times New Roman" w:hAnsi="Times New Roman"/>
          <w:sz w:val="28"/>
          <w:szCs w:val="28"/>
        </w:rPr>
        <w:t xml:space="preserve">10, IV квартал </w:t>
      </w:r>
      <w:r w:rsidR="00F87346">
        <w:rPr>
          <w:rFonts w:ascii="Times New Roman" w:hAnsi="Times New Roman"/>
          <w:sz w:val="28"/>
          <w:szCs w:val="28"/>
        </w:rPr>
        <w:t>−</w:t>
      </w:r>
      <w:r w:rsidRPr="00ED52EA">
        <w:rPr>
          <w:rFonts w:ascii="Times New Roman" w:hAnsi="Times New Roman"/>
          <w:sz w:val="28"/>
          <w:szCs w:val="28"/>
        </w:rPr>
        <w:t xml:space="preserve"> до </w:t>
      </w:r>
      <w:r w:rsidR="00CE5AE1">
        <w:rPr>
          <w:rFonts w:ascii="Times New Roman" w:hAnsi="Times New Roman"/>
          <w:sz w:val="28"/>
          <w:szCs w:val="28"/>
        </w:rPr>
        <w:t>10</w:t>
      </w:r>
      <w:r w:rsidRPr="00ED52EA">
        <w:rPr>
          <w:rFonts w:ascii="Times New Roman" w:hAnsi="Times New Roman"/>
          <w:sz w:val="28"/>
          <w:szCs w:val="28"/>
        </w:rPr>
        <w:t>.12. Оплата по договору за квартал, в котором прекращается договор, вносится не позднее дня прекращения договора.</w:t>
      </w:r>
    </w:p>
    <w:p w:rsidR="00F01D0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 xml:space="preserve">Внесение платы за размещение Объекта в местный бюджет (бюджет </w:t>
      </w:r>
      <w:r w:rsidR="00F40ADD" w:rsidRPr="00ED52EA">
        <w:rPr>
          <w:rFonts w:ascii="Times New Roman" w:hAnsi="Times New Roman"/>
          <w:sz w:val="28"/>
          <w:szCs w:val="28"/>
        </w:rPr>
        <w:t>района</w:t>
      </w:r>
      <w:r w:rsidRPr="00ED52EA">
        <w:rPr>
          <w:rFonts w:ascii="Times New Roman" w:hAnsi="Times New Roman"/>
          <w:sz w:val="28"/>
          <w:szCs w:val="28"/>
        </w:rPr>
        <w:t>) осуществляется путем перечисления безналичных денежных средств по следующим реквизитам:</w:t>
      </w:r>
    </w:p>
    <w:p w:rsidR="00E3762B" w:rsidRPr="00ED52EA" w:rsidRDefault="00E3762B" w:rsidP="00F97779">
      <w:pPr>
        <w:pStyle w:val="afffffa"/>
        <w:ind w:firstLine="709"/>
        <w:jc w:val="both"/>
        <w:rPr>
          <w:rFonts w:ascii="Times New Roman" w:hAnsi="Times New Roman"/>
          <w:sz w:val="28"/>
          <w:szCs w:val="28"/>
        </w:rPr>
      </w:pPr>
    </w:p>
    <w:tbl>
      <w:tblPr>
        <w:tblW w:w="0" w:type="auto"/>
        <w:tblLayout w:type="fixed"/>
        <w:tblLook w:val="00A0" w:firstRow="1" w:lastRow="0" w:firstColumn="1" w:lastColumn="0" w:noHBand="0" w:noVBand="0"/>
      </w:tblPr>
      <w:tblGrid>
        <w:gridCol w:w="2093"/>
        <w:gridCol w:w="7761"/>
      </w:tblGrid>
      <w:tr w:rsidR="00E3762B" w:rsidRPr="0093134E" w:rsidTr="00B66491">
        <w:tc>
          <w:tcPr>
            <w:tcW w:w="2093" w:type="dxa"/>
          </w:tcPr>
          <w:p w:rsidR="00E3762B" w:rsidRPr="0093134E" w:rsidRDefault="00E3762B" w:rsidP="00B66491">
            <w:pPr>
              <w:jc w:val="both"/>
            </w:pPr>
            <w:r w:rsidRPr="0093134E">
              <w:t>Получатель</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ИНН/КПП</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Расчетный счет</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Банк</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ОКТМО</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БИК</w:t>
            </w:r>
          </w:p>
        </w:tc>
        <w:tc>
          <w:tcPr>
            <w:tcW w:w="7761" w:type="dxa"/>
          </w:tcPr>
          <w:p w:rsidR="00E3762B" w:rsidRPr="0093134E" w:rsidRDefault="00E3762B" w:rsidP="00B66491">
            <w:pPr>
              <w:jc w:val="both"/>
            </w:pPr>
            <w:r w:rsidRPr="0093134E">
              <w:t>_____________________________________________________</w:t>
            </w:r>
          </w:p>
        </w:tc>
      </w:tr>
      <w:tr w:rsidR="00E3762B" w:rsidRPr="0093134E" w:rsidTr="00B66491">
        <w:tc>
          <w:tcPr>
            <w:tcW w:w="2093" w:type="dxa"/>
          </w:tcPr>
          <w:p w:rsidR="00E3762B" w:rsidRPr="0093134E" w:rsidRDefault="00E3762B" w:rsidP="00B66491">
            <w:pPr>
              <w:jc w:val="both"/>
            </w:pPr>
            <w:r w:rsidRPr="0093134E">
              <w:t>КБК</w:t>
            </w:r>
          </w:p>
        </w:tc>
        <w:tc>
          <w:tcPr>
            <w:tcW w:w="7761" w:type="dxa"/>
          </w:tcPr>
          <w:p w:rsidR="00E3762B" w:rsidRPr="0093134E" w:rsidRDefault="00E3762B" w:rsidP="00B66491">
            <w:pPr>
              <w:jc w:val="both"/>
            </w:pPr>
            <w:r w:rsidRPr="0093134E">
              <w:t>_____________________________________________________</w:t>
            </w:r>
          </w:p>
        </w:tc>
      </w:tr>
    </w:tbl>
    <w:p w:rsidR="00F01D0A" w:rsidRPr="00ED52EA" w:rsidRDefault="00F01D0A" w:rsidP="00F97779">
      <w:pPr>
        <w:pStyle w:val="afffffa"/>
        <w:jc w:val="both"/>
        <w:rPr>
          <w:rFonts w:ascii="Times New Roman" w:hAnsi="Times New Roman"/>
          <w:sz w:val="28"/>
          <w:szCs w:val="28"/>
        </w:rPr>
      </w:pP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t xml:space="preserve">3.4. Хозяйствующим субъектом самостоятельно вносится плата по договору. В платежных документах Хозяйствующий субъект указывает назначение (наименование) платежа (код бюджетной классификации), номер и дату договора на размещение Объекта, платежный период, виды платежа (плата, неустойка, штраф). Плата считается внесенной с момента поступления денежных средств на расчетный счет по реквизитам, указанным в </w:t>
      </w:r>
      <w:hyperlink w:anchor="P1119" w:history="1">
        <w:r w:rsidRPr="00F87346">
          <w:rPr>
            <w:rFonts w:ascii="Times New Roman" w:hAnsi="Times New Roman"/>
            <w:sz w:val="28"/>
            <w:szCs w:val="28"/>
          </w:rPr>
          <w:t>пункте 3.3</w:t>
        </w:r>
      </w:hyperlink>
      <w:r w:rsidRPr="00ED52EA">
        <w:rPr>
          <w:rFonts w:ascii="Times New Roman" w:hAnsi="Times New Roman"/>
          <w:sz w:val="28"/>
          <w:szCs w:val="28"/>
        </w:rPr>
        <w:t xml:space="preserve"> договора.</w:t>
      </w:r>
    </w:p>
    <w:p w:rsidR="00F01D0A" w:rsidRPr="00ED52EA" w:rsidRDefault="00F01D0A" w:rsidP="00ED52EA">
      <w:pPr>
        <w:pStyle w:val="afffffa"/>
        <w:ind w:firstLine="709"/>
        <w:jc w:val="both"/>
        <w:rPr>
          <w:rFonts w:ascii="Times New Roman" w:hAnsi="Times New Roman"/>
          <w:sz w:val="28"/>
          <w:szCs w:val="28"/>
        </w:rPr>
      </w:pPr>
      <w:r w:rsidRPr="00ED52EA">
        <w:rPr>
          <w:rFonts w:ascii="Times New Roman" w:hAnsi="Times New Roman"/>
          <w:sz w:val="28"/>
          <w:szCs w:val="28"/>
        </w:rPr>
        <w:lastRenderedPageBreak/>
        <w:t xml:space="preserve">3.5. </w:t>
      </w:r>
      <w:proofErr w:type="gramStart"/>
      <w:r w:rsidRPr="00ED52EA">
        <w:rPr>
          <w:rFonts w:ascii="Times New Roman" w:hAnsi="Times New Roman"/>
          <w:sz w:val="28"/>
          <w:szCs w:val="28"/>
        </w:rPr>
        <w:t xml:space="preserve">В случае изменения платежных реквизитов Уполномоченный орган уведомляет об этом посредством публикации новых реквизитов в </w:t>
      </w:r>
      <w:r w:rsidR="00F87346">
        <w:rPr>
          <w:rFonts w:ascii="Times New Roman" w:hAnsi="Times New Roman"/>
          <w:sz w:val="28"/>
          <w:szCs w:val="28"/>
        </w:rPr>
        <w:t xml:space="preserve">районной </w:t>
      </w:r>
      <w:r w:rsidRPr="00ED52EA">
        <w:rPr>
          <w:rFonts w:ascii="Times New Roman" w:hAnsi="Times New Roman"/>
          <w:sz w:val="28"/>
          <w:szCs w:val="28"/>
        </w:rPr>
        <w:t xml:space="preserve">газете </w:t>
      </w:r>
      <w:r w:rsidR="00F40ADD" w:rsidRPr="00ED52EA">
        <w:rPr>
          <w:rFonts w:ascii="Times New Roman" w:hAnsi="Times New Roman"/>
          <w:sz w:val="28"/>
          <w:szCs w:val="28"/>
        </w:rPr>
        <w:t xml:space="preserve">«Новости </w:t>
      </w:r>
      <w:proofErr w:type="spellStart"/>
      <w:r w:rsidR="00F40ADD" w:rsidRPr="00ED52EA">
        <w:rPr>
          <w:rFonts w:ascii="Times New Roman" w:hAnsi="Times New Roman"/>
          <w:sz w:val="28"/>
          <w:szCs w:val="28"/>
        </w:rPr>
        <w:t>Приобья</w:t>
      </w:r>
      <w:proofErr w:type="spellEnd"/>
      <w:r w:rsidR="00F40ADD" w:rsidRPr="00ED52EA">
        <w:rPr>
          <w:rFonts w:ascii="Times New Roman" w:hAnsi="Times New Roman"/>
          <w:sz w:val="28"/>
          <w:szCs w:val="28"/>
        </w:rPr>
        <w:t>»</w:t>
      </w:r>
      <w:r w:rsidRPr="00ED52EA">
        <w:rPr>
          <w:rFonts w:ascii="Times New Roman" w:hAnsi="Times New Roman"/>
          <w:sz w:val="28"/>
          <w:szCs w:val="28"/>
        </w:rPr>
        <w:t xml:space="preserve"> В случае если после публикации Хозяйствующий субъект перечислил плату на ненадлежащий расчетный счет, он считается не</w:t>
      </w:r>
      <w:r w:rsidR="00DB4920">
        <w:rPr>
          <w:rFonts w:ascii="Times New Roman" w:hAnsi="Times New Roman"/>
          <w:sz w:val="28"/>
          <w:szCs w:val="28"/>
        </w:rPr>
        <w:t xml:space="preserve"> </w:t>
      </w:r>
      <w:r w:rsidRPr="00ED52EA">
        <w:rPr>
          <w:rFonts w:ascii="Times New Roman" w:hAnsi="Times New Roman"/>
          <w:sz w:val="28"/>
          <w:szCs w:val="28"/>
        </w:rPr>
        <w:t xml:space="preserve">исполнившим обязательства по внесению платы в установленный срок и несет ответственность, предусмотренную </w:t>
      </w:r>
      <w:hyperlink w:anchor="P1143" w:history="1">
        <w:r w:rsidRPr="00F87346">
          <w:rPr>
            <w:rFonts w:ascii="Times New Roman" w:hAnsi="Times New Roman"/>
            <w:sz w:val="28"/>
            <w:szCs w:val="28"/>
          </w:rPr>
          <w:t>пунктом 4.1</w:t>
        </w:r>
      </w:hyperlink>
      <w:r w:rsidRPr="00F87346">
        <w:rPr>
          <w:rFonts w:ascii="Times New Roman" w:hAnsi="Times New Roman"/>
          <w:sz w:val="28"/>
          <w:szCs w:val="28"/>
        </w:rPr>
        <w:t xml:space="preserve"> д</w:t>
      </w:r>
      <w:r w:rsidRPr="00ED52EA">
        <w:rPr>
          <w:rFonts w:ascii="Times New Roman" w:hAnsi="Times New Roman"/>
          <w:sz w:val="28"/>
          <w:szCs w:val="28"/>
        </w:rPr>
        <w:t>оговора.</w:t>
      </w:r>
      <w:proofErr w:type="gramEnd"/>
    </w:p>
    <w:p w:rsidR="00F01D0A" w:rsidRPr="00ED52EA" w:rsidRDefault="00F01D0A" w:rsidP="00F97779">
      <w:pPr>
        <w:pStyle w:val="afffffa"/>
        <w:ind w:firstLine="709"/>
        <w:jc w:val="both"/>
        <w:rPr>
          <w:rFonts w:ascii="Times New Roman" w:hAnsi="Times New Roman"/>
          <w:sz w:val="28"/>
          <w:szCs w:val="28"/>
        </w:rPr>
      </w:pPr>
      <w:r w:rsidRPr="00ED52EA">
        <w:rPr>
          <w:rFonts w:ascii="Times New Roman" w:hAnsi="Times New Roman"/>
          <w:sz w:val="28"/>
          <w:szCs w:val="28"/>
        </w:rPr>
        <w:t>3.6. Неиспользование Объекта на месте размещения не освобождает Хозяйствующий субъект от уплаты платежей.</w:t>
      </w:r>
    </w:p>
    <w:p w:rsidR="00F87346" w:rsidRDefault="00F87346" w:rsidP="009C65C3">
      <w:pPr>
        <w:pStyle w:val="afffffa"/>
        <w:ind w:firstLine="709"/>
        <w:jc w:val="center"/>
        <w:rPr>
          <w:rFonts w:ascii="Times New Roman" w:hAnsi="Times New Roman"/>
          <w:sz w:val="28"/>
          <w:szCs w:val="28"/>
        </w:rPr>
      </w:pPr>
    </w:p>
    <w:p w:rsidR="00F01D0A" w:rsidRDefault="00F01D0A" w:rsidP="00192CFC">
      <w:pPr>
        <w:pStyle w:val="afffffa"/>
        <w:jc w:val="center"/>
        <w:rPr>
          <w:rFonts w:ascii="Times New Roman" w:hAnsi="Times New Roman"/>
          <w:b/>
          <w:sz w:val="28"/>
          <w:szCs w:val="28"/>
        </w:rPr>
      </w:pPr>
      <w:r w:rsidRPr="00F87346">
        <w:rPr>
          <w:rFonts w:ascii="Times New Roman" w:hAnsi="Times New Roman"/>
          <w:b/>
          <w:sz w:val="28"/>
          <w:szCs w:val="28"/>
        </w:rPr>
        <w:t>IV. Ответственность сторон</w:t>
      </w:r>
    </w:p>
    <w:p w:rsidR="00C82D22" w:rsidRPr="00F87346" w:rsidRDefault="00C82D22" w:rsidP="009C65C3">
      <w:pPr>
        <w:pStyle w:val="afffffa"/>
        <w:ind w:firstLine="709"/>
        <w:jc w:val="center"/>
        <w:rPr>
          <w:rFonts w:ascii="Times New Roman" w:hAnsi="Times New Roman"/>
          <w:b/>
          <w:sz w:val="28"/>
          <w:szCs w:val="28"/>
        </w:rPr>
      </w:pPr>
    </w:p>
    <w:p w:rsidR="00F01D0A" w:rsidRPr="00ED52EA" w:rsidRDefault="00F01D0A" w:rsidP="00B642ED">
      <w:pPr>
        <w:pStyle w:val="afffffa"/>
        <w:ind w:firstLine="709"/>
        <w:jc w:val="both"/>
        <w:rPr>
          <w:rFonts w:ascii="Times New Roman" w:hAnsi="Times New Roman"/>
          <w:sz w:val="28"/>
          <w:szCs w:val="28"/>
        </w:rPr>
      </w:pPr>
      <w:bookmarkStart w:id="34" w:name="P1143"/>
      <w:bookmarkEnd w:id="34"/>
      <w:r w:rsidRPr="00ED52EA">
        <w:rPr>
          <w:rFonts w:ascii="Times New Roman" w:hAnsi="Times New Roman"/>
          <w:sz w:val="28"/>
          <w:szCs w:val="28"/>
        </w:rPr>
        <w:t xml:space="preserve">4.1. </w:t>
      </w:r>
      <w:proofErr w:type="gramStart"/>
      <w:r w:rsidRPr="00ED52EA">
        <w:rPr>
          <w:rFonts w:ascii="Times New Roman" w:hAnsi="Times New Roman"/>
          <w:sz w:val="28"/>
          <w:szCs w:val="28"/>
        </w:rPr>
        <w:t>В случае нарушения сроков внесения платы за размещение Объекта, установленных договором, Хозяйствующий субъект уплачивает Уполномоченному органу неустойку из расчета 0,1% от размера просроченной платы за размещение Объекта, установленной договором, за каждый календарный день просрочки внесения платы.</w:t>
      </w:r>
      <w:proofErr w:type="gramEnd"/>
    </w:p>
    <w:p w:rsidR="00F01D0A" w:rsidRPr="00ED52EA" w:rsidRDefault="00F01D0A" w:rsidP="00B642ED">
      <w:pPr>
        <w:pStyle w:val="afffffa"/>
        <w:ind w:firstLine="709"/>
        <w:jc w:val="both"/>
        <w:rPr>
          <w:rFonts w:ascii="Times New Roman" w:hAnsi="Times New Roman"/>
          <w:sz w:val="28"/>
          <w:szCs w:val="28"/>
        </w:rPr>
      </w:pPr>
      <w:r w:rsidRPr="00ED52EA">
        <w:rPr>
          <w:rFonts w:ascii="Times New Roman" w:hAnsi="Times New Roman"/>
          <w:sz w:val="28"/>
          <w:szCs w:val="28"/>
        </w:rPr>
        <w:t xml:space="preserve">4.2. </w:t>
      </w:r>
      <w:proofErr w:type="gramStart"/>
      <w:r w:rsidRPr="00ED52EA">
        <w:rPr>
          <w:rFonts w:ascii="Times New Roman" w:hAnsi="Times New Roman"/>
          <w:sz w:val="28"/>
          <w:szCs w:val="28"/>
        </w:rPr>
        <w:t>В случае нарушения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договором, Хозяйствующий субъект уплачивает Уполномоченному органу штраф в сумме 2000 рублей за каждый месяц нарушения срока и возмещает все причиненные этим</w:t>
      </w:r>
      <w:proofErr w:type="gramEnd"/>
      <w:r w:rsidRPr="00ED52EA">
        <w:rPr>
          <w:rFonts w:ascii="Times New Roman" w:hAnsi="Times New Roman"/>
          <w:sz w:val="28"/>
          <w:szCs w:val="28"/>
        </w:rPr>
        <w:t xml:space="preserve"> убытки.</w:t>
      </w:r>
    </w:p>
    <w:p w:rsidR="00F01D0A" w:rsidRPr="00ED52EA" w:rsidRDefault="00F01D0A" w:rsidP="00B642ED">
      <w:pPr>
        <w:pStyle w:val="afffffa"/>
        <w:ind w:firstLine="709"/>
        <w:jc w:val="both"/>
        <w:rPr>
          <w:rFonts w:ascii="Times New Roman" w:hAnsi="Times New Roman"/>
          <w:sz w:val="28"/>
          <w:szCs w:val="28"/>
        </w:rPr>
      </w:pPr>
      <w:r w:rsidRPr="00ED52EA">
        <w:rPr>
          <w:rFonts w:ascii="Times New Roman" w:hAnsi="Times New Roman"/>
          <w:sz w:val="28"/>
          <w:szCs w:val="28"/>
        </w:rPr>
        <w:t xml:space="preserve">4.3. </w:t>
      </w:r>
      <w:proofErr w:type="gramStart"/>
      <w:r w:rsidRPr="00ED52EA">
        <w:rPr>
          <w:rFonts w:ascii="Times New Roman" w:hAnsi="Times New Roman"/>
          <w:sz w:val="28"/>
          <w:szCs w:val="28"/>
        </w:rPr>
        <w:t>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 от обязанности исполнения своих обязательств по договору, в том числе при административной ответственности, в виде приостановления деятельности на определенный срок.</w:t>
      </w:r>
      <w:proofErr w:type="gramEnd"/>
    </w:p>
    <w:p w:rsidR="00F01D0A" w:rsidRPr="00ED52EA" w:rsidRDefault="00F01D0A" w:rsidP="00B642ED">
      <w:pPr>
        <w:pStyle w:val="afffffa"/>
        <w:ind w:firstLine="709"/>
        <w:jc w:val="both"/>
        <w:rPr>
          <w:rFonts w:ascii="Times New Roman" w:hAnsi="Times New Roman"/>
          <w:sz w:val="28"/>
          <w:szCs w:val="28"/>
        </w:rPr>
      </w:pPr>
      <w:r w:rsidRPr="00ED52EA">
        <w:rPr>
          <w:rFonts w:ascii="Times New Roman" w:hAnsi="Times New Roman"/>
          <w:sz w:val="28"/>
          <w:szCs w:val="28"/>
        </w:rPr>
        <w:t>4.4. Стороны освобождаются от ответственности за неисполнение обязательств по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ED52EA">
        <w:rPr>
          <w:rFonts w:ascii="Times New Roman" w:hAnsi="Times New Roman"/>
          <w:sz w:val="28"/>
          <w:szCs w:val="28"/>
        </w:rPr>
        <w:t>ств св</w:t>
      </w:r>
      <w:proofErr w:type="gramEnd"/>
      <w:r w:rsidRPr="00ED52EA">
        <w:rPr>
          <w:rFonts w:ascii="Times New Roman" w:hAnsi="Times New Roman"/>
          <w:sz w:val="28"/>
          <w:szCs w:val="28"/>
        </w:rPr>
        <w:t>ыше двух месяцев стороны вправе расторгнуть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F87346" w:rsidRDefault="00F87346" w:rsidP="009C65C3">
      <w:pPr>
        <w:pStyle w:val="afffffa"/>
        <w:ind w:firstLine="709"/>
        <w:jc w:val="center"/>
        <w:rPr>
          <w:rFonts w:ascii="Times New Roman" w:hAnsi="Times New Roman"/>
          <w:b/>
          <w:sz w:val="28"/>
          <w:szCs w:val="28"/>
        </w:rPr>
      </w:pPr>
    </w:p>
    <w:p w:rsidR="00F01D0A" w:rsidRDefault="00F01D0A" w:rsidP="00166349">
      <w:pPr>
        <w:pStyle w:val="afffffa"/>
        <w:jc w:val="center"/>
        <w:rPr>
          <w:rFonts w:ascii="Times New Roman" w:hAnsi="Times New Roman"/>
          <w:b/>
          <w:sz w:val="28"/>
          <w:szCs w:val="28"/>
        </w:rPr>
      </w:pPr>
      <w:r w:rsidRPr="00F87346">
        <w:rPr>
          <w:rFonts w:ascii="Times New Roman" w:hAnsi="Times New Roman"/>
          <w:b/>
          <w:sz w:val="28"/>
          <w:szCs w:val="28"/>
        </w:rPr>
        <w:t>V. Изменение и расторжение договора</w:t>
      </w:r>
    </w:p>
    <w:p w:rsidR="00C82D22" w:rsidRPr="00F87346" w:rsidRDefault="00C82D22" w:rsidP="009C65C3">
      <w:pPr>
        <w:pStyle w:val="afffffa"/>
        <w:ind w:firstLine="709"/>
        <w:jc w:val="center"/>
        <w:rPr>
          <w:rFonts w:ascii="Times New Roman" w:hAnsi="Times New Roman"/>
          <w:b/>
          <w:sz w:val="28"/>
          <w:szCs w:val="28"/>
        </w:rPr>
      </w:pP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5.1. Любые изменения и дополнения к договору оформляются дополнительным соглашением, которое подписывается обеими сторонами.</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5.2. Уполномоченный орган вправе в одностороннем порядке отказаться от исполнения договора в следующих случаях:</w:t>
      </w:r>
    </w:p>
    <w:p w:rsidR="00F01D0A" w:rsidRPr="00F87346" w:rsidRDefault="00F87346" w:rsidP="00B642ED">
      <w:pPr>
        <w:pStyle w:val="afffffa"/>
        <w:ind w:firstLine="709"/>
        <w:jc w:val="both"/>
        <w:rPr>
          <w:rFonts w:ascii="Times New Roman" w:hAnsi="Times New Roman"/>
          <w:sz w:val="28"/>
          <w:szCs w:val="28"/>
        </w:rPr>
      </w:pPr>
      <w:proofErr w:type="gramStart"/>
      <w:r>
        <w:rPr>
          <w:rFonts w:ascii="Times New Roman" w:hAnsi="Times New Roman"/>
          <w:sz w:val="28"/>
          <w:szCs w:val="28"/>
        </w:rPr>
        <w:t>наличия</w:t>
      </w:r>
      <w:r w:rsidR="00F01D0A" w:rsidRPr="00F87346">
        <w:rPr>
          <w:rFonts w:ascii="Times New Roman" w:hAnsi="Times New Roman"/>
          <w:sz w:val="28"/>
          <w:szCs w:val="28"/>
        </w:rPr>
        <w:t xml:space="preserve"> просрочки внесения платы за размещение Объекта за два и более периода платежа подряд;</w:t>
      </w:r>
      <w:proofErr w:type="gramEnd"/>
    </w:p>
    <w:p w:rsidR="00367465" w:rsidRPr="00F87346" w:rsidRDefault="00367465" w:rsidP="00B642ED">
      <w:pPr>
        <w:pStyle w:val="afffffa"/>
        <w:ind w:firstLine="709"/>
        <w:jc w:val="both"/>
        <w:rPr>
          <w:rFonts w:ascii="Times New Roman" w:hAnsi="Times New Roman"/>
          <w:sz w:val="28"/>
          <w:szCs w:val="28"/>
        </w:rPr>
      </w:pPr>
      <w:proofErr w:type="gramStart"/>
      <w:r w:rsidRPr="00F87346">
        <w:rPr>
          <w:rFonts w:ascii="Times New Roman" w:hAnsi="Times New Roman"/>
          <w:sz w:val="28"/>
          <w:szCs w:val="28"/>
        </w:rPr>
        <w:lastRenderedPageBreak/>
        <w:t xml:space="preserve">отсутствия оформленного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166349">
        <w:rPr>
          <w:rFonts w:ascii="Times New Roman" w:hAnsi="Times New Roman"/>
          <w:sz w:val="28"/>
          <w:szCs w:val="28"/>
        </w:rPr>
        <w:t>Нижневартовского района</w:t>
      </w:r>
      <w:r w:rsidRPr="00F87346">
        <w:rPr>
          <w:rFonts w:ascii="Times New Roman" w:hAnsi="Times New Roman"/>
          <w:sz w:val="28"/>
          <w:szCs w:val="28"/>
        </w:rPr>
        <w:t xml:space="preserve"> </w:t>
      </w:r>
      <w:r w:rsidR="00F87346">
        <w:rPr>
          <w:rFonts w:ascii="Times New Roman" w:hAnsi="Times New Roman"/>
          <w:sz w:val="28"/>
          <w:szCs w:val="28"/>
        </w:rPr>
        <w:t>по истечении</w:t>
      </w:r>
      <w:r w:rsidR="00166349">
        <w:rPr>
          <w:rFonts w:ascii="Times New Roman" w:hAnsi="Times New Roman"/>
          <w:sz w:val="28"/>
          <w:szCs w:val="28"/>
        </w:rPr>
        <w:t xml:space="preserve"> </w:t>
      </w:r>
      <w:r w:rsidR="00C911BF" w:rsidRPr="00F87346">
        <w:rPr>
          <w:rFonts w:ascii="Times New Roman" w:hAnsi="Times New Roman"/>
          <w:sz w:val="28"/>
          <w:szCs w:val="28"/>
        </w:rPr>
        <w:t>90</w:t>
      </w:r>
      <w:r w:rsidR="00166349">
        <w:rPr>
          <w:rFonts w:ascii="Times New Roman" w:hAnsi="Times New Roman"/>
          <w:sz w:val="28"/>
          <w:szCs w:val="28"/>
        </w:rPr>
        <w:t xml:space="preserve"> </w:t>
      </w:r>
      <w:r w:rsidR="00C911BF" w:rsidRPr="00F87346">
        <w:rPr>
          <w:rFonts w:ascii="Times New Roman" w:hAnsi="Times New Roman"/>
          <w:sz w:val="28"/>
          <w:szCs w:val="28"/>
        </w:rPr>
        <w:t>календарных дней</w:t>
      </w:r>
      <w:r w:rsidRPr="00F87346">
        <w:rPr>
          <w:rFonts w:ascii="Times New Roman" w:hAnsi="Times New Roman"/>
          <w:sz w:val="28"/>
          <w:szCs w:val="28"/>
        </w:rPr>
        <w:t xml:space="preserve"> со дня подписания договора.</w:t>
      </w:r>
      <w:proofErr w:type="gramEnd"/>
    </w:p>
    <w:p w:rsidR="00367465" w:rsidRPr="00F87346" w:rsidRDefault="00367465" w:rsidP="00B642ED">
      <w:pPr>
        <w:pStyle w:val="afffffa"/>
        <w:ind w:firstLine="709"/>
        <w:jc w:val="both"/>
        <w:rPr>
          <w:rFonts w:ascii="Times New Roman" w:hAnsi="Times New Roman"/>
          <w:sz w:val="28"/>
          <w:szCs w:val="28"/>
        </w:rPr>
      </w:pPr>
      <w:proofErr w:type="gramStart"/>
      <w:r w:rsidRPr="00F87346">
        <w:rPr>
          <w:rFonts w:ascii="Times New Roman" w:hAnsi="Times New Roman"/>
          <w:sz w:val="28"/>
          <w:szCs w:val="28"/>
        </w:rPr>
        <w:t>не</w:t>
      </w:r>
      <w:r w:rsidR="00DB4920">
        <w:rPr>
          <w:rFonts w:ascii="Times New Roman" w:hAnsi="Times New Roman"/>
          <w:sz w:val="28"/>
          <w:szCs w:val="28"/>
        </w:rPr>
        <w:t xml:space="preserve"> </w:t>
      </w:r>
      <w:r w:rsidRPr="00F87346">
        <w:rPr>
          <w:rFonts w:ascii="Times New Roman" w:hAnsi="Times New Roman"/>
          <w:sz w:val="28"/>
          <w:szCs w:val="28"/>
        </w:rPr>
        <w:t xml:space="preserve">размещения нестационарного торгового объекта для осуществления розничной торговли в течение более </w:t>
      </w:r>
      <w:r w:rsidR="00C911BF" w:rsidRPr="00F87346">
        <w:rPr>
          <w:rFonts w:ascii="Times New Roman" w:hAnsi="Times New Roman"/>
          <w:sz w:val="28"/>
          <w:szCs w:val="28"/>
        </w:rPr>
        <w:t>60</w:t>
      </w:r>
      <w:r w:rsidR="00166349">
        <w:rPr>
          <w:rFonts w:ascii="Times New Roman" w:hAnsi="Times New Roman"/>
          <w:sz w:val="28"/>
          <w:szCs w:val="28"/>
        </w:rPr>
        <w:t xml:space="preserve"> </w:t>
      </w:r>
      <w:r w:rsidR="00C911BF" w:rsidRPr="00F87346">
        <w:rPr>
          <w:rFonts w:ascii="Times New Roman" w:hAnsi="Times New Roman"/>
          <w:sz w:val="28"/>
          <w:szCs w:val="28"/>
        </w:rPr>
        <w:t>календарных дней</w:t>
      </w:r>
      <w:r w:rsidR="00166349">
        <w:rPr>
          <w:rFonts w:ascii="Times New Roman" w:hAnsi="Times New Roman"/>
          <w:sz w:val="28"/>
          <w:szCs w:val="28"/>
        </w:rPr>
        <w:t xml:space="preserve"> </w:t>
      </w:r>
      <w:r w:rsidRPr="00F87346">
        <w:rPr>
          <w:rFonts w:ascii="Times New Roman" w:hAnsi="Times New Roman"/>
          <w:sz w:val="28"/>
          <w:szCs w:val="28"/>
        </w:rPr>
        <w:t xml:space="preserve">с даты получения оформленного  разрешения на установку нестационарного торгового объекта в управлении архитектуры и градостроительства </w:t>
      </w:r>
      <w:r w:rsidR="00794EFA">
        <w:rPr>
          <w:rFonts w:ascii="Times New Roman" w:hAnsi="Times New Roman"/>
          <w:sz w:val="28"/>
          <w:szCs w:val="28"/>
        </w:rPr>
        <w:t xml:space="preserve">администрации </w:t>
      </w:r>
      <w:r w:rsidR="00166349">
        <w:rPr>
          <w:rFonts w:ascii="Times New Roman" w:hAnsi="Times New Roman"/>
          <w:sz w:val="28"/>
          <w:szCs w:val="28"/>
        </w:rPr>
        <w:t>Нижневартовского района</w:t>
      </w:r>
      <w:r w:rsidRPr="00F87346">
        <w:rPr>
          <w:rFonts w:ascii="Times New Roman" w:hAnsi="Times New Roman"/>
          <w:sz w:val="28"/>
          <w:szCs w:val="28"/>
        </w:rPr>
        <w:t>;</w:t>
      </w:r>
      <w:proofErr w:type="gramEnd"/>
    </w:p>
    <w:p w:rsidR="00C911BF" w:rsidRPr="00F87346" w:rsidRDefault="00C911BF" w:rsidP="00B642ED">
      <w:pPr>
        <w:pStyle w:val="afffffa"/>
        <w:ind w:firstLine="709"/>
        <w:jc w:val="both"/>
        <w:rPr>
          <w:rFonts w:ascii="Times New Roman" w:hAnsi="Times New Roman"/>
          <w:sz w:val="28"/>
          <w:szCs w:val="28"/>
        </w:rPr>
      </w:pPr>
      <w:proofErr w:type="gramStart"/>
      <w:r w:rsidRPr="00F87346">
        <w:rPr>
          <w:rFonts w:ascii="Times New Roman" w:hAnsi="Times New Roman"/>
          <w:sz w:val="28"/>
          <w:szCs w:val="28"/>
        </w:rPr>
        <w:t>неосуществления торговой деятельности в течение шести месяцев со дня подписания договора, а также непрерывно в течение трех месяцев в период срока действия договора;</w:t>
      </w:r>
      <w:proofErr w:type="gramEnd"/>
    </w:p>
    <w:p w:rsidR="00F01D0A" w:rsidRPr="00F87346" w:rsidRDefault="00F87346" w:rsidP="00B642ED">
      <w:pPr>
        <w:pStyle w:val="afffffa"/>
        <w:ind w:firstLine="709"/>
        <w:jc w:val="both"/>
        <w:rPr>
          <w:rFonts w:ascii="Times New Roman" w:hAnsi="Times New Roman"/>
          <w:sz w:val="28"/>
          <w:szCs w:val="28"/>
        </w:rPr>
      </w:pPr>
      <w:r>
        <w:rPr>
          <w:rFonts w:ascii="Times New Roman" w:hAnsi="Times New Roman"/>
          <w:sz w:val="28"/>
          <w:szCs w:val="28"/>
        </w:rPr>
        <w:t>принятия</w:t>
      </w:r>
      <w:r w:rsidR="00F01D0A" w:rsidRPr="00F87346">
        <w:rPr>
          <w:rFonts w:ascii="Times New Roman" w:hAnsi="Times New Roman"/>
          <w:sz w:val="28"/>
          <w:szCs w:val="28"/>
        </w:rPr>
        <w:t xml:space="preserve"> решения о внесении изменений в схему размещения по инициативе Уполномоченного органа, повлекших невозможность дальнейшего размещения Объекта в указанном месте;</w:t>
      </w:r>
    </w:p>
    <w:p w:rsidR="00F01D0A" w:rsidRPr="00F87346" w:rsidRDefault="00F87346" w:rsidP="00B642ED">
      <w:pPr>
        <w:pStyle w:val="afffffa"/>
        <w:ind w:firstLine="709"/>
        <w:jc w:val="both"/>
        <w:rPr>
          <w:rFonts w:ascii="Times New Roman" w:hAnsi="Times New Roman"/>
          <w:sz w:val="28"/>
          <w:szCs w:val="28"/>
        </w:rPr>
      </w:pPr>
      <w:r>
        <w:rPr>
          <w:rFonts w:ascii="Times New Roman" w:hAnsi="Times New Roman"/>
          <w:sz w:val="28"/>
          <w:szCs w:val="28"/>
        </w:rPr>
        <w:t>нарушения</w:t>
      </w:r>
      <w:r w:rsidR="00F01D0A" w:rsidRPr="00F87346">
        <w:rPr>
          <w:rFonts w:ascii="Times New Roman" w:hAnsi="Times New Roman"/>
          <w:sz w:val="28"/>
          <w:szCs w:val="28"/>
        </w:rPr>
        <w:t xml:space="preserve"> Хозяйствующим субъектом требований, запретов, ограничений, установленных законодательством Российской Федерации, Ханты-Мансийского автономного округа </w:t>
      </w:r>
      <w:r>
        <w:rPr>
          <w:rFonts w:ascii="Times New Roman" w:hAnsi="Times New Roman"/>
          <w:sz w:val="28"/>
          <w:szCs w:val="28"/>
        </w:rPr>
        <w:t>−</w:t>
      </w:r>
      <w:r w:rsidR="00F01D0A" w:rsidRPr="00F87346">
        <w:rPr>
          <w:rFonts w:ascii="Times New Roman" w:hAnsi="Times New Roman"/>
          <w:sz w:val="28"/>
          <w:szCs w:val="28"/>
        </w:rPr>
        <w:t xml:space="preserve"> Югры в сфере розничной продажи алког</w:t>
      </w:r>
      <w:r>
        <w:rPr>
          <w:rFonts w:ascii="Times New Roman" w:hAnsi="Times New Roman"/>
          <w:sz w:val="28"/>
          <w:szCs w:val="28"/>
        </w:rPr>
        <w:t>ольной продукции, подтвержденного</w:t>
      </w:r>
      <w:r w:rsidR="00F01D0A" w:rsidRPr="00F87346">
        <w:rPr>
          <w:rFonts w:ascii="Times New Roman" w:hAnsi="Times New Roman"/>
          <w:sz w:val="28"/>
          <w:szCs w:val="28"/>
        </w:rPr>
        <w:t xml:space="preserve"> вступившим в законную силу постановлением судьи, органа, должностного лица о привлечении к административной ответственности или вступившим в законную силу приговором суда по уголовному делу.</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Досрочное расторжение договора допускается в судебном порядке в соответствии с действующим законодательством Российской Федерации.</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5.3. Условия договора, которые не могут быть изменены сторонами на протяжении всего действия договора:</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 xml:space="preserve">перечисленные в </w:t>
      </w:r>
      <w:hyperlink w:anchor="P1082" w:history="1">
        <w:r w:rsidRPr="00F87346">
          <w:rPr>
            <w:rFonts w:ascii="Times New Roman" w:hAnsi="Times New Roman"/>
            <w:sz w:val="28"/>
            <w:szCs w:val="28"/>
          </w:rPr>
          <w:t>пункте 1.2</w:t>
        </w:r>
      </w:hyperlink>
      <w:r w:rsidRPr="00F87346">
        <w:rPr>
          <w:rFonts w:ascii="Times New Roman" w:hAnsi="Times New Roman"/>
          <w:sz w:val="28"/>
          <w:szCs w:val="28"/>
        </w:rPr>
        <w:t xml:space="preserve"> договора;</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запрет на передачу права размещения Объекта третьему лицу.</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5.4. Соглашение о расторжении договора подписывается обеими сторонами. В этом случае договор считается прекращенным в срок, установленный соответствующим соглашением о расторжении.</w:t>
      </w:r>
    </w:p>
    <w:p w:rsidR="00C82D22" w:rsidRDefault="00C82D22" w:rsidP="00F87346">
      <w:pPr>
        <w:pStyle w:val="afffffa"/>
        <w:ind w:firstLine="709"/>
        <w:jc w:val="center"/>
        <w:rPr>
          <w:rFonts w:ascii="Times New Roman" w:hAnsi="Times New Roman"/>
          <w:b/>
          <w:sz w:val="28"/>
          <w:szCs w:val="28"/>
        </w:rPr>
      </w:pPr>
    </w:p>
    <w:p w:rsidR="00F01D0A" w:rsidRDefault="00F01D0A" w:rsidP="00166349">
      <w:pPr>
        <w:pStyle w:val="afffffa"/>
        <w:jc w:val="center"/>
        <w:rPr>
          <w:rFonts w:ascii="Times New Roman" w:hAnsi="Times New Roman"/>
          <w:b/>
          <w:sz w:val="28"/>
          <w:szCs w:val="28"/>
        </w:rPr>
      </w:pPr>
      <w:r w:rsidRPr="00F87346">
        <w:rPr>
          <w:rFonts w:ascii="Times New Roman" w:hAnsi="Times New Roman"/>
          <w:b/>
          <w:sz w:val="28"/>
          <w:szCs w:val="28"/>
        </w:rPr>
        <w:t>VI. Прочие условия</w:t>
      </w:r>
    </w:p>
    <w:p w:rsidR="00C82D22" w:rsidRPr="00F87346" w:rsidRDefault="00C82D22" w:rsidP="00F87346">
      <w:pPr>
        <w:pStyle w:val="afffffa"/>
        <w:ind w:firstLine="709"/>
        <w:jc w:val="center"/>
        <w:rPr>
          <w:rFonts w:ascii="Times New Roman" w:hAnsi="Times New Roman"/>
          <w:b/>
          <w:sz w:val="28"/>
          <w:szCs w:val="28"/>
        </w:rPr>
      </w:pPr>
    </w:p>
    <w:p w:rsidR="00F01D0A" w:rsidRPr="00F87346" w:rsidRDefault="00F01D0A" w:rsidP="00B642ED">
      <w:pPr>
        <w:pStyle w:val="afffffa"/>
        <w:ind w:firstLine="709"/>
        <w:jc w:val="both"/>
        <w:rPr>
          <w:rFonts w:ascii="Times New Roman" w:hAnsi="Times New Roman"/>
          <w:sz w:val="28"/>
          <w:szCs w:val="28"/>
        </w:rPr>
      </w:pPr>
      <w:bookmarkStart w:id="35" w:name="P1165"/>
      <w:bookmarkEnd w:id="35"/>
      <w:r w:rsidRPr="00F87346">
        <w:rPr>
          <w:rFonts w:ascii="Times New Roman" w:hAnsi="Times New Roman"/>
          <w:sz w:val="28"/>
          <w:szCs w:val="28"/>
        </w:rPr>
        <w:t>6.1. Все споры и разногласия, возникающие между сторонами по договору или в связи с ним, разрешаются путем направления соответствующих претензий.</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Все возможные претензии по договору должны быть рассмотрены сторонами, и ответы по ним должны быть направлены в течение десяти календарных дней со дня получения такой претензии.</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 xml:space="preserve">6.2. В случае невозможности разрешения разногласий между сторонами в порядке, установленном </w:t>
      </w:r>
      <w:hyperlink w:anchor="P1165" w:history="1">
        <w:r w:rsidRPr="00F87346">
          <w:rPr>
            <w:rFonts w:ascii="Times New Roman" w:hAnsi="Times New Roman"/>
            <w:sz w:val="28"/>
            <w:szCs w:val="28"/>
          </w:rPr>
          <w:t>пунктом 6.1</w:t>
        </w:r>
      </w:hyperlink>
      <w:r w:rsidRPr="00F87346">
        <w:rPr>
          <w:rFonts w:ascii="Times New Roman" w:hAnsi="Times New Roman"/>
          <w:sz w:val="28"/>
          <w:szCs w:val="28"/>
        </w:rPr>
        <w:t xml:space="preserve"> договора, они подлежат рассмотрению в Арбитражном суде Ханты-Мансийского автономного округа </w:t>
      </w:r>
      <w:r w:rsidR="00F87346">
        <w:rPr>
          <w:rFonts w:ascii="Times New Roman" w:hAnsi="Times New Roman"/>
          <w:sz w:val="28"/>
          <w:szCs w:val="28"/>
        </w:rPr>
        <w:t>−</w:t>
      </w:r>
      <w:r w:rsidRPr="00F87346">
        <w:rPr>
          <w:rFonts w:ascii="Times New Roman" w:hAnsi="Times New Roman"/>
          <w:sz w:val="28"/>
          <w:szCs w:val="28"/>
        </w:rPr>
        <w:t xml:space="preserve"> Югры.</w:t>
      </w:r>
    </w:p>
    <w:p w:rsidR="00F01D0A" w:rsidRPr="00F87346" w:rsidRDefault="00F01D0A" w:rsidP="00B642ED">
      <w:pPr>
        <w:pStyle w:val="afffffa"/>
        <w:ind w:firstLine="709"/>
        <w:jc w:val="both"/>
        <w:rPr>
          <w:rFonts w:ascii="Times New Roman" w:hAnsi="Times New Roman"/>
          <w:sz w:val="28"/>
          <w:szCs w:val="28"/>
        </w:rPr>
      </w:pPr>
      <w:r w:rsidRPr="00F87346">
        <w:rPr>
          <w:rFonts w:ascii="Times New Roman" w:hAnsi="Times New Roman"/>
          <w:sz w:val="28"/>
          <w:szCs w:val="28"/>
        </w:rPr>
        <w:t>6.3. Взаимоотношения сторон, не урегулированные договором, регламентируются действующим законодательством.</w:t>
      </w:r>
    </w:p>
    <w:p w:rsidR="00F87346" w:rsidRDefault="00F87346" w:rsidP="00F87346">
      <w:pPr>
        <w:pStyle w:val="afffffa"/>
        <w:ind w:firstLine="709"/>
        <w:jc w:val="center"/>
        <w:rPr>
          <w:rFonts w:ascii="Times New Roman" w:hAnsi="Times New Roman"/>
          <w:sz w:val="28"/>
          <w:szCs w:val="28"/>
        </w:rPr>
      </w:pPr>
    </w:p>
    <w:p w:rsidR="00F01D0A" w:rsidRPr="00F87346" w:rsidRDefault="00F01D0A" w:rsidP="00026568">
      <w:pPr>
        <w:pStyle w:val="afffffa"/>
        <w:jc w:val="center"/>
        <w:rPr>
          <w:rFonts w:ascii="Times New Roman" w:hAnsi="Times New Roman"/>
          <w:b/>
          <w:sz w:val="28"/>
          <w:szCs w:val="28"/>
        </w:rPr>
      </w:pPr>
      <w:r w:rsidRPr="00F87346">
        <w:rPr>
          <w:rFonts w:ascii="Times New Roman" w:hAnsi="Times New Roman"/>
          <w:b/>
          <w:sz w:val="28"/>
          <w:szCs w:val="28"/>
        </w:rPr>
        <w:lastRenderedPageBreak/>
        <w:t>VII. Юридические адреса, реквизиты и подписи сторон</w:t>
      </w:r>
    </w:p>
    <w:p w:rsidR="00F01D0A" w:rsidRPr="00ED52EA" w:rsidRDefault="00F01D0A" w:rsidP="00ED52EA">
      <w:pPr>
        <w:pStyle w:val="afffffa"/>
        <w:ind w:firstLine="709"/>
        <w:jc w:val="both"/>
        <w:rPr>
          <w:rFonts w:ascii="Times New Roman" w:hAnsi="Times New Roman"/>
          <w:sz w:val="28"/>
          <w:szCs w:val="28"/>
        </w:rPr>
      </w:pPr>
    </w:p>
    <w:tbl>
      <w:tblPr>
        <w:tblW w:w="0" w:type="auto"/>
        <w:tblLook w:val="00A0" w:firstRow="1" w:lastRow="0" w:firstColumn="1" w:lastColumn="0" w:noHBand="0" w:noVBand="0"/>
      </w:tblPr>
      <w:tblGrid>
        <w:gridCol w:w="4312"/>
        <w:gridCol w:w="686"/>
        <w:gridCol w:w="4715"/>
      </w:tblGrid>
      <w:tr w:rsidR="00EB16B3" w:rsidRPr="0093134E" w:rsidTr="00B66491">
        <w:tc>
          <w:tcPr>
            <w:tcW w:w="4361" w:type="dxa"/>
          </w:tcPr>
          <w:p w:rsidR="00EB16B3" w:rsidRPr="0093134E" w:rsidRDefault="00EB16B3" w:rsidP="00B66491">
            <w:pPr>
              <w:jc w:val="both"/>
            </w:pPr>
            <w:r w:rsidRPr="0093134E">
              <w:t>Уполномоченный орган:</w:t>
            </w:r>
          </w:p>
        </w:tc>
        <w:tc>
          <w:tcPr>
            <w:tcW w:w="709" w:type="dxa"/>
          </w:tcPr>
          <w:p w:rsidR="00EB16B3" w:rsidRPr="0093134E" w:rsidRDefault="00EB16B3" w:rsidP="00B66491">
            <w:pPr>
              <w:jc w:val="both"/>
            </w:pPr>
          </w:p>
        </w:tc>
        <w:tc>
          <w:tcPr>
            <w:tcW w:w="4784" w:type="dxa"/>
          </w:tcPr>
          <w:p w:rsidR="00EB16B3" w:rsidRPr="0093134E" w:rsidRDefault="00EB16B3" w:rsidP="00B66491">
            <w:pPr>
              <w:jc w:val="both"/>
            </w:pPr>
            <w:r w:rsidRPr="0093134E">
              <w:t>Хозяйствующий субъект:</w:t>
            </w:r>
          </w:p>
        </w:tc>
      </w:tr>
      <w:tr w:rsidR="00EB16B3" w:rsidRPr="0093134E" w:rsidTr="00B66491">
        <w:tc>
          <w:tcPr>
            <w:tcW w:w="4361" w:type="dxa"/>
          </w:tcPr>
          <w:p w:rsidR="00EB16B3" w:rsidRPr="0093134E" w:rsidRDefault="00EB16B3" w:rsidP="00B66491">
            <w:pPr>
              <w:jc w:val="both"/>
            </w:pPr>
            <w:r w:rsidRPr="0093134E">
              <w:t>______________________</w:t>
            </w:r>
          </w:p>
        </w:tc>
        <w:tc>
          <w:tcPr>
            <w:tcW w:w="709" w:type="dxa"/>
          </w:tcPr>
          <w:p w:rsidR="00EB16B3" w:rsidRPr="0093134E" w:rsidRDefault="00EB16B3" w:rsidP="00B66491">
            <w:pPr>
              <w:jc w:val="both"/>
            </w:pPr>
          </w:p>
        </w:tc>
        <w:tc>
          <w:tcPr>
            <w:tcW w:w="4784" w:type="dxa"/>
          </w:tcPr>
          <w:p w:rsidR="00EB16B3" w:rsidRPr="0093134E" w:rsidRDefault="00EB16B3" w:rsidP="00B66491">
            <w:pPr>
              <w:jc w:val="both"/>
            </w:pPr>
            <w:r w:rsidRPr="0093134E">
              <w:t>______________________</w:t>
            </w:r>
          </w:p>
        </w:tc>
      </w:tr>
      <w:tr w:rsidR="00EB16B3" w:rsidRPr="0093134E" w:rsidTr="00B66491">
        <w:tc>
          <w:tcPr>
            <w:tcW w:w="4361" w:type="dxa"/>
          </w:tcPr>
          <w:p w:rsidR="00EB16B3" w:rsidRPr="0093134E" w:rsidRDefault="00EB16B3" w:rsidP="00B66491">
            <w:pPr>
              <w:jc w:val="both"/>
            </w:pPr>
            <w:r w:rsidRPr="0093134E">
              <w:t>М.П.</w:t>
            </w:r>
          </w:p>
        </w:tc>
        <w:tc>
          <w:tcPr>
            <w:tcW w:w="709" w:type="dxa"/>
          </w:tcPr>
          <w:p w:rsidR="00EB16B3" w:rsidRPr="0093134E" w:rsidRDefault="00EB16B3" w:rsidP="00B66491">
            <w:pPr>
              <w:jc w:val="both"/>
            </w:pPr>
          </w:p>
        </w:tc>
        <w:tc>
          <w:tcPr>
            <w:tcW w:w="4784" w:type="dxa"/>
          </w:tcPr>
          <w:p w:rsidR="00EB16B3" w:rsidRPr="0093134E" w:rsidRDefault="00EB16B3" w:rsidP="00B66491">
            <w:pPr>
              <w:jc w:val="both"/>
            </w:pPr>
            <w:r w:rsidRPr="0093134E">
              <w:t>М.П.</w:t>
            </w:r>
          </w:p>
        </w:tc>
      </w:tr>
    </w:tbl>
    <w:p w:rsidR="00F01D0A" w:rsidRPr="00ED52EA" w:rsidRDefault="00F01D0A" w:rsidP="00F97779">
      <w:pPr>
        <w:pStyle w:val="afffffa"/>
        <w:jc w:val="both"/>
        <w:rPr>
          <w:rFonts w:ascii="Times New Roman" w:hAnsi="Times New Roman"/>
          <w:sz w:val="28"/>
          <w:szCs w:val="28"/>
        </w:rPr>
      </w:pPr>
    </w:p>
    <w:sectPr w:rsidR="00F01D0A" w:rsidRPr="00ED52EA" w:rsidSect="00270812">
      <w:headerReference w:type="default" r:id="rId16"/>
      <w:pgSz w:w="11904" w:h="16836"/>
      <w:pgMar w:top="568" w:right="989" w:bottom="851" w:left="1418" w:header="5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604" w:rsidRDefault="00DC4604">
      <w:r>
        <w:separator/>
      </w:r>
    </w:p>
  </w:endnote>
  <w:endnote w:type="continuationSeparator" w:id="0">
    <w:p w:rsidR="00DC4604" w:rsidRDefault="00DC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604" w:rsidRDefault="00DC4604">
      <w:r>
        <w:separator/>
      </w:r>
    </w:p>
  </w:footnote>
  <w:footnote w:type="continuationSeparator" w:id="0">
    <w:p w:rsidR="00DC4604" w:rsidRDefault="00DC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6F8" w:rsidRDefault="005376F8">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E10318F"/>
    <w:multiLevelType w:val="singleLevel"/>
    <w:tmpl w:val="0419000F"/>
    <w:lvl w:ilvl="0">
      <w:start w:val="1"/>
      <w:numFmt w:val="decimal"/>
      <w:lvlText w:val="%1."/>
      <w:lvlJc w:val="left"/>
      <w:pPr>
        <w:tabs>
          <w:tab w:val="num" w:pos="360"/>
        </w:tabs>
        <w:ind w:left="360" w:hanging="360"/>
      </w:pPr>
    </w:lvl>
  </w:abstractNum>
  <w:abstractNum w:abstractNumId="6">
    <w:nsid w:val="17E42B87"/>
    <w:multiLevelType w:val="multilevel"/>
    <w:tmpl w:val="1408EF3E"/>
    <w:lvl w:ilvl="0">
      <w:start w:val="1"/>
      <w:numFmt w:val="upperRoman"/>
      <w:lvlText w:val="%1."/>
      <w:lvlJc w:val="left"/>
      <w:pPr>
        <w:ind w:left="1080" w:hanging="720"/>
      </w:pPr>
    </w:lvl>
    <w:lvl w:ilvl="1">
      <w:start w:val="1"/>
      <w:numFmt w:val="decimal"/>
      <w:isLgl/>
      <w:lvlText w:val="%1.%2."/>
      <w:lvlJc w:val="left"/>
      <w:pPr>
        <w:ind w:left="825" w:hanging="825"/>
      </w:pPr>
    </w:lvl>
    <w:lvl w:ilvl="2">
      <w:start w:val="1"/>
      <w:numFmt w:val="decimal"/>
      <w:isLgl/>
      <w:lvlText w:val="%1.%2.%3."/>
      <w:lvlJc w:val="left"/>
      <w:pPr>
        <w:ind w:left="1185" w:hanging="825"/>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
    <w:nsid w:val="18C3225A"/>
    <w:multiLevelType w:val="hybridMultilevel"/>
    <w:tmpl w:val="1BBC6994"/>
    <w:lvl w:ilvl="0" w:tplc="3FF03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90D31FD"/>
    <w:multiLevelType w:val="hybridMultilevel"/>
    <w:tmpl w:val="924C0CBE"/>
    <w:lvl w:ilvl="0" w:tplc="134ED7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F037679"/>
    <w:multiLevelType w:val="hybridMultilevel"/>
    <w:tmpl w:val="93EC53AA"/>
    <w:lvl w:ilvl="0" w:tplc="916EC0FC">
      <w:start w:val="1"/>
      <w:numFmt w:val="decimal"/>
      <w:lvlText w:val="%1."/>
      <w:lvlJc w:val="left"/>
      <w:pPr>
        <w:tabs>
          <w:tab w:val="num" w:pos="1320"/>
        </w:tabs>
        <w:ind w:left="1320"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B7E7E63"/>
    <w:multiLevelType w:val="hybridMultilevel"/>
    <w:tmpl w:val="C15209CE"/>
    <w:lvl w:ilvl="0" w:tplc="FF32DF3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B377E81"/>
    <w:multiLevelType w:val="multilevel"/>
    <w:tmpl w:val="AEFEFC20"/>
    <w:lvl w:ilvl="0">
      <w:start w:val="1"/>
      <w:numFmt w:val="decimal"/>
      <w:lvlText w:val="%1."/>
      <w:lvlJc w:val="left"/>
      <w:pPr>
        <w:ind w:left="1068" w:hanging="360"/>
      </w:pPr>
    </w:lvl>
    <w:lvl w:ilvl="1">
      <w:start w:val="1"/>
      <w:numFmt w:val="decimal"/>
      <w:isLgl/>
      <w:lvlText w:val="%1.%2."/>
      <w:lvlJc w:val="left"/>
      <w:pPr>
        <w:ind w:left="1571"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2">
    <w:nsid w:val="6DB50420"/>
    <w:multiLevelType w:val="hybridMultilevel"/>
    <w:tmpl w:val="28862850"/>
    <w:lvl w:ilvl="0" w:tplc="0CF42898">
      <w:start w:val="1"/>
      <w:numFmt w:val="decimal"/>
      <w:suff w:val="space"/>
      <w:lvlText w:val="%1."/>
      <w:lvlJc w:val="left"/>
      <w:pPr>
        <w:ind w:left="720" w:hanging="360"/>
      </w:pPr>
      <w:rPr>
        <w:rFonts w:cs="Arial"/>
        <w:b w:val="0"/>
        <w:color w:val="00008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B042A6E"/>
    <w:multiLevelType w:val="hybridMultilevel"/>
    <w:tmpl w:val="FD38E9C0"/>
    <w:lvl w:ilvl="0" w:tplc="E3C23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5F54C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25C0"/>
    <w:rsid w:val="00000206"/>
    <w:rsid w:val="00000443"/>
    <w:rsid w:val="00004D74"/>
    <w:rsid w:val="00006D9C"/>
    <w:rsid w:val="0001052C"/>
    <w:rsid w:val="00012296"/>
    <w:rsid w:val="000128EC"/>
    <w:rsid w:val="000153A4"/>
    <w:rsid w:val="000153EE"/>
    <w:rsid w:val="00015FB2"/>
    <w:rsid w:val="000165BC"/>
    <w:rsid w:val="00021A5A"/>
    <w:rsid w:val="00022904"/>
    <w:rsid w:val="00022E67"/>
    <w:rsid w:val="0002396D"/>
    <w:rsid w:val="00023F47"/>
    <w:rsid w:val="0002463F"/>
    <w:rsid w:val="0002619F"/>
    <w:rsid w:val="00026568"/>
    <w:rsid w:val="000271BA"/>
    <w:rsid w:val="00027296"/>
    <w:rsid w:val="000275B7"/>
    <w:rsid w:val="00027EB2"/>
    <w:rsid w:val="000305CD"/>
    <w:rsid w:val="00030B02"/>
    <w:rsid w:val="00031794"/>
    <w:rsid w:val="000321CD"/>
    <w:rsid w:val="00033DC0"/>
    <w:rsid w:val="00036F86"/>
    <w:rsid w:val="00041F76"/>
    <w:rsid w:val="0004313B"/>
    <w:rsid w:val="0004318A"/>
    <w:rsid w:val="000433F1"/>
    <w:rsid w:val="000447A2"/>
    <w:rsid w:val="00045099"/>
    <w:rsid w:val="00045C90"/>
    <w:rsid w:val="000465B8"/>
    <w:rsid w:val="00046AF7"/>
    <w:rsid w:val="00057117"/>
    <w:rsid w:val="0006004C"/>
    <w:rsid w:val="00060F5D"/>
    <w:rsid w:val="00062485"/>
    <w:rsid w:val="0006267E"/>
    <w:rsid w:val="00062CD8"/>
    <w:rsid w:val="0006352D"/>
    <w:rsid w:val="00063A55"/>
    <w:rsid w:val="000640E4"/>
    <w:rsid w:val="00064398"/>
    <w:rsid w:val="000668DE"/>
    <w:rsid w:val="00067C48"/>
    <w:rsid w:val="00071478"/>
    <w:rsid w:val="0007161A"/>
    <w:rsid w:val="00073A66"/>
    <w:rsid w:val="0007612A"/>
    <w:rsid w:val="000778D6"/>
    <w:rsid w:val="00081B7C"/>
    <w:rsid w:val="00082050"/>
    <w:rsid w:val="00082889"/>
    <w:rsid w:val="000830CF"/>
    <w:rsid w:val="00084124"/>
    <w:rsid w:val="000845E2"/>
    <w:rsid w:val="00084C0C"/>
    <w:rsid w:val="0008708F"/>
    <w:rsid w:val="0008738D"/>
    <w:rsid w:val="00087833"/>
    <w:rsid w:val="00087F93"/>
    <w:rsid w:val="00090A52"/>
    <w:rsid w:val="00090DB9"/>
    <w:rsid w:val="00091369"/>
    <w:rsid w:val="00092B24"/>
    <w:rsid w:val="00092DEF"/>
    <w:rsid w:val="00093A65"/>
    <w:rsid w:val="00094E9C"/>
    <w:rsid w:val="00097FA4"/>
    <w:rsid w:val="000A0BB5"/>
    <w:rsid w:val="000A2716"/>
    <w:rsid w:val="000A3F4B"/>
    <w:rsid w:val="000A7E72"/>
    <w:rsid w:val="000B012D"/>
    <w:rsid w:val="000B049C"/>
    <w:rsid w:val="000B1417"/>
    <w:rsid w:val="000B38FF"/>
    <w:rsid w:val="000C0814"/>
    <w:rsid w:val="000C171F"/>
    <w:rsid w:val="000C1E14"/>
    <w:rsid w:val="000C3A5A"/>
    <w:rsid w:val="000C3C65"/>
    <w:rsid w:val="000C4561"/>
    <w:rsid w:val="000C5273"/>
    <w:rsid w:val="000C5988"/>
    <w:rsid w:val="000C5A99"/>
    <w:rsid w:val="000C6036"/>
    <w:rsid w:val="000C624D"/>
    <w:rsid w:val="000C78C6"/>
    <w:rsid w:val="000D109B"/>
    <w:rsid w:val="000D219C"/>
    <w:rsid w:val="000D2A33"/>
    <w:rsid w:val="000D628B"/>
    <w:rsid w:val="000E063E"/>
    <w:rsid w:val="000E0915"/>
    <w:rsid w:val="000E188D"/>
    <w:rsid w:val="000E3C86"/>
    <w:rsid w:val="000E6746"/>
    <w:rsid w:val="000E6C83"/>
    <w:rsid w:val="000E7445"/>
    <w:rsid w:val="000F2C24"/>
    <w:rsid w:val="000F3259"/>
    <w:rsid w:val="000F6A29"/>
    <w:rsid w:val="000F7931"/>
    <w:rsid w:val="001002E1"/>
    <w:rsid w:val="00101AEC"/>
    <w:rsid w:val="00101E06"/>
    <w:rsid w:val="0010246A"/>
    <w:rsid w:val="00102DDA"/>
    <w:rsid w:val="00102EB1"/>
    <w:rsid w:val="00103954"/>
    <w:rsid w:val="0010707C"/>
    <w:rsid w:val="001073F0"/>
    <w:rsid w:val="0011220D"/>
    <w:rsid w:val="00115386"/>
    <w:rsid w:val="00117910"/>
    <w:rsid w:val="00117E19"/>
    <w:rsid w:val="0012433E"/>
    <w:rsid w:val="00131F56"/>
    <w:rsid w:val="00133F44"/>
    <w:rsid w:val="00134C61"/>
    <w:rsid w:val="001359AA"/>
    <w:rsid w:val="0013633D"/>
    <w:rsid w:val="00140EF1"/>
    <w:rsid w:val="00142A70"/>
    <w:rsid w:val="00143E47"/>
    <w:rsid w:val="00143EEF"/>
    <w:rsid w:val="0014484B"/>
    <w:rsid w:val="0014488B"/>
    <w:rsid w:val="001448CA"/>
    <w:rsid w:val="00144C10"/>
    <w:rsid w:val="00146DFB"/>
    <w:rsid w:val="001502E1"/>
    <w:rsid w:val="00151FCF"/>
    <w:rsid w:val="00153090"/>
    <w:rsid w:val="00153C79"/>
    <w:rsid w:val="00155385"/>
    <w:rsid w:val="0015634D"/>
    <w:rsid w:val="00157C57"/>
    <w:rsid w:val="00160938"/>
    <w:rsid w:val="00160EF9"/>
    <w:rsid w:val="00161947"/>
    <w:rsid w:val="00161AD0"/>
    <w:rsid w:val="00162CAF"/>
    <w:rsid w:val="00164CEE"/>
    <w:rsid w:val="00164E66"/>
    <w:rsid w:val="0016544F"/>
    <w:rsid w:val="00166349"/>
    <w:rsid w:val="001671DB"/>
    <w:rsid w:val="00167A9E"/>
    <w:rsid w:val="001702E8"/>
    <w:rsid w:val="00170E73"/>
    <w:rsid w:val="001730DB"/>
    <w:rsid w:val="00173548"/>
    <w:rsid w:val="00173FDD"/>
    <w:rsid w:val="001741CD"/>
    <w:rsid w:val="00183C13"/>
    <w:rsid w:val="001915FA"/>
    <w:rsid w:val="00192586"/>
    <w:rsid w:val="00192CFC"/>
    <w:rsid w:val="00193235"/>
    <w:rsid w:val="00193238"/>
    <w:rsid w:val="0019333A"/>
    <w:rsid w:val="00193515"/>
    <w:rsid w:val="00193550"/>
    <w:rsid w:val="00194FEE"/>
    <w:rsid w:val="00196FDE"/>
    <w:rsid w:val="001A0137"/>
    <w:rsid w:val="001A074B"/>
    <w:rsid w:val="001A130D"/>
    <w:rsid w:val="001A2FFB"/>
    <w:rsid w:val="001A3385"/>
    <w:rsid w:val="001A4197"/>
    <w:rsid w:val="001A4DBD"/>
    <w:rsid w:val="001A5C08"/>
    <w:rsid w:val="001A5F93"/>
    <w:rsid w:val="001B0CF8"/>
    <w:rsid w:val="001B3013"/>
    <w:rsid w:val="001B30AE"/>
    <w:rsid w:val="001B434F"/>
    <w:rsid w:val="001B51A5"/>
    <w:rsid w:val="001B55A1"/>
    <w:rsid w:val="001B6F53"/>
    <w:rsid w:val="001C0365"/>
    <w:rsid w:val="001C0798"/>
    <w:rsid w:val="001C14C3"/>
    <w:rsid w:val="001C17D8"/>
    <w:rsid w:val="001C203B"/>
    <w:rsid w:val="001C2703"/>
    <w:rsid w:val="001C282D"/>
    <w:rsid w:val="001C3D1D"/>
    <w:rsid w:val="001C5206"/>
    <w:rsid w:val="001C57F0"/>
    <w:rsid w:val="001C647F"/>
    <w:rsid w:val="001C769E"/>
    <w:rsid w:val="001C7A23"/>
    <w:rsid w:val="001D0BF4"/>
    <w:rsid w:val="001D20A5"/>
    <w:rsid w:val="001D2112"/>
    <w:rsid w:val="001D3338"/>
    <w:rsid w:val="001E0D6A"/>
    <w:rsid w:val="001E1EED"/>
    <w:rsid w:val="001E2231"/>
    <w:rsid w:val="001E2343"/>
    <w:rsid w:val="001E26F5"/>
    <w:rsid w:val="001E464A"/>
    <w:rsid w:val="001E56C1"/>
    <w:rsid w:val="001E6683"/>
    <w:rsid w:val="001E6F73"/>
    <w:rsid w:val="001E7A57"/>
    <w:rsid w:val="001E7A89"/>
    <w:rsid w:val="001F16A0"/>
    <w:rsid w:val="001F57F1"/>
    <w:rsid w:val="002006CC"/>
    <w:rsid w:val="00202C09"/>
    <w:rsid w:val="002047CC"/>
    <w:rsid w:val="002049E2"/>
    <w:rsid w:val="0020543B"/>
    <w:rsid w:val="00206E05"/>
    <w:rsid w:val="0020734C"/>
    <w:rsid w:val="00207E58"/>
    <w:rsid w:val="002112DE"/>
    <w:rsid w:val="0021455F"/>
    <w:rsid w:val="00215140"/>
    <w:rsid w:val="00216B95"/>
    <w:rsid w:val="00217CF2"/>
    <w:rsid w:val="002208D9"/>
    <w:rsid w:val="0022221D"/>
    <w:rsid w:val="00222FBA"/>
    <w:rsid w:val="00224837"/>
    <w:rsid w:val="00227073"/>
    <w:rsid w:val="00227749"/>
    <w:rsid w:val="00227D5E"/>
    <w:rsid w:val="0023130D"/>
    <w:rsid w:val="0023209C"/>
    <w:rsid w:val="00232C36"/>
    <w:rsid w:val="00233229"/>
    <w:rsid w:val="00233C54"/>
    <w:rsid w:val="002349B6"/>
    <w:rsid w:val="00236427"/>
    <w:rsid w:val="00237D49"/>
    <w:rsid w:val="00237E40"/>
    <w:rsid w:val="00240230"/>
    <w:rsid w:val="00240D72"/>
    <w:rsid w:val="002413B5"/>
    <w:rsid w:val="00241888"/>
    <w:rsid w:val="00242890"/>
    <w:rsid w:val="00245582"/>
    <w:rsid w:val="00245C4F"/>
    <w:rsid w:val="00246675"/>
    <w:rsid w:val="00247EF7"/>
    <w:rsid w:val="00254921"/>
    <w:rsid w:val="00254D96"/>
    <w:rsid w:val="00255F7B"/>
    <w:rsid w:val="002563D5"/>
    <w:rsid w:val="00261AB6"/>
    <w:rsid w:val="0026216F"/>
    <w:rsid w:val="002626AD"/>
    <w:rsid w:val="002632F1"/>
    <w:rsid w:val="00263367"/>
    <w:rsid w:val="002637C0"/>
    <w:rsid w:val="00263ED4"/>
    <w:rsid w:val="00264077"/>
    <w:rsid w:val="00264AF0"/>
    <w:rsid w:val="002657EC"/>
    <w:rsid w:val="00270466"/>
    <w:rsid w:val="00270496"/>
    <w:rsid w:val="00270812"/>
    <w:rsid w:val="00271459"/>
    <w:rsid w:val="002730A9"/>
    <w:rsid w:val="002738FE"/>
    <w:rsid w:val="002805A2"/>
    <w:rsid w:val="00282355"/>
    <w:rsid w:val="002834EC"/>
    <w:rsid w:val="0028592C"/>
    <w:rsid w:val="00287EE4"/>
    <w:rsid w:val="002954C9"/>
    <w:rsid w:val="002A2381"/>
    <w:rsid w:val="002A264B"/>
    <w:rsid w:val="002A51A2"/>
    <w:rsid w:val="002A6D69"/>
    <w:rsid w:val="002A7193"/>
    <w:rsid w:val="002A750C"/>
    <w:rsid w:val="002B3820"/>
    <w:rsid w:val="002B3AA0"/>
    <w:rsid w:val="002B4995"/>
    <w:rsid w:val="002B59BF"/>
    <w:rsid w:val="002C0F4C"/>
    <w:rsid w:val="002C147A"/>
    <w:rsid w:val="002C2283"/>
    <w:rsid w:val="002C4FD0"/>
    <w:rsid w:val="002C598B"/>
    <w:rsid w:val="002C6E40"/>
    <w:rsid w:val="002C7C18"/>
    <w:rsid w:val="002D37C2"/>
    <w:rsid w:val="002D3C2B"/>
    <w:rsid w:val="002D4F57"/>
    <w:rsid w:val="002D4FAC"/>
    <w:rsid w:val="002D6893"/>
    <w:rsid w:val="002D79A9"/>
    <w:rsid w:val="002D7E33"/>
    <w:rsid w:val="002E23F7"/>
    <w:rsid w:val="002E2A56"/>
    <w:rsid w:val="002E2EFC"/>
    <w:rsid w:val="002E4597"/>
    <w:rsid w:val="002E5D98"/>
    <w:rsid w:val="002E6C54"/>
    <w:rsid w:val="002E6FDD"/>
    <w:rsid w:val="002F09B5"/>
    <w:rsid w:val="002F0B5D"/>
    <w:rsid w:val="002F1719"/>
    <w:rsid w:val="002F30D9"/>
    <w:rsid w:val="002F3CFF"/>
    <w:rsid w:val="002F46CF"/>
    <w:rsid w:val="002F630D"/>
    <w:rsid w:val="002F651B"/>
    <w:rsid w:val="002F697C"/>
    <w:rsid w:val="002F6A75"/>
    <w:rsid w:val="002F7289"/>
    <w:rsid w:val="002F77DA"/>
    <w:rsid w:val="002F780A"/>
    <w:rsid w:val="002F7DB7"/>
    <w:rsid w:val="003017C9"/>
    <w:rsid w:val="0030479F"/>
    <w:rsid w:val="0030658F"/>
    <w:rsid w:val="00306835"/>
    <w:rsid w:val="00306C6D"/>
    <w:rsid w:val="003077AC"/>
    <w:rsid w:val="00307D0B"/>
    <w:rsid w:val="00311283"/>
    <w:rsid w:val="00312BCD"/>
    <w:rsid w:val="0031451E"/>
    <w:rsid w:val="0031459C"/>
    <w:rsid w:val="00315304"/>
    <w:rsid w:val="003157F0"/>
    <w:rsid w:val="00317A5D"/>
    <w:rsid w:val="003218C9"/>
    <w:rsid w:val="00321C83"/>
    <w:rsid w:val="00323D07"/>
    <w:rsid w:val="00323D65"/>
    <w:rsid w:val="00323EF4"/>
    <w:rsid w:val="0032485B"/>
    <w:rsid w:val="003257CD"/>
    <w:rsid w:val="00327666"/>
    <w:rsid w:val="00327A4C"/>
    <w:rsid w:val="00330109"/>
    <w:rsid w:val="003302AD"/>
    <w:rsid w:val="00330D37"/>
    <w:rsid w:val="003321C0"/>
    <w:rsid w:val="003341C9"/>
    <w:rsid w:val="003344B7"/>
    <w:rsid w:val="00336BFB"/>
    <w:rsid w:val="003416DF"/>
    <w:rsid w:val="00341A0B"/>
    <w:rsid w:val="00341F52"/>
    <w:rsid w:val="003434A1"/>
    <w:rsid w:val="00343F9D"/>
    <w:rsid w:val="003442EE"/>
    <w:rsid w:val="00344CB0"/>
    <w:rsid w:val="00345330"/>
    <w:rsid w:val="00345A18"/>
    <w:rsid w:val="00346443"/>
    <w:rsid w:val="00347713"/>
    <w:rsid w:val="0035080F"/>
    <w:rsid w:val="00351E98"/>
    <w:rsid w:val="003520C5"/>
    <w:rsid w:val="00352C02"/>
    <w:rsid w:val="0035333F"/>
    <w:rsid w:val="0035657A"/>
    <w:rsid w:val="003570AB"/>
    <w:rsid w:val="00360082"/>
    <w:rsid w:val="00360652"/>
    <w:rsid w:val="00360C56"/>
    <w:rsid w:val="00360CA1"/>
    <w:rsid w:val="00360CF1"/>
    <w:rsid w:val="00361B8A"/>
    <w:rsid w:val="003627BF"/>
    <w:rsid w:val="003634AC"/>
    <w:rsid w:val="0036499F"/>
    <w:rsid w:val="00364A98"/>
    <w:rsid w:val="00367213"/>
    <w:rsid w:val="00367465"/>
    <w:rsid w:val="00370546"/>
    <w:rsid w:val="00371EE1"/>
    <w:rsid w:val="00372BB9"/>
    <w:rsid w:val="00373322"/>
    <w:rsid w:val="003734BE"/>
    <w:rsid w:val="0037465E"/>
    <w:rsid w:val="00375F8F"/>
    <w:rsid w:val="003771B4"/>
    <w:rsid w:val="0038106A"/>
    <w:rsid w:val="003810A5"/>
    <w:rsid w:val="00381CED"/>
    <w:rsid w:val="00382C5D"/>
    <w:rsid w:val="00387AD5"/>
    <w:rsid w:val="00390F91"/>
    <w:rsid w:val="00391DD1"/>
    <w:rsid w:val="00392386"/>
    <w:rsid w:val="00393566"/>
    <w:rsid w:val="0039439F"/>
    <w:rsid w:val="00395552"/>
    <w:rsid w:val="00396906"/>
    <w:rsid w:val="00397B91"/>
    <w:rsid w:val="003A0886"/>
    <w:rsid w:val="003A2430"/>
    <w:rsid w:val="003A56DF"/>
    <w:rsid w:val="003A7090"/>
    <w:rsid w:val="003A70EF"/>
    <w:rsid w:val="003B0BCB"/>
    <w:rsid w:val="003B1C8D"/>
    <w:rsid w:val="003B2B55"/>
    <w:rsid w:val="003B33F8"/>
    <w:rsid w:val="003B398F"/>
    <w:rsid w:val="003B45E1"/>
    <w:rsid w:val="003B6815"/>
    <w:rsid w:val="003B68BC"/>
    <w:rsid w:val="003B6AB2"/>
    <w:rsid w:val="003B732A"/>
    <w:rsid w:val="003C0EEF"/>
    <w:rsid w:val="003C45A5"/>
    <w:rsid w:val="003C618E"/>
    <w:rsid w:val="003D01DE"/>
    <w:rsid w:val="003D31CA"/>
    <w:rsid w:val="003D58AF"/>
    <w:rsid w:val="003D5D80"/>
    <w:rsid w:val="003D6A90"/>
    <w:rsid w:val="003E0852"/>
    <w:rsid w:val="003E2FE4"/>
    <w:rsid w:val="003E7381"/>
    <w:rsid w:val="003E78E1"/>
    <w:rsid w:val="003F1567"/>
    <w:rsid w:val="003F25E9"/>
    <w:rsid w:val="003F271D"/>
    <w:rsid w:val="003F6E1F"/>
    <w:rsid w:val="003F7552"/>
    <w:rsid w:val="00400039"/>
    <w:rsid w:val="00400423"/>
    <w:rsid w:val="00401E2F"/>
    <w:rsid w:val="00402FAB"/>
    <w:rsid w:val="00405A4C"/>
    <w:rsid w:val="00407DB1"/>
    <w:rsid w:val="00411587"/>
    <w:rsid w:val="00412969"/>
    <w:rsid w:val="004130D1"/>
    <w:rsid w:val="004131F8"/>
    <w:rsid w:val="0041649D"/>
    <w:rsid w:val="00416588"/>
    <w:rsid w:val="00417351"/>
    <w:rsid w:val="00420527"/>
    <w:rsid w:val="00420FC8"/>
    <w:rsid w:val="0042155D"/>
    <w:rsid w:val="004228E7"/>
    <w:rsid w:val="00425B28"/>
    <w:rsid w:val="00427412"/>
    <w:rsid w:val="00427AE7"/>
    <w:rsid w:val="00431099"/>
    <w:rsid w:val="004331AA"/>
    <w:rsid w:val="00433800"/>
    <w:rsid w:val="004341C4"/>
    <w:rsid w:val="00434373"/>
    <w:rsid w:val="00434CD9"/>
    <w:rsid w:val="00436773"/>
    <w:rsid w:val="00436F7F"/>
    <w:rsid w:val="00437FC6"/>
    <w:rsid w:val="0044068E"/>
    <w:rsid w:val="00440C64"/>
    <w:rsid w:val="00441CA8"/>
    <w:rsid w:val="00444A6E"/>
    <w:rsid w:val="00445046"/>
    <w:rsid w:val="00447769"/>
    <w:rsid w:val="004512E3"/>
    <w:rsid w:val="00453459"/>
    <w:rsid w:val="0045443F"/>
    <w:rsid w:val="004549AF"/>
    <w:rsid w:val="00455D00"/>
    <w:rsid w:val="004574BE"/>
    <w:rsid w:val="00457524"/>
    <w:rsid w:val="00457E6E"/>
    <w:rsid w:val="00461334"/>
    <w:rsid w:val="00463A57"/>
    <w:rsid w:val="00466C1B"/>
    <w:rsid w:val="004702B8"/>
    <w:rsid w:val="004703EE"/>
    <w:rsid w:val="00471C09"/>
    <w:rsid w:val="0047323F"/>
    <w:rsid w:val="004732D8"/>
    <w:rsid w:val="004749FE"/>
    <w:rsid w:val="00474B65"/>
    <w:rsid w:val="004773AF"/>
    <w:rsid w:val="00477A6B"/>
    <w:rsid w:val="004808F4"/>
    <w:rsid w:val="00480A3C"/>
    <w:rsid w:val="00482485"/>
    <w:rsid w:val="0048255E"/>
    <w:rsid w:val="00482AF2"/>
    <w:rsid w:val="004830DE"/>
    <w:rsid w:val="00483357"/>
    <w:rsid w:val="00483AB2"/>
    <w:rsid w:val="004845F6"/>
    <w:rsid w:val="004850C3"/>
    <w:rsid w:val="004858B2"/>
    <w:rsid w:val="004908D7"/>
    <w:rsid w:val="004912B0"/>
    <w:rsid w:val="0049207B"/>
    <w:rsid w:val="0049352B"/>
    <w:rsid w:val="00493787"/>
    <w:rsid w:val="004940C4"/>
    <w:rsid w:val="00494924"/>
    <w:rsid w:val="00494E02"/>
    <w:rsid w:val="004969CF"/>
    <w:rsid w:val="00496EE3"/>
    <w:rsid w:val="004A018E"/>
    <w:rsid w:val="004A0C0E"/>
    <w:rsid w:val="004A0EB6"/>
    <w:rsid w:val="004A35A8"/>
    <w:rsid w:val="004A3C56"/>
    <w:rsid w:val="004A3C75"/>
    <w:rsid w:val="004A4342"/>
    <w:rsid w:val="004A75B3"/>
    <w:rsid w:val="004B0797"/>
    <w:rsid w:val="004B528C"/>
    <w:rsid w:val="004B64F4"/>
    <w:rsid w:val="004B676E"/>
    <w:rsid w:val="004B6EA1"/>
    <w:rsid w:val="004C04FE"/>
    <w:rsid w:val="004C1937"/>
    <w:rsid w:val="004C1FD7"/>
    <w:rsid w:val="004C30C0"/>
    <w:rsid w:val="004C3945"/>
    <w:rsid w:val="004C3C88"/>
    <w:rsid w:val="004C4852"/>
    <w:rsid w:val="004C562F"/>
    <w:rsid w:val="004C5B16"/>
    <w:rsid w:val="004C6160"/>
    <w:rsid w:val="004C6881"/>
    <w:rsid w:val="004C6D8F"/>
    <w:rsid w:val="004D0A7B"/>
    <w:rsid w:val="004D0D3F"/>
    <w:rsid w:val="004D0ED5"/>
    <w:rsid w:val="004D1ED0"/>
    <w:rsid w:val="004D26C8"/>
    <w:rsid w:val="004D44AE"/>
    <w:rsid w:val="004D4587"/>
    <w:rsid w:val="004D5669"/>
    <w:rsid w:val="004D7118"/>
    <w:rsid w:val="004E09FC"/>
    <w:rsid w:val="004E0DFB"/>
    <w:rsid w:val="004E10CB"/>
    <w:rsid w:val="004E1462"/>
    <w:rsid w:val="004E2031"/>
    <w:rsid w:val="004E25D4"/>
    <w:rsid w:val="004E2685"/>
    <w:rsid w:val="004E4BB3"/>
    <w:rsid w:val="004E4E76"/>
    <w:rsid w:val="004E7835"/>
    <w:rsid w:val="004F0ACF"/>
    <w:rsid w:val="004F0D4E"/>
    <w:rsid w:val="004F11A1"/>
    <w:rsid w:val="004F18A3"/>
    <w:rsid w:val="004F3261"/>
    <w:rsid w:val="005034A7"/>
    <w:rsid w:val="00505294"/>
    <w:rsid w:val="00505DC5"/>
    <w:rsid w:val="00506547"/>
    <w:rsid w:val="005109E4"/>
    <w:rsid w:val="00510F34"/>
    <w:rsid w:val="00512160"/>
    <w:rsid w:val="005124B2"/>
    <w:rsid w:val="00513C40"/>
    <w:rsid w:val="0051443A"/>
    <w:rsid w:val="00514B32"/>
    <w:rsid w:val="00515343"/>
    <w:rsid w:val="00517022"/>
    <w:rsid w:val="0051778F"/>
    <w:rsid w:val="00517956"/>
    <w:rsid w:val="0052041A"/>
    <w:rsid w:val="00520A7F"/>
    <w:rsid w:val="00522039"/>
    <w:rsid w:val="00523E2E"/>
    <w:rsid w:val="00525F8B"/>
    <w:rsid w:val="005261D6"/>
    <w:rsid w:val="00526DEA"/>
    <w:rsid w:val="00527640"/>
    <w:rsid w:val="00527C2B"/>
    <w:rsid w:val="00527CF4"/>
    <w:rsid w:val="00527DC4"/>
    <w:rsid w:val="00530165"/>
    <w:rsid w:val="00530B64"/>
    <w:rsid w:val="00530F31"/>
    <w:rsid w:val="0053265B"/>
    <w:rsid w:val="00532924"/>
    <w:rsid w:val="00532AE4"/>
    <w:rsid w:val="005337E5"/>
    <w:rsid w:val="0053585F"/>
    <w:rsid w:val="005376F8"/>
    <w:rsid w:val="00541C89"/>
    <w:rsid w:val="00542309"/>
    <w:rsid w:val="00544BDE"/>
    <w:rsid w:val="005455B1"/>
    <w:rsid w:val="00550338"/>
    <w:rsid w:val="005504B1"/>
    <w:rsid w:val="005509CE"/>
    <w:rsid w:val="005522F7"/>
    <w:rsid w:val="00552C53"/>
    <w:rsid w:val="0055369A"/>
    <w:rsid w:val="00554D75"/>
    <w:rsid w:val="005565AA"/>
    <w:rsid w:val="00556C2A"/>
    <w:rsid w:val="00557039"/>
    <w:rsid w:val="0055747B"/>
    <w:rsid w:val="00557FE3"/>
    <w:rsid w:val="00560869"/>
    <w:rsid w:val="00560ED7"/>
    <w:rsid w:val="0056111E"/>
    <w:rsid w:val="0056177F"/>
    <w:rsid w:val="00562798"/>
    <w:rsid w:val="00563E9F"/>
    <w:rsid w:val="005645A1"/>
    <w:rsid w:val="0057411D"/>
    <w:rsid w:val="0057468C"/>
    <w:rsid w:val="00575C02"/>
    <w:rsid w:val="00577E6F"/>
    <w:rsid w:val="00581061"/>
    <w:rsid w:val="00585DB8"/>
    <w:rsid w:val="005869A4"/>
    <w:rsid w:val="005869E2"/>
    <w:rsid w:val="00587AE8"/>
    <w:rsid w:val="0059101C"/>
    <w:rsid w:val="00592561"/>
    <w:rsid w:val="00593398"/>
    <w:rsid w:val="005948D2"/>
    <w:rsid w:val="005A0C07"/>
    <w:rsid w:val="005A3B98"/>
    <w:rsid w:val="005A4C1B"/>
    <w:rsid w:val="005A4F56"/>
    <w:rsid w:val="005A5224"/>
    <w:rsid w:val="005A6E81"/>
    <w:rsid w:val="005A6EF7"/>
    <w:rsid w:val="005A7075"/>
    <w:rsid w:val="005A77C5"/>
    <w:rsid w:val="005B184D"/>
    <w:rsid w:val="005B2149"/>
    <w:rsid w:val="005B264F"/>
    <w:rsid w:val="005B2A22"/>
    <w:rsid w:val="005B2AC8"/>
    <w:rsid w:val="005B3237"/>
    <w:rsid w:val="005B36DB"/>
    <w:rsid w:val="005B5532"/>
    <w:rsid w:val="005B6E61"/>
    <w:rsid w:val="005C0665"/>
    <w:rsid w:val="005C2152"/>
    <w:rsid w:val="005C34BC"/>
    <w:rsid w:val="005C3606"/>
    <w:rsid w:val="005C40B7"/>
    <w:rsid w:val="005C5D53"/>
    <w:rsid w:val="005C7ADD"/>
    <w:rsid w:val="005D0B71"/>
    <w:rsid w:val="005D43C0"/>
    <w:rsid w:val="005D44A4"/>
    <w:rsid w:val="005D55E6"/>
    <w:rsid w:val="005D601A"/>
    <w:rsid w:val="005D6487"/>
    <w:rsid w:val="005D7659"/>
    <w:rsid w:val="005E0E2E"/>
    <w:rsid w:val="005E1222"/>
    <w:rsid w:val="005E1675"/>
    <w:rsid w:val="005E2FF8"/>
    <w:rsid w:val="005E34D9"/>
    <w:rsid w:val="005E713E"/>
    <w:rsid w:val="005E7833"/>
    <w:rsid w:val="005E796E"/>
    <w:rsid w:val="005F00C1"/>
    <w:rsid w:val="005F0A35"/>
    <w:rsid w:val="005F0B96"/>
    <w:rsid w:val="005F183E"/>
    <w:rsid w:val="005F1ABE"/>
    <w:rsid w:val="005F2122"/>
    <w:rsid w:val="005F4916"/>
    <w:rsid w:val="005F776D"/>
    <w:rsid w:val="00603289"/>
    <w:rsid w:val="00603415"/>
    <w:rsid w:val="00603C5A"/>
    <w:rsid w:val="006053BD"/>
    <w:rsid w:val="006053D4"/>
    <w:rsid w:val="00605F26"/>
    <w:rsid w:val="00605F3A"/>
    <w:rsid w:val="006076D7"/>
    <w:rsid w:val="00607CD5"/>
    <w:rsid w:val="00610874"/>
    <w:rsid w:val="0061245D"/>
    <w:rsid w:val="006136B2"/>
    <w:rsid w:val="00614844"/>
    <w:rsid w:val="0062029D"/>
    <w:rsid w:val="00620596"/>
    <w:rsid w:val="0062178F"/>
    <w:rsid w:val="00622AB0"/>
    <w:rsid w:val="00623B04"/>
    <w:rsid w:val="00623C38"/>
    <w:rsid w:val="006241D5"/>
    <w:rsid w:val="00625CA7"/>
    <w:rsid w:val="006262CC"/>
    <w:rsid w:val="00627777"/>
    <w:rsid w:val="00627AAC"/>
    <w:rsid w:val="00632F0E"/>
    <w:rsid w:val="00633181"/>
    <w:rsid w:val="006335FA"/>
    <w:rsid w:val="0063643E"/>
    <w:rsid w:val="00637694"/>
    <w:rsid w:val="006379B7"/>
    <w:rsid w:val="00640DF0"/>
    <w:rsid w:val="00641132"/>
    <w:rsid w:val="00641392"/>
    <w:rsid w:val="0064199D"/>
    <w:rsid w:val="00644E14"/>
    <w:rsid w:val="006464BD"/>
    <w:rsid w:val="0064664F"/>
    <w:rsid w:val="006467DD"/>
    <w:rsid w:val="006468C2"/>
    <w:rsid w:val="00646C73"/>
    <w:rsid w:val="006507EE"/>
    <w:rsid w:val="0065085A"/>
    <w:rsid w:val="00650C54"/>
    <w:rsid w:val="00652032"/>
    <w:rsid w:val="006520C6"/>
    <w:rsid w:val="0065305B"/>
    <w:rsid w:val="00653A52"/>
    <w:rsid w:val="00653A89"/>
    <w:rsid w:val="00653F65"/>
    <w:rsid w:val="00660380"/>
    <w:rsid w:val="006615A0"/>
    <w:rsid w:val="0066380A"/>
    <w:rsid w:val="006640A4"/>
    <w:rsid w:val="00671428"/>
    <w:rsid w:val="00671478"/>
    <w:rsid w:val="006723CD"/>
    <w:rsid w:val="00672D4D"/>
    <w:rsid w:val="006734D7"/>
    <w:rsid w:val="0067542F"/>
    <w:rsid w:val="0067645C"/>
    <w:rsid w:val="00676B9E"/>
    <w:rsid w:val="00676DDC"/>
    <w:rsid w:val="006809FA"/>
    <w:rsid w:val="00681FE6"/>
    <w:rsid w:val="006827E1"/>
    <w:rsid w:val="006828E8"/>
    <w:rsid w:val="00682FE5"/>
    <w:rsid w:val="0068441D"/>
    <w:rsid w:val="00685AF1"/>
    <w:rsid w:val="00690274"/>
    <w:rsid w:val="006936A2"/>
    <w:rsid w:val="00693DE3"/>
    <w:rsid w:val="00697591"/>
    <w:rsid w:val="006A04F2"/>
    <w:rsid w:val="006A3C6E"/>
    <w:rsid w:val="006A414C"/>
    <w:rsid w:val="006A5770"/>
    <w:rsid w:val="006B00EB"/>
    <w:rsid w:val="006B0158"/>
    <w:rsid w:val="006B1624"/>
    <w:rsid w:val="006B2298"/>
    <w:rsid w:val="006B30DC"/>
    <w:rsid w:val="006B3B15"/>
    <w:rsid w:val="006B4299"/>
    <w:rsid w:val="006C08A3"/>
    <w:rsid w:val="006C1EAF"/>
    <w:rsid w:val="006C2040"/>
    <w:rsid w:val="006C2242"/>
    <w:rsid w:val="006C2B35"/>
    <w:rsid w:val="006C33A6"/>
    <w:rsid w:val="006C3766"/>
    <w:rsid w:val="006C399E"/>
    <w:rsid w:val="006C4A12"/>
    <w:rsid w:val="006C5511"/>
    <w:rsid w:val="006C5948"/>
    <w:rsid w:val="006D0637"/>
    <w:rsid w:val="006D6331"/>
    <w:rsid w:val="006E1400"/>
    <w:rsid w:val="006E1B1F"/>
    <w:rsid w:val="006E2220"/>
    <w:rsid w:val="006E2F27"/>
    <w:rsid w:val="006E4FEC"/>
    <w:rsid w:val="006E71D9"/>
    <w:rsid w:val="006E78BE"/>
    <w:rsid w:val="006F0830"/>
    <w:rsid w:val="006F0858"/>
    <w:rsid w:val="006F20FF"/>
    <w:rsid w:val="006F230E"/>
    <w:rsid w:val="006F249D"/>
    <w:rsid w:val="006F36BC"/>
    <w:rsid w:val="006F3985"/>
    <w:rsid w:val="006F3B6B"/>
    <w:rsid w:val="006F4E45"/>
    <w:rsid w:val="006F6CC9"/>
    <w:rsid w:val="006F7C16"/>
    <w:rsid w:val="006F7E0B"/>
    <w:rsid w:val="0070292E"/>
    <w:rsid w:val="00702F69"/>
    <w:rsid w:val="00702FA4"/>
    <w:rsid w:val="007046D0"/>
    <w:rsid w:val="007050B0"/>
    <w:rsid w:val="00705E61"/>
    <w:rsid w:val="007063BA"/>
    <w:rsid w:val="0070664F"/>
    <w:rsid w:val="007071B3"/>
    <w:rsid w:val="0070755C"/>
    <w:rsid w:val="00707CB0"/>
    <w:rsid w:val="00712FE7"/>
    <w:rsid w:val="0071392A"/>
    <w:rsid w:val="00714186"/>
    <w:rsid w:val="007142D8"/>
    <w:rsid w:val="00717CC0"/>
    <w:rsid w:val="00717E2D"/>
    <w:rsid w:val="00721326"/>
    <w:rsid w:val="0072204D"/>
    <w:rsid w:val="007226B2"/>
    <w:rsid w:val="00723105"/>
    <w:rsid w:val="007231A4"/>
    <w:rsid w:val="007239A3"/>
    <w:rsid w:val="007240BE"/>
    <w:rsid w:val="007256B2"/>
    <w:rsid w:val="00725AD7"/>
    <w:rsid w:val="007261D6"/>
    <w:rsid w:val="00726354"/>
    <w:rsid w:val="007264A2"/>
    <w:rsid w:val="00726FA4"/>
    <w:rsid w:val="0073216C"/>
    <w:rsid w:val="00733BC2"/>
    <w:rsid w:val="007344BF"/>
    <w:rsid w:val="0073620C"/>
    <w:rsid w:val="00737C60"/>
    <w:rsid w:val="00737D85"/>
    <w:rsid w:val="00741EA5"/>
    <w:rsid w:val="00742EBD"/>
    <w:rsid w:val="007507F8"/>
    <w:rsid w:val="007516EF"/>
    <w:rsid w:val="00752EB7"/>
    <w:rsid w:val="00754261"/>
    <w:rsid w:val="007602EC"/>
    <w:rsid w:val="007625F2"/>
    <w:rsid w:val="007650A9"/>
    <w:rsid w:val="0076614E"/>
    <w:rsid w:val="00767A3B"/>
    <w:rsid w:val="00771397"/>
    <w:rsid w:val="00772A3E"/>
    <w:rsid w:val="007766FC"/>
    <w:rsid w:val="00780B03"/>
    <w:rsid w:val="007821FA"/>
    <w:rsid w:val="007834A7"/>
    <w:rsid w:val="007839EF"/>
    <w:rsid w:val="007866FC"/>
    <w:rsid w:val="0078718D"/>
    <w:rsid w:val="00787438"/>
    <w:rsid w:val="00787988"/>
    <w:rsid w:val="00791F1E"/>
    <w:rsid w:val="0079273F"/>
    <w:rsid w:val="00792AC7"/>
    <w:rsid w:val="00794EFA"/>
    <w:rsid w:val="00795DFB"/>
    <w:rsid w:val="00797720"/>
    <w:rsid w:val="007A03F2"/>
    <w:rsid w:val="007A1EA5"/>
    <w:rsid w:val="007A2EEE"/>
    <w:rsid w:val="007A4440"/>
    <w:rsid w:val="007A6052"/>
    <w:rsid w:val="007A63AB"/>
    <w:rsid w:val="007A67E6"/>
    <w:rsid w:val="007B116A"/>
    <w:rsid w:val="007B179A"/>
    <w:rsid w:val="007B2F2D"/>
    <w:rsid w:val="007B4BC7"/>
    <w:rsid w:val="007B785C"/>
    <w:rsid w:val="007C1CF4"/>
    <w:rsid w:val="007C21BF"/>
    <w:rsid w:val="007C3A9B"/>
    <w:rsid w:val="007C3D10"/>
    <w:rsid w:val="007C420D"/>
    <w:rsid w:val="007C4EDF"/>
    <w:rsid w:val="007C57DD"/>
    <w:rsid w:val="007C57F5"/>
    <w:rsid w:val="007C6C55"/>
    <w:rsid w:val="007C7065"/>
    <w:rsid w:val="007D1585"/>
    <w:rsid w:val="007D1AAF"/>
    <w:rsid w:val="007D1C24"/>
    <w:rsid w:val="007D28E8"/>
    <w:rsid w:val="007D31DE"/>
    <w:rsid w:val="007D37B7"/>
    <w:rsid w:val="007D4BCE"/>
    <w:rsid w:val="007D4D49"/>
    <w:rsid w:val="007D5A68"/>
    <w:rsid w:val="007D7475"/>
    <w:rsid w:val="007D7B6F"/>
    <w:rsid w:val="007E03D8"/>
    <w:rsid w:val="007E0EA6"/>
    <w:rsid w:val="007E102E"/>
    <w:rsid w:val="007E227F"/>
    <w:rsid w:val="007E2B97"/>
    <w:rsid w:val="007E366B"/>
    <w:rsid w:val="007E4F0E"/>
    <w:rsid w:val="007E5289"/>
    <w:rsid w:val="007E634E"/>
    <w:rsid w:val="007E6C48"/>
    <w:rsid w:val="007E7BF5"/>
    <w:rsid w:val="007F313A"/>
    <w:rsid w:val="007F4F38"/>
    <w:rsid w:val="007F5FEE"/>
    <w:rsid w:val="007F6DF0"/>
    <w:rsid w:val="007F6F3C"/>
    <w:rsid w:val="007F7C54"/>
    <w:rsid w:val="008003A7"/>
    <w:rsid w:val="0080122D"/>
    <w:rsid w:val="00802567"/>
    <w:rsid w:val="00803064"/>
    <w:rsid w:val="00804320"/>
    <w:rsid w:val="00806DB6"/>
    <w:rsid w:val="00806E8D"/>
    <w:rsid w:val="0080792B"/>
    <w:rsid w:val="00807B4B"/>
    <w:rsid w:val="00810244"/>
    <w:rsid w:val="008104DB"/>
    <w:rsid w:val="00814523"/>
    <w:rsid w:val="008179DE"/>
    <w:rsid w:val="00817E28"/>
    <w:rsid w:val="00820702"/>
    <w:rsid w:val="00820EA6"/>
    <w:rsid w:val="008210A8"/>
    <w:rsid w:val="00821101"/>
    <w:rsid w:val="00823648"/>
    <w:rsid w:val="00823BE0"/>
    <w:rsid w:val="00823F52"/>
    <w:rsid w:val="008240C6"/>
    <w:rsid w:val="008265B7"/>
    <w:rsid w:val="008266F0"/>
    <w:rsid w:val="00826813"/>
    <w:rsid w:val="00827ECD"/>
    <w:rsid w:val="00831AE9"/>
    <w:rsid w:val="00833B31"/>
    <w:rsid w:val="008351FF"/>
    <w:rsid w:val="0084025E"/>
    <w:rsid w:val="00841375"/>
    <w:rsid w:val="008418DC"/>
    <w:rsid w:val="008423B1"/>
    <w:rsid w:val="00842861"/>
    <w:rsid w:val="00842EC6"/>
    <w:rsid w:val="00843710"/>
    <w:rsid w:val="00850A14"/>
    <w:rsid w:val="00851385"/>
    <w:rsid w:val="008515C7"/>
    <w:rsid w:val="00851AF6"/>
    <w:rsid w:val="008528DE"/>
    <w:rsid w:val="00853698"/>
    <w:rsid w:val="008538C1"/>
    <w:rsid w:val="00854A9B"/>
    <w:rsid w:val="00854D10"/>
    <w:rsid w:val="0085654A"/>
    <w:rsid w:val="00856A2F"/>
    <w:rsid w:val="00856A60"/>
    <w:rsid w:val="00857690"/>
    <w:rsid w:val="008616CA"/>
    <w:rsid w:val="00862519"/>
    <w:rsid w:val="008643E1"/>
    <w:rsid w:val="0086635C"/>
    <w:rsid w:val="00866EC9"/>
    <w:rsid w:val="0087138D"/>
    <w:rsid w:val="008733F5"/>
    <w:rsid w:val="00874763"/>
    <w:rsid w:val="00874D4E"/>
    <w:rsid w:val="0087627B"/>
    <w:rsid w:val="00880894"/>
    <w:rsid w:val="00881E8A"/>
    <w:rsid w:val="00882385"/>
    <w:rsid w:val="00884365"/>
    <w:rsid w:val="00884AA2"/>
    <w:rsid w:val="00885142"/>
    <w:rsid w:val="0088680A"/>
    <w:rsid w:val="00891781"/>
    <w:rsid w:val="00891E30"/>
    <w:rsid w:val="00892485"/>
    <w:rsid w:val="00892D96"/>
    <w:rsid w:val="008A34CD"/>
    <w:rsid w:val="008A7606"/>
    <w:rsid w:val="008B009A"/>
    <w:rsid w:val="008B1B97"/>
    <w:rsid w:val="008B4AA5"/>
    <w:rsid w:val="008B5738"/>
    <w:rsid w:val="008C0014"/>
    <w:rsid w:val="008C0544"/>
    <w:rsid w:val="008C06AE"/>
    <w:rsid w:val="008C20A1"/>
    <w:rsid w:val="008C42A4"/>
    <w:rsid w:val="008C73B2"/>
    <w:rsid w:val="008C7F06"/>
    <w:rsid w:val="008D011C"/>
    <w:rsid w:val="008D100F"/>
    <w:rsid w:val="008D3DED"/>
    <w:rsid w:val="008D54CF"/>
    <w:rsid w:val="008D5E55"/>
    <w:rsid w:val="008D60F1"/>
    <w:rsid w:val="008D706B"/>
    <w:rsid w:val="008D70DB"/>
    <w:rsid w:val="008D7B0D"/>
    <w:rsid w:val="008E0B97"/>
    <w:rsid w:val="008E25AC"/>
    <w:rsid w:val="008E3004"/>
    <w:rsid w:val="008E3C85"/>
    <w:rsid w:val="008E52E2"/>
    <w:rsid w:val="008E5BA8"/>
    <w:rsid w:val="008E5EB7"/>
    <w:rsid w:val="008E5F30"/>
    <w:rsid w:val="008E7707"/>
    <w:rsid w:val="008F0174"/>
    <w:rsid w:val="008F0225"/>
    <w:rsid w:val="008F07E7"/>
    <w:rsid w:val="008F0BC9"/>
    <w:rsid w:val="008F10DE"/>
    <w:rsid w:val="008F310E"/>
    <w:rsid w:val="008F336F"/>
    <w:rsid w:val="00901539"/>
    <w:rsid w:val="00906C9D"/>
    <w:rsid w:val="00911B2C"/>
    <w:rsid w:val="00914C02"/>
    <w:rsid w:val="00915267"/>
    <w:rsid w:val="009169FC"/>
    <w:rsid w:val="00920902"/>
    <w:rsid w:val="009219AE"/>
    <w:rsid w:val="00922A94"/>
    <w:rsid w:val="00924955"/>
    <w:rsid w:val="0092760B"/>
    <w:rsid w:val="00932A0E"/>
    <w:rsid w:val="00933E26"/>
    <w:rsid w:val="00934157"/>
    <w:rsid w:val="0093616E"/>
    <w:rsid w:val="00937073"/>
    <w:rsid w:val="0093709D"/>
    <w:rsid w:val="009415F1"/>
    <w:rsid w:val="00943857"/>
    <w:rsid w:val="00943E10"/>
    <w:rsid w:val="009446E5"/>
    <w:rsid w:val="009458B1"/>
    <w:rsid w:val="00946017"/>
    <w:rsid w:val="00946E93"/>
    <w:rsid w:val="0094790A"/>
    <w:rsid w:val="00947F25"/>
    <w:rsid w:val="00950359"/>
    <w:rsid w:val="0095128B"/>
    <w:rsid w:val="00953022"/>
    <w:rsid w:val="00954999"/>
    <w:rsid w:val="00954B52"/>
    <w:rsid w:val="00955C74"/>
    <w:rsid w:val="00957A9B"/>
    <w:rsid w:val="00957C0C"/>
    <w:rsid w:val="00960F1F"/>
    <w:rsid w:val="00961FC1"/>
    <w:rsid w:val="00963B3C"/>
    <w:rsid w:val="009640DF"/>
    <w:rsid w:val="009640EA"/>
    <w:rsid w:val="009643E7"/>
    <w:rsid w:val="0096484A"/>
    <w:rsid w:val="0096531B"/>
    <w:rsid w:val="00965FE2"/>
    <w:rsid w:val="00966571"/>
    <w:rsid w:val="0096771E"/>
    <w:rsid w:val="00970406"/>
    <w:rsid w:val="00971CC1"/>
    <w:rsid w:val="00973AA3"/>
    <w:rsid w:val="0097679A"/>
    <w:rsid w:val="00983F5E"/>
    <w:rsid w:val="00986A2F"/>
    <w:rsid w:val="0098715B"/>
    <w:rsid w:val="00987B1A"/>
    <w:rsid w:val="00991BC2"/>
    <w:rsid w:val="00993845"/>
    <w:rsid w:val="00997BC5"/>
    <w:rsid w:val="009A0EE9"/>
    <w:rsid w:val="009A13C1"/>
    <w:rsid w:val="009A3300"/>
    <w:rsid w:val="009A4F8F"/>
    <w:rsid w:val="009A6764"/>
    <w:rsid w:val="009A6A7D"/>
    <w:rsid w:val="009A74C8"/>
    <w:rsid w:val="009A7BB0"/>
    <w:rsid w:val="009B15DB"/>
    <w:rsid w:val="009B1F9C"/>
    <w:rsid w:val="009B5522"/>
    <w:rsid w:val="009B5610"/>
    <w:rsid w:val="009B573B"/>
    <w:rsid w:val="009B7AD0"/>
    <w:rsid w:val="009B7C66"/>
    <w:rsid w:val="009B7FCC"/>
    <w:rsid w:val="009C0BBB"/>
    <w:rsid w:val="009C20E4"/>
    <w:rsid w:val="009C23A1"/>
    <w:rsid w:val="009C3341"/>
    <w:rsid w:val="009C3458"/>
    <w:rsid w:val="009C4003"/>
    <w:rsid w:val="009C4CFA"/>
    <w:rsid w:val="009C55C9"/>
    <w:rsid w:val="009C65C3"/>
    <w:rsid w:val="009D0146"/>
    <w:rsid w:val="009D116D"/>
    <w:rsid w:val="009D14F8"/>
    <w:rsid w:val="009D1D12"/>
    <w:rsid w:val="009D4C63"/>
    <w:rsid w:val="009D575D"/>
    <w:rsid w:val="009D7D59"/>
    <w:rsid w:val="009E1033"/>
    <w:rsid w:val="009E26E0"/>
    <w:rsid w:val="009E4687"/>
    <w:rsid w:val="009E5DB6"/>
    <w:rsid w:val="009E60E5"/>
    <w:rsid w:val="009E622C"/>
    <w:rsid w:val="009E674B"/>
    <w:rsid w:val="009E7EEF"/>
    <w:rsid w:val="009F0FDC"/>
    <w:rsid w:val="009F133B"/>
    <w:rsid w:val="009F2AD2"/>
    <w:rsid w:val="009F2FDC"/>
    <w:rsid w:val="009F6037"/>
    <w:rsid w:val="009F6E9E"/>
    <w:rsid w:val="009F7226"/>
    <w:rsid w:val="009F74C7"/>
    <w:rsid w:val="00A00128"/>
    <w:rsid w:val="00A007B8"/>
    <w:rsid w:val="00A015FC"/>
    <w:rsid w:val="00A01FDE"/>
    <w:rsid w:val="00A02C1B"/>
    <w:rsid w:val="00A044A9"/>
    <w:rsid w:val="00A044D6"/>
    <w:rsid w:val="00A11A0B"/>
    <w:rsid w:val="00A11A61"/>
    <w:rsid w:val="00A11A99"/>
    <w:rsid w:val="00A129BF"/>
    <w:rsid w:val="00A12BF1"/>
    <w:rsid w:val="00A1406D"/>
    <w:rsid w:val="00A1667A"/>
    <w:rsid w:val="00A208BC"/>
    <w:rsid w:val="00A222CB"/>
    <w:rsid w:val="00A244A2"/>
    <w:rsid w:val="00A245E5"/>
    <w:rsid w:val="00A24BDF"/>
    <w:rsid w:val="00A25550"/>
    <w:rsid w:val="00A25BC2"/>
    <w:rsid w:val="00A25D0F"/>
    <w:rsid w:val="00A268DF"/>
    <w:rsid w:val="00A274BC"/>
    <w:rsid w:val="00A278F5"/>
    <w:rsid w:val="00A30114"/>
    <w:rsid w:val="00A310BE"/>
    <w:rsid w:val="00A31123"/>
    <w:rsid w:val="00A3380F"/>
    <w:rsid w:val="00A343B3"/>
    <w:rsid w:val="00A3524B"/>
    <w:rsid w:val="00A356DC"/>
    <w:rsid w:val="00A35EBF"/>
    <w:rsid w:val="00A3613A"/>
    <w:rsid w:val="00A3661A"/>
    <w:rsid w:val="00A41D6E"/>
    <w:rsid w:val="00A428D4"/>
    <w:rsid w:val="00A439E2"/>
    <w:rsid w:val="00A458B1"/>
    <w:rsid w:val="00A46B67"/>
    <w:rsid w:val="00A47AB3"/>
    <w:rsid w:val="00A53B74"/>
    <w:rsid w:val="00A54E21"/>
    <w:rsid w:val="00A54FFB"/>
    <w:rsid w:val="00A5593A"/>
    <w:rsid w:val="00A55C85"/>
    <w:rsid w:val="00A56D4C"/>
    <w:rsid w:val="00A57E59"/>
    <w:rsid w:val="00A60552"/>
    <w:rsid w:val="00A613AA"/>
    <w:rsid w:val="00A61FA1"/>
    <w:rsid w:val="00A62239"/>
    <w:rsid w:val="00A63D40"/>
    <w:rsid w:val="00A64D13"/>
    <w:rsid w:val="00A6517B"/>
    <w:rsid w:val="00A66B7D"/>
    <w:rsid w:val="00A67490"/>
    <w:rsid w:val="00A70F1B"/>
    <w:rsid w:val="00A731FB"/>
    <w:rsid w:val="00A7409D"/>
    <w:rsid w:val="00A74546"/>
    <w:rsid w:val="00A7508E"/>
    <w:rsid w:val="00A75AA5"/>
    <w:rsid w:val="00A82D7A"/>
    <w:rsid w:val="00A82F33"/>
    <w:rsid w:val="00A84D1B"/>
    <w:rsid w:val="00A86760"/>
    <w:rsid w:val="00A90113"/>
    <w:rsid w:val="00A906D8"/>
    <w:rsid w:val="00A93620"/>
    <w:rsid w:val="00A95CDE"/>
    <w:rsid w:val="00A969A2"/>
    <w:rsid w:val="00A96F65"/>
    <w:rsid w:val="00AA020F"/>
    <w:rsid w:val="00AA1323"/>
    <w:rsid w:val="00AA25C4"/>
    <w:rsid w:val="00AA40BA"/>
    <w:rsid w:val="00AA53BE"/>
    <w:rsid w:val="00AA6A16"/>
    <w:rsid w:val="00AA7581"/>
    <w:rsid w:val="00AA7CFB"/>
    <w:rsid w:val="00AB03EC"/>
    <w:rsid w:val="00AB1FC0"/>
    <w:rsid w:val="00AB2683"/>
    <w:rsid w:val="00AB2CAB"/>
    <w:rsid w:val="00AB3AE1"/>
    <w:rsid w:val="00AB5A7B"/>
    <w:rsid w:val="00AB5C02"/>
    <w:rsid w:val="00AB769B"/>
    <w:rsid w:val="00AC0B64"/>
    <w:rsid w:val="00AC19F2"/>
    <w:rsid w:val="00AC2DB9"/>
    <w:rsid w:val="00AC356A"/>
    <w:rsid w:val="00AC41B5"/>
    <w:rsid w:val="00AC7BE6"/>
    <w:rsid w:val="00AC7F36"/>
    <w:rsid w:val="00AD1C22"/>
    <w:rsid w:val="00AD28E1"/>
    <w:rsid w:val="00AD2DB3"/>
    <w:rsid w:val="00AD33B1"/>
    <w:rsid w:val="00AD3722"/>
    <w:rsid w:val="00AD4B14"/>
    <w:rsid w:val="00AD4DDE"/>
    <w:rsid w:val="00AD5398"/>
    <w:rsid w:val="00AD6CAC"/>
    <w:rsid w:val="00AD6F28"/>
    <w:rsid w:val="00AD79ED"/>
    <w:rsid w:val="00AE05A7"/>
    <w:rsid w:val="00AE2706"/>
    <w:rsid w:val="00AE278F"/>
    <w:rsid w:val="00AE2899"/>
    <w:rsid w:val="00AE39FB"/>
    <w:rsid w:val="00AE3C5A"/>
    <w:rsid w:val="00AE46B7"/>
    <w:rsid w:val="00AE51D3"/>
    <w:rsid w:val="00AE67D8"/>
    <w:rsid w:val="00AE6CD9"/>
    <w:rsid w:val="00AF0323"/>
    <w:rsid w:val="00AF08F4"/>
    <w:rsid w:val="00AF21B1"/>
    <w:rsid w:val="00AF2C49"/>
    <w:rsid w:val="00AF3E41"/>
    <w:rsid w:val="00AF5312"/>
    <w:rsid w:val="00AF5724"/>
    <w:rsid w:val="00AF77F3"/>
    <w:rsid w:val="00B00558"/>
    <w:rsid w:val="00B00AB0"/>
    <w:rsid w:val="00B01CD7"/>
    <w:rsid w:val="00B02CA8"/>
    <w:rsid w:val="00B0430A"/>
    <w:rsid w:val="00B04DDE"/>
    <w:rsid w:val="00B05448"/>
    <w:rsid w:val="00B05A91"/>
    <w:rsid w:val="00B06A15"/>
    <w:rsid w:val="00B075A4"/>
    <w:rsid w:val="00B07D5F"/>
    <w:rsid w:val="00B1002D"/>
    <w:rsid w:val="00B10602"/>
    <w:rsid w:val="00B109CC"/>
    <w:rsid w:val="00B10BB3"/>
    <w:rsid w:val="00B1219A"/>
    <w:rsid w:val="00B12489"/>
    <w:rsid w:val="00B1490E"/>
    <w:rsid w:val="00B14DE0"/>
    <w:rsid w:val="00B15591"/>
    <w:rsid w:val="00B155DF"/>
    <w:rsid w:val="00B16917"/>
    <w:rsid w:val="00B172C1"/>
    <w:rsid w:val="00B206EA"/>
    <w:rsid w:val="00B223B9"/>
    <w:rsid w:val="00B232F0"/>
    <w:rsid w:val="00B23CED"/>
    <w:rsid w:val="00B24D42"/>
    <w:rsid w:val="00B30B4C"/>
    <w:rsid w:val="00B3265F"/>
    <w:rsid w:val="00B339F1"/>
    <w:rsid w:val="00B3447F"/>
    <w:rsid w:val="00B34FBE"/>
    <w:rsid w:val="00B41A6F"/>
    <w:rsid w:val="00B4258B"/>
    <w:rsid w:val="00B425FF"/>
    <w:rsid w:val="00B44254"/>
    <w:rsid w:val="00B44779"/>
    <w:rsid w:val="00B45BA5"/>
    <w:rsid w:val="00B45CB6"/>
    <w:rsid w:val="00B47710"/>
    <w:rsid w:val="00B516A3"/>
    <w:rsid w:val="00B52303"/>
    <w:rsid w:val="00B56A04"/>
    <w:rsid w:val="00B60BDB"/>
    <w:rsid w:val="00B60EB3"/>
    <w:rsid w:val="00B642ED"/>
    <w:rsid w:val="00B6449A"/>
    <w:rsid w:val="00B65845"/>
    <w:rsid w:val="00B66491"/>
    <w:rsid w:val="00B66923"/>
    <w:rsid w:val="00B7165E"/>
    <w:rsid w:val="00B71F4C"/>
    <w:rsid w:val="00B80743"/>
    <w:rsid w:val="00B859C5"/>
    <w:rsid w:val="00B86C0A"/>
    <w:rsid w:val="00B87595"/>
    <w:rsid w:val="00B90778"/>
    <w:rsid w:val="00B92159"/>
    <w:rsid w:val="00B92191"/>
    <w:rsid w:val="00B9430A"/>
    <w:rsid w:val="00B95E98"/>
    <w:rsid w:val="00B97729"/>
    <w:rsid w:val="00BA0620"/>
    <w:rsid w:val="00BA2D82"/>
    <w:rsid w:val="00BA4165"/>
    <w:rsid w:val="00BA438C"/>
    <w:rsid w:val="00BA4944"/>
    <w:rsid w:val="00BA616A"/>
    <w:rsid w:val="00BA61FA"/>
    <w:rsid w:val="00BA7F22"/>
    <w:rsid w:val="00BB2131"/>
    <w:rsid w:val="00BB38D1"/>
    <w:rsid w:val="00BB471F"/>
    <w:rsid w:val="00BB47B0"/>
    <w:rsid w:val="00BB496F"/>
    <w:rsid w:val="00BB58F7"/>
    <w:rsid w:val="00BB6C61"/>
    <w:rsid w:val="00BB787A"/>
    <w:rsid w:val="00BC1C5A"/>
    <w:rsid w:val="00BD05DE"/>
    <w:rsid w:val="00BD16C6"/>
    <w:rsid w:val="00BD1718"/>
    <w:rsid w:val="00BD17EE"/>
    <w:rsid w:val="00BD3D61"/>
    <w:rsid w:val="00BD4EED"/>
    <w:rsid w:val="00BD7D65"/>
    <w:rsid w:val="00BE05AC"/>
    <w:rsid w:val="00BE0B47"/>
    <w:rsid w:val="00BE1B1E"/>
    <w:rsid w:val="00BE2145"/>
    <w:rsid w:val="00BE3047"/>
    <w:rsid w:val="00BE3085"/>
    <w:rsid w:val="00BE36E8"/>
    <w:rsid w:val="00BE436A"/>
    <w:rsid w:val="00BE642F"/>
    <w:rsid w:val="00BE7D0B"/>
    <w:rsid w:val="00BF128A"/>
    <w:rsid w:val="00BF1845"/>
    <w:rsid w:val="00BF1C1A"/>
    <w:rsid w:val="00BF29F5"/>
    <w:rsid w:val="00BF3055"/>
    <w:rsid w:val="00C00870"/>
    <w:rsid w:val="00C011B8"/>
    <w:rsid w:val="00C01321"/>
    <w:rsid w:val="00C0312C"/>
    <w:rsid w:val="00C04164"/>
    <w:rsid w:val="00C04FE9"/>
    <w:rsid w:val="00C06614"/>
    <w:rsid w:val="00C0680F"/>
    <w:rsid w:val="00C0721E"/>
    <w:rsid w:val="00C119C9"/>
    <w:rsid w:val="00C12DD6"/>
    <w:rsid w:val="00C136CF"/>
    <w:rsid w:val="00C17D84"/>
    <w:rsid w:val="00C20657"/>
    <w:rsid w:val="00C211A3"/>
    <w:rsid w:val="00C2323E"/>
    <w:rsid w:val="00C2382E"/>
    <w:rsid w:val="00C24E01"/>
    <w:rsid w:val="00C25104"/>
    <w:rsid w:val="00C270DF"/>
    <w:rsid w:val="00C27FC6"/>
    <w:rsid w:val="00C31DBE"/>
    <w:rsid w:val="00C32104"/>
    <w:rsid w:val="00C332CD"/>
    <w:rsid w:val="00C33BFF"/>
    <w:rsid w:val="00C369D6"/>
    <w:rsid w:val="00C379C6"/>
    <w:rsid w:val="00C4055D"/>
    <w:rsid w:val="00C41CE9"/>
    <w:rsid w:val="00C4675F"/>
    <w:rsid w:val="00C479BF"/>
    <w:rsid w:val="00C50073"/>
    <w:rsid w:val="00C572F9"/>
    <w:rsid w:val="00C57666"/>
    <w:rsid w:val="00C57BE4"/>
    <w:rsid w:val="00C57E1E"/>
    <w:rsid w:val="00C6072A"/>
    <w:rsid w:val="00C6189E"/>
    <w:rsid w:val="00C6229B"/>
    <w:rsid w:val="00C6242E"/>
    <w:rsid w:val="00C62F70"/>
    <w:rsid w:val="00C6347F"/>
    <w:rsid w:val="00C71686"/>
    <w:rsid w:val="00C7380B"/>
    <w:rsid w:val="00C741FB"/>
    <w:rsid w:val="00C75402"/>
    <w:rsid w:val="00C75A2A"/>
    <w:rsid w:val="00C769BD"/>
    <w:rsid w:val="00C775AC"/>
    <w:rsid w:val="00C8050C"/>
    <w:rsid w:val="00C80AE4"/>
    <w:rsid w:val="00C82D22"/>
    <w:rsid w:val="00C85E2E"/>
    <w:rsid w:val="00C8656D"/>
    <w:rsid w:val="00C866C8"/>
    <w:rsid w:val="00C87AEC"/>
    <w:rsid w:val="00C87B05"/>
    <w:rsid w:val="00C87C9E"/>
    <w:rsid w:val="00C911BF"/>
    <w:rsid w:val="00C916AB"/>
    <w:rsid w:val="00C933DA"/>
    <w:rsid w:val="00C94021"/>
    <w:rsid w:val="00C95B87"/>
    <w:rsid w:val="00C95D51"/>
    <w:rsid w:val="00C96D14"/>
    <w:rsid w:val="00CA0EB0"/>
    <w:rsid w:val="00CA0F1A"/>
    <w:rsid w:val="00CA23DE"/>
    <w:rsid w:val="00CA380B"/>
    <w:rsid w:val="00CA7790"/>
    <w:rsid w:val="00CB5195"/>
    <w:rsid w:val="00CB546B"/>
    <w:rsid w:val="00CB6A33"/>
    <w:rsid w:val="00CB714C"/>
    <w:rsid w:val="00CB7584"/>
    <w:rsid w:val="00CC01B1"/>
    <w:rsid w:val="00CC0F95"/>
    <w:rsid w:val="00CC18F5"/>
    <w:rsid w:val="00CC1F9C"/>
    <w:rsid w:val="00CC22AD"/>
    <w:rsid w:val="00CC29B7"/>
    <w:rsid w:val="00CC2FDE"/>
    <w:rsid w:val="00CC69BD"/>
    <w:rsid w:val="00CC6D13"/>
    <w:rsid w:val="00CC73C4"/>
    <w:rsid w:val="00CC76DA"/>
    <w:rsid w:val="00CD084E"/>
    <w:rsid w:val="00CD2C79"/>
    <w:rsid w:val="00CD2F70"/>
    <w:rsid w:val="00CD35E3"/>
    <w:rsid w:val="00CD5A0A"/>
    <w:rsid w:val="00CD63CE"/>
    <w:rsid w:val="00CD6F28"/>
    <w:rsid w:val="00CD737A"/>
    <w:rsid w:val="00CE0559"/>
    <w:rsid w:val="00CE0D9B"/>
    <w:rsid w:val="00CE0FD4"/>
    <w:rsid w:val="00CE17B7"/>
    <w:rsid w:val="00CE1AC7"/>
    <w:rsid w:val="00CE271F"/>
    <w:rsid w:val="00CE2F9B"/>
    <w:rsid w:val="00CE3B0A"/>
    <w:rsid w:val="00CE584D"/>
    <w:rsid w:val="00CE5AE1"/>
    <w:rsid w:val="00CE765A"/>
    <w:rsid w:val="00CF1DE1"/>
    <w:rsid w:val="00CF1EE8"/>
    <w:rsid w:val="00CF278F"/>
    <w:rsid w:val="00CF33B2"/>
    <w:rsid w:val="00CF3682"/>
    <w:rsid w:val="00CF37A3"/>
    <w:rsid w:val="00CF3C0C"/>
    <w:rsid w:val="00CF3F72"/>
    <w:rsid w:val="00CF4146"/>
    <w:rsid w:val="00CF64BE"/>
    <w:rsid w:val="00CF66AB"/>
    <w:rsid w:val="00CF7C85"/>
    <w:rsid w:val="00CF7E4B"/>
    <w:rsid w:val="00D00174"/>
    <w:rsid w:val="00D023AD"/>
    <w:rsid w:val="00D034E5"/>
    <w:rsid w:val="00D03E76"/>
    <w:rsid w:val="00D046F7"/>
    <w:rsid w:val="00D06FB0"/>
    <w:rsid w:val="00D07CA3"/>
    <w:rsid w:val="00D12878"/>
    <w:rsid w:val="00D12AA1"/>
    <w:rsid w:val="00D1466A"/>
    <w:rsid w:val="00D15796"/>
    <w:rsid w:val="00D15F89"/>
    <w:rsid w:val="00D16CA2"/>
    <w:rsid w:val="00D17781"/>
    <w:rsid w:val="00D17D1F"/>
    <w:rsid w:val="00D2007D"/>
    <w:rsid w:val="00D20EE1"/>
    <w:rsid w:val="00D21AF6"/>
    <w:rsid w:val="00D2227A"/>
    <w:rsid w:val="00D23AA5"/>
    <w:rsid w:val="00D23F6D"/>
    <w:rsid w:val="00D275E1"/>
    <w:rsid w:val="00D27DE9"/>
    <w:rsid w:val="00D3171C"/>
    <w:rsid w:val="00D31D5F"/>
    <w:rsid w:val="00D3321F"/>
    <w:rsid w:val="00D401FC"/>
    <w:rsid w:val="00D41DDE"/>
    <w:rsid w:val="00D42111"/>
    <w:rsid w:val="00D42784"/>
    <w:rsid w:val="00D448AF"/>
    <w:rsid w:val="00D449FF"/>
    <w:rsid w:val="00D461CE"/>
    <w:rsid w:val="00D46A02"/>
    <w:rsid w:val="00D46DE7"/>
    <w:rsid w:val="00D475EE"/>
    <w:rsid w:val="00D50BCA"/>
    <w:rsid w:val="00D51007"/>
    <w:rsid w:val="00D526B1"/>
    <w:rsid w:val="00D53A5E"/>
    <w:rsid w:val="00D541BF"/>
    <w:rsid w:val="00D55794"/>
    <w:rsid w:val="00D55C27"/>
    <w:rsid w:val="00D56D5D"/>
    <w:rsid w:val="00D578AB"/>
    <w:rsid w:val="00D60487"/>
    <w:rsid w:val="00D61DCC"/>
    <w:rsid w:val="00D62065"/>
    <w:rsid w:val="00D6320F"/>
    <w:rsid w:val="00D6442E"/>
    <w:rsid w:val="00D65D66"/>
    <w:rsid w:val="00D66222"/>
    <w:rsid w:val="00D6750A"/>
    <w:rsid w:val="00D77823"/>
    <w:rsid w:val="00D8008D"/>
    <w:rsid w:val="00D82A9D"/>
    <w:rsid w:val="00D82FD0"/>
    <w:rsid w:val="00D83F9C"/>
    <w:rsid w:val="00D84435"/>
    <w:rsid w:val="00D85403"/>
    <w:rsid w:val="00D85469"/>
    <w:rsid w:val="00D8562B"/>
    <w:rsid w:val="00D8617F"/>
    <w:rsid w:val="00D86AFF"/>
    <w:rsid w:val="00D92750"/>
    <w:rsid w:val="00D94016"/>
    <w:rsid w:val="00D96400"/>
    <w:rsid w:val="00D97F66"/>
    <w:rsid w:val="00DA0155"/>
    <w:rsid w:val="00DA092B"/>
    <w:rsid w:val="00DA0AA6"/>
    <w:rsid w:val="00DA2A6C"/>
    <w:rsid w:val="00DA32AD"/>
    <w:rsid w:val="00DA4A51"/>
    <w:rsid w:val="00DA6082"/>
    <w:rsid w:val="00DA62C1"/>
    <w:rsid w:val="00DB17D4"/>
    <w:rsid w:val="00DB25E9"/>
    <w:rsid w:val="00DB4920"/>
    <w:rsid w:val="00DB4A17"/>
    <w:rsid w:val="00DB52F7"/>
    <w:rsid w:val="00DB7C99"/>
    <w:rsid w:val="00DC1F2A"/>
    <w:rsid w:val="00DC43DD"/>
    <w:rsid w:val="00DC4604"/>
    <w:rsid w:val="00DC52B4"/>
    <w:rsid w:val="00DC6639"/>
    <w:rsid w:val="00DC6A1F"/>
    <w:rsid w:val="00DC6BE1"/>
    <w:rsid w:val="00DC70D0"/>
    <w:rsid w:val="00DD0180"/>
    <w:rsid w:val="00DD07E1"/>
    <w:rsid w:val="00DD0A15"/>
    <w:rsid w:val="00DD1CA5"/>
    <w:rsid w:val="00DD4052"/>
    <w:rsid w:val="00DD4FAC"/>
    <w:rsid w:val="00DD5947"/>
    <w:rsid w:val="00DD5C11"/>
    <w:rsid w:val="00DE29E4"/>
    <w:rsid w:val="00DE347A"/>
    <w:rsid w:val="00DE3E53"/>
    <w:rsid w:val="00DE461C"/>
    <w:rsid w:val="00DE4C46"/>
    <w:rsid w:val="00DE59F8"/>
    <w:rsid w:val="00DF0D93"/>
    <w:rsid w:val="00DF0F7A"/>
    <w:rsid w:val="00DF1556"/>
    <w:rsid w:val="00DF18D8"/>
    <w:rsid w:val="00DF2A19"/>
    <w:rsid w:val="00DF2AD7"/>
    <w:rsid w:val="00DF60E4"/>
    <w:rsid w:val="00DF6D12"/>
    <w:rsid w:val="00DF77BB"/>
    <w:rsid w:val="00DF7F8A"/>
    <w:rsid w:val="00E016F4"/>
    <w:rsid w:val="00E01A82"/>
    <w:rsid w:val="00E01C00"/>
    <w:rsid w:val="00E0373F"/>
    <w:rsid w:val="00E0480E"/>
    <w:rsid w:val="00E07334"/>
    <w:rsid w:val="00E07FC0"/>
    <w:rsid w:val="00E102B6"/>
    <w:rsid w:val="00E11102"/>
    <w:rsid w:val="00E1165D"/>
    <w:rsid w:val="00E11852"/>
    <w:rsid w:val="00E12C23"/>
    <w:rsid w:val="00E1509E"/>
    <w:rsid w:val="00E157A1"/>
    <w:rsid w:val="00E16D27"/>
    <w:rsid w:val="00E20542"/>
    <w:rsid w:val="00E215BD"/>
    <w:rsid w:val="00E21832"/>
    <w:rsid w:val="00E22309"/>
    <w:rsid w:val="00E22BA7"/>
    <w:rsid w:val="00E22C9E"/>
    <w:rsid w:val="00E22FDE"/>
    <w:rsid w:val="00E245E8"/>
    <w:rsid w:val="00E24C0D"/>
    <w:rsid w:val="00E2598F"/>
    <w:rsid w:val="00E3172A"/>
    <w:rsid w:val="00E320C4"/>
    <w:rsid w:val="00E3218E"/>
    <w:rsid w:val="00E33E40"/>
    <w:rsid w:val="00E342C3"/>
    <w:rsid w:val="00E3762B"/>
    <w:rsid w:val="00E4067B"/>
    <w:rsid w:val="00E4276C"/>
    <w:rsid w:val="00E441C8"/>
    <w:rsid w:val="00E441EA"/>
    <w:rsid w:val="00E44997"/>
    <w:rsid w:val="00E4568C"/>
    <w:rsid w:val="00E45AAD"/>
    <w:rsid w:val="00E47421"/>
    <w:rsid w:val="00E4787B"/>
    <w:rsid w:val="00E50EA7"/>
    <w:rsid w:val="00E51F36"/>
    <w:rsid w:val="00E528AB"/>
    <w:rsid w:val="00E52969"/>
    <w:rsid w:val="00E5486A"/>
    <w:rsid w:val="00E55D32"/>
    <w:rsid w:val="00E6187C"/>
    <w:rsid w:val="00E63D11"/>
    <w:rsid w:val="00E656F0"/>
    <w:rsid w:val="00E65D30"/>
    <w:rsid w:val="00E66C16"/>
    <w:rsid w:val="00E66F70"/>
    <w:rsid w:val="00E67167"/>
    <w:rsid w:val="00E7091F"/>
    <w:rsid w:val="00E73DAA"/>
    <w:rsid w:val="00E74519"/>
    <w:rsid w:val="00E75F46"/>
    <w:rsid w:val="00E76291"/>
    <w:rsid w:val="00E803BC"/>
    <w:rsid w:val="00E81984"/>
    <w:rsid w:val="00E8655C"/>
    <w:rsid w:val="00E87DFF"/>
    <w:rsid w:val="00E92741"/>
    <w:rsid w:val="00E93329"/>
    <w:rsid w:val="00E93B4F"/>
    <w:rsid w:val="00E93D2F"/>
    <w:rsid w:val="00E94930"/>
    <w:rsid w:val="00E94F62"/>
    <w:rsid w:val="00E977E8"/>
    <w:rsid w:val="00E978DF"/>
    <w:rsid w:val="00EA027B"/>
    <w:rsid w:val="00EA0591"/>
    <w:rsid w:val="00EA1102"/>
    <w:rsid w:val="00EA23BF"/>
    <w:rsid w:val="00EA348F"/>
    <w:rsid w:val="00EA49FB"/>
    <w:rsid w:val="00EA708F"/>
    <w:rsid w:val="00EA74D2"/>
    <w:rsid w:val="00EB16B3"/>
    <w:rsid w:val="00EB1DFA"/>
    <w:rsid w:val="00EB2085"/>
    <w:rsid w:val="00EB30EB"/>
    <w:rsid w:val="00EB3A76"/>
    <w:rsid w:val="00EB52FF"/>
    <w:rsid w:val="00EB6B7F"/>
    <w:rsid w:val="00EC08B9"/>
    <w:rsid w:val="00EC2403"/>
    <w:rsid w:val="00EC4105"/>
    <w:rsid w:val="00EC4447"/>
    <w:rsid w:val="00EC53AE"/>
    <w:rsid w:val="00EC5CB9"/>
    <w:rsid w:val="00ED39D7"/>
    <w:rsid w:val="00ED52EA"/>
    <w:rsid w:val="00ED5B93"/>
    <w:rsid w:val="00ED6A13"/>
    <w:rsid w:val="00ED6E6A"/>
    <w:rsid w:val="00EE08E5"/>
    <w:rsid w:val="00EE0C0C"/>
    <w:rsid w:val="00EE11B0"/>
    <w:rsid w:val="00EE15E6"/>
    <w:rsid w:val="00EE1BB1"/>
    <w:rsid w:val="00EE1C32"/>
    <w:rsid w:val="00EE3ABB"/>
    <w:rsid w:val="00EE4C4D"/>
    <w:rsid w:val="00EE4CB6"/>
    <w:rsid w:val="00EE4FD6"/>
    <w:rsid w:val="00EE5C5B"/>
    <w:rsid w:val="00EE6095"/>
    <w:rsid w:val="00EE68FA"/>
    <w:rsid w:val="00EE69A5"/>
    <w:rsid w:val="00EE7299"/>
    <w:rsid w:val="00EF04D7"/>
    <w:rsid w:val="00EF74BC"/>
    <w:rsid w:val="00F01D0A"/>
    <w:rsid w:val="00F043E4"/>
    <w:rsid w:val="00F05A26"/>
    <w:rsid w:val="00F05D2E"/>
    <w:rsid w:val="00F071A9"/>
    <w:rsid w:val="00F102B6"/>
    <w:rsid w:val="00F1084E"/>
    <w:rsid w:val="00F10B00"/>
    <w:rsid w:val="00F10B4D"/>
    <w:rsid w:val="00F10F95"/>
    <w:rsid w:val="00F11173"/>
    <w:rsid w:val="00F11638"/>
    <w:rsid w:val="00F14E2E"/>
    <w:rsid w:val="00F15D35"/>
    <w:rsid w:val="00F21511"/>
    <w:rsid w:val="00F222D0"/>
    <w:rsid w:val="00F233DC"/>
    <w:rsid w:val="00F27741"/>
    <w:rsid w:val="00F278D6"/>
    <w:rsid w:val="00F279A5"/>
    <w:rsid w:val="00F32FBB"/>
    <w:rsid w:val="00F35AE8"/>
    <w:rsid w:val="00F36667"/>
    <w:rsid w:val="00F37EE3"/>
    <w:rsid w:val="00F40ADD"/>
    <w:rsid w:val="00F425C0"/>
    <w:rsid w:val="00F4455B"/>
    <w:rsid w:val="00F45404"/>
    <w:rsid w:val="00F46457"/>
    <w:rsid w:val="00F47BE1"/>
    <w:rsid w:val="00F5209F"/>
    <w:rsid w:val="00F53031"/>
    <w:rsid w:val="00F544F3"/>
    <w:rsid w:val="00F61312"/>
    <w:rsid w:val="00F62EF4"/>
    <w:rsid w:val="00F63A60"/>
    <w:rsid w:val="00F63C3A"/>
    <w:rsid w:val="00F66335"/>
    <w:rsid w:val="00F70050"/>
    <w:rsid w:val="00F711BC"/>
    <w:rsid w:val="00F74F6C"/>
    <w:rsid w:val="00F752A2"/>
    <w:rsid w:val="00F76339"/>
    <w:rsid w:val="00F8249F"/>
    <w:rsid w:val="00F82ACE"/>
    <w:rsid w:val="00F82D76"/>
    <w:rsid w:val="00F83090"/>
    <w:rsid w:val="00F832EF"/>
    <w:rsid w:val="00F83B6B"/>
    <w:rsid w:val="00F83C73"/>
    <w:rsid w:val="00F854E3"/>
    <w:rsid w:val="00F87346"/>
    <w:rsid w:val="00F879FF"/>
    <w:rsid w:val="00F90BEF"/>
    <w:rsid w:val="00F92CA2"/>
    <w:rsid w:val="00F93BE9"/>
    <w:rsid w:val="00F93C9C"/>
    <w:rsid w:val="00F95C1F"/>
    <w:rsid w:val="00F97519"/>
    <w:rsid w:val="00F97779"/>
    <w:rsid w:val="00F977D4"/>
    <w:rsid w:val="00F97D07"/>
    <w:rsid w:val="00FA0D8E"/>
    <w:rsid w:val="00FA6179"/>
    <w:rsid w:val="00FA690F"/>
    <w:rsid w:val="00FA6CE0"/>
    <w:rsid w:val="00FA6EFD"/>
    <w:rsid w:val="00FA72F9"/>
    <w:rsid w:val="00FB106D"/>
    <w:rsid w:val="00FB49C7"/>
    <w:rsid w:val="00FB4BC9"/>
    <w:rsid w:val="00FB518B"/>
    <w:rsid w:val="00FB6A32"/>
    <w:rsid w:val="00FB73E9"/>
    <w:rsid w:val="00FB75B5"/>
    <w:rsid w:val="00FB7796"/>
    <w:rsid w:val="00FC107B"/>
    <w:rsid w:val="00FC10F2"/>
    <w:rsid w:val="00FC1757"/>
    <w:rsid w:val="00FC178A"/>
    <w:rsid w:val="00FC1DC8"/>
    <w:rsid w:val="00FC3B68"/>
    <w:rsid w:val="00FC5B2B"/>
    <w:rsid w:val="00FC62F2"/>
    <w:rsid w:val="00FC64DF"/>
    <w:rsid w:val="00FC777F"/>
    <w:rsid w:val="00FC7BE1"/>
    <w:rsid w:val="00FD1738"/>
    <w:rsid w:val="00FD2190"/>
    <w:rsid w:val="00FD33BF"/>
    <w:rsid w:val="00FE30F1"/>
    <w:rsid w:val="00FE4D02"/>
    <w:rsid w:val="00FE5DCD"/>
    <w:rsid w:val="00FE5ECE"/>
    <w:rsid w:val="00FE62F1"/>
    <w:rsid w:val="00FE6C2F"/>
    <w:rsid w:val="00FE77A5"/>
    <w:rsid w:val="00FF000D"/>
    <w:rsid w:val="00FF0308"/>
    <w:rsid w:val="00FF67E0"/>
    <w:rsid w:val="00FF71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paragraph" w:customStyle="1" w:styleId="ConsPlusDocList">
    <w:name w:val="ConsPlusDocList"/>
    <w:rsid w:val="0023130D"/>
    <w:pPr>
      <w:autoSpaceDE w:val="0"/>
      <w:autoSpaceDN w:val="0"/>
      <w:adjustRightInd w:val="0"/>
    </w:pPr>
    <w:rPr>
      <w:rFonts w:ascii="Courier New" w:eastAsiaTheme="minorEastAsia" w:hAnsi="Courier New" w:cs="Courier New"/>
    </w:rPr>
  </w:style>
  <w:style w:type="paragraph" w:customStyle="1" w:styleId="ConsPlusTitlePage">
    <w:name w:val="ConsPlusTitlePage"/>
    <w:rsid w:val="00F01D0A"/>
    <w:pPr>
      <w:widowControl w:val="0"/>
      <w:autoSpaceDE w:val="0"/>
      <w:autoSpaceDN w:val="0"/>
    </w:pPr>
    <w:rPr>
      <w:rFonts w:ascii="Tahoma" w:hAnsi="Tahoma" w:cs="Tahoma"/>
    </w:rPr>
  </w:style>
  <w:style w:type="paragraph" w:customStyle="1" w:styleId="ConsPlusJurTerm">
    <w:name w:val="ConsPlusJurTerm"/>
    <w:rsid w:val="00F01D0A"/>
    <w:pPr>
      <w:widowControl w:val="0"/>
      <w:autoSpaceDE w:val="0"/>
      <w:autoSpaceDN w:val="0"/>
    </w:pPr>
    <w:rPr>
      <w:rFonts w:ascii="Tahoma" w:hAnsi="Tahoma" w:cs="Tahoma"/>
      <w:sz w:val="26"/>
    </w:rPr>
  </w:style>
  <w:style w:type="paragraph" w:customStyle="1" w:styleId="ConsPlusTextList">
    <w:name w:val="ConsPlusTextList"/>
    <w:rsid w:val="00F01D0A"/>
    <w:pPr>
      <w:widowControl w:val="0"/>
      <w:autoSpaceDE w:val="0"/>
      <w:autoSpaceDN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077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1"/>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paragraph" w:styleId="affff">
    <w:name w:val="annotation subject"/>
    <w:basedOn w:val="1ff1"/>
    <w:next w:val="1ff1"/>
    <w:link w:val="affff0"/>
    <w:rsid w:val="00D86AFF"/>
    <w:rPr>
      <w:b/>
      <w:bCs/>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9">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e">
    <w:name w:val="Текст примечания Знак"/>
    <w:basedOn w:val="a1"/>
    <w:link w:val="afffd"/>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character" w:customStyle="1" w:styleId="23">
    <w:name w:val="Основной текст 2 Знак"/>
    <w:basedOn w:val="a1"/>
    <w:link w:val="22"/>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8">
    <w:name w:val="Текст Знак"/>
    <w:basedOn w:val="a1"/>
    <w:link w:val="afffff7"/>
    <w:rsid w:val="00986A2F"/>
    <w:rPr>
      <w:rFonts w:ascii="Courier New" w:hAnsi="Courier New" w:cs="Courier New"/>
    </w:rPr>
  </w:style>
  <w:style w:type="character" w:customStyle="1" w:styleId="afffc">
    <w:name w:val="Электронная подпись Знак"/>
    <w:basedOn w:val="a1"/>
    <w:link w:val="afffb"/>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0">
    <w:name w:val="Тема примечания Знак"/>
    <w:basedOn w:val="afffe"/>
    <w:link w:val="affff"/>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3">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4">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5">
    <w:name w:val="Абзац списка1"/>
    <w:basedOn w:val="a"/>
    <w:rsid w:val="001E2343"/>
    <w:pPr>
      <w:widowControl w:val="0"/>
      <w:autoSpaceDE w:val="0"/>
      <w:autoSpaceDN w:val="0"/>
      <w:adjustRightInd w:val="0"/>
      <w:ind w:left="720"/>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1683203">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6446010">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69762497">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08355831">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04905566">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08197930">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07221208">
      <w:bodyDiv w:val="1"/>
      <w:marLeft w:val="0"/>
      <w:marRight w:val="0"/>
      <w:marTop w:val="0"/>
      <w:marBottom w:val="0"/>
      <w:divBdr>
        <w:top w:val="none" w:sz="0" w:space="0" w:color="auto"/>
        <w:left w:val="none" w:sz="0" w:space="0" w:color="auto"/>
        <w:bottom w:val="none" w:sz="0" w:space="0" w:color="auto"/>
        <w:right w:val="none" w:sz="0" w:space="0" w:color="auto"/>
      </w:divBdr>
    </w:div>
    <w:div w:id="719473806">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91830498">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093870">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8472729">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8531759">
      <w:bodyDiv w:val="1"/>
      <w:marLeft w:val="0"/>
      <w:marRight w:val="0"/>
      <w:marTop w:val="0"/>
      <w:marBottom w:val="0"/>
      <w:divBdr>
        <w:top w:val="none" w:sz="0" w:space="0" w:color="auto"/>
        <w:left w:val="none" w:sz="0" w:space="0" w:color="auto"/>
        <w:bottom w:val="none" w:sz="0" w:space="0" w:color="auto"/>
        <w:right w:val="none" w:sz="0" w:space="0" w:color="auto"/>
      </w:divBdr>
    </w:div>
    <w:div w:id="105126854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2995911">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6357613">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01039812">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178303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07335926">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1321466">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15173434">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7998112">
      <w:bodyDiv w:val="1"/>
      <w:marLeft w:val="0"/>
      <w:marRight w:val="0"/>
      <w:marTop w:val="0"/>
      <w:marBottom w:val="0"/>
      <w:divBdr>
        <w:top w:val="none" w:sz="0" w:space="0" w:color="auto"/>
        <w:left w:val="none" w:sz="0" w:space="0" w:color="auto"/>
        <w:bottom w:val="none" w:sz="0" w:space="0" w:color="auto"/>
        <w:right w:val="none" w:sz="0" w:space="0" w:color="auto"/>
      </w:divBdr>
    </w:div>
    <w:div w:id="2010670072">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B02D513673A00F89707C2C0D9F63B6266C9E418599D50F94F767E3C36vFT6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B02D513673A00F89707C2C0D9F63B6266C9E517579F50F94F767E3C36vFT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02D513673A00F89707C2C0D9F63B6266C9E418599D50F94F767E3C36vFT6G" TargetMode="External"/><Relationship Id="rId5" Type="http://schemas.openxmlformats.org/officeDocument/2006/relationships/settings" Target="settings.xml"/><Relationship Id="rId15" Type="http://schemas.openxmlformats.org/officeDocument/2006/relationships/hyperlink" Target="consultantplus://offline/ref=D6893BC30E4FA44C02BFC9CA1964E73C85044486B5DF90420E4EFAEE12cCF5I" TargetMode="External"/><Relationship Id="rId10" Type="http://schemas.openxmlformats.org/officeDocument/2006/relationships/hyperlink" Target="consultantplus://offline/ref=8B02D513673A00F89707C2C0D9F63B6266C9E517579F50F94F767E3C36F6FD6724CFD2F2909B6298v6TCG" TargetMode="External"/><Relationship Id="rId4" Type="http://schemas.microsoft.com/office/2007/relationships/stylesWithEffects" Target="stylesWithEffects.xml"/><Relationship Id="rId9" Type="http://schemas.openxmlformats.org/officeDocument/2006/relationships/hyperlink" Target="consultantplus://offline/ref=8B02D513673A00F89707C2C0D9F63B6266C9E418599D50F94F767E3C36vFT6G" TargetMode="External"/><Relationship Id="rId14" Type="http://schemas.openxmlformats.org/officeDocument/2006/relationships/hyperlink" Target="consultantplus://offline/ref=2FABB6AA757992AD5FBB97AD5A3DA9F5BA42586BF131BC91074A455E9Fz5M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7F3F1-8E8F-409B-91A2-47DDDB088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16115</Words>
  <Characters>91860</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107760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77</cp:revision>
  <cp:lastPrinted>2020-03-13T11:19:00Z</cp:lastPrinted>
  <dcterms:created xsi:type="dcterms:W3CDTF">2018-04-24T11:22:00Z</dcterms:created>
  <dcterms:modified xsi:type="dcterms:W3CDTF">2020-03-13T11:20:00Z</dcterms:modified>
</cp:coreProperties>
</file>