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FF" w:rsidRDefault="009C69FF" w:rsidP="009C69FF">
      <w:pPr>
        <w:autoSpaceDE w:val="0"/>
        <w:autoSpaceDN w:val="0"/>
        <w:adjustRightInd w:val="0"/>
      </w:pPr>
      <w:bookmarkStart w:id="0" w:name="_GoBack"/>
      <w:bookmarkEnd w:id="0"/>
    </w:p>
    <w:p w:rsidR="009C69FF" w:rsidRDefault="009C69FF" w:rsidP="009C69FF">
      <w:pPr>
        <w:ind w:left="5245"/>
        <w:jc w:val="both"/>
      </w:pPr>
      <w:r>
        <w:t>Приложение 1 к административн</w:t>
      </w:r>
      <w:r>
        <w:t>о</w:t>
      </w:r>
      <w:r>
        <w:t>му регламенту</w:t>
      </w:r>
      <w:r w:rsidRPr="005A5465">
        <w:t xml:space="preserve"> </w:t>
      </w:r>
      <w:r>
        <w:t>предоставления м</w:t>
      </w:r>
      <w:r>
        <w:t>у</w:t>
      </w:r>
      <w:r>
        <w:t>ниципальной услуги «Предоставл</w:t>
      </w:r>
      <w:r>
        <w:t>е</w:t>
      </w:r>
      <w:r>
        <w:t>ние информации об очередности предоставления жилых помещений на условиях социального найма»</w:t>
      </w:r>
    </w:p>
    <w:p w:rsidR="009C69FF" w:rsidRDefault="009C69FF" w:rsidP="009C69FF">
      <w:pPr>
        <w:ind w:left="5954"/>
        <w:jc w:val="both"/>
      </w:pPr>
    </w:p>
    <w:p w:rsidR="009C69FF" w:rsidRPr="005A5465" w:rsidRDefault="009C69FF" w:rsidP="009C69FF">
      <w:pPr>
        <w:ind w:left="5954"/>
        <w:jc w:val="both"/>
      </w:pPr>
    </w:p>
    <w:p w:rsidR="009C69FF" w:rsidRDefault="009C69FF" w:rsidP="009C69FF">
      <w:pPr>
        <w:ind w:left="4678"/>
        <w:jc w:val="both"/>
      </w:pPr>
      <w:r>
        <w:t xml:space="preserve">В администрацию </w:t>
      </w:r>
      <w:r w:rsidR="007070B8">
        <w:t>сельского поселения Аган</w:t>
      </w:r>
    </w:p>
    <w:p w:rsidR="009C69FF" w:rsidRPr="008708E9" w:rsidRDefault="009C69FF" w:rsidP="009C69FF">
      <w:pPr>
        <w:ind w:left="4678"/>
        <w:jc w:val="both"/>
      </w:pPr>
      <w:r w:rsidRPr="008708E9">
        <w:t>от __</w:t>
      </w:r>
      <w:r>
        <w:t>_____________________________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708E9">
        <w:rPr>
          <w:rFonts w:ascii="Times New Roman" w:hAnsi="Times New Roman" w:cs="Times New Roman"/>
        </w:rPr>
        <w:t xml:space="preserve">(Ф.И.О. заявителя)                </w:t>
      </w:r>
    </w:p>
    <w:p w:rsidR="009C69FF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>Почтовый а</w:t>
      </w:r>
      <w:r>
        <w:rPr>
          <w:rFonts w:eastAsia="Calibri"/>
          <w:lang w:eastAsia="en-US"/>
        </w:rPr>
        <w:t>дрес:_____________</w:t>
      </w:r>
      <w:r w:rsidRPr="008708E9">
        <w:rPr>
          <w:rFonts w:eastAsia="Calibri"/>
          <w:lang w:eastAsia="en-US"/>
        </w:rPr>
        <w:t>________</w:t>
      </w:r>
    </w:p>
    <w:p w:rsidR="009C69FF" w:rsidRPr="008708E9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9C69FF" w:rsidRPr="008708E9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>Телефо</w:t>
      </w:r>
      <w:r>
        <w:rPr>
          <w:rFonts w:eastAsia="Calibri"/>
          <w:lang w:eastAsia="en-US"/>
        </w:rPr>
        <w:t>н ___________________________</w:t>
      </w:r>
    </w:p>
    <w:p w:rsidR="009C69FF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>Адрес электронной почт</w:t>
      </w:r>
      <w:r>
        <w:rPr>
          <w:rFonts w:eastAsia="Calibri"/>
          <w:lang w:eastAsia="en-US"/>
        </w:rPr>
        <w:t>ы:____________</w:t>
      </w:r>
    </w:p>
    <w:p w:rsidR="009C69FF" w:rsidRPr="008708E9" w:rsidRDefault="009C69FF" w:rsidP="009C69F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eastAsia="Calibri" w:cs="Arial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9C69FF" w:rsidRPr="008708E9" w:rsidRDefault="009C69FF" w:rsidP="009C69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69FF" w:rsidRPr="003C4B37" w:rsidRDefault="009C69FF" w:rsidP="003C4B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69FF" w:rsidRPr="008708E9" w:rsidRDefault="009C69FF" w:rsidP="003C4B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3C4B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Паспорт: серия ___________ номер ___________ выдан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_____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___,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дата выдачи ________________, год и место рождения_______________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08E9">
        <w:rPr>
          <w:rFonts w:ascii="Times New Roman" w:hAnsi="Times New Roman" w:cs="Times New Roman"/>
          <w:sz w:val="28"/>
          <w:szCs w:val="28"/>
        </w:rPr>
        <w:t>____</w:t>
      </w:r>
    </w:p>
    <w:p w:rsidR="009C69FF" w:rsidRPr="008708E9" w:rsidRDefault="009C69FF" w:rsidP="009C69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</w:p>
    <w:p w:rsidR="009C69FF" w:rsidRPr="008708E9" w:rsidRDefault="009C69FF" w:rsidP="009C69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708E9">
        <w:rPr>
          <w:rFonts w:ascii="Times New Roman" w:hAnsi="Times New Roman" w:cs="Times New Roman"/>
          <w:sz w:val="28"/>
          <w:szCs w:val="28"/>
        </w:rPr>
        <w:t>__________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8E9">
        <w:rPr>
          <w:rFonts w:ascii="Times New Roman" w:hAnsi="Times New Roman" w:cs="Times New Roman"/>
          <w:sz w:val="28"/>
          <w:szCs w:val="28"/>
        </w:rPr>
        <w:t>________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3C4B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08E9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нарочно в МФЦ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нарочно в __________ </w:t>
      </w:r>
      <w:r w:rsidRPr="008708E9">
        <w:rPr>
          <w:rFonts w:ascii="Times New Roman" w:hAnsi="Times New Roman" w:cs="Times New Roman"/>
          <w:b/>
          <w:i/>
          <w:sz w:val="28"/>
          <w:szCs w:val="28"/>
        </w:rPr>
        <w:t>(уполномоченном органе)</w:t>
      </w:r>
    </w:p>
    <w:p w:rsidR="009C69FF" w:rsidRPr="008708E9" w:rsidRDefault="009C69FF" w:rsidP="009C6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посредством почтовой связи 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 xml:space="preserve">на адрес электронной почты 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</w:t>
      </w:r>
      <w:r w:rsidRPr="008708E9">
        <w:rPr>
          <w:rFonts w:ascii="Times New Roman" w:hAnsi="Times New Roman" w:cs="Times New Roman"/>
          <w:sz w:val="28"/>
          <w:szCs w:val="28"/>
        </w:rPr>
        <w:tab/>
        <w:t>посредством Единого или регионального портала</w:t>
      </w: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69FF" w:rsidRPr="008708E9" w:rsidRDefault="009C69FF" w:rsidP="009C69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"___" ________ 20__ г.                        </w:t>
      </w:r>
      <w:r w:rsidRPr="008708E9">
        <w:rPr>
          <w:rFonts w:ascii="Times New Roman" w:hAnsi="Times New Roman" w:cs="Times New Roman"/>
          <w:sz w:val="28"/>
          <w:szCs w:val="28"/>
        </w:rPr>
        <w:tab/>
      </w:r>
      <w:r w:rsidRPr="008708E9"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p w:rsidR="009C69FF" w:rsidRPr="003C4B37" w:rsidRDefault="009C69FF" w:rsidP="003C4B37">
      <w:pPr>
        <w:pStyle w:val="1"/>
        <w:ind w:left="5245" w:firstLine="0"/>
        <w:jc w:val="both"/>
        <w:rPr>
          <w:b w:val="0"/>
          <w:sz w:val="28"/>
          <w:szCs w:val="28"/>
        </w:rPr>
      </w:pPr>
      <w:r w:rsidRPr="008708E9">
        <w:rPr>
          <w:sz w:val="28"/>
          <w:szCs w:val="28"/>
        </w:rPr>
        <w:br w:type="page"/>
      </w:r>
      <w:r w:rsidRPr="003C4B37">
        <w:rPr>
          <w:b w:val="0"/>
          <w:sz w:val="28"/>
          <w:szCs w:val="28"/>
        </w:rPr>
        <w:lastRenderedPageBreak/>
        <w:t>Приложение 2 к административн</w:t>
      </w:r>
      <w:r w:rsidRPr="003C4B37">
        <w:rPr>
          <w:b w:val="0"/>
          <w:sz w:val="28"/>
          <w:szCs w:val="28"/>
        </w:rPr>
        <w:t>о</w:t>
      </w:r>
      <w:r w:rsidRPr="003C4B37">
        <w:rPr>
          <w:b w:val="0"/>
          <w:sz w:val="28"/>
          <w:szCs w:val="28"/>
        </w:rPr>
        <w:t>му регламенту предоставления м</w:t>
      </w:r>
      <w:r w:rsidRPr="003C4B37">
        <w:rPr>
          <w:b w:val="0"/>
          <w:sz w:val="28"/>
          <w:szCs w:val="28"/>
        </w:rPr>
        <w:t>у</w:t>
      </w:r>
      <w:r w:rsidRPr="003C4B37">
        <w:rPr>
          <w:b w:val="0"/>
          <w:sz w:val="28"/>
          <w:szCs w:val="28"/>
        </w:rPr>
        <w:t>ниципальной услуги «Предоставл</w:t>
      </w:r>
      <w:r w:rsidRPr="003C4B37">
        <w:rPr>
          <w:b w:val="0"/>
          <w:sz w:val="28"/>
          <w:szCs w:val="28"/>
        </w:rPr>
        <w:t>е</w:t>
      </w:r>
      <w:r w:rsidRPr="003C4B37">
        <w:rPr>
          <w:b w:val="0"/>
          <w:sz w:val="28"/>
          <w:szCs w:val="28"/>
        </w:rPr>
        <w:t>ние информации об очередности предоставления жилых помещений на условиях социального найма»</w:t>
      </w:r>
    </w:p>
    <w:p w:rsidR="009C69FF" w:rsidRDefault="009C69FF" w:rsidP="009C69FF">
      <w:pPr>
        <w:ind w:left="5245"/>
        <w:jc w:val="both"/>
      </w:pPr>
    </w:p>
    <w:p w:rsidR="003C4B37" w:rsidRDefault="003C4B37" w:rsidP="009C69FF">
      <w:pPr>
        <w:ind w:left="5245"/>
        <w:jc w:val="both"/>
      </w:pPr>
    </w:p>
    <w:p w:rsidR="009C69FF" w:rsidRPr="008708E9" w:rsidRDefault="003C4B37" w:rsidP="009C69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9C69FF" w:rsidRPr="008708E9" w:rsidRDefault="003A2A5D" w:rsidP="009C69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B37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3A2A5D" w:rsidRDefault="009C69FF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2A5D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5D">
        <w:rPr>
          <w:rFonts w:ascii="Times New Roman" w:hAnsi="Times New Roman" w:cs="Times New Roman"/>
          <w:b/>
          <w:sz w:val="28"/>
          <w:szCs w:val="28"/>
        </w:rPr>
        <w:t>об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5D">
        <w:rPr>
          <w:rFonts w:ascii="Times New Roman" w:hAnsi="Times New Roman" w:cs="Times New Roman"/>
          <w:b/>
          <w:sz w:val="28"/>
          <w:szCs w:val="28"/>
        </w:rPr>
        <w:t>очередности предоставления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5D">
        <w:rPr>
          <w:rFonts w:ascii="Times New Roman" w:hAnsi="Times New Roman" w:cs="Times New Roman"/>
          <w:b/>
          <w:sz w:val="28"/>
          <w:szCs w:val="28"/>
        </w:rPr>
        <w:t>жилых</w:t>
      </w:r>
      <w:r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FF" w:rsidRDefault="003A2A5D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на</w:t>
      </w:r>
      <w:r w:rsidR="009C69FF"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9C69FF"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9C69FF" w:rsidRPr="00870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найма</w:t>
      </w:r>
      <w:r w:rsidR="009C69FF">
        <w:rPr>
          <w:rFonts w:ascii="Times New Roman" w:hAnsi="Times New Roman" w:cs="Times New Roman"/>
          <w:b/>
          <w:sz w:val="28"/>
          <w:szCs w:val="28"/>
        </w:rPr>
        <w:t>»</w:t>
      </w:r>
    </w:p>
    <w:p w:rsidR="009C69FF" w:rsidRDefault="009C69FF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B8" w:rsidRDefault="007070B8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793"/>
        <w:gridCol w:w="1701"/>
        <w:gridCol w:w="791"/>
        <w:gridCol w:w="3285"/>
      </w:tblGrid>
      <w:tr w:rsidR="007070B8" w:rsidTr="00E644F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  <w:p w:rsidR="00E644FC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предоставлении муниципальной услуги</w:t>
            </w:r>
          </w:p>
          <w:p w:rsidR="00E644FC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70B8" w:rsidRPr="00E644FC" w:rsidRDefault="007070B8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9C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7070B8" w:rsidTr="00E644F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о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каза в предоставлении муниц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  <w:p w:rsidR="00E644FC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jc w:val="center"/>
            </w:pPr>
          </w:p>
          <w:p w:rsidR="00E644FC" w:rsidRPr="00E644FC" w:rsidRDefault="00E644FC" w:rsidP="00E644FC">
            <w:pPr>
              <w:jc w:val="center"/>
            </w:pPr>
            <w:r w:rsidRPr="00E644FC">
              <w:t>Наличие оснований для отказа в предоставлении муниципал</w:t>
            </w:r>
            <w:r w:rsidRPr="00E644FC">
              <w:t>ь</w:t>
            </w:r>
            <w:r w:rsidRPr="00E644FC">
              <w:t>ной услуги</w:t>
            </w:r>
          </w:p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B8" w:rsidTr="00E644FC">
        <w:trPr>
          <w:trHeight w:val="467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1701" w:type="dxa"/>
          </w:tcPr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0B8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7070B8" w:rsidTr="00E644F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Default="00E644FC" w:rsidP="00E6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Оформление и выдача (напра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ление) заявителю информации об очередности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предоставления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на условиях социального найма</w:t>
            </w:r>
          </w:p>
          <w:p w:rsidR="00E644FC" w:rsidRPr="00E644FC" w:rsidRDefault="00E644FC" w:rsidP="00E6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70B8" w:rsidRPr="00E644FC" w:rsidRDefault="007070B8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B8" w:rsidRPr="00E644FC" w:rsidRDefault="00E644FC" w:rsidP="00E644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Оформление и выдача (напра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ление) заявителю уведомления об отказе в предоставлении и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4FC">
              <w:rPr>
                <w:rFonts w:ascii="Times New Roman" w:hAnsi="Times New Roman" w:cs="Times New Roman"/>
                <w:sz w:val="28"/>
                <w:szCs w:val="28"/>
              </w:rPr>
              <w:t>формации с указанием причины отказа</w:t>
            </w:r>
          </w:p>
        </w:tc>
      </w:tr>
    </w:tbl>
    <w:p w:rsidR="007070B8" w:rsidRPr="008708E9" w:rsidRDefault="007070B8" w:rsidP="009C69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FF" w:rsidRPr="00745945" w:rsidRDefault="009C69FF" w:rsidP="009C69FF">
      <w:pPr>
        <w:autoSpaceDE w:val="0"/>
        <w:autoSpaceDN w:val="0"/>
        <w:adjustRightInd w:val="0"/>
        <w:spacing w:line="192" w:lineRule="auto"/>
        <w:jc w:val="center"/>
        <w:rPr>
          <w:b/>
          <w:lang w:eastAsia="en-US"/>
        </w:rPr>
      </w:pPr>
    </w:p>
    <w:p w:rsidR="009C69FF" w:rsidRPr="00505FFA" w:rsidRDefault="00175260" w:rsidP="00E644FC">
      <w:pPr>
        <w:pStyle w:val="afffff5"/>
        <w:tabs>
          <w:tab w:val="left" w:pos="7453"/>
        </w:tabs>
        <w:ind w:left="1428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0" cy="0"/>
                <wp:effectExtent l="24765" t="92075" r="41910" b="1174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69.45pt;margin-top:3.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" strokecolor="#f2f2f2 [3041]" strokeweight="3pt">
                <v:stroke endarrow="block"/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119380</wp:posOffset>
                </wp:positionV>
                <wp:extent cx="635" cy="635"/>
                <wp:effectExtent l="62865" t="62230" r="88900" b="990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9.45pt;margin-top:9.4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" strokecolor="#f2f2f2 [3041]" strokeweight="3pt">
                <v:stroke endarrow="block"/>
                <v:shadow on="t" color="#243f60 [1604]" opacity=".5" offset="1pt"/>
              </v:shape>
            </w:pict>
          </mc:Fallback>
        </mc:AlternateContent>
      </w:r>
    </w:p>
    <w:sectPr w:rsidR="009C69FF" w:rsidRPr="00505FFA" w:rsidSect="00A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E" w:rsidRDefault="004F71AE">
      <w:r>
        <w:separator/>
      </w:r>
    </w:p>
  </w:endnote>
  <w:endnote w:type="continuationSeparator" w:id="0">
    <w:p w:rsidR="004F71AE" w:rsidRDefault="004F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E" w:rsidRDefault="004F71AE">
      <w:r>
        <w:separator/>
      </w:r>
    </w:p>
  </w:footnote>
  <w:footnote w:type="continuationSeparator" w:id="0">
    <w:p w:rsidR="004F71AE" w:rsidRDefault="004F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26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E9" w:rsidRDefault="00E836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B3B7580"/>
    <w:multiLevelType w:val="hybridMultilevel"/>
    <w:tmpl w:val="65DAD0CA"/>
    <w:lvl w:ilvl="0" w:tplc="D578FF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E3C33"/>
    <w:multiLevelType w:val="hybridMultilevel"/>
    <w:tmpl w:val="9EF8193A"/>
    <w:lvl w:ilvl="0" w:tplc="349A600A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65964A9"/>
    <w:multiLevelType w:val="hybridMultilevel"/>
    <w:tmpl w:val="087A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8122848-3021-4556-b863-04bba827e0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5F6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3CDA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1754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54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75260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5CA4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2042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2A5D"/>
    <w:rsid w:val="003A56DF"/>
    <w:rsid w:val="003A7090"/>
    <w:rsid w:val="003A70EF"/>
    <w:rsid w:val="003B1C8D"/>
    <w:rsid w:val="003B1E0D"/>
    <w:rsid w:val="003B33F8"/>
    <w:rsid w:val="003B398F"/>
    <w:rsid w:val="003B45E1"/>
    <w:rsid w:val="003B6815"/>
    <w:rsid w:val="003B68BC"/>
    <w:rsid w:val="003B6AB2"/>
    <w:rsid w:val="003B732A"/>
    <w:rsid w:val="003C0EEF"/>
    <w:rsid w:val="003C4B37"/>
    <w:rsid w:val="003C618E"/>
    <w:rsid w:val="003D31CA"/>
    <w:rsid w:val="003D58AF"/>
    <w:rsid w:val="003E2FE4"/>
    <w:rsid w:val="003E600A"/>
    <w:rsid w:val="003E78E1"/>
    <w:rsid w:val="003F1567"/>
    <w:rsid w:val="003F25E9"/>
    <w:rsid w:val="003F271D"/>
    <w:rsid w:val="003F6E1F"/>
    <w:rsid w:val="003F7552"/>
    <w:rsid w:val="00400423"/>
    <w:rsid w:val="00402FAB"/>
    <w:rsid w:val="004075F0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608C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327"/>
    <w:rsid w:val="004E4E76"/>
    <w:rsid w:val="004E7835"/>
    <w:rsid w:val="004F11A1"/>
    <w:rsid w:val="004F18A3"/>
    <w:rsid w:val="004F3261"/>
    <w:rsid w:val="004F71AE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391F"/>
    <w:rsid w:val="0053585F"/>
    <w:rsid w:val="00541C89"/>
    <w:rsid w:val="00542052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0B8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21E7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4FB6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0350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0699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4671"/>
    <w:rsid w:val="008C7F06"/>
    <w:rsid w:val="008D100F"/>
    <w:rsid w:val="008D3DED"/>
    <w:rsid w:val="008D54CF"/>
    <w:rsid w:val="008D5E55"/>
    <w:rsid w:val="008D706B"/>
    <w:rsid w:val="008D7B0D"/>
    <w:rsid w:val="008E3C85"/>
    <w:rsid w:val="008E424D"/>
    <w:rsid w:val="008E5BA8"/>
    <w:rsid w:val="008E5F30"/>
    <w:rsid w:val="008E7707"/>
    <w:rsid w:val="008F0225"/>
    <w:rsid w:val="008F310E"/>
    <w:rsid w:val="008F336F"/>
    <w:rsid w:val="008F5146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1B22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C69FF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BD5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31D4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599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637B"/>
    <w:rsid w:val="00C57BE4"/>
    <w:rsid w:val="00C57E1E"/>
    <w:rsid w:val="00C6072A"/>
    <w:rsid w:val="00C608C5"/>
    <w:rsid w:val="00C6189E"/>
    <w:rsid w:val="00C6229B"/>
    <w:rsid w:val="00C62F70"/>
    <w:rsid w:val="00C7380B"/>
    <w:rsid w:val="00C741FB"/>
    <w:rsid w:val="00C746D3"/>
    <w:rsid w:val="00C75A2A"/>
    <w:rsid w:val="00C769BD"/>
    <w:rsid w:val="00C85E2E"/>
    <w:rsid w:val="00C8656D"/>
    <w:rsid w:val="00C866C8"/>
    <w:rsid w:val="00C87AEC"/>
    <w:rsid w:val="00C87B05"/>
    <w:rsid w:val="00C87C9E"/>
    <w:rsid w:val="00C9333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62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B7816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4EDF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44FC"/>
    <w:rsid w:val="00E66F70"/>
    <w:rsid w:val="00E67167"/>
    <w:rsid w:val="00E72FE7"/>
    <w:rsid w:val="00E74519"/>
    <w:rsid w:val="00E75F46"/>
    <w:rsid w:val="00E81984"/>
    <w:rsid w:val="00E836E9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3FA1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5E1F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7A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9C69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9C69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C328-6399-410A-9DBB-AE435421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2016-01-14T10:53:00Z</cp:lastPrinted>
  <dcterms:created xsi:type="dcterms:W3CDTF">2016-01-15T12:41:00Z</dcterms:created>
  <dcterms:modified xsi:type="dcterms:W3CDTF">2016-01-15T12:41:00Z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68122848-3021-4556-b863-04bba827e0a0</vt:lpwstr>
  </property>
</Properties>
</file>