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D2" w:rsidRPr="00E22520" w:rsidRDefault="003241D2" w:rsidP="002071DE">
      <w:pPr>
        <w:autoSpaceDE w:val="0"/>
        <w:autoSpaceDN w:val="0"/>
        <w:adjustRightInd w:val="0"/>
        <w:ind w:left="5387"/>
        <w:jc w:val="both"/>
        <w:outlineLvl w:val="1"/>
      </w:pPr>
      <w:bookmarkStart w:id="0" w:name="_GoBack"/>
      <w:bookmarkEnd w:id="0"/>
      <w:r w:rsidRPr="00E22520">
        <w:t>Приложение 1</w:t>
      </w:r>
      <w:r w:rsidR="002071DE">
        <w:t xml:space="preserve"> к а</w:t>
      </w:r>
      <w:r w:rsidRPr="00E22520">
        <w:t>дминистрати</w:t>
      </w:r>
      <w:r w:rsidRPr="00E22520">
        <w:t>в</w:t>
      </w:r>
      <w:r w:rsidRPr="00E22520">
        <w:t>ному</w:t>
      </w:r>
      <w:r w:rsidR="002071DE">
        <w:t xml:space="preserve"> </w:t>
      </w:r>
      <w:r w:rsidRPr="00E22520">
        <w:t>регламенту предоставления</w:t>
      </w:r>
      <w:r w:rsidR="002071DE">
        <w:t xml:space="preserve"> </w:t>
      </w:r>
      <w:r w:rsidRPr="00E22520">
        <w:t>муниципальной услуги</w:t>
      </w:r>
      <w:r w:rsidR="002071DE">
        <w:t xml:space="preserve"> «</w:t>
      </w:r>
      <w:r w:rsidRPr="00E22520">
        <w:t>Выдача согласия и оформление докуме</w:t>
      </w:r>
      <w:r w:rsidRPr="00E22520">
        <w:t>н</w:t>
      </w:r>
      <w:r w:rsidRPr="00E22520">
        <w:t>тов</w:t>
      </w:r>
      <w:r w:rsidR="002071DE">
        <w:t xml:space="preserve"> </w:t>
      </w:r>
      <w:r w:rsidRPr="00E22520">
        <w:t>по обмену жилыми помещен</w:t>
      </w:r>
      <w:r w:rsidRPr="00E22520">
        <w:t>и</w:t>
      </w:r>
      <w:r w:rsidRPr="00E22520">
        <w:t>ями</w:t>
      </w:r>
      <w:r w:rsidR="002071DE">
        <w:t xml:space="preserve"> по договорам социального найма»</w:t>
      </w:r>
    </w:p>
    <w:p w:rsidR="003241D2" w:rsidRDefault="003241D2" w:rsidP="003241D2">
      <w:pPr>
        <w:widowControl w:val="0"/>
        <w:autoSpaceDE w:val="0"/>
        <w:autoSpaceDN w:val="0"/>
        <w:adjustRightInd w:val="0"/>
        <w:ind w:firstLine="540"/>
        <w:jc w:val="both"/>
      </w:pPr>
    </w:p>
    <w:p w:rsidR="002071DE" w:rsidRPr="00E22520" w:rsidRDefault="002071DE" w:rsidP="003241D2">
      <w:pPr>
        <w:widowControl w:val="0"/>
        <w:autoSpaceDE w:val="0"/>
        <w:autoSpaceDN w:val="0"/>
        <w:adjustRightInd w:val="0"/>
        <w:ind w:firstLine="540"/>
        <w:jc w:val="both"/>
      </w:pPr>
    </w:p>
    <w:p w:rsidR="003241D2" w:rsidRPr="00E22520" w:rsidRDefault="002071DE" w:rsidP="003241D2">
      <w:pPr>
        <w:widowControl w:val="0"/>
        <w:autoSpaceDE w:val="0"/>
        <w:autoSpaceDN w:val="0"/>
        <w:adjustRightInd w:val="0"/>
        <w:jc w:val="center"/>
        <w:rPr>
          <w:b/>
          <w:bCs/>
        </w:rPr>
      </w:pPr>
      <w:bookmarkStart w:id="1" w:name="Par333"/>
      <w:bookmarkEnd w:id="1"/>
      <w:r>
        <w:rPr>
          <w:b/>
          <w:bCs/>
        </w:rPr>
        <w:t>Блок-схема</w:t>
      </w:r>
    </w:p>
    <w:p w:rsidR="003241D2" w:rsidRPr="00E22520" w:rsidRDefault="006B33CF" w:rsidP="003241D2">
      <w:pPr>
        <w:widowControl w:val="0"/>
        <w:autoSpaceDE w:val="0"/>
        <w:autoSpaceDN w:val="0"/>
        <w:adjustRightInd w:val="0"/>
        <w:jc w:val="center"/>
        <w:rPr>
          <w:b/>
          <w:bCs/>
        </w:rPr>
      </w:pPr>
      <w:r>
        <w:rPr>
          <w:b/>
          <w:bCs/>
        </w:rPr>
        <w:t>п</w:t>
      </w:r>
      <w:r w:rsidR="002071DE">
        <w:rPr>
          <w:b/>
          <w:bCs/>
        </w:rPr>
        <w:t>редоставления муниципальной услуги</w:t>
      </w:r>
    </w:p>
    <w:p w:rsidR="003241D2" w:rsidRPr="00E22520" w:rsidRDefault="002071DE" w:rsidP="003241D2">
      <w:pPr>
        <w:widowControl w:val="0"/>
        <w:autoSpaceDE w:val="0"/>
        <w:autoSpaceDN w:val="0"/>
        <w:adjustRightInd w:val="0"/>
        <w:jc w:val="center"/>
        <w:rPr>
          <w:b/>
        </w:rPr>
      </w:pPr>
      <w:r>
        <w:rPr>
          <w:b/>
          <w:bCs/>
        </w:rPr>
        <w:t>«</w:t>
      </w:r>
      <w:r w:rsidR="003241D2" w:rsidRPr="00E22520">
        <w:rPr>
          <w:b/>
        </w:rPr>
        <w:t>Выдача согласия и оформление документов</w:t>
      </w:r>
    </w:p>
    <w:p w:rsidR="003241D2" w:rsidRPr="00E22520" w:rsidRDefault="003241D2" w:rsidP="003241D2">
      <w:pPr>
        <w:widowControl w:val="0"/>
        <w:autoSpaceDE w:val="0"/>
        <w:autoSpaceDN w:val="0"/>
        <w:adjustRightInd w:val="0"/>
        <w:jc w:val="center"/>
        <w:rPr>
          <w:b/>
        </w:rPr>
      </w:pPr>
      <w:r w:rsidRPr="00E22520">
        <w:rPr>
          <w:b/>
        </w:rPr>
        <w:t>по обмену жилыми помещениями</w:t>
      </w:r>
    </w:p>
    <w:p w:rsidR="003241D2" w:rsidRDefault="003241D2" w:rsidP="003241D2">
      <w:pPr>
        <w:widowControl w:val="0"/>
        <w:autoSpaceDE w:val="0"/>
        <w:autoSpaceDN w:val="0"/>
        <w:adjustRightInd w:val="0"/>
        <w:jc w:val="center"/>
        <w:rPr>
          <w:b/>
          <w:bCs/>
        </w:rPr>
      </w:pPr>
      <w:r w:rsidRPr="00E22520">
        <w:rPr>
          <w:b/>
        </w:rPr>
        <w:t>по договорам социального найма</w:t>
      </w:r>
      <w:r w:rsidR="002071DE">
        <w:rPr>
          <w:b/>
          <w:bCs/>
        </w:rPr>
        <w:t>»</w:t>
      </w:r>
    </w:p>
    <w:p w:rsidR="00D876F4" w:rsidRDefault="00D876F4" w:rsidP="003241D2">
      <w:pPr>
        <w:widowControl w:val="0"/>
        <w:autoSpaceDE w:val="0"/>
        <w:autoSpaceDN w:val="0"/>
        <w:adjustRightInd w:val="0"/>
        <w:jc w:val="center"/>
        <w:rPr>
          <w:b/>
          <w:bCs/>
        </w:rPr>
      </w:pPr>
    </w:p>
    <w:p w:rsidR="00D876F4" w:rsidRDefault="00D876F4" w:rsidP="003241D2">
      <w:pPr>
        <w:widowControl w:val="0"/>
        <w:autoSpaceDE w:val="0"/>
        <w:autoSpaceDN w:val="0"/>
        <w:adjustRightInd w:val="0"/>
        <w:jc w:val="center"/>
        <w:rPr>
          <w:b/>
          <w:bCs/>
        </w:rPr>
      </w:pPr>
    </w:p>
    <w:p w:rsidR="00D876F4" w:rsidRPr="00E22520" w:rsidRDefault="00D876F4" w:rsidP="003241D2">
      <w:pPr>
        <w:widowControl w:val="0"/>
        <w:autoSpaceDE w:val="0"/>
        <w:autoSpaceDN w:val="0"/>
        <w:adjustRightInd w:val="0"/>
        <w:jc w:val="center"/>
        <w:rPr>
          <w:b/>
          <w:bCs/>
        </w:rPr>
      </w:pPr>
    </w:p>
    <w:tbl>
      <w:tblPr>
        <w:tblStyle w:val="ab"/>
        <w:tblW w:w="0" w:type="auto"/>
        <w:tblLook w:val="04A0" w:firstRow="1" w:lastRow="0" w:firstColumn="1" w:lastColumn="0" w:noHBand="0" w:noVBand="1"/>
      </w:tblPr>
      <w:tblGrid>
        <w:gridCol w:w="1360"/>
        <w:gridCol w:w="313"/>
        <w:gridCol w:w="950"/>
        <w:gridCol w:w="313"/>
        <w:gridCol w:w="910"/>
        <w:gridCol w:w="351"/>
        <w:gridCol w:w="926"/>
        <w:gridCol w:w="436"/>
        <w:gridCol w:w="1085"/>
        <w:gridCol w:w="326"/>
        <w:gridCol w:w="2884"/>
      </w:tblGrid>
      <w:tr w:rsidR="00CC0531" w:rsidTr="00CC0531">
        <w:tc>
          <w:tcPr>
            <w:tcW w:w="2664" w:type="dxa"/>
            <w:gridSpan w:val="3"/>
            <w:tcBorders>
              <w:top w:val="single" w:sz="4" w:space="0" w:color="auto"/>
              <w:left w:val="single" w:sz="4" w:space="0" w:color="auto"/>
              <w:bottom w:val="single" w:sz="4" w:space="0" w:color="auto"/>
              <w:right w:val="single" w:sz="4" w:space="0" w:color="auto"/>
            </w:tcBorders>
          </w:tcPr>
          <w:p w:rsidR="00D876F4" w:rsidRDefault="00CC0531" w:rsidP="003241D2">
            <w:pPr>
              <w:widowControl w:val="0"/>
              <w:autoSpaceDE w:val="0"/>
              <w:autoSpaceDN w:val="0"/>
              <w:adjustRightInd w:val="0"/>
              <w:jc w:val="center"/>
              <w:rPr>
                <w:bCs/>
                <w:sz w:val="22"/>
                <w:szCs w:val="22"/>
              </w:rPr>
            </w:pPr>
            <w:r w:rsidRPr="00CC0531">
              <w:rPr>
                <w:bCs/>
                <w:sz w:val="22"/>
                <w:szCs w:val="22"/>
              </w:rPr>
              <w:t xml:space="preserve">Устное обращение </w:t>
            </w:r>
          </w:p>
          <w:p w:rsidR="00CC0531" w:rsidRPr="00CC0531" w:rsidRDefault="00CC0531" w:rsidP="003241D2">
            <w:pPr>
              <w:widowControl w:val="0"/>
              <w:autoSpaceDE w:val="0"/>
              <w:autoSpaceDN w:val="0"/>
              <w:adjustRightInd w:val="0"/>
              <w:jc w:val="center"/>
              <w:rPr>
                <w:bCs/>
                <w:sz w:val="22"/>
                <w:szCs w:val="22"/>
              </w:rPr>
            </w:pPr>
            <w:r w:rsidRPr="00CC0531">
              <w:rPr>
                <w:bCs/>
                <w:sz w:val="22"/>
                <w:szCs w:val="22"/>
              </w:rPr>
              <w:t>заявителя</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6870" w:type="dxa"/>
            <w:gridSpan w:val="7"/>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sidRPr="00CC0531">
              <w:rPr>
                <w:bCs/>
                <w:sz w:val="22"/>
                <w:szCs w:val="22"/>
              </w:rPr>
              <w:t>Письменное обращение заявителя</w:t>
            </w:r>
          </w:p>
        </w:tc>
      </w:tr>
      <w:tr w:rsidR="00CC0531" w:rsidTr="00CC0531">
        <w:tc>
          <w:tcPr>
            <w:tcW w:w="138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51"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proofErr w:type="gramStart"/>
            <w:r w:rsidRPr="00CC0531">
              <w:rPr>
                <w:bCs/>
                <w:sz w:val="22"/>
                <w:szCs w:val="22"/>
              </w:rPr>
              <w:t xml:space="preserve">По </w:t>
            </w:r>
            <w:proofErr w:type="gramEnd"/>
          </w:p>
          <w:p w:rsidR="00CC0531" w:rsidRPr="00CC0531" w:rsidRDefault="00CC0531" w:rsidP="003241D2">
            <w:pPr>
              <w:widowControl w:val="0"/>
              <w:autoSpaceDE w:val="0"/>
              <w:autoSpaceDN w:val="0"/>
              <w:adjustRightInd w:val="0"/>
              <w:jc w:val="center"/>
              <w:rPr>
                <w:bCs/>
                <w:sz w:val="22"/>
                <w:szCs w:val="22"/>
              </w:rPr>
            </w:pPr>
            <w:r w:rsidRPr="00CC0531">
              <w:rPr>
                <w:bCs/>
                <w:sz w:val="22"/>
                <w:szCs w:val="22"/>
              </w:rPr>
              <w:t>телефону</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sidRPr="00CC0531">
              <w:rPr>
                <w:bCs/>
                <w:sz w:val="22"/>
                <w:szCs w:val="22"/>
              </w:rPr>
              <w:t>лично</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proofErr w:type="gramStart"/>
            <w:r w:rsidRPr="00CC0531">
              <w:rPr>
                <w:bCs/>
                <w:sz w:val="22"/>
                <w:szCs w:val="22"/>
              </w:rPr>
              <w:t xml:space="preserve">По </w:t>
            </w:r>
            <w:proofErr w:type="gramEnd"/>
          </w:p>
          <w:p w:rsidR="00CC0531" w:rsidRPr="00CC0531" w:rsidRDefault="00CC0531" w:rsidP="003241D2">
            <w:pPr>
              <w:widowControl w:val="0"/>
              <w:autoSpaceDE w:val="0"/>
              <w:autoSpaceDN w:val="0"/>
              <w:adjustRightInd w:val="0"/>
              <w:jc w:val="center"/>
              <w:rPr>
                <w:bCs/>
                <w:sz w:val="22"/>
                <w:szCs w:val="22"/>
              </w:rPr>
            </w:pPr>
            <w:r w:rsidRPr="00CC0531">
              <w:rPr>
                <w:bCs/>
                <w:sz w:val="22"/>
                <w:szCs w:val="22"/>
              </w:rPr>
              <w:t>почте</w:t>
            </w:r>
          </w:p>
        </w:tc>
        <w:tc>
          <w:tcPr>
            <w:tcW w:w="351"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sidRPr="00CC0531">
              <w:rPr>
                <w:bCs/>
                <w:sz w:val="22"/>
                <w:szCs w:val="22"/>
              </w:rPr>
              <w:t>По факсу</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proofErr w:type="gramStart"/>
            <w:r w:rsidRPr="00CC0531">
              <w:rPr>
                <w:bCs/>
                <w:sz w:val="22"/>
                <w:szCs w:val="22"/>
              </w:rPr>
              <w:t>личное</w:t>
            </w:r>
            <w:proofErr w:type="gramEnd"/>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single" w:sz="4" w:space="0" w:color="auto"/>
              <w:left w:val="single" w:sz="4" w:space="0" w:color="auto"/>
              <w:bottom w:val="single" w:sz="4" w:space="0" w:color="auto"/>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sidRPr="00CC0531">
              <w:rPr>
                <w:bCs/>
                <w:sz w:val="22"/>
                <w:szCs w:val="22"/>
              </w:rPr>
              <w:t xml:space="preserve">В </w:t>
            </w:r>
            <w:proofErr w:type="spellStart"/>
            <w:r w:rsidRPr="00CC0531">
              <w:rPr>
                <w:bCs/>
                <w:sz w:val="22"/>
                <w:szCs w:val="22"/>
              </w:rPr>
              <w:t>элекронном</w:t>
            </w:r>
            <w:proofErr w:type="spellEnd"/>
            <w:r w:rsidRPr="00CC0531">
              <w:rPr>
                <w:bCs/>
                <w:sz w:val="22"/>
                <w:szCs w:val="22"/>
              </w:rPr>
              <w:t xml:space="preserve"> виде </w:t>
            </w:r>
            <w:hyperlink r:id="rId9" w:history="1">
              <w:r w:rsidRPr="00CC0531">
                <w:rPr>
                  <w:rStyle w:val="af9"/>
                  <w:bCs/>
                  <w:sz w:val="22"/>
                  <w:szCs w:val="22"/>
                  <w:lang w:val="en-US"/>
                </w:rPr>
                <w:t>www</w:t>
              </w:r>
              <w:r w:rsidRPr="00CC0531">
                <w:rPr>
                  <w:rStyle w:val="af9"/>
                  <w:bCs/>
                  <w:sz w:val="22"/>
                  <w:szCs w:val="22"/>
                </w:rPr>
                <w:t>.</w:t>
              </w:r>
              <w:r w:rsidRPr="00CC0531">
                <w:rPr>
                  <w:rStyle w:val="af9"/>
                  <w:bCs/>
                  <w:sz w:val="22"/>
                  <w:szCs w:val="22"/>
                  <w:lang w:val="en-US"/>
                </w:rPr>
                <w:t>pgu</w:t>
              </w:r>
              <w:r w:rsidRPr="00CC0531">
                <w:rPr>
                  <w:rStyle w:val="af9"/>
                  <w:bCs/>
                  <w:sz w:val="22"/>
                  <w:szCs w:val="22"/>
                </w:rPr>
                <w:t>.</w:t>
              </w:r>
              <w:r w:rsidRPr="00CC0531">
                <w:rPr>
                  <w:rStyle w:val="af9"/>
                  <w:bCs/>
                  <w:sz w:val="22"/>
                  <w:szCs w:val="22"/>
                  <w:lang w:val="en-US"/>
                </w:rPr>
                <w:t>admhmao</w:t>
              </w:r>
              <w:r w:rsidRPr="00CC0531">
                <w:rPr>
                  <w:rStyle w:val="af9"/>
                  <w:bCs/>
                  <w:sz w:val="22"/>
                  <w:szCs w:val="22"/>
                </w:rPr>
                <w:t>.</w:t>
              </w:r>
              <w:r w:rsidRPr="00CC0531">
                <w:rPr>
                  <w:rStyle w:val="af9"/>
                  <w:bCs/>
                  <w:sz w:val="22"/>
                  <w:szCs w:val="22"/>
                  <w:lang w:val="en-US"/>
                </w:rPr>
                <w:t>ru</w:t>
              </w:r>
            </w:hyperlink>
            <w:r w:rsidRPr="00CC0531">
              <w:rPr>
                <w:bCs/>
                <w:sz w:val="22"/>
                <w:szCs w:val="22"/>
              </w:rPr>
              <w:t xml:space="preserve"> </w:t>
            </w:r>
            <w:r w:rsidRPr="00CC0531">
              <w:rPr>
                <w:bCs/>
                <w:sz w:val="22"/>
                <w:szCs w:val="22"/>
                <w:lang w:val="en-US"/>
              </w:rPr>
              <w:t>www</w:t>
            </w:r>
            <w:r w:rsidRPr="00CC0531">
              <w:rPr>
                <w:bCs/>
                <w:sz w:val="22"/>
                <w:szCs w:val="22"/>
              </w:rPr>
              <w:t>.</w:t>
            </w:r>
            <w:r w:rsidRPr="00CC0531">
              <w:rPr>
                <w:bCs/>
                <w:sz w:val="22"/>
                <w:szCs w:val="22"/>
                <w:lang w:val="en-US"/>
              </w:rPr>
              <w:t>gosuslugi</w:t>
            </w:r>
            <w:r w:rsidRPr="00CC0531">
              <w:rPr>
                <w:bCs/>
                <w:sz w:val="22"/>
                <w:szCs w:val="22"/>
              </w:rPr>
              <w:t>.</w:t>
            </w:r>
            <w:r w:rsidRPr="00CC0531">
              <w:rPr>
                <w:bCs/>
                <w:sz w:val="22"/>
                <w:szCs w:val="22"/>
                <w:lang w:val="en-US"/>
              </w:rPr>
              <w:t>ru</w:t>
            </w:r>
          </w:p>
        </w:tc>
      </w:tr>
      <w:tr w:rsidR="00CC0531" w:rsidTr="00CC0531">
        <w:tc>
          <w:tcPr>
            <w:tcW w:w="138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51"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r>
      <w:tr w:rsidR="00CC0531" w:rsidTr="00CC0531">
        <w:tc>
          <w:tcPr>
            <w:tcW w:w="2664" w:type="dxa"/>
            <w:gridSpan w:val="3"/>
            <w:tcBorders>
              <w:top w:val="single" w:sz="4" w:space="0" w:color="auto"/>
              <w:left w:val="single" w:sz="4" w:space="0" w:color="auto"/>
              <w:bottom w:val="single" w:sz="4" w:space="0" w:color="auto"/>
              <w:right w:val="single" w:sz="4" w:space="0" w:color="auto"/>
            </w:tcBorders>
          </w:tcPr>
          <w:p w:rsidR="00CC0531" w:rsidRPr="00CC0531" w:rsidRDefault="00CC0531" w:rsidP="00CC0531">
            <w:pPr>
              <w:widowControl w:val="0"/>
              <w:autoSpaceDE w:val="0"/>
              <w:autoSpaceDN w:val="0"/>
              <w:adjustRightInd w:val="0"/>
              <w:rPr>
                <w:bCs/>
                <w:sz w:val="22"/>
                <w:szCs w:val="22"/>
              </w:rPr>
            </w:pPr>
            <w:r w:rsidRPr="00CC0531">
              <w:rPr>
                <w:bCs/>
                <w:sz w:val="22"/>
                <w:szCs w:val="22"/>
              </w:rPr>
              <w:t>Устное информирование</w:t>
            </w: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6870" w:type="dxa"/>
            <w:gridSpan w:val="7"/>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r w:rsidRPr="00CC0531">
              <w:rPr>
                <w:bCs/>
                <w:sz w:val="22"/>
                <w:szCs w:val="22"/>
              </w:rPr>
              <w:t>Предоставление заявителем заявления и необходимого пакета</w:t>
            </w:r>
          </w:p>
          <w:p w:rsidR="00CC0531" w:rsidRDefault="00D876F4" w:rsidP="003241D2">
            <w:pPr>
              <w:widowControl w:val="0"/>
              <w:autoSpaceDE w:val="0"/>
              <w:autoSpaceDN w:val="0"/>
              <w:adjustRightInd w:val="0"/>
              <w:jc w:val="center"/>
              <w:rPr>
                <w:bCs/>
                <w:sz w:val="22"/>
                <w:szCs w:val="22"/>
              </w:rPr>
            </w:pPr>
            <w:r>
              <w:rPr>
                <w:bCs/>
                <w:sz w:val="22"/>
                <w:szCs w:val="22"/>
              </w:rPr>
              <w:t>д</w:t>
            </w:r>
            <w:r w:rsidR="00CC0531" w:rsidRPr="00CC0531">
              <w:rPr>
                <w:bCs/>
                <w:sz w:val="22"/>
                <w:szCs w:val="22"/>
              </w:rPr>
              <w:t>окументов</w:t>
            </w:r>
          </w:p>
          <w:p w:rsidR="00D876F4" w:rsidRPr="00CC0531" w:rsidRDefault="00D876F4" w:rsidP="003241D2">
            <w:pPr>
              <w:widowControl w:val="0"/>
              <w:autoSpaceDE w:val="0"/>
              <w:autoSpaceDN w:val="0"/>
              <w:adjustRightInd w:val="0"/>
              <w:jc w:val="center"/>
              <w:rPr>
                <w:bCs/>
                <w:sz w:val="22"/>
                <w:szCs w:val="22"/>
              </w:rPr>
            </w:pPr>
          </w:p>
        </w:tc>
      </w:tr>
      <w:tr w:rsidR="00CC0531" w:rsidTr="00CC0531">
        <w:tc>
          <w:tcPr>
            <w:tcW w:w="1381"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6870" w:type="dxa"/>
            <w:gridSpan w:val="7"/>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r>
              <w:rPr>
                <w:bCs/>
                <w:sz w:val="22"/>
                <w:szCs w:val="22"/>
              </w:rPr>
              <w:t xml:space="preserve">Предоставление заявителем заявления и необходимого пакета </w:t>
            </w:r>
          </w:p>
          <w:p w:rsidR="00CC0531" w:rsidRDefault="00D876F4" w:rsidP="003241D2">
            <w:pPr>
              <w:widowControl w:val="0"/>
              <w:autoSpaceDE w:val="0"/>
              <w:autoSpaceDN w:val="0"/>
              <w:adjustRightInd w:val="0"/>
              <w:jc w:val="center"/>
              <w:rPr>
                <w:bCs/>
                <w:sz w:val="22"/>
                <w:szCs w:val="22"/>
              </w:rPr>
            </w:pPr>
            <w:r>
              <w:rPr>
                <w:bCs/>
                <w:sz w:val="22"/>
                <w:szCs w:val="22"/>
              </w:rPr>
              <w:t>д</w:t>
            </w:r>
            <w:r w:rsidR="00CC0531">
              <w:rPr>
                <w:bCs/>
                <w:sz w:val="22"/>
                <w:szCs w:val="22"/>
              </w:rPr>
              <w:t>окументов</w:t>
            </w:r>
          </w:p>
          <w:p w:rsidR="00D876F4" w:rsidRPr="00CC0531" w:rsidRDefault="00D876F4"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320"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6870" w:type="dxa"/>
            <w:gridSpan w:val="7"/>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r>
              <w:rPr>
                <w:bCs/>
                <w:sz w:val="22"/>
                <w:szCs w:val="22"/>
              </w:rPr>
              <w:t>Прием заявления и документов, регистрация заявления, оформление расписки о приеме документов</w:t>
            </w:r>
          </w:p>
          <w:p w:rsidR="00D876F4" w:rsidRPr="00CC0531" w:rsidRDefault="00D876F4"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932"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2196" w:type="dxa"/>
            <w:gridSpan w:val="3"/>
            <w:tcBorders>
              <w:top w:val="single" w:sz="4" w:space="0" w:color="auto"/>
              <w:left w:val="single" w:sz="4" w:space="0" w:color="auto"/>
              <w:bottom w:val="single" w:sz="4" w:space="0" w:color="auto"/>
              <w:right w:val="single" w:sz="4" w:space="0" w:color="auto"/>
            </w:tcBorders>
          </w:tcPr>
          <w:p w:rsidR="00D876F4" w:rsidRDefault="00D876F4" w:rsidP="003241D2">
            <w:pPr>
              <w:widowControl w:val="0"/>
              <w:autoSpaceDE w:val="0"/>
              <w:autoSpaceDN w:val="0"/>
              <w:adjustRightInd w:val="0"/>
              <w:jc w:val="center"/>
              <w:rPr>
                <w:bCs/>
                <w:sz w:val="22"/>
                <w:szCs w:val="22"/>
              </w:rPr>
            </w:pPr>
          </w:p>
          <w:p w:rsidR="00CC0531" w:rsidRDefault="00CC0531" w:rsidP="003241D2">
            <w:pPr>
              <w:widowControl w:val="0"/>
              <w:autoSpaceDE w:val="0"/>
              <w:autoSpaceDN w:val="0"/>
              <w:adjustRightInd w:val="0"/>
              <w:jc w:val="center"/>
              <w:rPr>
                <w:bCs/>
                <w:sz w:val="22"/>
                <w:szCs w:val="22"/>
              </w:rPr>
            </w:pPr>
            <w:r>
              <w:rPr>
                <w:bCs/>
                <w:sz w:val="22"/>
                <w:szCs w:val="22"/>
              </w:rPr>
              <w:t xml:space="preserve">Направление </w:t>
            </w:r>
          </w:p>
          <w:p w:rsidR="00CC0531" w:rsidRDefault="00CC0531" w:rsidP="003241D2">
            <w:pPr>
              <w:widowControl w:val="0"/>
              <w:autoSpaceDE w:val="0"/>
              <w:autoSpaceDN w:val="0"/>
              <w:adjustRightInd w:val="0"/>
              <w:jc w:val="center"/>
              <w:rPr>
                <w:bCs/>
                <w:sz w:val="22"/>
                <w:szCs w:val="22"/>
              </w:rPr>
            </w:pPr>
            <w:proofErr w:type="gramStart"/>
            <w:r>
              <w:rPr>
                <w:bCs/>
                <w:sz w:val="22"/>
                <w:szCs w:val="22"/>
              </w:rPr>
              <w:t xml:space="preserve">межведомственных </w:t>
            </w:r>
            <w:proofErr w:type="gramEnd"/>
          </w:p>
          <w:p w:rsidR="00CC0531" w:rsidRDefault="00CC0531" w:rsidP="003241D2">
            <w:pPr>
              <w:widowControl w:val="0"/>
              <w:autoSpaceDE w:val="0"/>
              <w:autoSpaceDN w:val="0"/>
              <w:adjustRightInd w:val="0"/>
              <w:jc w:val="center"/>
              <w:rPr>
                <w:bCs/>
                <w:sz w:val="22"/>
                <w:szCs w:val="22"/>
              </w:rPr>
            </w:pPr>
            <w:r>
              <w:rPr>
                <w:bCs/>
                <w:sz w:val="22"/>
                <w:szCs w:val="22"/>
              </w:rPr>
              <w:t>запросов, получение ответов</w:t>
            </w:r>
          </w:p>
          <w:p w:rsidR="00D876F4" w:rsidRPr="00CC0531" w:rsidRDefault="00D876F4" w:rsidP="003241D2">
            <w:pPr>
              <w:widowControl w:val="0"/>
              <w:autoSpaceDE w:val="0"/>
              <w:autoSpaceDN w:val="0"/>
              <w:adjustRightInd w:val="0"/>
              <w:jc w:val="center"/>
              <w:rPr>
                <w:bCs/>
                <w:sz w:val="22"/>
                <w:szCs w:val="22"/>
              </w:rPr>
            </w:pPr>
          </w:p>
        </w:tc>
        <w:tc>
          <w:tcPr>
            <w:tcW w:w="320" w:type="dxa"/>
            <w:tcBorders>
              <w:top w:val="nil"/>
              <w:left w:val="single" w:sz="4" w:space="0" w:color="auto"/>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4354" w:type="dxa"/>
            <w:gridSpan w:val="3"/>
            <w:tcBorders>
              <w:top w:val="single" w:sz="4" w:space="0" w:color="auto"/>
              <w:left w:val="single" w:sz="4" w:space="0" w:color="auto"/>
              <w:bottom w:val="single" w:sz="4" w:space="0" w:color="auto"/>
              <w:right w:val="single" w:sz="4" w:space="0" w:color="auto"/>
            </w:tcBorders>
          </w:tcPr>
          <w:p w:rsidR="00CC0531" w:rsidRDefault="00CC0531" w:rsidP="003241D2">
            <w:pPr>
              <w:widowControl w:val="0"/>
              <w:autoSpaceDE w:val="0"/>
              <w:autoSpaceDN w:val="0"/>
              <w:adjustRightInd w:val="0"/>
              <w:jc w:val="center"/>
              <w:rPr>
                <w:bCs/>
                <w:sz w:val="22"/>
                <w:szCs w:val="22"/>
              </w:rPr>
            </w:pPr>
          </w:p>
          <w:p w:rsidR="00D876F4" w:rsidRDefault="00D876F4" w:rsidP="003241D2">
            <w:pPr>
              <w:widowControl w:val="0"/>
              <w:autoSpaceDE w:val="0"/>
              <w:autoSpaceDN w:val="0"/>
              <w:adjustRightInd w:val="0"/>
              <w:jc w:val="center"/>
              <w:rPr>
                <w:bCs/>
                <w:sz w:val="22"/>
                <w:szCs w:val="22"/>
              </w:rPr>
            </w:pPr>
          </w:p>
          <w:p w:rsidR="00CC0531" w:rsidRPr="00CC0531" w:rsidRDefault="00CC0531" w:rsidP="003241D2">
            <w:pPr>
              <w:widowControl w:val="0"/>
              <w:autoSpaceDE w:val="0"/>
              <w:autoSpaceDN w:val="0"/>
              <w:adjustRightInd w:val="0"/>
              <w:jc w:val="center"/>
              <w:rPr>
                <w:bCs/>
                <w:sz w:val="22"/>
                <w:szCs w:val="22"/>
              </w:rPr>
            </w:pPr>
            <w:r>
              <w:rPr>
                <w:bCs/>
                <w:sz w:val="22"/>
                <w:szCs w:val="22"/>
              </w:rPr>
              <w:t>Принятие решения</w:t>
            </w: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single" w:sz="4" w:space="0" w:color="auto"/>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2933" w:type="dxa"/>
            <w:tcBorders>
              <w:top w:val="nil"/>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4354" w:type="dxa"/>
            <w:gridSpan w:val="3"/>
            <w:tcBorders>
              <w:top w:val="single" w:sz="4" w:space="0" w:color="auto"/>
              <w:left w:val="single" w:sz="4" w:space="0" w:color="auto"/>
              <w:bottom w:val="single" w:sz="4" w:space="0" w:color="auto"/>
              <w:right w:val="single" w:sz="4" w:space="0" w:color="auto"/>
            </w:tcBorders>
          </w:tcPr>
          <w:p w:rsidR="00D876F4" w:rsidRDefault="00D876F4" w:rsidP="003241D2">
            <w:pPr>
              <w:widowControl w:val="0"/>
              <w:autoSpaceDE w:val="0"/>
              <w:autoSpaceDN w:val="0"/>
              <w:adjustRightInd w:val="0"/>
              <w:jc w:val="center"/>
              <w:rPr>
                <w:bCs/>
                <w:sz w:val="22"/>
                <w:szCs w:val="22"/>
              </w:rPr>
            </w:pPr>
          </w:p>
          <w:p w:rsidR="00CC0531" w:rsidRDefault="00CC0531" w:rsidP="003241D2">
            <w:pPr>
              <w:widowControl w:val="0"/>
              <w:autoSpaceDE w:val="0"/>
              <w:autoSpaceDN w:val="0"/>
              <w:adjustRightInd w:val="0"/>
              <w:jc w:val="center"/>
              <w:rPr>
                <w:bCs/>
                <w:sz w:val="22"/>
                <w:szCs w:val="22"/>
              </w:rPr>
            </w:pPr>
            <w:r>
              <w:rPr>
                <w:bCs/>
                <w:sz w:val="22"/>
                <w:szCs w:val="22"/>
              </w:rPr>
              <w:t xml:space="preserve">Уведомление о принятом решении </w:t>
            </w:r>
          </w:p>
          <w:p w:rsidR="00D876F4" w:rsidRPr="00CC0531" w:rsidRDefault="00D876F4" w:rsidP="003241D2">
            <w:pPr>
              <w:widowControl w:val="0"/>
              <w:autoSpaceDE w:val="0"/>
              <w:autoSpaceDN w:val="0"/>
              <w:adjustRightInd w:val="0"/>
              <w:jc w:val="center"/>
              <w:rPr>
                <w:bCs/>
                <w:sz w:val="22"/>
                <w:szCs w:val="22"/>
              </w:rPr>
            </w:pPr>
          </w:p>
        </w:tc>
      </w:tr>
      <w:tr w:rsidR="00CC0531" w:rsidTr="00CC0531">
        <w:trPr>
          <w:trHeight w:val="275"/>
        </w:trPr>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1101"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r>
              <w:rPr>
                <w:bCs/>
                <w:sz w:val="22"/>
                <w:szCs w:val="22"/>
              </w:rPr>
              <w:t>↓</w:t>
            </w:r>
          </w:p>
        </w:tc>
        <w:tc>
          <w:tcPr>
            <w:tcW w:w="2933" w:type="dxa"/>
            <w:tcBorders>
              <w:top w:val="single" w:sz="4" w:space="0" w:color="auto"/>
              <w:left w:val="nil"/>
              <w:bottom w:val="single" w:sz="4" w:space="0" w:color="auto"/>
              <w:right w:val="nil"/>
            </w:tcBorders>
          </w:tcPr>
          <w:p w:rsidR="00CC0531" w:rsidRPr="00CC0531" w:rsidRDefault="00CC0531" w:rsidP="003241D2">
            <w:pPr>
              <w:widowControl w:val="0"/>
              <w:autoSpaceDE w:val="0"/>
              <w:autoSpaceDN w:val="0"/>
              <w:adjustRightInd w:val="0"/>
              <w:jc w:val="center"/>
              <w:rPr>
                <w:bCs/>
                <w:sz w:val="22"/>
                <w:szCs w:val="22"/>
              </w:rPr>
            </w:pPr>
          </w:p>
        </w:tc>
      </w:tr>
      <w:tr w:rsidR="00CC0531" w:rsidTr="00CC0531">
        <w:tc>
          <w:tcPr>
            <w:tcW w:w="138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6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13"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51"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932" w:type="dxa"/>
            <w:tcBorders>
              <w:top w:val="nil"/>
              <w:left w:val="nil"/>
              <w:bottom w:val="nil"/>
              <w:right w:val="nil"/>
            </w:tcBorders>
          </w:tcPr>
          <w:p w:rsidR="00CC0531" w:rsidRPr="00CC0531" w:rsidRDefault="00CC0531" w:rsidP="003241D2">
            <w:pPr>
              <w:widowControl w:val="0"/>
              <w:autoSpaceDE w:val="0"/>
              <w:autoSpaceDN w:val="0"/>
              <w:adjustRightInd w:val="0"/>
              <w:jc w:val="center"/>
              <w:rPr>
                <w:bCs/>
                <w:sz w:val="22"/>
                <w:szCs w:val="22"/>
              </w:rPr>
            </w:pPr>
          </w:p>
        </w:tc>
        <w:tc>
          <w:tcPr>
            <w:tcW w:w="320" w:type="dxa"/>
            <w:tcBorders>
              <w:top w:val="nil"/>
              <w:left w:val="nil"/>
              <w:bottom w:val="nil"/>
              <w:right w:val="single" w:sz="4" w:space="0" w:color="auto"/>
            </w:tcBorders>
          </w:tcPr>
          <w:p w:rsidR="00CC0531" w:rsidRPr="00CC0531" w:rsidRDefault="00CC0531" w:rsidP="003241D2">
            <w:pPr>
              <w:widowControl w:val="0"/>
              <w:autoSpaceDE w:val="0"/>
              <w:autoSpaceDN w:val="0"/>
              <w:adjustRightInd w:val="0"/>
              <w:jc w:val="center"/>
              <w:rPr>
                <w:bCs/>
                <w:sz w:val="22"/>
                <w:szCs w:val="22"/>
              </w:rPr>
            </w:pPr>
          </w:p>
        </w:tc>
        <w:tc>
          <w:tcPr>
            <w:tcW w:w="4354" w:type="dxa"/>
            <w:gridSpan w:val="3"/>
            <w:tcBorders>
              <w:top w:val="single" w:sz="4" w:space="0" w:color="auto"/>
              <w:left w:val="single" w:sz="4" w:space="0" w:color="auto"/>
              <w:bottom w:val="single" w:sz="4" w:space="0" w:color="auto"/>
              <w:right w:val="single" w:sz="4" w:space="0" w:color="auto"/>
            </w:tcBorders>
          </w:tcPr>
          <w:p w:rsidR="00D876F4" w:rsidRDefault="00D876F4" w:rsidP="003241D2">
            <w:pPr>
              <w:widowControl w:val="0"/>
              <w:autoSpaceDE w:val="0"/>
              <w:autoSpaceDN w:val="0"/>
              <w:adjustRightInd w:val="0"/>
              <w:jc w:val="center"/>
              <w:rPr>
                <w:bCs/>
                <w:sz w:val="22"/>
                <w:szCs w:val="22"/>
              </w:rPr>
            </w:pPr>
          </w:p>
          <w:p w:rsidR="00CC0531" w:rsidRDefault="00CC0531" w:rsidP="003241D2">
            <w:pPr>
              <w:widowControl w:val="0"/>
              <w:autoSpaceDE w:val="0"/>
              <w:autoSpaceDN w:val="0"/>
              <w:adjustRightInd w:val="0"/>
              <w:jc w:val="center"/>
              <w:rPr>
                <w:bCs/>
                <w:sz w:val="22"/>
                <w:szCs w:val="22"/>
              </w:rPr>
            </w:pPr>
            <w:r>
              <w:rPr>
                <w:bCs/>
                <w:sz w:val="22"/>
                <w:szCs w:val="22"/>
              </w:rPr>
              <w:t xml:space="preserve">Расторжение / заключение договоров </w:t>
            </w:r>
          </w:p>
          <w:p w:rsidR="00CC0531" w:rsidRDefault="00CC0531" w:rsidP="003241D2">
            <w:pPr>
              <w:widowControl w:val="0"/>
              <w:autoSpaceDE w:val="0"/>
              <w:autoSpaceDN w:val="0"/>
              <w:adjustRightInd w:val="0"/>
              <w:jc w:val="center"/>
              <w:rPr>
                <w:bCs/>
                <w:sz w:val="22"/>
                <w:szCs w:val="22"/>
              </w:rPr>
            </w:pPr>
            <w:r>
              <w:rPr>
                <w:bCs/>
                <w:sz w:val="22"/>
                <w:szCs w:val="22"/>
              </w:rPr>
              <w:t>социального найма</w:t>
            </w:r>
          </w:p>
          <w:p w:rsidR="00D876F4" w:rsidRPr="00CC0531" w:rsidRDefault="00D876F4" w:rsidP="003241D2">
            <w:pPr>
              <w:widowControl w:val="0"/>
              <w:autoSpaceDE w:val="0"/>
              <w:autoSpaceDN w:val="0"/>
              <w:adjustRightInd w:val="0"/>
              <w:jc w:val="center"/>
              <w:rPr>
                <w:bCs/>
                <w:sz w:val="22"/>
                <w:szCs w:val="22"/>
              </w:rPr>
            </w:pPr>
          </w:p>
        </w:tc>
      </w:tr>
    </w:tbl>
    <w:p w:rsidR="003241D2" w:rsidRPr="003B5411" w:rsidRDefault="003241D2" w:rsidP="003241D2">
      <w:pPr>
        <w:pStyle w:val="ConsPlusNonformat"/>
      </w:pPr>
      <w:r>
        <w:t xml:space="preserve">                          </w:t>
      </w:r>
    </w:p>
    <w:p w:rsidR="003241D2" w:rsidRDefault="002071DE" w:rsidP="002071DE">
      <w:pPr>
        <w:widowControl w:val="0"/>
        <w:autoSpaceDE w:val="0"/>
        <w:autoSpaceDN w:val="0"/>
        <w:adjustRightInd w:val="0"/>
        <w:ind w:left="5812"/>
        <w:jc w:val="both"/>
        <w:rPr>
          <w:rFonts w:ascii="Calibri" w:hAnsi="Calibri" w:cs="Calibri"/>
        </w:rPr>
      </w:pPr>
      <w:r>
        <w:lastRenderedPageBreak/>
        <w:t>Приложение 2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помещениями</w:t>
      </w:r>
      <w:r>
        <w:t xml:space="preserve"> по договорам социального найма»</w:t>
      </w:r>
    </w:p>
    <w:p w:rsidR="003241D2" w:rsidRDefault="003241D2" w:rsidP="003241D2">
      <w:pPr>
        <w:widowControl w:val="0"/>
        <w:autoSpaceDE w:val="0"/>
        <w:autoSpaceDN w:val="0"/>
        <w:adjustRightInd w:val="0"/>
        <w:ind w:firstLine="540"/>
        <w:jc w:val="both"/>
        <w:rPr>
          <w:rFonts w:ascii="Calibri" w:hAnsi="Calibri" w:cs="Calibri"/>
        </w:rPr>
      </w:pPr>
    </w:p>
    <w:p w:rsidR="003241D2" w:rsidRPr="007B3958" w:rsidRDefault="003241D2" w:rsidP="00D876F4">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 xml:space="preserve">В администрацию </w:t>
      </w:r>
      <w:r w:rsidR="00D876F4">
        <w:rPr>
          <w:rFonts w:ascii="Times New Roman" w:hAnsi="Times New Roman" w:cs="Times New Roman"/>
          <w:sz w:val="24"/>
          <w:szCs w:val="24"/>
        </w:rPr>
        <w:t>сельского поселения Аган</w:t>
      </w:r>
      <w:r w:rsidRPr="007B3958">
        <w:rPr>
          <w:rFonts w:ascii="Times New Roman" w:hAnsi="Times New Roman" w:cs="Times New Roman"/>
          <w:sz w:val="24"/>
          <w:szCs w:val="24"/>
        </w:rPr>
        <w:t xml:space="preserve">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sidR="00C03DD5">
        <w:rPr>
          <w:rFonts w:ascii="Times New Roman" w:hAnsi="Times New Roman" w:cs="Times New Roman"/>
          <w:sz w:val="24"/>
          <w:szCs w:val="24"/>
        </w:rPr>
        <w:t xml:space="preserve"> </w:t>
      </w:r>
    </w:p>
    <w:p w:rsidR="003241D2" w:rsidRPr="006B33CF" w:rsidRDefault="003241D2" w:rsidP="006B33CF">
      <w:pPr>
        <w:pStyle w:val="ConsPlusNonformat"/>
        <w:ind w:right="-1" w:firstLine="5245"/>
        <w:jc w:val="center"/>
        <w:rPr>
          <w:rFonts w:ascii="Times New Roman" w:hAnsi="Times New Roman" w:cs="Times New Roman"/>
        </w:rPr>
      </w:pPr>
      <w:r w:rsidRPr="006B33CF">
        <w:rPr>
          <w:rFonts w:ascii="Times New Roman" w:hAnsi="Times New Roman" w:cs="Times New Roman"/>
        </w:rPr>
        <w:t>(фамилия, имя, отчество)</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проживающег</w:t>
      </w:r>
      <w:proofErr w:type="gramStart"/>
      <w:r w:rsidRPr="007B3958">
        <w:rPr>
          <w:rFonts w:ascii="Times New Roman" w:hAnsi="Times New Roman" w:cs="Times New Roman"/>
          <w:sz w:val="24"/>
          <w:szCs w:val="24"/>
        </w:rPr>
        <w:t>о(</w:t>
      </w:r>
      <w:proofErr w:type="gramEnd"/>
      <w:r w:rsidRPr="007B3958">
        <w:rPr>
          <w:rFonts w:ascii="Times New Roman" w:hAnsi="Times New Roman" w:cs="Times New Roman"/>
          <w:sz w:val="24"/>
          <w:szCs w:val="24"/>
        </w:rPr>
        <w:t>ей) по адресу: ______________</w:t>
      </w:r>
      <w:r w:rsidR="00C03DD5">
        <w:rPr>
          <w:rFonts w:ascii="Times New Roman" w:hAnsi="Times New Roman" w:cs="Times New Roman"/>
          <w:sz w:val="24"/>
          <w:szCs w:val="24"/>
        </w:rPr>
        <w:t xml:space="preserve">__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sidR="00C03DD5">
        <w:rPr>
          <w:rFonts w:ascii="Times New Roman" w:hAnsi="Times New Roman" w:cs="Times New Roman"/>
          <w:sz w:val="24"/>
          <w:szCs w:val="24"/>
        </w:rPr>
        <w:t xml:space="preserve">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адрес электронной почты: _________________</w:t>
      </w:r>
      <w:r w:rsidR="00C03DD5">
        <w:rPr>
          <w:rFonts w:ascii="Times New Roman" w:hAnsi="Times New Roman" w:cs="Times New Roman"/>
          <w:sz w:val="24"/>
          <w:szCs w:val="24"/>
        </w:rPr>
        <w:t xml:space="preserve">__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телефон: _________________________________</w:t>
      </w:r>
      <w:r w:rsidR="00C03DD5">
        <w:rPr>
          <w:rFonts w:ascii="Times New Roman" w:hAnsi="Times New Roman" w:cs="Times New Roman"/>
          <w:sz w:val="24"/>
          <w:szCs w:val="24"/>
        </w:rPr>
        <w:t xml:space="preserve">_ </w:t>
      </w:r>
    </w:p>
    <w:p w:rsidR="003241D2" w:rsidRPr="007B3958" w:rsidRDefault="003241D2" w:rsidP="003241D2">
      <w:pPr>
        <w:pStyle w:val="ConsPlusNonformat"/>
        <w:jc w:val="righ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Pr="007B3958" w:rsidRDefault="003241D2" w:rsidP="003241D2">
      <w:pPr>
        <w:pStyle w:val="ConsPlusNonformat"/>
        <w:rPr>
          <w:rFonts w:ascii="Times New Roman" w:hAnsi="Times New Roman" w:cs="Times New Roman"/>
          <w:sz w:val="24"/>
          <w:szCs w:val="24"/>
        </w:rPr>
      </w:pP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ЗАЯВЛЕНИЕ</w:t>
      </w: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 xml:space="preserve">о выдаче согласия </w:t>
      </w: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 xml:space="preserve">об обмене жилыми помещениями </w:t>
      </w: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по договорам социального найма</w:t>
      </w:r>
    </w:p>
    <w:p w:rsidR="003241D2" w:rsidRPr="007B3958" w:rsidRDefault="003241D2" w:rsidP="003241D2">
      <w:pPr>
        <w:pStyle w:val="ConsPlusNonformat"/>
        <w:rPr>
          <w:rFonts w:ascii="Times New Roman" w:hAnsi="Times New Roman" w:cs="Times New Roman"/>
          <w:sz w:val="24"/>
          <w:szCs w:val="24"/>
        </w:rPr>
      </w:pPr>
    </w:p>
    <w:p w:rsidR="003241D2" w:rsidRPr="007B3958" w:rsidRDefault="003241D2" w:rsidP="003241D2">
      <w:pPr>
        <w:pStyle w:val="ConsPlusNonformat"/>
        <w:rPr>
          <w:rFonts w:ascii="Times New Roman" w:hAnsi="Times New Roman" w:cs="Times New Roman"/>
          <w:sz w:val="24"/>
          <w:szCs w:val="24"/>
        </w:rPr>
      </w:pP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Я, _____________________________________________________________________</w:t>
      </w:r>
      <w:r w:rsidR="006B33CF">
        <w:rPr>
          <w:rFonts w:ascii="Times New Roman" w:hAnsi="Times New Roman" w:cs="Times New Roman"/>
          <w:sz w:val="24"/>
          <w:szCs w:val="24"/>
        </w:rPr>
        <w:t>________</w:t>
      </w:r>
      <w:r w:rsidRPr="007B3958">
        <w:rPr>
          <w:rFonts w:ascii="Times New Roman" w:hAnsi="Times New Roman" w:cs="Times New Roman"/>
          <w:sz w:val="24"/>
          <w:szCs w:val="24"/>
        </w:rPr>
        <w:t>,</w:t>
      </w:r>
      <w:r w:rsidR="006B33CF">
        <w:rPr>
          <w:rFonts w:ascii="Times New Roman" w:hAnsi="Times New Roman" w:cs="Times New Roman"/>
          <w:sz w:val="24"/>
          <w:szCs w:val="24"/>
        </w:rPr>
        <w:t xml:space="preserve"> </w:t>
      </w:r>
    </w:p>
    <w:p w:rsidR="003241D2" w:rsidRPr="006B33CF" w:rsidRDefault="006B33CF" w:rsidP="003241D2">
      <w:pPr>
        <w:pStyle w:val="ConsPlusNonformat"/>
        <w:jc w:val="center"/>
        <w:rPr>
          <w:rFonts w:ascii="Times New Roman" w:hAnsi="Times New Roman" w:cs="Times New Roman"/>
        </w:rPr>
      </w:pPr>
      <w:r w:rsidRPr="006B33CF">
        <w:rPr>
          <w:rFonts w:ascii="Times New Roman" w:hAnsi="Times New Roman" w:cs="Times New Roman"/>
        </w:rPr>
        <w:t>(ФИО</w:t>
      </w:r>
      <w:r w:rsidR="003241D2" w:rsidRPr="006B33CF">
        <w:rPr>
          <w:rFonts w:ascii="Times New Roman" w:hAnsi="Times New Roman" w:cs="Times New Roman"/>
        </w:rPr>
        <w:t>)</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наниматель жилого помещения, расположенного по адресу: _____________________</w:t>
      </w:r>
      <w:r w:rsidR="006B33CF">
        <w:rPr>
          <w:rFonts w:ascii="Times New Roman" w:hAnsi="Times New Roman" w:cs="Times New Roman"/>
          <w:sz w:val="24"/>
          <w:szCs w:val="24"/>
        </w:rPr>
        <w:t xml:space="preserve">_______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____________________________________________________________________________,</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 xml:space="preserve">по договору социального найма № ________ </w:t>
      </w:r>
      <w:proofErr w:type="gramStart"/>
      <w:r w:rsidRPr="007B3958">
        <w:rPr>
          <w:rFonts w:ascii="Times New Roman" w:hAnsi="Times New Roman" w:cs="Times New Roman"/>
          <w:sz w:val="24"/>
          <w:szCs w:val="24"/>
        </w:rPr>
        <w:t>от</w:t>
      </w:r>
      <w:proofErr w:type="gramEnd"/>
      <w:r w:rsidRPr="007B3958">
        <w:rPr>
          <w:rFonts w:ascii="Times New Roman" w:hAnsi="Times New Roman" w:cs="Times New Roman"/>
          <w:sz w:val="24"/>
          <w:szCs w:val="24"/>
        </w:rPr>
        <w:t xml:space="preserve"> ____________, прошу дать </w:t>
      </w:r>
      <w:proofErr w:type="gramStart"/>
      <w:r w:rsidRPr="007B3958">
        <w:rPr>
          <w:rFonts w:ascii="Times New Roman" w:hAnsi="Times New Roman" w:cs="Times New Roman"/>
          <w:sz w:val="24"/>
          <w:szCs w:val="24"/>
        </w:rPr>
        <w:t>согласие</w:t>
      </w:r>
      <w:proofErr w:type="gramEnd"/>
      <w:r w:rsidRPr="007B3958">
        <w:rPr>
          <w:rFonts w:ascii="Times New Roman" w:hAnsi="Times New Roman" w:cs="Times New Roman"/>
          <w:sz w:val="24"/>
          <w:szCs w:val="24"/>
        </w:rPr>
        <w:t xml:space="preserve"> на обмен указанного жилого помещения на жилое помещение общей площадью</w:t>
      </w:r>
      <w:r w:rsidR="006B33CF">
        <w:rPr>
          <w:rFonts w:ascii="Times New Roman" w:hAnsi="Times New Roman" w:cs="Times New Roman"/>
          <w:sz w:val="24"/>
          <w:szCs w:val="24"/>
        </w:rPr>
        <w:t xml:space="preserve"> </w:t>
      </w:r>
      <w:r w:rsidRPr="007B3958">
        <w:rPr>
          <w:rFonts w:ascii="Times New Roman" w:hAnsi="Times New Roman" w:cs="Times New Roman"/>
          <w:sz w:val="24"/>
          <w:szCs w:val="24"/>
        </w:rPr>
        <w:t>__________</w:t>
      </w:r>
      <w:r w:rsidR="006B33CF">
        <w:rPr>
          <w:rFonts w:ascii="Times New Roman" w:hAnsi="Times New Roman" w:cs="Times New Roman"/>
          <w:sz w:val="24"/>
          <w:szCs w:val="24"/>
        </w:rPr>
        <w:t xml:space="preserve"> </w:t>
      </w:r>
      <w:r w:rsidRPr="007B3958">
        <w:rPr>
          <w:rFonts w:ascii="Times New Roman" w:hAnsi="Times New Roman" w:cs="Times New Roman"/>
          <w:sz w:val="24"/>
          <w:szCs w:val="24"/>
        </w:rPr>
        <w:t>кв.</w:t>
      </w:r>
      <w:r w:rsidR="006B33CF">
        <w:rPr>
          <w:rFonts w:ascii="Times New Roman" w:hAnsi="Times New Roman" w:cs="Times New Roman"/>
          <w:sz w:val="24"/>
          <w:szCs w:val="24"/>
        </w:rPr>
        <w:t xml:space="preserve"> м</w:t>
      </w:r>
      <w:r w:rsidRPr="007B3958">
        <w:rPr>
          <w:rFonts w:ascii="Times New Roman" w:hAnsi="Times New Roman" w:cs="Times New Roman"/>
          <w:sz w:val="24"/>
          <w:szCs w:val="24"/>
        </w:rPr>
        <w:t>, расположенное по адресу: ___________________________</w:t>
      </w:r>
      <w:r w:rsidR="006B33CF">
        <w:rPr>
          <w:rFonts w:ascii="Times New Roman" w:hAnsi="Times New Roman" w:cs="Times New Roman"/>
          <w:sz w:val="24"/>
          <w:szCs w:val="24"/>
        </w:rPr>
        <w:t xml:space="preserve">______________________________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____________________________________________________________________________</w:t>
      </w:r>
      <w:r w:rsidR="006B33CF">
        <w:rPr>
          <w:rFonts w:ascii="Times New Roman" w:hAnsi="Times New Roman" w:cs="Times New Roman"/>
          <w:sz w:val="24"/>
          <w:szCs w:val="24"/>
        </w:rPr>
        <w:t>___</w:t>
      </w:r>
      <w:r w:rsidRPr="007B3958">
        <w:rPr>
          <w:rFonts w:ascii="Times New Roman" w:hAnsi="Times New Roman" w:cs="Times New Roman"/>
          <w:sz w:val="24"/>
          <w:szCs w:val="24"/>
        </w:rPr>
        <w:t xml:space="preserve">,  </w:t>
      </w:r>
    </w:p>
    <w:p w:rsidR="003241D2" w:rsidRPr="007B3958" w:rsidRDefault="003241D2" w:rsidP="003241D2">
      <w:pPr>
        <w:pStyle w:val="ConsPlusNonformat"/>
        <w:jc w:val="both"/>
        <w:rPr>
          <w:rFonts w:ascii="Times New Roman" w:hAnsi="Times New Roman" w:cs="Times New Roman"/>
          <w:sz w:val="24"/>
          <w:szCs w:val="24"/>
        </w:rPr>
      </w:pPr>
      <w:proofErr w:type="gramStart"/>
      <w:r w:rsidRPr="007B3958">
        <w:rPr>
          <w:rFonts w:ascii="Times New Roman" w:hAnsi="Times New Roman" w:cs="Times New Roman"/>
          <w:sz w:val="24"/>
          <w:szCs w:val="24"/>
        </w:rPr>
        <w:t>Предоставленное ___________________________________________________________</w:t>
      </w:r>
      <w:proofErr w:type="gramEnd"/>
    </w:p>
    <w:p w:rsidR="003241D2" w:rsidRPr="006B33CF" w:rsidRDefault="006B33CF" w:rsidP="003241D2">
      <w:pPr>
        <w:pStyle w:val="ConsPlusNonformat"/>
        <w:jc w:val="center"/>
        <w:rPr>
          <w:rFonts w:ascii="Times New Roman" w:hAnsi="Times New Roman" w:cs="Times New Roman"/>
        </w:rPr>
      </w:pPr>
      <w:r>
        <w:rPr>
          <w:rFonts w:ascii="Times New Roman" w:hAnsi="Times New Roman" w:cs="Times New Roman"/>
        </w:rPr>
        <w:t>(ФИО</w:t>
      </w:r>
      <w:r w:rsidR="003241D2" w:rsidRPr="006B33CF">
        <w:rPr>
          <w:rFonts w:ascii="Times New Roman" w:hAnsi="Times New Roman" w:cs="Times New Roman"/>
        </w:rPr>
        <w:t xml:space="preserve"> нанимателя)</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 xml:space="preserve">по договору социального найма № __________ </w:t>
      </w:r>
      <w:proofErr w:type="gramStart"/>
      <w:r w:rsidRPr="007B3958">
        <w:rPr>
          <w:rFonts w:ascii="Times New Roman" w:hAnsi="Times New Roman" w:cs="Times New Roman"/>
          <w:sz w:val="24"/>
          <w:szCs w:val="24"/>
        </w:rPr>
        <w:t>от</w:t>
      </w:r>
      <w:proofErr w:type="gramEnd"/>
      <w:r w:rsidRPr="007B3958">
        <w:rPr>
          <w:rFonts w:ascii="Times New Roman" w:hAnsi="Times New Roman" w:cs="Times New Roman"/>
          <w:sz w:val="24"/>
          <w:szCs w:val="24"/>
        </w:rPr>
        <w:t xml:space="preserve"> ____________.                                  </w:t>
      </w:r>
    </w:p>
    <w:p w:rsidR="003241D2" w:rsidRPr="007B3958" w:rsidRDefault="003241D2" w:rsidP="003241D2">
      <w:pPr>
        <w:widowControl w:val="0"/>
        <w:autoSpaceDE w:val="0"/>
        <w:autoSpaceDN w:val="0"/>
        <w:adjustRightInd w:val="0"/>
        <w:ind w:firstLine="540"/>
        <w:jc w:val="both"/>
        <w:rPr>
          <w:sz w:val="24"/>
          <w:szCs w:val="24"/>
        </w:rPr>
      </w:pPr>
    </w:p>
    <w:p w:rsidR="003241D2" w:rsidRDefault="003241D2" w:rsidP="006B33CF">
      <w:pPr>
        <w:pStyle w:val="ConsPlusNonformat"/>
        <w:widowControl/>
        <w:ind w:firstLine="709"/>
        <w:jc w:val="both"/>
        <w:rPr>
          <w:rFonts w:ascii="Times New Roman" w:hAnsi="Times New Roman" w:cs="Times New Roman"/>
          <w:sz w:val="24"/>
          <w:szCs w:val="24"/>
        </w:rPr>
      </w:pPr>
      <w:r w:rsidRPr="007B3958">
        <w:rPr>
          <w:rFonts w:ascii="Times New Roman" w:hAnsi="Times New Roman" w:cs="Times New Roman"/>
          <w:sz w:val="24"/>
          <w:szCs w:val="24"/>
        </w:rPr>
        <w:t>Уведомляю, что право пользо</w:t>
      </w:r>
      <w:r w:rsidR="006B33CF">
        <w:rPr>
          <w:rFonts w:ascii="Times New Roman" w:hAnsi="Times New Roman" w:cs="Times New Roman"/>
          <w:sz w:val="24"/>
          <w:szCs w:val="24"/>
        </w:rPr>
        <w:t>вания предоставленным мне жилым помещением не</w:t>
      </w:r>
      <w:r w:rsidRPr="007B3958">
        <w:rPr>
          <w:rFonts w:ascii="Times New Roman" w:hAnsi="Times New Roman" w:cs="Times New Roman"/>
          <w:sz w:val="24"/>
          <w:szCs w:val="24"/>
        </w:rPr>
        <w:t xml:space="preserve"> оспарив</w:t>
      </w:r>
      <w:r w:rsidR="006B33CF">
        <w:rPr>
          <w:rFonts w:ascii="Times New Roman" w:hAnsi="Times New Roman" w:cs="Times New Roman"/>
          <w:sz w:val="24"/>
          <w:szCs w:val="24"/>
        </w:rPr>
        <w:t xml:space="preserve">ается в судебном порядке, иски </w:t>
      </w:r>
      <w:r w:rsidRPr="007B3958">
        <w:rPr>
          <w:rFonts w:ascii="Times New Roman" w:hAnsi="Times New Roman" w:cs="Times New Roman"/>
          <w:sz w:val="24"/>
          <w:szCs w:val="24"/>
        </w:rPr>
        <w:t>о расторжении или об изменении договора социал</w:t>
      </w:r>
      <w:r w:rsidRPr="007B3958">
        <w:rPr>
          <w:rFonts w:ascii="Times New Roman" w:hAnsi="Times New Roman" w:cs="Times New Roman"/>
          <w:sz w:val="24"/>
          <w:szCs w:val="24"/>
        </w:rPr>
        <w:t>ь</w:t>
      </w:r>
      <w:r w:rsidRPr="007B3958">
        <w:rPr>
          <w:rFonts w:ascii="Times New Roman" w:hAnsi="Times New Roman" w:cs="Times New Roman"/>
          <w:sz w:val="24"/>
          <w:szCs w:val="24"/>
        </w:rPr>
        <w:t>ного найма мне и членам моей семьи не предъявлены.</w:t>
      </w:r>
    </w:p>
    <w:p w:rsidR="003241D2" w:rsidRPr="007B3958" w:rsidRDefault="003241D2" w:rsidP="006B33CF">
      <w:pPr>
        <w:autoSpaceDE w:val="0"/>
        <w:autoSpaceDN w:val="0"/>
        <w:adjustRightInd w:val="0"/>
        <w:ind w:firstLine="709"/>
        <w:jc w:val="both"/>
        <w:rPr>
          <w:sz w:val="24"/>
          <w:szCs w:val="24"/>
        </w:rPr>
      </w:pPr>
      <w:r>
        <w:rPr>
          <w:sz w:val="24"/>
          <w:szCs w:val="24"/>
        </w:rPr>
        <w:t>Условия, при наличии которых обмен жилыми помещениями по договорам социал</w:t>
      </w:r>
      <w:r>
        <w:rPr>
          <w:sz w:val="24"/>
          <w:szCs w:val="24"/>
        </w:rPr>
        <w:t>ь</w:t>
      </w:r>
      <w:r>
        <w:rPr>
          <w:sz w:val="24"/>
          <w:szCs w:val="24"/>
        </w:rPr>
        <w:t>ного найма не допускается, мне (нам) разъяснены и понятны.</w:t>
      </w:r>
    </w:p>
    <w:p w:rsidR="003241D2" w:rsidRPr="007B3958" w:rsidRDefault="003241D2" w:rsidP="006B33CF">
      <w:pPr>
        <w:autoSpaceDE w:val="0"/>
        <w:autoSpaceDN w:val="0"/>
        <w:adjustRightInd w:val="0"/>
        <w:ind w:firstLine="709"/>
        <w:jc w:val="both"/>
        <w:rPr>
          <w:sz w:val="24"/>
          <w:szCs w:val="24"/>
        </w:rPr>
      </w:pPr>
      <w:proofErr w:type="gramStart"/>
      <w:r w:rsidRPr="007B3958">
        <w:rPr>
          <w:sz w:val="24"/>
          <w:szCs w:val="24"/>
        </w:rPr>
        <w:t>Я(</w:t>
      </w:r>
      <w:proofErr w:type="gramEnd"/>
      <w:r w:rsidRPr="007B3958">
        <w:rPr>
          <w:sz w:val="24"/>
          <w:szCs w:val="24"/>
        </w:rPr>
        <w:t>мы) даю(ем) согласие на проверку указанных в заявлении сведений и на запрос д</w:t>
      </w:r>
      <w:r w:rsidRPr="007B3958">
        <w:rPr>
          <w:sz w:val="24"/>
          <w:szCs w:val="24"/>
        </w:rPr>
        <w:t>о</w:t>
      </w:r>
      <w:r w:rsidRPr="007B3958">
        <w:rPr>
          <w:sz w:val="24"/>
          <w:szCs w:val="24"/>
        </w:rPr>
        <w:t>кументов, необходимых для рассмотрения заявления.</w:t>
      </w:r>
    </w:p>
    <w:p w:rsidR="003241D2" w:rsidRPr="006B33CF" w:rsidRDefault="003241D2" w:rsidP="006B33CF">
      <w:pPr>
        <w:autoSpaceDE w:val="0"/>
        <w:autoSpaceDN w:val="0"/>
        <w:adjustRightInd w:val="0"/>
        <w:ind w:firstLine="709"/>
        <w:jc w:val="both"/>
        <w:rPr>
          <w:sz w:val="24"/>
          <w:szCs w:val="24"/>
        </w:rPr>
      </w:pPr>
      <w:r w:rsidRPr="006B33CF">
        <w:rPr>
          <w:sz w:val="24"/>
          <w:szCs w:val="24"/>
        </w:rPr>
        <w:t xml:space="preserve">В соответствии с требованиями </w:t>
      </w:r>
      <w:hyperlink r:id="rId10" w:history="1">
        <w:r w:rsidRPr="006B33CF">
          <w:rPr>
            <w:sz w:val="24"/>
            <w:szCs w:val="24"/>
          </w:rPr>
          <w:t>статьи 9</w:t>
        </w:r>
      </w:hyperlink>
      <w:r w:rsidRPr="006B33CF">
        <w:rPr>
          <w:sz w:val="24"/>
          <w:szCs w:val="24"/>
        </w:rPr>
        <w:t xml:space="preserve"> Фед</w:t>
      </w:r>
      <w:r w:rsidR="006B33CF">
        <w:rPr>
          <w:sz w:val="24"/>
          <w:szCs w:val="24"/>
        </w:rPr>
        <w:t>ерального закона от 27.07.2006 № 152-ФЗ «О персональных данных»</w:t>
      </w:r>
      <w:r w:rsidRPr="006B33CF">
        <w:rPr>
          <w:sz w:val="24"/>
          <w:szCs w:val="24"/>
        </w:rPr>
        <w:t xml:space="preserve"> подтвержда</w:t>
      </w:r>
      <w:proofErr w:type="gramStart"/>
      <w:r w:rsidRPr="006B33CF">
        <w:rPr>
          <w:sz w:val="24"/>
          <w:szCs w:val="24"/>
        </w:rPr>
        <w:t>ю(</w:t>
      </w:r>
      <w:proofErr w:type="gramEnd"/>
      <w:r w:rsidRPr="006B33CF">
        <w:rPr>
          <w:sz w:val="24"/>
          <w:szCs w:val="24"/>
        </w:rPr>
        <w:t>ем) свое согласие на обработку органами местного самоуправления персональных данных.</w:t>
      </w:r>
    </w:p>
    <w:p w:rsidR="003241D2" w:rsidRDefault="003241D2" w:rsidP="006B33CF">
      <w:pPr>
        <w:autoSpaceDE w:val="0"/>
        <w:autoSpaceDN w:val="0"/>
        <w:adjustRightInd w:val="0"/>
        <w:ind w:firstLine="709"/>
        <w:jc w:val="both"/>
        <w:rPr>
          <w:sz w:val="24"/>
          <w:szCs w:val="24"/>
        </w:rPr>
      </w:pPr>
      <w:r w:rsidRPr="007B3958">
        <w:rPr>
          <w:sz w:val="24"/>
          <w:szCs w:val="24"/>
        </w:rPr>
        <w:t>Предоставля</w:t>
      </w:r>
      <w:proofErr w:type="gramStart"/>
      <w:r w:rsidRPr="007B3958">
        <w:rPr>
          <w:sz w:val="24"/>
          <w:szCs w:val="24"/>
        </w:rPr>
        <w:t>ю(</w:t>
      </w:r>
      <w:proofErr w:type="gramEnd"/>
      <w:r w:rsidRPr="007B3958">
        <w:rPr>
          <w:sz w:val="24"/>
          <w:szCs w:val="24"/>
        </w:rPr>
        <w:t>ем) органу местного самоуправления право осуществлять все действия (операции) с персональными данными, в том числе право на обработку персональных да</w:t>
      </w:r>
      <w:r w:rsidRPr="007B3958">
        <w:rPr>
          <w:sz w:val="24"/>
          <w:szCs w:val="24"/>
        </w:rPr>
        <w:t>н</w:t>
      </w:r>
      <w:r w:rsidRPr="007B3958">
        <w:rPr>
          <w:sz w:val="24"/>
          <w:szCs w:val="24"/>
        </w:rPr>
        <w:t xml:space="preserve">ных посредством внесения их в электронную базу данных, включения в списки, реестры </w:t>
      </w:r>
      <w:r w:rsidR="006B33CF">
        <w:rPr>
          <w:sz w:val="24"/>
          <w:szCs w:val="24"/>
        </w:rPr>
        <w:t xml:space="preserve">      </w:t>
      </w:r>
      <w:r w:rsidRPr="007B3958">
        <w:rPr>
          <w:sz w:val="24"/>
          <w:szCs w:val="24"/>
        </w:rPr>
        <w:t xml:space="preserve">и отчетные формы, предусмотренные документами, регламентирующими предоставление </w:t>
      </w:r>
      <w:r w:rsidRPr="007B3958">
        <w:rPr>
          <w:sz w:val="24"/>
          <w:szCs w:val="24"/>
        </w:rPr>
        <w:lastRenderedPageBreak/>
        <w:t>отчетных данных (документов), а также запрашивать информацию и необходимые докуме</w:t>
      </w:r>
      <w:r w:rsidRPr="007B3958">
        <w:rPr>
          <w:sz w:val="24"/>
          <w:szCs w:val="24"/>
        </w:rPr>
        <w:t>н</w:t>
      </w:r>
      <w:r w:rsidRPr="007B3958">
        <w:rPr>
          <w:sz w:val="24"/>
          <w:szCs w:val="24"/>
        </w:rPr>
        <w:t>ты.</w:t>
      </w:r>
    </w:p>
    <w:p w:rsidR="003241D2" w:rsidRPr="007B3958" w:rsidRDefault="003241D2" w:rsidP="006B33CF">
      <w:pPr>
        <w:autoSpaceDE w:val="0"/>
        <w:autoSpaceDN w:val="0"/>
        <w:adjustRightInd w:val="0"/>
        <w:ind w:firstLine="709"/>
        <w:jc w:val="both"/>
        <w:rPr>
          <w:sz w:val="24"/>
          <w:szCs w:val="24"/>
        </w:rPr>
      </w:pPr>
      <w:proofErr w:type="gramStart"/>
      <w:r w:rsidRPr="007B3958">
        <w:rPr>
          <w:sz w:val="24"/>
          <w:szCs w:val="24"/>
        </w:rPr>
        <w:t>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w:t>
      </w:r>
      <w:r w:rsidRPr="007B3958">
        <w:rPr>
          <w:sz w:val="24"/>
          <w:szCs w:val="24"/>
        </w:rPr>
        <w:t>о</w:t>
      </w:r>
      <w:r w:rsidRPr="007B3958">
        <w:rPr>
          <w:sz w:val="24"/>
          <w:szCs w:val="24"/>
        </w:rPr>
        <w:t>управления с использованием машинных носителей или по каналам связи с соблюдением мер, обеспечивающих их защиту от несанкционированного доступа.</w:t>
      </w:r>
      <w:proofErr w:type="gramEnd"/>
      <w:r w:rsidRPr="007B3958">
        <w:rPr>
          <w:sz w:val="24"/>
          <w:szCs w:val="24"/>
        </w:rPr>
        <w:t xml:space="preserve"> Настоящее согласие действует бессрочно.</w:t>
      </w:r>
    </w:p>
    <w:p w:rsidR="003241D2" w:rsidRPr="007B3958" w:rsidRDefault="003241D2" w:rsidP="006B33CF">
      <w:pPr>
        <w:pStyle w:val="ConsPlusNonformat"/>
        <w:widowControl/>
        <w:ind w:firstLine="709"/>
        <w:jc w:val="both"/>
        <w:rPr>
          <w:rFonts w:ascii="Times New Roman" w:hAnsi="Times New Roman" w:cs="Times New Roman"/>
          <w:sz w:val="24"/>
          <w:szCs w:val="24"/>
        </w:rPr>
      </w:pPr>
    </w:p>
    <w:p w:rsidR="003241D2" w:rsidRPr="007B3958"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Pr="007B3958"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Личная по</w:t>
      </w:r>
      <w:r w:rsidR="006B33CF">
        <w:rPr>
          <w:rFonts w:ascii="Times New Roman" w:hAnsi="Times New Roman" w:cs="Times New Roman"/>
          <w:sz w:val="24"/>
          <w:szCs w:val="24"/>
        </w:rPr>
        <w:t>дпись нанимателя ____________ ФИО</w:t>
      </w:r>
      <w:r w:rsidRPr="007B3958">
        <w:rPr>
          <w:rFonts w:ascii="Times New Roman" w:hAnsi="Times New Roman" w:cs="Times New Roman"/>
          <w:sz w:val="24"/>
          <w:szCs w:val="24"/>
        </w:rPr>
        <w:t xml:space="preserve"> _________________________</w:t>
      </w:r>
    </w:p>
    <w:p w:rsidR="003241D2" w:rsidRPr="007B3958" w:rsidRDefault="003241D2" w:rsidP="003241D2">
      <w:pPr>
        <w:pStyle w:val="ConsPlusNonformat"/>
        <w:rPr>
          <w:rFonts w:ascii="Times New Roman" w:hAnsi="Times New Roman" w:cs="Times New Roman"/>
          <w:sz w:val="24"/>
          <w:szCs w:val="24"/>
        </w:rPr>
      </w:pPr>
    </w:p>
    <w:p w:rsidR="003241D2" w:rsidRDefault="003241D2" w:rsidP="006B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обмен жилыми помещениями, ука</w:t>
      </w:r>
      <w:r w:rsidR="00C03DD5">
        <w:rPr>
          <w:rFonts w:ascii="Times New Roman" w:hAnsi="Times New Roman" w:cs="Times New Roman"/>
          <w:sz w:val="24"/>
          <w:szCs w:val="24"/>
        </w:rPr>
        <w:t xml:space="preserve">занными в настоящем заявлении, </w:t>
      </w:r>
      <w:proofErr w:type="gramStart"/>
      <w:r>
        <w:rPr>
          <w:rFonts w:ascii="Times New Roman" w:hAnsi="Times New Roman" w:cs="Times New Roman"/>
          <w:sz w:val="24"/>
          <w:szCs w:val="24"/>
        </w:rPr>
        <w:t>согласны</w:t>
      </w:r>
      <w:proofErr w:type="gramEnd"/>
      <w:r>
        <w:rPr>
          <w:rFonts w:ascii="Times New Roman" w:hAnsi="Times New Roman" w:cs="Times New Roman"/>
          <w:sz w:val="24"/>
          <w:szCs w:val="24"/>
        </w:rPr>
        <w:t xml:space="preserve">: </w:t>
      </w:r>
    </w:p>
    <w:p w:rsidR="00C03DD5" w:rsidRDefault="003241D2" w:rsidP="003241D2">
      <w:pPr>
        <w:pStyle w:val="ConsPlusNonformat"/>
        <w:jc w:val="center"/>
        <w:rPr>
          <w:rFonts w:ascii="Times New Roman" w:hAnsi="Times New Roman" w:cs="Times New Roman"/>
        </w:rPr>
      </w:pPr>
      <w:proofErr w:type="gramStart"/>
      <w:r w:rsidRPr="007B3C8F">
        <w:rPr>
          <w:rFonts w:ascii="Times New Roman" w:hAnsi="Times New Roman" w:cs="Times New Roman"/>
        </w:rPr>
        <w:t>(подпись всех совершеннолетних членов семьи</w:t>
      </w:r>
      <w:r>
        <w:rPr>
          <w:rFonts w:ascii="Times New Roman" w:hAnsi="Times New Roman" w:cs="Times New Roman"/>
        </w:rPr>
        <w:t xml:space="preserve">, </w:t>
      </w:r>
      <w:r w:rsidRPr="007B3C8F">
        <w:rPr>
          <w:rFonts w:ascii="Times New Roman" w:hAnsi="Times New Roman" w:cs="Times New Roman"/>
        </w:rPr>
        <w:t xml:space="preserve">заявление подписывается в присутствии специалиста, </w:t>
      </w:r>
      <w:proofErr w:type="gramEnd"/>
    </w:p>
    <w:p w:rsidR="003241D2" w:rsidRPr="007B3C8F" w:rsidRDefault="003241D2" w:rsidP="003241D2">
      <w:pPr>
        <w:pStyle w:val="ConsPlusNonformat"/>
        <w:jc w:val="center"/>
        <w:rPr>
          <w:rFonts w:ascii="Times New Roman" w:hAnsi="Times New Roman" w:cs="Times New Roman"/>
        </w:rPr>
      </w:pPr>
      <w:proofErr w:type="gramStart"/>
      <w:r w:rsidRPr="007B3C8F">
        <w:rPr>
          <w:rFonts w:ascii="Times New Roman" w:hAnsi="Times New Roman" w:cs="Times New Roman"/>
        </w:rPr>
        <w:t>ответственного</w:t>
      </w:r>
      <w:proofErr w:type="gramEnd"/>
      <w:r w:rsidRPr="007B3C8F">
        <w:rPr>
          <w:rFonts w:ascii="Times New Roman" w:hAnsi="Times New Roman" w:cs="Times New Roman"/>
        </w:rPr>
        <w:t xml:space="preserve"> за оказание услуги):</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w:t>
      </w:r>
      <w:r>
        <w:rPr>
          <w:rFonts w:ascii="Times New Roman" w:hAnsi="Times New Roman" w:cs="Times New Roman"/>
        </w:rPr>
        <w:t xml:space="preserve">ИО)      </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(ФИО</w:t>
      </w:r>
      <w:r>
        <w:rPr>
          <w:rFonts w:ascii="Times New Roman" w:hAnsi="Times New Roman" w:cs="Times New Roman"/>
        </w:rPr>
        <w:t>)</w:t>
      </w:r>
    </w:p>
    <w:p w:rsidR="003241D2" w:rsidRPr="007B3958"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Default="003241D2" w:rsidP="003241D2">
      <w:pPr>
        <w:widowControl w:val="0"/>
        <w:autoSpaceDE w:val="0"/>
        <w:autoSpaceDN w:val="0"/>
        <w:adjustRightInd w:val="0"/>
        <w:ind w:firstLine="540"/>
        <w:jc w:val="both"/>
        <w:rPr>
          <w:sz w:val="20"/>
          <w:szCs w:val="20"/>
        </w:rPr>
      </w:pPr>
      <w:r w:rsidRPr="001D2F27">
        <w:rPr>
          <w:sz w:val="20"/>
          <w:szCs w:val="20"/>
        </w:rPr>
        <w:t xml:space="preserve">             (подпись)</w:t>
      </w:r>
      <w:r>
        <w:rPr>
          <w:sz w:val="20"/>
          <w:szCs w:val="20"/>
        </w:rPr>
        <w:t xml:space="preserve">                                           </w:t>
      </w:r>
      <w:r w:rsidR="006B33CF">
        <w:rPr>
          <w:sz w:val="20"/>
          <w:szCs w:val="20"/>
        </w:rPr>
        <w:t xml:space="preserve">                             (ФИО</w:t>
      </w:r>
      <w:r>
        <w:rPr>
          <w:sz w:val="20"/>
          <w:szCs w:val="20"/>
        </w:rPr>
        <w:t>)</w:t>
      </w:r>
    </w:p>
    <w:p w:rsidR="003241D2" w:rsidRDefault="003241D2" w:rsidP="003241D2">
      <w:pPr>
        <w:pStyle w:val="afffff5"/>
        <w:widowControl w:val="0"/>
        <w:numPr>
          <w:ilvl w:val="0"/>
          <w:numId w:val="10"/>
        </w:numPr>
        <w:suppressAutoHyphens w:val="0"/>
        <w:autoSpaceDE w:val="0"/>
        <w:autoSpaceDN w:val="0"/>
        <w:adjustRightInd w:val="0"/>
        <w:spacing w:line="240" w:lineRule="auto"/>
        <w:contextualSpacing/>
        <w:rPr>
          <w:sz w:val="20"/>
          <w:szCs w:val="20"/>
        </w:rPr>
      </w:pPr>
      <w:r>
        <w:rPr>
          <w:sz w:val="20"/>
          <w:szCs w:val="20"/>
        </w:rPr>
        <w:t>_______________________  _______________________________________________________________</w:t>
      </w:r>
    </w:p>
    <w:p w:rsidR="003241D2" w:rsidRPr="001D2F27" w:rsidRDefault="003241D2" w:rsidP="006B33CF">
      <w:pPr>
        <w:pStyle w:val="afffff5"/>
        <w:widowControl w:val="0"/>
        <w:autoSpaceDE w:val="0"/>
        <w:autoSpaceDN w:val="0"/>
        <w:adjustRightInd w:val="0"/>
        <w:spacing w:line="240" w:lineRule="auto"/>
        <w:ind w:left="585" w:firstLine="549"/>
        <w:rPr>
          <w:sz w:val="20"/>
          <w:szCs w:val="20"/>
        </w:rPr>
      </w:pPr>
      <w:r>
        <w:rPr>
          <w:sz w:val="20"/>
          <w:szCs w:val="20"/>
        </w:rPr>
        <w:t xml:space="preserve">(подпись)                                                                      </w:t>
      </w:r>
      <w:r w:rsidR="00C03DD5">
        <w:rPr>
          <w:sz w:val="20"/>
          <w:szCs w:val="20"/>
        </w:rPr>
        <w:t xml:space="preserve">   (ФИ</w:t>
      </w:r>
      <w:r>
        <w:rPr>
          <w:sz w:val="20"/>
          <w:szCs w:val="20"/>
        </w:rPr>
        <w:t>О)</w:t>
      </w:r>
    </w:p>
    <w:p w:rsidR="003241D2" w:rsidRPr="001D2F27" w:rsidRDefault="003241D2" w:rsidP="003241D2">
      <w:pPr>
        <w:widowControl w:val="0"/>
        <w:autoSpaceDE w:val="0"/>
        <w:autoSpaceDN w:val="0"/>
        <w:adjustRightInd w:val="0"/>
        <w:ind w:firstLine="540"/>
        <w:jc w:val="both"/>
        <w:rPr>
          <w:sz w:val="20"/>
          <w:szCs w:val="20"/>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Pr="001D2F27" w:rsidRDefault="00C03DD5" w:rsidP="00C03DD5">
      <w:pPr>
        <w:widowControl w:val="0"/>
        <w:autoSpaceDE w:val="0"/>
        <w:autoSpaceDN w:val="0"/>
        <w:adjustRightInd w:val="0"/>
        <w:ind w:left="5812"/>
        <w:jc w:val="both"/>
      </w:pPr>
      <w:r>
        <w:lastRenderedPageBreak/>
        <w:t>Приложение 3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помещениями</w:t>
      </w:r>
      <w:r>
        <w:t xml:space="preserve"> по договорам социального найма»</w:t>
      </w:r>
    </w:p>
    <w:p w:rsidR="00C03DD5" w:rsidRPr="00C03DD5" w:rsidRDefault="00C03DD5" w:rsidP="003241D2">
      <w:pPr>
        <w:pStyle w:val="22"/>
        <w:widowControl w:val="0"/>
        <w:spacing w:after="0" w:line="240" w:lineRule="auto"/>
        <w:jc w:val="center"/>
      </w:pPr>
    </w:p>
    <w:p w:rsidR="00C03DD5" w:rsidRPr="00C03DD5" w:rsidRDefault="00C03DD5" w:rsidP="003241D2">
      <w:pPr>
        <w:pStyle w:val="22"/>
        <w:widowControl w:val="0"/>
        <w:spacing w:after="0" w:line="240" w:lineRule="auto"/>
        <w:jc w:val="center"/>
      </w:pPr>
    </w:p>
    <w:p w:rsidR="003241D2" w:rsidRPr="00D203B1" w:rsidRDefault="003241D2" w:rsidP="003241D2">
      <w:pPr>
        <w:pStyle w:val="22"/>
        <w:widowControl w:val="0"/>
        <w:spacing w:after="0" w:line="240" w:lineRule="auto"/>
        <w:jc w:val="center"/>
        <w:rPr>
          <w:b/>
        </w:rPr>
      </w:pPr>
      <w:r w:rsidRPr="00D203B1">
        <w:rPr>
          <w:b/>
        </w:rPr>
        <w:t>РАСПИСКА</w:t>
      </w:r>
    </w:p>
    <w:p w:rsidR="003241D2" w:rsidRPr="00D203B1" w:rsidRDefault="003241D2" w:rsidP="003241D2">
      <w:pPr>
        <w:pStyle w:val="22"/>
        <w:widowControl w:val="0"/>
        <w:spacing w:after="0" w:line="240" w:lineRule="auto"/>
        <w:jc w:val="center"/>
        <w:rPr>
          <w:b/>
        </w:rPr>
      </w:pPr>
      <w:r w:rsidRPr="00D203B1">
        <w:rPr>
          <w:b/>
        </w:rPr>
        <w:t>в получении документов</w:t>
      </w:r>
    </w:p>
    <w:p w:rsidR="003241D2" w:rsidRPr="00D203B1" w:rsidRDefault="003241D2" w:rsidP="003241D2">
      <w:pPr>
        <w:pStyle w:val="22"/>
        <w:widowControl w:val="0"/>
        <w:spacing w:after="0" w:line="240" w:lineRule="auto"/>
      </w:pPr>
    </w:p>
    <w:p w:rsidR="003241D2" w:rsidRPr="001D2F27" w:rsidRDefault="003241D2" w:rsidP="00C03DD5">
      <w:pPr>
        <w:autoSpaceDE w:val="0"/>
        <w:autoSpaceDN w:val="0"/>
        <w:adjustRightInd w:val="0"/>
        <w:ind w:firstLine="709"/>
        <w:jc w:val="both"/>
      </w:pPr>
      <w:r w:rsidRPr="00E07C22">
        <w:rPr>
          <w:b/>
        </w:rPr>
        <w:t>Наименование муниципальной услуги:</w:t>
      </w:r>
      <w:r w:rsidRPr="00E07C22">
        <w:t xml:space="preserve"> </w:t>
      </w:r>
      <w:r w:rsidR="00C03DD5">
        <w:t>«</w:t>
      </w:r>
      <w:r w:rsidRPr="00514F54">
        <w:t>Выдача согласия и оформл</w:t>
      </w:r>
      <w:r w:rsidRPr="00514F54">
        <w:t>е</w:t>
      </w:r>
      <w:r w:rsidRPr="00514F54">
        <w:t>ние документов</w:t>
      </w:r>
      <w:r w:rsidR="00C03DD5">
        <w:t xml:space="preserve"> </w:t>
      </w:r>
      <w:r w:rsidRPr="00E22520">
        <w:t>по обмену жилыми помещениями</w:t>
      </w:r>
      <w:r>
        <w:t xml:space="preserve"> </w:t>
      </w:r>
      <w:r w:rsidRPr="00E22520">
        <w:t>по договорам социального найма</w:t>
      </w:r>
      <w:r w:rsidR="00C03DD5">
        <w:t>»</w:t>
      </w:r>
    </w:p>
    <w:p w:rsidR="003241D2" w:rsidRPr="00E07C22" w:rsidRDefault="003241D2" w:rsidP="003241D2">
      <w:pPr>
        <w:widowControl w:val="0"/>
        <w:autoSpaceDE w:val="0"/>
        <w:autoSpaceDN w:val="0"/>
        <w:adjustRightInd w:val="0"/>
        <w:rPr>
          <w:b/>
        </w:rPr>
      </w:pPr>
    </w:p>
    <w:p w:rsidR="003241D2" w:rsidRPr="00E07C22" w:rsidRDefault="003241D2" w:rsidP="003241D2">
      <w:pPr>
        <w:widowControl w:val="0"/>
        <w:autoSpaceDE w:val="0"/>
        <w:autoSpaceDN w:val="0"/>
        <w:adjustRightInd w:val="0"/>
      </w:pPr>
      <w:r w:rsidRPr="00E07C22">
        <w:rPr>
          <w:b/>
        </w:rPr>
        <w:t>Заявитель: _________________________________________________________</w:t>
      </w:r>
    </w:p>
    <w:p w:rsidR="003241D2" w:rsidRPr="00E07C22" w:rsidRDefault="003241D2" w:rsidP="003241D2">
      <w:pPr>
        <w:pStyle w:val="22"/>
        <w:widowControl w:val="0"/>
        <w:spacing w:after="0" w:line="240" w:lineRule="auto"/>
        <w:rPr>
          <w:b/>
        </w:rPr>
      </w:pPr>
    </w:p>
    <w:p w:rsidR="003241D2" w:rsidRPr="00E07C22" w:rsidRDefault="003241D2" w:rsidP="003241D2">
      <w:pPr>
        <w:pStyle w:val="22"/>
        <w:widowControl w:val="0"/>
        <w:spacing w:after="0" w:line="240" w:lineRule="auto"/>
        <w:rPr>
          <w:b/>
        </w:rPr>
      </w:pPr>
      <w:r w:rsidRPr="00E07C22">
        <w:rPr>
          <w:b/>
        </w:rPr>
        <w:t>Пред</w:t>
      </w:r>
      <w:r w:rsidR="006B33CF">
        <w:rPr>
          <w:b/>
        </w:rPr>
        <w:t>о</w:t>
      </w:r>
      <w:r w:rsidRPr="00E07C22">
        <w:rPr>
          <w:b/>
        </w:rPr>
        <w:t>ставлены следующие документы:</w:t>
      </w:r>
    </w:p>
    <w:p w:rsidR="003241D2" w:rsidRPr="00E07C22" w:rsidRDefault="003241D2" w:rsidP="003241D2">
      <w:pPr>
        <w:pStyle w:val="22"/>
        <w:widowControl w:val="0"/>
        <w:spacing w:after="0" w:line="240" w:lineRule="auto"/>
        <w:rPr>
          <w:b/>
        </w:rPr>
      </w:pPr>
    </w:p>
    <w:tbl>
      <w:tblPr>
        <w:tblStyle w:val="ab"/>
        <w:tblW w:w="0" w:type="auto"/>
        <w:tblLook w:val="04A0" w:firstRow="1" w:lastRow="0" w:firstColumn="1" w:lastColumn="0" w:noHBand="0" w:noVBand="1"/>
      </w:tblPr>
      <w:tblGrid>
        <w:gridCol w:w="817"/>
        <w:gridCol w:w="4820"/>
        <w:gridCol w:w="1984"/>
        <w:gridCol w:w="1843"/>
      </w:tblGrid>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r w:rsidRPr="00C03DD5">
              <w:rPr>
                <w:b/>
                <w:sz w:val="24"/>
                <w:szCs w:val="24"/>
              </w:rPr>
              <w:t xml:space="preserve">№ </w:t>
            </w:r>
            <w:proofErr w:type="gramStart"/>
            <w:r w:rsidRPr="00C03DD5">
              <w:rPr>
                <w:b/>
                <w:sz w:val="24"/>
                <w:szCs w:val="24"/>
              </w:rPr>
              <w:t>п</w:t>
            </w:r>
            <w:proofErr w:type="gramEnd"/>
            <w:r w:rsidRPr="00C03DD5">
              <w:rPr>
                <w:b/>
                <w:sz w:val="24"/>
                <w:szCs w:val="24"/>
              </w:rPr>
              <w:t>/п</w:t>
            </w:r>
          </w:p>
        </w:tc>
        <w:tc>
          <w:tcPr>
            <w:tcW w:w="4820"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Наименование и реквизиты </w:t>
            </w:r>
          </w:p>
          <w:p w:rsidR="003241D2" w:rsidRPr="00C03DD5" w:rsidRDefault="003241D2" w:rsidP="00BB02D4">
            <w:pPr>
              <w:pStyle w:val="22"/>
              <w:widowControl w:val="0"/>
              <w:spacing w:after="0" w:line="240" w:lineRule="auto"/>
              <w:jc w:val="center"/>
              <w:rPr>
                <w:b/>
                <w:sz w:val="24"/>
                <w:szCs w:val="24"/>
              </w:rPr>
            </w:pPr>
            <w:r w:rsidRPr="00C03DD5">
              <w:rPr>
                <w:b/>
                <w:sz w:val="24"/>
                <w:szCs w:val="24"/>
              </w:rPr>
              <w:t>документов</w:t>
            </w:r>
          </w:p>
        </w:tc>
        <w:tc>
          <w:tcPr>
            <w:tcW w:w="1984"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Количество э</w:t>
            </w:r>
            <w:r w:rsidRPr="00C03DD5">
              <w:rPr>
                <w:b/>
                <w:sz w:val="24"/>
                <w:szCs w:val="24"/>
              </w:rPr>
              <w:t>к</w:t>
            </w:r>
            <w:r w:rsidRPr="00C03DD5">
              <w:rPr>
                <w:b/>
                <w:sz w:val="24"/>
                <w:szCs w:val="24"/>
              </w:rPr>
              <w:t>земпляров</w:t>
            </w:r>
          </w:p>
        </w:tc>
        <w:tc>
          <w:tcPr>
            <w:tcW w:w="1843"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Количество листов</w:t>
            </w:r>
          </w:p>
        </w:tc>
      </w:tr>
      <w:tr w:rsidR="003241D2" w:rsidRPr="00C03DD5" w:rsidTr="00BB02D4">
        <w:tc>
          <w:tcPr>
            <w:tcW w:w="817" w:type="dxa"/>
          </w:tcPr>
          <w:p w:rsidR="003241D2" w:rsidRPr="00C03DD5" w:rsidRDefault="003241D2" w:rsidP="00C03DD5">
            <w:pPr>
              <w:pStyle w:val="22"/>
              <w:widowControl w:val="0"/>
              <w:spacing w:after="0" w:line="240" w:lineRule="auto"/>
              <w:jc w:val="center"/>
              <w:rPr>
                <w:sz w:val="24"/>
                <w:szCs w:val="24"/>
              </w:rPr>
            </w:pPr>
            <w:r w:rsidRPr="00C03DD5">
              <w:rPr>
                <w:sz w:val="24"/>
                <w:szCs w:val="24"/>
              </w:rPr>
              <w:t>1.</w:t>
            </w:r>
          </w:p>
        </w:tc>
        <w:tc>
          <w:tcPr>
            <w:tcW w:w="4820" w:type="dxa"/>
          </w:tcPr>
          <w:p w:rsidR="003241D2" w:rsidRPr="00C03DD5" w:rsidRDefault="00C03DD5" w:rsidP="00BB02D4">
            <w:pPr>
              <w:pStyle w:val="22"/>
              <w:widowControl w:val="0"/>
              <w:spacing w:after="0" w:line="240" w:lineRule="auto"/>
              <w:rPr>
                <w:sz w:val="24"/>
                <w:szCs w:val="24"/>
              </w:rPr>
            </w:pPr>
            <w:r>
              <w:rPr>
                <w:sz w:val="24"/>
                <w:szCs w:val="24"/>
              </w:rPr>
              <w:t>З</w:t>
            </w:r>
            <w:r w:rsidR="003241D2" w:rsidRPr="00C03DD5">
              <w:rPr>
                <w:sz w:val="24"/>
                <w:szCs w:val="24"/>
              </w:rPr>
              <w:t>аявление</w:t>
            </w: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bl>
    <w:p w:rsidR="003241D2" w:rsidRPr="00E07C22" w:rsidRDefault="003241D2" w:rsidP="003241D2">
      <w:pPr>
        <w:pStyle w:val="22"/>
        <w:widowControl w:val="0"/>
        <w:spacing w:after="0" w:line="240" w:lineRule="auto"/>
        <w:rPr>
          <w:b/>
        </w:rPr>
      </w:pPr>
    </w:p>
    <w:p w:rsidR="003241D2" w:rsidRPr="00E07C22" w:rsidRDefault="003241D2" w:rsidP="003241D2">
      <w:pPr>
        <w:pStyle w:val="22"/>
        <w:widowControl w:val="0"/>
        <w:spacing w:after="0" w:line="240" w:lineRule="auto"/>
        <w:rPr>
          <w:b/>
        </w:rPr>
      </w:pPr>
      <w:r w:rsidRPr="00E07C22">
        <w:rPr>
          <w:b/>
        </w:rPr>
        <w:t xml:space="preserve">О чем __/__/20__  </w:t>
      </w:r>
      <w:proofErr w:type="gramStart"/>
      <w:r w:rsidRPr="00E07C22">
        <w:rPr>
          <w:b/>
        </w:rPr>
        <w:t>в</w:t>
      </w:r>
      <w:proofErr w:type="gramEnd"/>
      <w:r w:rsidRPr="00E07C22">
        <w:rPr>
          <w:b/>
        </w:rPr>
        <w:t xml:space="preserve"> ____:____</w:t>
      </w:r>
    </w:p>
    <w:p w:rsidR="003241D2" w:rsidRPr="00D203B1" w:rsidRDefault="003241D2" w:rsidP="003241D2">
      <w:pPr>
        <w:pStyle w:val="22"/>
        <w:widowControl w:val="0"/>
        <w:spacing w:after="0" w:line="240" w:lineRule="auto"/>
        <w:rPr>
          <w:b/>
        </w:rPr>
      </w:pPr>
    </w:p>
    <w:p w:rsidR="003241D2" w:rsidRPr="00A46FAC" w:rsidRDefault="003241D2" w:rsidP="003241D2">
      <w:pPr>
        <w:widowControl w:val="0"/>
        <w:autoSpaceDE w:val="0"/>
        <w:autoSpaceDN w:val="0"/>
        <w:adjustRightInd w:val="0"/>
        <w:jc w:val="both"/>
      </w:pPr>
      <w:proofErr w:type="gramStart"/>
      <w:r w:rsidRPr="003A24E7">
        <w:t xml:space="preserve">В книгу регистрации заявлений граждан </w:t>
      </w:r>
      <w:r w:rsidRPr="00A46FAC">
        <w:t>о выдаче согласия на обмен жилыми помещениями по договорам</w:t>
      </w:r>
      <w:proofErr w:type="gramEnd"/>
      <w:r w:rsidRPr="00A46FAC">
        <w:t xml:space="preserve"> социального найма</w:t>
      </w:r>
      <w:r w:rsidRPr="00A46FAC">
        <w:rPr>
          <w:b/>
        </w:rPr>
        <w:t xml:space="preserve"> </w:t>
      </w:r>
      <w:r w:rsidRPr="00A46FAC">
        <w:t>внесена запись № _______.</w:t>
      </w:r>
    </w:p>
    <w:p w:rsidR="003241D2" w:rsidRPr="003A24E7" w:rsidRDefault="003241D2" w:rsidP="003241D2">
      <w:pPr>
        <w:pStyle w:val="22"/>
        <w:widowControl w:val="0"/>
        <w:spacing w:after="0" w:line="240" w:lineRule="auto"/>
        <w:jc w:val="both"/>
      </w:pPr>
    </w:p>
    <w:p w:rsidR="003241D2" w:rsidRPr="00D203B1" w:rsidRDefault="003241D2" w:rsidP="003241D2">
      <w:pPr>
        <w:pStyle w:val="22"/>
        <w:widowControl w:val="0"/>
        <w:spacing w:after="0" w:line="240" w:lineRule="auto"/>
      </w:pPr>
      <w:r w:rsidRPr="00D203B1">
        <w:t xml:space="preserve">                                                                               ____________/______________</w:t>
      </w:r>
    </w:p>
    <w:p w:rsidR="003241D2" w:rsidRPr="00D203B1" w:rsidRDefault="003241D2" w:rsidP="003241D2">
      <w:pPr>
        <w:pStyle w:val="22"/>
        <w:widowControl w:val="0"/>
        <w:spacing w:after="0" w:line="240" w:lineRule="auto"/>
        <w:rPr>
          <w:sz w:val="16"/>
          <w:szCs w:val="16"/>
        </w:rPr>
      </w:pPr>
      <w:r w:rsidRPr="00D203B1">
        <w:t xml:space="preserve">                                                                                      (</w:t>
      </w:r>
      <w:r w:rsidRPr="00D203B1">
        <w:rPr>
          <w:sz w:val="16"/>
          <w:szCs w:val="16"/>
        </w:rPr>
        <w:t xml:space="preserve">подпись)   </w:t>
      </w:r>
      <w:r w:rsidR="00C03DD5">
        <w:rPr>
          <w:sz w:val="16"/>
          <w:szCs w:val="16"/>
        </w:rPr>
        <w:t xml:space="preserve">                            (ФИО</w:t>
      </w:r>
      <w:r w:rsidRPr="00D203B1">
        <w:rPr>
          <w:sz w:val="16"/>
          <w:szCs w:val="16"/>
        </w:rPr>
        <w:t>)</w:t>
      </w:r>
    </w:p>
    <w:p w:rsidR="003241D2" w:rsidRPr="00D203B1" w:rsidRDefault="003241D2" w:rsidP="003241D2">
      <w:pPr>
        <w:pStyle w:val="22"/>
        <w:widowControl w:val="0"/>
        <w:spacing w:after="0" w:line="240" w:lineRule="auto"/>
        <w:rPr>
          <w:b/>
        </w:rPr>
      </w:pPr>
      <w:r w:rsidRPr="00D203B1">
        <w:rPr>
          <w:b/>
        </w:rPr>
        <w:t>______________________________________  ____________/_______________</w:t>
      </w:r>
    </w:p>
    <w:p w:rsidR="003241D2" w:rsidRPr="00D203B1" w:rsidRDefault="003241D2" w:rsidP="003241D2">
      <w:pPr>
        <w:pStyle w:val="22"/>
        <w:widowControl w:val="0"/>
        <w:spacing w:after="0" w:line="240" w:lineRule="auto"/>
        <w:rPr>
          <w:sz w:val="16"/>
          <w:szCs w:val="16"/>
        </w:rPr>
      </w:pPr>
      <w:r w:rsidRPr="00D203B1">
        <w:rPr>
          <w:b/>
        </w:rPr>
        <w:t xml:space="preserve">              </w:t>
      </w:r>
      <w:r w:rsidRPr="00D203B1">
        <w:rPr>
          <w:sz w:val="16"/>
          <w:szCs w:val="16"/>
        </w:rPr>
        <w:t xml:space="preserve">(должность сотрудника, принявшего документы)                                         (подпись)    </w:t>
      </w:r>
      <w:r w:rsidR="00C03DD5">
        <w:rPr>
          <w:sz w:val="16"/>
          <w:szCs w:val="16"/>
        </w:rPr>
        <w:t xml:space="preserve">                             (ФИО</w:t>
      </w:r>
      <w:r w:rsidRPr="00D203B1">
        <w:rPr>
          <w:sz w:val="16"/>
          <w:szCs w:val="16"/>
        </w:rPr>
        <w:t>)</w:t>
      </w:r>
    </w:p>
    <w:p w:rsidR="003241D2" w:rsidRPr="00D203B1" w:rsidRDefault="003241D2" w:rsidP="003241D2">
      <w:pPr>
        <w:pStyle w:val="22"/>
        <w:widowControl w:val="0"/>
        <w:spacing w:after="0" w:line="240" w:lineRule="auto"/>
        <w:rPr>
          <w:sz w:val="32"/>
          <w:szCs w:val="32"/>
        </w:rPr>
      </w:pPr>
    </w:p>
    <w:p w:rsidR="003241D2" w:rsidRPr="003A24E7" w:rsidRDefault="003241D2" w:rsidP="003241D2">
      <w:pPr>
        <w:widowControl w:val="0"/>
        <w:autoSpaceDE w:val="0"/>
        <w:autoSpaceDN w:val="0"/>
        <w:adjustRightInd w:val="0"/>
        <w:jc w:val="both"/>
        <w:rPr>
          <w:b/>
        </w:rPr>
      </w:pPr>
      <w:r w:rsidRPr="003A24E7">
        <w:t xml:space="preserve">О возможном отказе в </w:t>
      </w:r>
      <w:r>
        <w:t xml:space="preserve">предоставлении муниципальной услуги </w:t>
      </w:r>
      <w:proofErr w:type="gramStart"/>
      <w:r w:rsidRPr="003A24E7">
        <w:t>уведомлен</w:t>
      </w:r>
      <w:proofErr w:type="gramEnd"/>
      <w:r w:rsidRPr="003A24E7">
        <w:t>:</w:t>
      </w:r>
    </w:p>
    <w:p w:rsidR="003241D2" w:rsidRPr="00D203B1" w:rsidRDefault="003241D2" w:rsidP="003241D2">
      <w:pPr>
        <w:pStyle w:val="22"/>
        <w:widowControl w:val="0"/>
        <w:spacing w:after="0" w:line="240" w:lineRule="auto"/>
      </w:pPr>
      <w:r w:rsidRPr="00D203B1">
        <w:t xml:space="preserve">                                                                              </w:t>
      </w:r>
    </w:p>
    <w:p w:rsidR="003241D2" w:rsidRPr="00D203B1" w:rsidRDefault="003241D2" w:rsidP="003241D2">
      <w:pPr>
        <w:pStyle w:val="22"/>
        <w:widowControl w:val="0"/>
        <w:spacing w:after="0" w:line="240" w:lineRule="auto"/>
      </w:pPr>
      <w:r w:rsidRPr="00D203B1">
        <w:t xml:space="preserve">                                                                                 ____________/______________</w:t>
      </w:r>
    </w:p>
    <w:p w:rsidR="003241D2" w:rsidRPr="00D203B1" w:rsidRDefault="003241D2" w:rsidP="003241D2">
      <w:pPr>
        <w:pStyle w:val="22"/>
        <w:widowControl w:val="0"/>
        <w:spacing w:after="0" w:line="240" w:lineRule="auto"/>
        <w:rPr>
          <w:sz w:val="16"/>
          <w:szCs w:val="16"/>
        </w:rPr>
      </w:pPr>
      <w:r w:rsidRPr="00D203B1">
        <w:rPr>
          <w:sz w:val="16"/>
          <w:szCs w:val="16"/>
        </w:rPr>
        <w:t xml:space="preserve">                                                                                                                                                          (подпись)                            </w:t>
      </w:r>
      <w:r w:rsidR="00C03DD5">
        <w:rPr>
          <w:sz w:val="16"/>
          <w:szCs w:val="16"/>
        </w:rPr>
        <w:t xml:space="preserve">   (ФИО</w:t>
      </w:r>
      <w:r w:rsidRPr="00D203B1">
        <w:rPr>
          <w:sz w:val="16"/>
          <w:szCs w:val="16"/>
        </w:rPr>
        <w:t>)</w:t>
      </w:r>
    </w:p>
    <w:p w:rsidR="003241D2" w:rsidRPr="00D203B1" w:rsidRDefault="003241D2" w:rsidP="003241D2">
      <w:pPr>
        <w:pStyle w:val="22"/>
        <w:widowControl w:val="0"/>
        <w:spacing w:after="0" w:line="240" w:lineRule="auto"/>
        <w:jc w:val="both"/>
        <w:rPr>
          <w:sz w:val="24"/>
          <w:szCs w:val="24"/>
        </w:rPr>
      </w:pPr>
    </w:p>
    <w:p w:rsidR="003241D2" w:rsidRPr="00D203B1" w:rsidRDefault="003241D2" w:rsidP="003241D2">
      <w:pPr>
        <w:pStyle w:val="22"/>
        <w:widowControl w:val="0"/>
        <w:spacing w:after="0" w:line="240" w:lineRule="auto"/>
        <w:jc w:val="both"/>
        <w:rPr>
          <w:sz w:val="24"/>
          <w:szCs w:val="24"/>
        </w:rPr>
      </w:pPr>
    </w:p>
    <w:p w:rsidR="003241D2" w:rsidRPr="00D203B1" w:rsidRDefault="003241D2" w:rsidP="003241D2">
      <w:pPr>
        <w:pStyle w:val="22"/>
        <w:widowControl w:val="0"/>
        <w:spacing w:after="0" w:line="240" w:lineRule="auto"/>
        <w:rPr>
          <w:b/>
        </w:rPr>
      </w:pPr>
    </w:p>
    <w:p w:rsidR="003241D2" w:rsidRPr="00D203B1" w:rsidRDefault="003241D2" w:rsidP="003241D2">
      <w:pPr>
        <w:pStyle w:val="22"/>
        <w:widowControl w:val="0"/>
        <w:spacing w:after="0" w:line="240" w:lineRule="auto"/>
        <w:rPr>
          <w:b/>
        </w:rPr>
      </w:pPr>
    </w:p>
    <w:p w:rsidR="003241D2" w:rsidRDefault="003241D2" w:rsidP="003241D2">
      <w:pPr>
        <w:pStyle w:val="22"/>
        <w:widowControl w:val="0"/>
        <w:spacing w:after="0" w:line="240" w:lineRule="auto"/>
        <w:rPr>
          <w:b/>
        </w:rPr>
      </w:pPr>
    </w:p>
    <w:p w:rsidR="003241D2" w:rsidRPr="00D203B1" w:rsidRDefault="003241D2" w:rsidP="003241D2">
      <w:pPr>
        <w:pStyle w:val="22"/>
        <w:widowControl w:val="0"/>
        <w:spacing w:after="0" w:line="240" w:lineRule="auto"/>
        <w:rPr>
          <w:b/>
        </w:rPr>
      </w:pPr>
      <w:r w:rsidRPr="00D203B1">
        <w:rPr>
          <w:b/>
        </w:rPr>
        <w:t>Перечень межведомственных запросов:</w:t>
      </w:r>
    </w:p>
    <w:p w:rsidR="003241D2" w:rsidRPr="00D203B1" w:rsidRDefault="003241D2" w:rsidP="003241D2">
      <w:pPr>
        <w:pStyle w:val="22"/>
        <w:widowControl w:val="0"/>
        <w:spacing w:after="0" w:line="240" w:lineRule="auto"/>
        <w:rPr>
          <w:b/>
        </w:rPr>
      </w:pPr>
    </w:p>
    <w:tbl>
      <w:tblPr>
        <w:tblStyle w:val="ab"/>
        <w:tblW w:w="0" w:type="auto"/>
        <w:tblLook w:val="04A0" w:firstRow="1" w:lastRow="0" w:firstColumn="1" w:lastColumn="0" w:noHBand="0" w:noVBand="1"/>
      </w:tblPr>
      <w:tblGrid>
        <w:gridCol w:w="817"/>
        <w:gridCol w:w="3124"/>
        <w:gridCol w:w="1971"/>
        <w:gridCol w:w="1971"/>
        <w:gridCol w:w="1971"/>
      </w:tblGrid>
      <w:tr w:rsidR="003241D2" w:rsidRPr="00C03DD5" w:rsidTr="00BB02D4">
        <w:tc>
          <w:tcPr>
            <w:tcW w:w="817"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 </w:t>
            </w:r>
            <w:proofErr w:type="gramStart"/>
            <w:r w:rsidRPr="00C03DD5">
              <w:rPr>
                <w:b/>
                <w:sz w:val="24"/>
                <w:szCs w:val="24"/>
              </w:rPr>
              <w:t>п</w:t>
            </w:r>
            <w:proofErr w:type="gramEnd"/>
            <w:r w:rsidRPr="00C03DD5">
              <w:rPr>
                <w:b/>
                <w:sz w:val="24"/>
                <w:szCs w:val="24"/>
              </w:rPr>
              <w:t>/п</w:t>
            </w:r>
          </w:p>
        </w:tc>
        <w:tc>
          <w:tcPr>
            <w:tcW w:w="3124"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Наименование запроса</w:t>
            </w:r>
          </w:p>
        </w:tc>
        <w:tc>
          <w:tcPr>
            <w:tcW w:w="1971"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Поставщик данных</w:t>
            </w:r>
          </w:p>
        </w:tc>
        <w:tc>
          <w:tcPr>
            <w:tcW w:w="1971"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Дата </w:t>
            </w:r>
          </w:p>
          <w:p w:rsidR="003241D2" w:rsidRPr="00C03DD5" w:rsidRDefault="003241D2" w:rsidP="00BB02D4">
            <w:pPr>
              <w:pStyle w:val="22"/>
              <w:widowControl w:val="0"/>
              <w:spacing w:after="0" w:line="240" w:lineRule="auto"/>
              <w:jc w:val="center"/>
              <w:rPr>
                <w:b/>
                <w:sz w:val="24"/>
                <w:szCs w:val="24"/>
              </w:rPr>
            </w:pPr>
            <w:r w:rsidRPr="00C03DD5">
              <w:rPr>
                <w:b/>
                <w:sz w:val="24"/>
                <w:szCs w:val="24"/>
              </w:rPr>
              <w:t>направления запроса</w:t>
            </w:r>
          </w:p>
        </w:tc>
        <w:tc>
          <w:tcPr>
            <w:tcW w:w="1971"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Дата </w:t>
            </w:r>
          </w:p>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получения </w:t>
            </w:r>
          </w:p>
          <w:p w:rsidR="003241D2" w:rsidRPr="00C03DD5" w:rsidRDefault="003241D2" w:rsidP="00BB02D4">
            <w:pPr>
              <w:pStyle w:val="22"/>
              <w:widowControl w:val="0"/>
              <w:spacing w:after="0" w:line="240" w:lineRule="auto"/>
              <w:jc w:val="center"/>
              <w:rPr>
                <w:b/>
                <w:sz w:val="24"/>
                <w:szCs w:val="24"/>
              </w:rPr>
            </w:pPr>
            <w:r w:rsidRPr="00C03DD5">
              <w:rPr>
                <w:b/>
                <w:sz w:val="24"/>
                <w:szCs w:val="24"/>
              </w:rPr>
              <w:t>ответа</w:t>
            </w: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bl>
    <w:p w:rsidR="003241D2" w:rsidRPr="00D203B1" w:rsidRDefault="003241D2" w:rsidP="003241D2">
      <w:pPr>
        <w:pStyle w:val="22"/>
        <w:widowControl w:val="0"/>
        <w:spacing w:after="0" w:line="240" w:lineRule="auto"/>
      </w:pPr>
    </w:p>
    <w:p w:rsidR="003241D2" w:rsidRPr="00D203B1" w:rsidRDefault="003241D2" w:rsidP="003241D2">
      <w:pPr>
        <w:pStyle w:val="22"/>
        <w:widowControl w:val="0"/>
        <w:spacing w:after="0" w:line="240" w:lineRule="auto"/>
      </w:pPr>
    </w:p>
    <w:p w:rsidR="003241D2" w:rsidRDefault="003241D2" w:rsidP="003241D2">
      <w:pPr>
        <w:jc w:val="both"/>
      </w:pPr>
    </w:p>
    <w:p w:rsidR="003241D2" w:rsidRDefault="003241D2" w:rsidP="003241D2">
      <w:pPr>
        <w:jc w:val="both"/>
      </w:pPr>
    </w:p>
    <w:p w:rsidR="003241D2" w:rsidRDefault="003241D2" w:rsidP="003241D2">
      <w:pPr>
        <w:jc w:val="both"/>
      </w:pPr>
    </w:p>
    <w:p w:rsidR="003241D2" w:rsidRDefault="003241D2" w:rsidP="003241D2">
      <w:bookmarkStart w:id="2" w:name="Par325"/>
      <w:bookmarkEnd w:id="2"/>
    </w:p>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3241D2" w:rsidRPr="00D5442A" w:rsidRDefault="00C03DD5" w:rsidP="00C03DD5">
      <w:pPr>
        <w:widowControl w:val="0"/>
        <w:autoSpaceDE w:val="0"/>
        <w:autoSpaceDN w:val="0"/>
        <w:adjustRightInd w:val="0"/>
        <w:ind w:left="6096"/>
        <w:jc w:val="both"/>
        <w:rPr>
          <w:rFonts w:ascii="Calibri" w:hAnsi="Calibri" w:cs="Calibri"/>
          <w:sz w:val="24"/>
          <w:szCs w:val="24"/>
        </w:rPr>
      </w:pPr>
      <w:r>
        <w:t>Приложение 4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w:t>
      </w:r>
      <w:r w:rsidRPr="00E22520">
        <w:t>и</w:t>
      </w:r>
      <w:r w:rsidRPr="00E22520">
        <w:t>ями</w:t>
      </w:r>
      <w:r>
        <w:t xml:space="preserve"> по договорам социал</w:t>
      </w:r>
      <w:r>
        <w:t>ь</w:t>
      </w:r>
      <w:r>
        <w:t>ного найма»</w:t>
      </w:r>
    </w:p>
    <w:p w:rsidR="003241D2" w:rsidRDefault="003241D2" w:rsidP="003241D2"/>
    <w:p w:rsidR="003241D2" w:rsidRDefault="003241D2" w:rsidP="003241D2"/>
    <w:p w:rsidR="003241D2" w:rsidRPr="00C03DD5" w:rsidRDefault="003241D2" w:rsidP="003241D2">
      <w:pPr>
        <w:pStyle w:val="22"/>
        <w:widowControl w:val="0"/>
        <w:spacing w:after="0" w:line="240" w:lineRule="auto"/>
        <w:jc w:val="center"/>
        <w:rPr>
          <w:b/>
        </w:rPr>
      </w:pPr>
      <w:r w:rsidRPr="00C03DD5">
        <w:rPr>
          <w:b/>
        </w:rPr>
        <w:t xml:space="preserve">КНИГА РЕГИСТРАЦИИ </w:t>
      </w:r>
    </w:p>
    <w:p w:rsidR="003241D2" w:rsidRPr="00C03DD5" w:rsidRDefault="003241D2" w:rsidP="003241D2">
      <w:pPr>
        <w:widowControl w:val="0"/>
        <w:autoSpaceDE w:val="0"/>
        <w:autoSpaceDN w:val="0"/>
        <w:adjustRightInd w:val="0"/>
        <w:jc w:val="center"/>
        <w:rPr>
          <w:b/>
        </w:rPr>
      </w:pPr>
      <w:r w:rsidRPr="00C03DD5">
        <w:rPr>
          <w:b/>
        </w:rPr>
        <w:t>ЗАЯВЛЕНИЙ ГРАЖДАН</w:t>
      </w:r>
    </w:p>
    <w:p w:rsidR="003241D2" w:rsidRPr="00C03DD5" w:rsidRDefault="003241D2" w:rsidP="003241D2">
      <w:pPr>
        <w:widowControl w:val="0"/>
        <w:autoSpaceDE w:val="0"/>
        <w:autoSpaceDN w:val="0"/>
        <w:adjustRightInd w:val="0"/>
        <w:jc w:val="center"/>
        <w:rPr>
          <w:b/>
        </w:rPr>
      </w:pPr>
      <w:r w:rsidRPr="00C03DD5">
        <w:rPr>
          <w:b/>
        </w:rPr>
        <w:t xml:space="preserve">о выдаче согласия </w:t>
      </w:r>
    </w:p>
    <w:p w:rsidR="003241D2" w:rsidRPr="00C03DD5" w:rsidRDefault="003241D2" w:rsidP="003241D2">
      <w:pPr>
        <w:widowControl w:val="0"/>
        <w:autoSpaceDE w:val="0"/>
        <w:autoSpaceDN w:val="0"/>
        <w:adjustRightInd w:val="0"/>
        <w:jc w:val="center"/>
        <w:rPr>
          <w:b/>
        </w:rPr>
      </w:pPr>
      <w:r w:rsidRPr="00C03DD5">
        <w:rPr>
          <w:b/>
        </w:rPr>
        <w:t>на обмен жилыми помещениями</w:t>
      </w:r>
    </w:p>
    <w:p w:rsidR="003241D2" w:rsidRPr="00D5442A" w:rsidRDefault="003241D2" w:rsidP="003241D2">
      <w:pPr>
        <w:widowControl w:val="0"/>
        <w:autoSpaceDE w:val="0"/>
        <w:autoSpaceDN w:val="0"/>
        <w:adjustRightInd w:val="0"/>
        <w:jc w:val="center"/>
      </w:pPr>
      <w:r w:rsidRPr="00C03DD5">
        <w:rPr>
          <w:b/>
        </w:rPr>
        <w:t>по договорам социального найма</w:t>
      </w:r>
    </w:p>
    <w:p w:rsidR="003241D2" w:rsidRPr="00C03DD5" w:rsidRDefault="003241D2" w:rsidP="003241D2">
      <w:pPr>
        <w:pStyle w:val="22"/>
        <w:widowControl w:val="0"/>
        <w:spacing w:after="0" w:line="240" w:lineRule="auto"/>
        <w:jc w:val="center"/>
      </w:pPr>
    </w:p>
    <w:p w:rsidR="003241D2" w:rsidRDefault="003241D2" w:rsidP="003241D2">
      <w:pPr>
        <w:pStyle w:val="22"/>
        <w:widowControl w:val="0"/>
        <w:spacing w:after="0" w:line="240" w:lineRule="auto"/>
        <w:jc w:val="both"/>
        <w:rPr>
          <w:sz w:val="32"/>
          <w:szCs w:val="32"/>
        </w:rPr>
      </w:pPr>
      <w:proofErr w:type="gramStart"/>
      <w:r>
        <w:rPr>
          <w:sz w:val="32"/>
          <w:szCs w:val="32"/>
        </w:rPr>
        <w:t>Начата___________</w:t>
      </w:r>
      <w:proofErr w:type="gramEnd"/>
    </w:p>
    <w:p w:rsidR="003241D2" w:rsidRDefault="003241D2" w:rsidP="003241D2">
      <w:pPr>
        <w:pStyle w:val="22"/>
        <w:widowControl w:val="0"/>
        <w:spacing w:after="0" w:line="240" w:lineRule="auto"/>
        <w:jc w:val="both"/>
        <w:rPr>
          <w:sz w:val="32"/>
          <w:szCs w:val="32"/>
        </w:rPr>
      </w:pPr>
      <w:proofErr w:type="gramStart"/>
      <w:r>
        <w:rPr>
          <w:sz w:val="32"/>
          <w:szCs w:val="32"/>
        </w:rPr>
        <w:t>Окончена_________</w:t>
      </w:r>
      <w:proofErr w:type="gramEnd"/>
    </w:p>
    <w:p w:rsidR="003241D2" w:rsidRDefault="003241D2" w:rsidP="003241D2">
      <w:pPr>
        <w:pStyle w:val="22"/>
        <w:widowControl w:val="0"/>
        <w:spacing w:after="0" w:line="240" w:lineRule="auto"/>
        <w:jc w:val="both"/>
        <w:rPr>
          <w:sz w:val="32"/>
          <w:szCs w:val="32"/>
        </w:rPr>
      </w:pPr>
    </w:p>
    <w:tbl>
      <w:tblPr>
        <w:tblStyle w:val="ab"/>
        <w:tblW w:w="10635" w:type="dxa"/>
        <w:tblInd w:w="-743" w:type="dxa"/>
        <w:tblLayout w:type="fixed"/>
        <w:tblLook w:val="04A0" w:firstRow="1" w:lastRow="0" w:firstColumn="1" w:lastColumn="0" w:noHBand="0" w:noVBand="1"/>
      </w:tblPr>
      <w:tblGrid>
        <w:gridCol w:w="665"/>
        <w:gridCol w:w="1605"/>
        <w:gridCol w:w="1560"/>
        <w:gridCol w:w="1417"/>
        <w:gridCol w:w="1501"/>
        <w:gridCol w:w="2186"/>
        <w:gridCol w:w="1701"/>
      </w:tblGrid>
      <w:tr w:rsidR="003241D2" w:rsidRPr="00C03DD5" w:rsidTr="00BB02D4">
        <w:tc>
          <w:tcPr>
            <w:tcW w:w="66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 xml:space="preserve">№ </w:t>
            </w:r>
            <w:proofErr w:type="gramStart"/>
            <w:r w:rsidRPr="00C03DD5">
              <w:rPr>
                <w:b/>
                <w:sz w:val="24"/>
                <w:szCs w:val="24"/>
              </w:rPr>
              <w:t>п</w:t>
            </w:r>
            <w:proofErr w:type="gramEnd"/>
            <w:r w:rsidRPr="00C03DD5">
              <w:rPr>
                <w:b/>
                <w:sz w:val="24"/>
                <w:szCs w:val="24"/>
              </w:rPr>
              <w:t>/п</w:t>
            </w:r>
          </w:p>
        </w:tc>
        <w:tc>
          <w:tcPr>
            <w:tcW w:w="160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Дата</w:t>
            </w:r>
          </w:p>
          <w:p w:rsidR="003241D2" w:rsidRPr="00C03DD5" w:rsidRDefault="003241D2" w:rsidP="00C03DD5">
            <w:pPr>
              <w:pStyle w:val="22"/>
              <w:widowControl w:val="0"/>
              <w:spacing w:after="0" w:line="240" w:lineRule="auto"/>
              <w:jc w:val="center"/>
              <w:rPr>
                <w:b/>
                <w:sz w:val="24"/>
                <w:szCs w:val="24"/>
              </w:rPr>
            </w:pPr>
            <w:r w:rsidRPr="00C03DD5">
              <w:rPr>
                <w:b/>
                <w:sz w:val="24"/>
                <w:szCs w:val="24"/>
              </w:rPr>
              <w:t>принятия заявления</w:t>
            </w:r>
          </w:p>
        </w:tc>
        <w:tc>
          <w:tcPr>
            <w:tcW w:w="1560" w:type="dxa"/>
            <w:tcBorders>
              <w:top w:val="single" w:sz="4" w:space="0" w:color="auto"/>
              <w:left w:val="single" w:sz="4" w:space="0" w:color="auto"/>
              <w:bottom w:val="single" w:sz="4" w:space="0" w:color="auto"/>
              <w:right w:val="single" w:sz="4" w:space="0" w:color="auto"/>
            </w:tcBorders>
            <w:hideMark/>
          </w:tcPr>
          <w:p w:rsidR="003241D2" w:rsidRPr="00C03DD5" w:rsidRDefault="00C03DD5" w:rsidP="00C03DD5">
            <w:pPr>
              <w:pStyle w:val="22"/>
              <w:widowControl w:val="0"/>
              <w:spacing w:after="0" w:line="240" w:lineRule="auto"/>
              <w:jc w:val="center"/>
              <w:rPr>
                <w:b/>
                <w:sz w:val="24"/>
                <w:szCs w:val="24"/>
              </w:rPr>
            </w:pPr>
            <w:r>
              <w:rPr>
                <w:b/>
                <w:sz w:val="24"/>
                <w:szCs w:val="24"/>
              </w:rPr>
              <w:t>ФИО</w:t>
            </w:r>
          </w:p>
          <w:p w:rsidR="003241D2" w:rsidRPr="00C03DD5" w:rsidRDefault="003241D2" w:rsidP="00C03DD5">
            <w:pPr>
              <w:pStyle w:val="22"/>
              <w:widowControl w:val="0"/>
              <w:spacing w:after="0" w:line="240" w:lineRule="auto"/>
              <w:jc w:val="center"/>
              <w:rPr>
                <w:b/>
                <w:sz w:val="24"/>
                <w:szCs w:val="24"/>
              </w:rPr>
            </w:pPr>
            <w:r w:rsidRPr="00C03DD5">
              <w:rPr>
                <w:b/>
                <w:sz w:val="24"/>
                <w:szCs w:val="24"/>
              </w:rPr>
              <w:t>заявителя</w:t>
            </w:r>
          </w:p>
        </w:tc>
        <w:tc>
          <w:tcPr>
            <w:tcW w:w="1417"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Адрес</w:t>
            </w:r>
          </w:p>
          <w:p w:rsidR="003241D2" w:rsidRPr="00C03DD5" w:rsidRDefault="003241D2" w:rsidP="00C03DD5">
            <w:pPr>
              <w:pStyle w:val="22"/>
              <w:widowControl w:val="0"/>
              <w:spacing w:after="0" w:line="240" w:lineRule="auto"/>
              <w:jc w:val="center"/>
              <w:rPr>
                <w:b/>
                <w:sz w:val="24"/>
                <w:szCs w:val="24"/>
              </w:rPr>
            </w:pPr>
            <w:r w:rsidRPr="00C03DD5">
              <w:rPr>
                <w:b/>
                <w:sz w:val="24"/>
                <w:szCs w:val="24"/>
              </w:rPr>
              <w:t>прожив</w:t>
            </w:r>
            <w:r w:rsidRPr="00C03DD5">
              <w:rPr>
                <w:b/>
                <w:sz w:val="24"/>
                <w:szCs w:val="24"/>
              </w:rPr>
              <w:t>а</w:t>
            </w:r>
            <w:r w:rsidRPr="00C03DD5">
              <w:rPr>
                <w:b/>
                <w:sz w:val="24"/>
                <w:szCs w:val="24"/>
              </w:rPr>
              <w:t>ния</w:t>
            </w:r>
          </w:p>
        </w:tc>
        <w:tc>
          <w:tcPr>
            <w:tcW w:w="1501"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Принято решение</w:t>
            </w:r>
          </w:p>
        </w:tc>
        <w:tc>
          <w:tcPr>
            <w:tcW w:w="2185"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Уведомление з</w:t>
            </w:r>
            <w:r w:rsidRPr="00C03DD5">
              <w:rPr>
                <w:b/>
                <w:sz w:val="24"/>
                <w:szCs w:val="24"/>
              </w:rPr>
              <w:t>а</w:t>
            </w:r>
            <w:r w:rsidRPr="00C03DD5">
              <w:rPr>
                <w:b/>
                <w:sz w:val="24"/>
                <w:szCs w:val="24"/>
              </w:rPr>
              <w:t>явителя о прин</w:t>
            </w:r>
            <w:r w:rsidRPr="00C03DD5">
              <w:rPr>
                <w:b/>
                <w:sz w:val="24"/>
                <w:szCs w:val="24"/>
              </w:rPr>
              <w:t>я</w:t>
            </w:r>
            <w:r w:rsidRPr="00C03DD5">
              <w:rPr>
                <w:b/>
                <w:sz w:val="24"/>
                <w:szCs w:val="24"/>
              </w:rPr>
              <w:t>том решении (д</w:t>
            </w:r>
            <w:r w:rsidRPr="00C03DD5">
              <w:rPr>
                <w:b/>
                <w:sz w:val="24"/>
                <w:szCs w:val="24"/>
              </w:rPr>
              <w:t>а</w:t>
            </w:r>
            <w:r w:rsidRPr="00C03DD5">
              <w:rPr>
                <w:b/>
                <w:sz w:val="24"/>
                <w:szCs w:val="24"/>
              </w:rPr>
              <w:t>та, исходящий номер)</w:t>
            </w: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C03DD5">
            <w:pPr>
              <w:pStyle w:val="22"/>
              <w:widowControl w:val="0"/>
              <w:spacing w:after="0" w:line="240" w:lineRule="auto"/>
              <w:jc w:val="center"/>
              <w:rPr>
                <w:b/>
                <w:sz w:val="24"/>
                <w:szCs w:val="24"/>
              </w:rPr>
            </w:pPr>
            <w:r w:rsidRPr="00C03DD5">
              <w:rPr>
                <w:b/>
                <w:sz w:val="24"/>
                <w:szCs w:val="24"/>
              </w:rPr>
              <w:t>№, дата д</w:t>
            </w:r>
            <w:r w:rsidRPr="00C03DD5">
              <w:rPr>
                <w:b/>
                <w:sz w:val="24"/>
                <w:szCs w:val="24"/>
              </w:rPr>
              <w:t>о</w:t>
            </w:r>
            <w:r w:rsidRPr="00C03DD5">
              <w:rPr>
                <w:b/>
                <w:sz w:val="24"/>
                <w:szCs w:val="24"/>
              </w:rPr>
              <w:t>говора соц</w:t>
            </w:r>
            <w:r w:rsidRPr="00C03DD5">
              <w:rPr>
                <w:b/>
                <w:sz w:val="24"/>
                <w:szCs w:val="24"/>
              </w:rPr>
              <w:t>и</w:t>
            </w:r>
            <w:r w:rsidR="00C03DD5">
              <w:rPr>
                <w:b/>
                <w:sz w:val="24"/>
                <w:szCs w:val="24"/>
              </w:rPr>
              <w:t>аль</w:t>
            </w:r>
            <w:r w:rsidRPr="00C03DD5">
              <w:rPr>
                <w:b/>
                <w:sz w:val="24"/>
                <w:szCs w:val="24"/>
              </w:rPr>
              <w:t>ного найма</w:t>
            </w:r>
          </w:p>
          <w:p w:rsidR="003241D2" w:rsidRPr="00C03DD5" w:rsidRDefault="003241D2" w:rsidP="00C03DD5">
            <w:pPr>
              <w:pStyle w:val="22"/>
              <w:widowControl w:val="0"/>
              <w:spacing w:after="0" w:line="240" w:lineRule="auto"/>
              <w:jc w:val="center"/>
              <w:rPr>
                <w:b/>
                <w:sz w:val="24"/>
                <w:szCs w:val="24"/>
              </w:rPr>
            </w:pPr>
          </w:p>
        </w:tc>
      </w:tr>
      <w:tr w:rsidR="003241D2" w:rsidRPr="00C03DD5" w:rsidTr="00BB02D4">
        <w:tc>
          <w:tcPr>
            <w:tcW w:w="66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5</w:t>
            </w:r>
          </w:p>
        </w:tc>
        <w:tc>
          <w:tcPr>
            <w:tcW w:w="2185"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center"/>
              <w:rPr>
                <w:sz w:val="24"/>
                <w:szCs w:val="24"/>
              </w:rPr>
            </w:pPr>
            <w:r w:rsidRPr="00C03DD5">
              <w:rPr>
                <w:sz w:val="24"/>
                <w:szCs w:val="24"/>
              </w:rPr>
              <w:t>7</w:t>
            </w:r>
          </w:p>
        </w:tc>
      </w:tr>
      <w:tr w:rsidR="003241D2" w:rsidRPr="00C03DD5" w:rsidTr="00BB02D4">
        <w:tc>
          <w:tcPr>
            <w:tcW w:w="664" w:type="dxa"/>
            <w:tcBorders>
              <w:top w:val="single" w:sz="4" w:space="0" w:color="auto"/>
              <w:left w:val="single" w:sz="4" w:space="0" w:color="auto"/>
              <w:bottom w:val="single" w:sz="4" w:space="0" w:color="auto"/>
              <w:right w:val="single" w:sz="4" w:space="0" w:color="auto"/>
            </w:tcBorders>
          </w:tcPr>
          <w:p w:rsidR="003241D2" w:rsidRPr="00C03DD5" w:rsidRDefault="003241D2" w:rsidP="00C03DD5">
            <w:pPr>
              <w:pStyle w:val="22"/>
              <w:widowControl w:val="0"/>
              <w:spacing w:after="0" w:line="240" w:lineRule="auto"/>
              <w:jc w:val="center"/>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r>
      <w:tr w:rsidR="003241D2" w:rsidRPr="00C03DD5" w:rsidTr="00BB02D4">
        <w:tc>
          <w:tcPr>
            <w:tcW w:w="664" w:type="dxa"/>
            <w:tcBorders>
              <w:top w:val="single" w:sz="4" w:space="0" w:color="auto"/>
              <w:left w:val="single" w:sz="4" w:space="0" w:color="auto"/>
              <w:bottom w:val="single" w:sz="4" w:space="0" w:color="auto"/>
              <w:right w:val="single" w:sz="4" w:space="0" w:color="auto"/>
            </w:tcBorders>
          </w:tcPr>
          <w:p w:rsidR="003241D2" w:rsidRPr="00C03DD5" w:rsidRDefault="003241D2" w:rsidP="00C03DD5">
            <w:pPr>
              <w:pStyle w:val="22"/>
              <w:widowControl w:val="0"/>
              <w:spacing w:after="0" w:line="240" w:lineRule="auto"/>
              <w:jc w:val="center"/>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r>
    </w:tbl>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3241D2" w:rsidRDefault="00C03DD5" w:rsidP="00C03DD5">
      <w:pPr>
        <w:widowControl w:val="0"/>
        <w:autoSpaceDE w:val="0"/>
        <w:autoSpaceDN w:val="0"/>
        <w:adjustRightInd w:val="0"/>
        <w:ind w:left="6096"/>
        <w:jc w:val="both"/>
      </w:pPr>
      <w:r>
        <w:t>Приложение 5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w:t>
      </w:r>
      <w:r w:rsidRPr="00E22520">
        <w:t>и</w:t>
      </w:r>
      <w:r w:rsidRPr="00E22520">
        <w:t>ями</w:t>
      </w:r>
      <w:r>
        <w:t xml:space="preserve"> по договорам социал</w:t>
      </w:r>
      <w:r>
        <w:t>ь</w:t>
      </w:r>
      <w:r>
        <w:t>ного найма»</w:t>
      </w:r>
    </w:p>
    <w:p w:rsidR="00C03DD5" w:rsidRPr="00D5442A" w:rsidRDefault="00C03DD5" w:rsidP="00C03DD5">
      <w:pPr>
        <w:widowControl w:val="0"/>
        <w:autoSpaceDE w:val="0"/>
        <w:autoSpaceDN w:val="0"/>
        <w:adjustRightInd w:val="0"/>
        <w:ind w:left="6096"/>
        <w:jc w:val="both"/>
        <w:rPr>
          <w:sz w:val="24"/>
          <w:szCs w:val="24"/>
        </w:rPr>
      </w:pPr>
    </w:p>
    <w:p w:rsidR="00C03DD5" w:rsidRPr="007B3958" w:rsidRDefault="00C03DD5" w:rsidP="00D876F4">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 xml:space="preserve">В администрацию </w:t>
      </w:r>
      <w:r w:rsidR="00D876F4">
        <w:rPr>
          <w:rFonts w:ascii="Times New Roman" w:hAnsi="Times New Roman" w:cs="Times New Roman"/>
          <w:sz w:val="24"/>
          <w:szCs w:val="24"/>
        </w:rPr>
        <w:t>сельского поселения Аган</w:t>
      </w:r>
      <w:r w:rsidRPr="007B3958">
        <w:rPr>
          <w:rFonts w:ascii="Times New Roman" w:hAnsi="Times New Roman" w:cs="Times New Roman"/>
          <w:sz w:val="24"/>
          <w:szCs w:val="24"/>
        </w:rPr>
        <w:t xml:space="preserve">                                 </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C03DD5" w:rsidRPr="006B33CF" w:rsidRDefault="00C03DD5" w:rsidP="00C03DD5">
      <w:pPr>
        <w:pStyle w:val="ConsPlusNonformat"/>
        <w:ind w:right="-1" w:firstLine="5245"/>
        <w:jc w:val="center"/>
        <w:rPr>
          <w:rFonts w:ascii="Times New Roman" w:hAnsi="Times New Roman" w:cs="Times New Roman"/>
        </w:rPr>
      </w:pPr>
      <w:r w:rsidRPr="006B33CF">
        <w:rPr>
          <w:rFonts w:ascii="Times New Roman" w:hAnsi="Times New Roman" w:cs="Times New Roman"/>
        </w:rPr>
        <w:t>(фамилия, имя, отчество)</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проживающег</w:t>
      </w:r>
      <w:proofErr w:type="gramStart"/>
      <w:r w:rsidRPr="007B3958">
        <w:rPr>
          <w:rFonts w:ascii="Times New Roman" w:hAnsi="Times New Roman" w:cs="Times New Roman"/>
          <w:sz w:val="24"/>
          <w:szCs w:val="24"/>
        </w:rPr>
        <w:t>о(</w:t>
      </w:r>
      <w:proofErr w:type="gramEnd"/>
      <w:r w:rsidRPr="007B3958">
        <w:rPr>
          <w:rFonts w:ascii="Times New Roman" w:hAnsi="Times New Roman" w:cs="Times New Roman"/>
          <w:sz w:val="24"/>
          <w:szCs w:val="24"/>
        </w:rPr>
        <w:t>ей) по адресу: ______________</w:t>
      </w:r>
      <w:r>
        <w:rPr>
          <w:rFonts w:ascii="Times New Roman" w:hAnsi="Times New Roman" w:cs="Times New Roman"/>
          <w:sz w:val="24"/>
          <w:szCs w:val="24"/>
        </w:rPr>
        <w:t xml:space="preserve">__ </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адрес электронной почты: _________________</w:t>
      </w:r>
      <w:r>
        <w:rPr>
          <w:rFonts w:ascii="Times New Roman" w:hAnsi="Times New Roman" w:cs="Times New Roman"/>
          <w:sz w:val="24"/>
          <w:szCs w:val="24"/>
        </w:rPr>
        <w:t xml:space="preserve">__ </w:t>
      </w:r>
    </w:p>
    <w:p w:rsidR="003241D2" w:rsidRDefault="00C03DD5" w:rsidP="00C03DD5">
      <w:pPr>
        <w:pStyle w:val="ConsPlusNonformat"/>
        <w:ind w:left="4253" w:firstLine="283"/>
        <w:jc w:val="both"/>
        <w:rPr>
          <w:rFonts w:ascii="Times New Roman" w:hAnsi="Times New Roman" w:cs="Times New Roman"/>
          <w:sz w:val="24"/>
          <w:szCs w:val="24"/>
        </w:rPr>
      </w:pPr>
      <w:r w:rsidRPr="007B3958">
        <w:rPr>
          <w:rFonts w:ascii="Times New Roman" w:hAnsi="Times New Roman" w:cs="Times New Roman"/>
          <w:sz w:val="24"/>
          <w:szCs w:val="24"/>
        </w:rPr>
        <w:t>телефон: _________________________________</w:t>
      </w:r>
      <w:r>
        <w:rPr>
          <w:rFonts w:ascii="Times New Roman" w:hAnsi="Times New Roman" w:cs="Times New Roman"/>
          <w:sz w:val="24"/>
          <w:szCs w:val="24"/>
        </w:rPr>
        <w:t>_</w:t>
      </w:r>
    </w:p>
    <w:p w:rsidR="003241D2" w:rsidRDefault="003241D2" w:rsidP="003241D2">
      <w:pPr>
        <w:pStyle w:val="ConsPlusNonformat"/>
        <w:jc w:val="both"/>
        <w:rPr>
          <w:rFonts w:ascii="Times New Roman" w:hAnsi="Times New Roman" w:cs="Times New Roman"/>
          <w:sz w:val="24"/>
          <w:szCs w:val="24"/>
        </w:rPr>
      </w:pPr>
    </w:p>
    <w:p w:rsidR="003241D2" w:rsidRPr="00C03DD5" w:rsidRDefault="00C03DD5" w:rsidP="00C03DD5">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3241D2" w:rsidRPr="007B3958" w:rsidRDefault="003241D2" w:rsidP="003241D2">
      <w:pPr>
        <w:pStyle w:val="ConsPlusNonformat"/>
        <w:jc w:val="both"/>
        <w:rPr>
          <w:rFonts w:ascii="Times New Roman" w:hAnsi="Times New Roman" w:cs="Times New Roman"/>
          <w:sz w:val="24"/>
          <w:szCs w:val="24"/>
        </w:rPr>
      </w:pPr>
    </w:p>
    <w:p w:rsidR="003241D2" w:rsidRPr="007B3958" w:rsidRDefault="003241D2" w:rsidP="003241D2">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связи с заключением договора об обмене жилыми помещениями по договорам</w:t>
      </w:r>
      <w:proofErr w:type="gramEnd"/>
      <w:r>
        <w:rPr>
          <w:rFonts w:ascii="Times New Roman" w:hAnsi="Times New Roman" w:cs="Times New Roman"/>
          <w:sz w:val="24"/>
          <w:szCs w:val="24"/>
        </w:rPr>
        <w:t xml:space="preserve"> с</w:t>
      </w:r>
      <w:r>
        <w:rPr>
          <w:rFonts w:ascii="Times New Roman" w:hAnsi="Times New Roman" w:cs="Times New Roman"/>
          <w:sz w:val="24"/>
          <w:szCs w:val="24"/>
        </w:rPr>
        <w:t>о</w:t>
      </w:r>
      <w:r>
        <w:rPr>
          <w:rFonts w:ascii="Times New Roman" w:hAnsi="Times New Roman" w:cs="Times New Roman"/>
          <w:sz w:val="24"/>
          <w:szCs w:val="24"/>
        </w:rPr>
        <w:t>циального найма, п</w:t>
      </w:r>
      <w:r w:rsidRPr="007B3958">
        <w:rPr>
          <w:rFonts w:ascii="Times New Roman" w:hAnsi="Times New Roman" w:cs="Times New Roman"/>
          <w:sz w:val="24"/>
          <w:szCs w:val="24"/>
        </w:rPr>
        <w:t xml:space="preserve">рошу </w:t>
      </w:r>
      <w:r>
        <w:rPr>
          <w:rFonts w:ascii="Times New Roman" w:hAnsi="Times New Roman" w:cs="Times New Roman"/>
          <w:sz w:val="24"/>
          <w:szCs w:val="24"/>
        </w:rPr>
        <w:t>расторгнуть договор социального найма № ____________ от ______________ жилого помещения, расположенного</w:t>
      </w:r>
      <w:r w:rsidRPr="007B3958">
        <w:rPr>
          <w:rFonts w:ascii="Times New Roman" w:hAnsi="Times New Roman" w:cs="Times New Roman"/>
          <w:sz w:val="24"/>
          <w:szCs w:val="24"/>
        </w:rPr>
        <w:t xml:space="preserve"> по адресу: _____</w:t>
      </w:r>
      <w:r>
        <w:rPr>
          <w:rFonts w:ascii="Times New Roman" w:hAnsi="Times New Roman" w:cs="Times New Roman"/>
          <w:sz w:val="24"/>
          <w:szCs w:val="24"/>
        </w:rPr>
        <w:t>______</w:t>
      </w:r>
      <w:r w:rsidRPr="007B3958">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w:t>
      </w:r>
      <w:r w:rsidRPr="007B3958">
        <w:rPr>
          <w:rFonts w:ascii="Times New Roman" w:hAnsi="Times New Roman" w:cs="Times New Roman"/>
          <w:sz w:val="24"/>
          <w:szCs w:val="24"/>
        </w:rPr>
        <w:t>_____</w:t>
      </w:r>
      <w:r w:rsidR="00C03DD5">
        <w:rPr>
          <w:rFonts w:ascii="Times New Roman" w:hAnsi="Times New Roman" w:cs="Times New Roman"/>
          <w:sz w:val="24"/>
          <w:szCs w:val="24"/>
        </w:rPr>
        <w:t xml:space="preserve">________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____________________________________________________________________________</w:t>
      </w:r>
      <w:r w:rsidR="00C03DD5">
        <w:rPr>
          <w:rFonts w:ascii="Times New Roman" w:hAnsi="Times New Roman" w:cs="Times New Roman"/>
          <w:sz w:val="24"/>
          <w:szCs w:val="24"/>
        </w:rPr>
        <w:t>___</w:t>
      </w:r>
      <w:r>
        <w:rPr>
          <w:rFonts w:ascii="Times New Roman" w:hAnsi="Times New Roman" w:cs="Times New Roman"/>
          <w:sz w:val="24"/>
          <w:szCs w:val="24"/>
        </w:rPr>
        <w:t>.</w:t>
      </w:r>
      <w:r w:rsidRPr="007B3958">
        <w:rPr>
          <w:rFonts w:ascii="Times New Roman" w:hAnsi="Times New Roman" w:cs="Times New Roman"/>
          <w:sz w:val="24"/>
          <w:szCs w:val="24"/>
        </w:rPr>
        <w:t xml:space="preserve">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Default="003241D2" w:rsidP="00C03DD5">
      <w:pPr>
        <w:pStyle w:val="ConsPlusNonformat"/>
        <w:ind w:firstLine="709"/>
        <w:jc w:val="both"/>
        <w:rPr>
          <w:rFonts w:ascii="Times New Roman" w:hAnsi="Times New Roman" w:cs="Times New Roman"/>
          <w:sz w:val="24"/>
          <w:szCs w:val="24"/>
        </w:rPr>
      </w:pPr>
      <w:r w:rsidRPr="007B3958">
        <w:rPr>
          <w:rFonts w:ascii="Times New Roman" w:hAnsi="Times New Roman" w:cs="Times New Roman"/>
          <w:sz w:val="24"/>
          <w:szCs w:val="24"/>
        </w:rPr>
        <w:t>Уведомляю, что право пользо</w:t>
      </w:r>
      <w:r w:rsidR="00C03DD5">
        <w:rPr>
          <w:rFonts w:ascii="Times New Roman" w:hAnsi="Times New Roman" w:cs="Times New Roman"/>
          <w:sz w:val="24"/>
          <w:szCs w:val="24"/>
        </w:rPr>
        <w:t>вания предоставленным мне жилым помещением не</w:t>
      </w:r>
      <w:r w:rsidRPr="007B3958">
        <w:rPr>
          <w:rFonts w:ascii="Times New Roman" w:hAnsi="Times New Roman" w:cs="Times New Roman"/>
          <w:sz w:val="24"/>
          <w:szCs w:val="24"/>
        </w:rPr>
        <w:t xml:space="preserve"> оспарив</w:t>
      </w:r>
      <w:r w:rsidR="00C03DD5">
        <w:rPr>
          <w:rFonts w:ascii="Times New Roman" w:hAnsi="Times New Roman" w:cs="Times New Roman"/>
          <w:sz w:val="24"/>
          <w:szCs w:val="24"/>
        </w:rPr>
        <w:t xml:space="preserve">ается в судебном порядке, иски </w:t>
      </w:r>
      <w:r w:rsidRPr="007B3958">
        <w:rPr>
          <w:rFonts w:ascii="Times New Roman" w:hAnsi="Times New Roman" w:cs="Times New Roman"/>
          <w:sz w:val="24"/>
          <w:szCs w:val="24"/>
        </w:rPr>
        <w:t>о расторжении или об изменении договора социал</w:t>
      </w:r>
      <w:r w:rsidRPr="007B3958">
        <w:rPr>
          <w:rFonts w:ascii="Times New Roman" w:hAnsi="Times New Roman" w:cs="Times New Roman"/>
          <w:sz w:val="24"/>
          <w:szCs w:val="24"/>
        </w:rPr>
        <w:t>ь</w:t>
      </w:r>
      <w:r w:rsidRPr="007B3958">
        <w:rPr>
          <w:rFonts w:ascii="Times New Roman" w:hAnsi="Times New Roman" w:cs="Times New Roman"/>
          <w:sz w:val="24"/>
          <w:szCs w:val="24"/>
        </w:rPr>
        <w:t>ного найма мне и членам моей семьи не предъявлены.</w:t>
      </w:r>
    </w:p>
    <w:p w:rsidR="003241D2" w:rsidRDefault="003241D2" w:rsidP="003241D2">
      <w:pPr>
        <w:pStyle w:val="ConsPlusNonformat"/>
        <w:jc w:val="both"/>
        <w:rPr>
          <w:rFonts w:ascii="Times New Roman" w:hAnsi="Times New Roman" w:cs="Times New Roman"/>
          <w:sz w:val="24"/>
          <w:szCs w:val="24"/>
        </w:rPr>
      </w:pPr>
    </w:p>
    <w:p w:rsidR="003241D2"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Личная по</w:t>
      </w:r>
      <w:r w:rsidR="00C03DD5">
        <w:rPr>
          <w:rFonts w:ascii="Times New Roman" w:hAnsi="Times New Roman" w:cs="Times New Roman"/>
          <w:sz w:val="24"/>
          <w:szCs w:val="24"/>
        </w:rPr>
        <w:t>дпись нанимателя ____________ ФИО</w:t>
      </w:r>
      <w:r w:rsidRPr="007B3958">
        <w:rPr>
          <w:rFonts w:ascii="Times New Roman" w:hAnsi="Times New Roman" w:cs="Times New Roman"/>
          <w:sz w:val="24"/>
          <w:szCs w:val="24"/>
        </w:rPr>
        <w:t xml:space="preserve"> ________________</w:t>
      </w:r>
      <w:r>
        <w:rPr>
          <w:rFonts w:ascii="Times New Roman" w:hAnsi="Times New Roman" w:cs="Times New Roman"/>
          <w:sz w:val="24"/>
          <w:szCs w:val="24"/>
        </w:rPr>
        <w:t>_________</w:t>
      </w:r>
      <w:r w:rsidRPr="007B3958">
        <w:rPr>
          <w:rFonts w:ascii="Times New Roman" w:hAnsi="Times New Roman" w:cs="Times New Roman"/>
          <w:sz w:val="24"/>
          <w:szCs w:val="24"/>
        </w:rPr>
        <w:t>_________</w:t>
      </w:r>
      <w:r w:rsidR="00C03DD5">
        <w:rPr>
          <w:rFonts w:ascii="Times New Roman" w:hAnsi="Times New Roman" w:cs="Times New Roman"/>
          <w:sz w:val="24"/>
          <w:szCs w:val="24"/>
        </w:rPr>
        <w:t>____</w:t>
      </w:r>
    </w:p>
    <w:p w:rsidR="003241D2" w:rsidRPr="007B3958" w:rsidRDefault="003241D2" w:rsidP="003241D2">
      <w:pPr>
        <w:pStyle w:val="ConsPlusNonformat"/>
        <w:rPr>
          <w:rFonts w:ascii="Times New Roman" w:hAnsi="Times New Roman" w:cs="Times New Roman"/>
          <w:sz w:val="24"/>
          <w:szCs w:val="24"/>
        </w:rPr>
      </w:pPr>
    </w:p>
    <w:p w:rsidR="003241D2" w:rsidRDefault="003241D2" w:rsidP="00C03DD5">
      <w:pPr>
        <w:pStyle w:val="ConsPlusNonformat"/>
        <w:jc w:val="both"/>
        <w:rPr>
          <w:rFonts w:ascii="Times New Roman" w:hAnsi="Times New Roman" w:cs="Times New Roman"/>
          <w:sz w:val="24"/>
          <w:szCs w:val="24"/>
        </w:rPr>
      </w:pPr>
      <w:r>
        <w:rPr>
          <w:rFonts w:ascii="Times New Roman" w:hAnsi="Times New Roman" w:cs="Times New Roman"/>
          <w:sz w:val="24"/>
          <w:szCs w:val="24"/>
        </w:rPr>
        <w:t>На расторжение договора социального найма в связи с обменом жилыми помещениями, с</w:t>
      </w:r>
      <w:r>
        <w:rPr>
          <w:rFonts w:ascii="Times New Roman" w:hAnsi="Times New Roman" w:cs="Times New Roman"/>
          <w:sz w:val="24"/>
          <w:szCs w:val="24"/>
        </w:rPr>
        <w:t>о</w:t>
      </w:r>
      <w:r>
        <w:rPr>
          <w:rFonts w:ascii="Times New Roman" w:hAnsi="Times New Roman" w:cs="Times New Roman"/>
          <w:sz w:val="24"/>
          <w:szCs w:val="24"/>
        </w:rPr>
        <w:t xml:space="preserve">гласны: </w:t>
      </w:r>
    </w:p>
    <w:p w:rsidR="003241D2" w:rsidRPr="007B3C8F" w:rsidRDefault="003241D2" w:rsidP="003241D2">
      <w:pPr>
        <w:pStyle w:val="ConsPlusNonformat"/>
        <w:jc w:val="center"/>
        <w:rPr>
          <w:rFonts w:ascii="Times New Roman" w:hAnsi="Times New Roman" w:cs="Times New Roman"/>
        </w:rPr>
      </w:pPr>
      <w:r w:rsidRPr="007B3C8F">
        <w:rPr>
          <w:rFonts w:ascii="Times New Roman" w:hAnsi="Times New Roman" w:cs="Times New Roman"/>
        </w:rPr>
        <w:t>(подпись всех совершеннолетних членов семьи</w:t>
      </w:r>
      <w:r>
        <w:rPr>
          <w:rFonts w:ascii="Times New Roman" w:hAnsi="Times New Roman" w:cs="Times New Roman"/>
        </w:rPr>
        <w:t xml:space="preserve">, </w:t>
      </w:r>
      <w:r w:rsidRPr="007B3C8F">
        <w:rPr>
          <w:rFonts w:ascii="Times New Roman" w:hAnsi="Times New Roman" w:cs="Times New Roman"/>
        </w:rPr>
        <w:t>заявление подписывается в присутствии специалиста, отве</w:t>
      </w:r>
      <w:r w:rsidRPr="007B3C8F">
        <w:rPr>
          <w:rFonts w:ascii="Times New Roman" w:hAnsi="Times New Roman" w:cs="Times New Roman"/>
        </w:rPr>
        <w:t>т</w:t>
      </w:r>
      <w:r w:rsidRPr="007B3C8F">
        <w:rPr>
          <w:rFonts w:ascii="Times New Roman" w:hAnsi="Times New Roman" w:cs="Times New Roman"/>
        </w:rPr>
        <w:t>ственного за оказание услуги):</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w:t>
      </w:r>
    </w:p>
    <w:p w:rsidR="003241D2" w:rsidRPr="007B3958"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Default="003241D2" w:rsidP="003241D2">
      <w:pPr>
        <w:widowControl w:val="0"/>
        <w:autoSpaceDE w:val="0"/>
        <w:autoSpaceDN w:val="0"/>
        <w:adjustRightInd w:val="0"/>
        <w:ind w:firstLine="540"/>
        <w:jc w:val="both"/>
        <w:rPr>
          <w:sz w:val="20"/>
          <w:szCs w:val="20"/>
        </w:rPr>
      </w:pPr>
      <w:r w:rsidRPr="001D2F27">
        <w:rPr>
          <w:sz w:val="20"/>
          <w:szCs w:val="20"/>
        </w:rPr>
        <w:t xml:space="preserve">             (подпись)</w:t>
      </w:r>
      <w:r>
        <w:rPr>
          <w:sz w:val="20"/>
          <w:szCs w:val="20"/>
        </w:rPr>
        <w:t xml:space="preserve">                                           </w:t>
      </w:r>
      <w:r w:rsidR="00C03DD5">
        <w:rPr>
          <w:sz w:val="20"/>
          <w:szCs w:val="20"/>
        </w:rPr>
        <w:t xml:space="preserve">                             (ФИО</w:t>
      </w:r>
      <w:r>
        <w:rPr>
          <w:sz w:val="20"/>
          <w:szCs w:val="20"/>
        </w:rPr>
        <w:t>)</w:t>
      </w:r>
    </w:p>
    <w:p w:rsidR="003241D2" w:rsidRDefault="003241D2" w:rsidP="003241D2">
      <w:pPr>
        <w:pStyle w:val="afffff5"/>
        <w:widowControl w:val="0"/>
        <w:numPr>
          <w:ilvl w:val="0"/>
          <w:numId w:val="11"/>
        </w:numPr>
        <w:suppressAutoHyphens w:val="0"/>
        <w:autoSpaceDE w:val="0"/>
        <w:autoSpaceDN w:val="0"/>
        <w:adjustRightInd w:val="0"/>
        <w:spacing w:line="240" w:lineRule="auto"/>
        <w:contextualSpacing/>
        <w:rPr>
          <w:sz w:val="20"/>
          <w:szCs w:val="20"/>
        </w:rPr>
      </w:pPr>
      <w:r>
        <w:rPr>
          <w:sz w:val="20"/>
          <w:szCs w:val="20"/>
        </w:rPr>
        <w:t>_______________________  _______________________________________________________________</w:t>
      </w:r>
    </w:p>
    <w:p w:rsidR="003241D2" w:rsidRPr="001D2F27" w:rsidRDefault="00C03DD5" w:rsidP="00C03DD5">
      <w:pPr>
        <w:pStyle w:val="afffff5"/>
        <w:widowControl w:val="0"/>
        <w:autoSpaceDE w:val="0"/>
        <w:autoSpaceDN w:val="0"/>
        <w:adjustRightInd w:val="0"/>
        <w:spacing w:line="240" w:lineRule="auto"/>
        <w:ind w:left="585" w:firstLine="549"/>
        <w:rPr>
          <w:sz w:val="20"/>
          <w:szCs w:val="20"/>
        </w:rPr>
      </w:pPr>
      <w:r>
        <w:rPr>
          <w:sz w:val="20"/>
          <w:szCs w:val="20"/>
        </w:rPr>
        <w:t xml:space="preserve"> </w:t>
      </w:r>
      <w:r w:rsidR="003241D2">
        <w:rPr>
          <w:sz w:val="20"/>
          <w:szCs w:val="20"/>
        </w:rPr>
        <w:t xml:space="preserve">(подпись)                                        </w:t>
      </w:r>
      <w:r>
        <w:rPr>
          <w:sz w:val="20"/>
          <w:szCs w:val="20"/>
        </w:rPr>
        <w:t xml:space="preserve">                                (ФИ</w:t>
      </w:r>
      <w:r w:rsidR="003241D2">
        <w:rPr>
          <w:sz w:val="20"/>
          <w:szCs w:val="20"/>
        </w:rPr>
        <w:t>О)</w:t>
      </w:r>
    </w:p>
    <w:p w:rsidR="00C03DD5" w:rsidRPr="00C03DD5" w:rsidRDefault="00C03DD5" w:rsidP="003241D2">
      <w:pPr>
        <w:pStyle w:val="ConsPlusNonformat"/>
        <w:rPr>
          <w:rFonts w:ascii="Times New Roman" w:hAnsi="Times New Roman" w:cs="Times New Roman"/>
        </w:rPr>
      </w:pPr>
    </w:p>
    <w:p w:rsidR="003241D2" w:rsidRDefault="003241D2" w:rsidP="003241D2">
      <w:pPr>
        <w:pStyle w:val="ConsPlusNonformat"/>
      </w:pPr>
      <w:r>
        <w:t>___________________________________________________________________________</w:t>
      </w:r>
      <w:r w:rsidR="00C03DD5">
        <w:t>_____</w:t>
      </w:r>
    </w:p>
    <w:p w:rsidR="003241D2" w:rsidRPr="00C03DD5" w:rsidRDefault="003241D2" w:rsidP="00C03DD5">
      <w:pPr>
        <w:pStyle w:val="ConsPlusNonformat"/>
        <w:ind w:firstLine="2552"/>
        <w:rPr>
          <w:rFonts w:ascii="Times New Roman" w:hAnsi="Times New Roman" w:cs="Times New Roman"/>
        </w:rPr>
      </w:pPr>
      <w:r w:rsidRPr="00C03DD5">
        <w:rPr>
          <w:rFonts w:ascii="Times New Roman" w:hAnsi="Times New Roman" w:cs="Times New Roman"/>
        </w:rPr>
        <w:t xml:space="preserve"> (подпись сотрудника, принявшего заявление и документы)</w:t>
      </w:r>
    </w:p>
    <w:p w:rsidR="003241D2" w:rsidRPr="00C03DD5" w:rsidRDefault="003241D2" w:rsidP="003241D2">
      <w:pPr>
        <w:pStyle w:val="ConsPlusNonformat"/>
        <w:rPr>
          <w:rFonts w:ascii="Times New Roman" w:hAnsi="Times New Roman" w:cs="Times New Roman"/>
        </w:rPr>
      </w:pPr>
    </w:p>
    <w:p w:rsidR="003241D2" w:rsidRPr="00C03DD5" w:rsidRDefault="00C03DD5" w:rsidP="003241D2">
      <w:pPr>
        <w:pStyle w:val="ConsPlusNonformat"/>
        <w:rPr>
          <w:rFonts w:ascii="Times New Roman" w:hAnsi="Times New Roman" w:cs="Times New Roman"/>
          <w:sz w:val="24"/>
          <w:szCs w:val="24"/>
        </w:rPr>
      </w:pPr>
      <w:r>
        <w:rPr>
          <w:rFonts w:ascii="Times New Roman" w:hAnsi="Times New Roman" w:cs="Times New Roman"/>
          <w:sz w:val="24"/>
          <w:szCs w:val="24"/>
        </w:rPr>
        <w:t>«____»</w:t>
      </w:r>
      <w:r w:rsidR="003241D2" w:rsidRPr="00C03DD5">
        <w:rPr>
          <w:rFonts w:ascii="Times New Roman" w:hAnsi="Times New Roman" w:cs="Times New Roman"/>
          <w:sz w:val="24"/>
          <w:szCs w:val="24"/>
        </w:rPr>
        <w:t xml:space="preserve"> ____________ 20___ г.</w:t>
      </w:r>
    </w:p>
    <w:p w:rsidR="003241D2" w:rsidRDefault="002C5E43" w:rsidP="002C5E43">
      <w:pPr>
        <w:widowControl w:val="0"/>
        <w:autoSpaceDE w:val="0"/>
        <w:autoSpaceDN w:val="0"/>
        <w:adjustRightInd w:val="0"/>
        <w:ind w:left="6096"/>
        <w:jc w:val="both"/>
        <w:rPr>
          <w:sz w:val="24"/>
          <w:szCs w:val="24"/>
        </w:rPr>
      </w:pPr>
      <w:r>
        <w:lastRenderedPageBreak/>
        <w:t>Приложение 6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w:t>
      </w:r>
      <w:r w:rsidRPr="00E22520">
        <w:t>и</w:t>
      </w:r>
      <w:r w:rsidRPr="00E22520">
        <w:t>ями</w:t>
      </w:r>
      <w:r>
        <w:t xml:space="preserve"> по договорам социал</w:t>
      </w:r>
      <w:r>
        <w:t>ь</w:t>
      </w:r>
      <w:r>
        <w:t>ного найма»</w:t>
      </w:r>
    </w:p>
    <w:p w:rsidR="003241D2" w:rsidRPr="00D5442A" w:rsidRDefault="003241D2" w:rsidP="003241D2">
      <w:pPr>
        <w:widowControl w:val="0"/>
        <w:autoSpaceDE w:val="0"/>
        <w:autoSpaceDN w:val="0"/>
        <w:adjustRightInd w:val="0"/>
        <w:jc w:val="right"/>
        <w:rPr>
          <w:sz w:val="24"/>
          <w:szCs w:val="24"/>
        </w:rPr>
      </w:pPr>
    </w:p>
    <w:p w:rsidR="002C5E43" w:rsidRPr="007B3958" w:rsidRDefault="002C5E43" w:rsidP="00D876F4">
      <w:pPr>
        <w:pStyle w:val="ConsPlusNonformat"/>
        <w:ind w:firstLine="4536"/>
        <w:rPr>
          <w:rFonts w:ascii="Times New Roman" w:hAnsi="Times New Roman" w:cs="Times New Roman"/>
          <w:sz w:val="24"/>
          <w:szCs w:val="24"/>
        </w:rPr>
      </w:pPr>
      <w:r>
        <w:rPr>
          <w:rFonts w:ascii="Times New Roman" w:hAnsi="Times New Roman" w:cs="Times New Roman"/>
          <w:sz w:val="24"/>
          <w:szCs w:val="24"/>
        </w:rPr>
        <w:t xml:space="preserve">В </w:t>
      </w:r>
      <w:r w:rsidRPr="007B3958">
        <w:rPr>
          <w:rFonts w:ascii="Times New Roman" w:hAnsi="Times New Roman" w:cs="Times New Roman"/>
          <w:sz w:val="24"/>
          <w:szCs w:val="24"/>
        </w:rPr>
        <w:t xml:space="preserve">администрацию </w:t>
      </w:r>
      <w:r w:rsidR="00D876F4">
        <w:rPr>
          <w:rFonts w:ascii="Times New Roman" w:hAnsi="Times New Roman" w:cs="Times New Roman"/>
          <w:sz w:val="24"/>
          <w:szCs w:val="24"/>
        </w:rPr>
        <w:t>сельского поселения Аган</w:t>
      </w:r>
      <w:r w:rsidRPr="007B3958">
        <w:rPr>
          <w:rFonts w:ascii="Times New Roman" w:hAnsi="Times New Roman" w:cs="Times New Roman"/>
          <w:sz w:val="24"/>
          <w:szCs w:val="24"/>
        </w:rPr>
        <w:t xml:space="preserve">                                 </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2C5E43" w:rsidRPr="006B33CF" w:rsidRDefault="002C5E43" w:rsidP="002C5E43">
      <w:pPr>
        <w:pStyle w:val="ConsPlusNonformat"/>
        <w:ind w:right="-1" w:firstLine="5245"/>
        <w:jc w:val="center"/>
        <w:rPr>
          <w:rFonts w:ascii="Times New Roman" w:hAnsi="Times New Roman" w:cs="Times New Roman"/>
        </w:rPr>
      </w:pPr>
      <w:r w:rsidRPr="006B33CF">
        <w:rPr>
          <w:rFonts w:ascii="Times New Roman" w:hAnsi="Times New Roman" w:cs="Times New Roman"/>
        </w:rPr>
        <w:t>(фамилия, имя, отчество)</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проживающег</w:t>
      </w:r>
      <w:proofErr w:type="gramStart"/>
      <w:r w:rsidRPr="007B3958">
        <w:rPr>
          <w:rFonts w:ascii="Times New Roman" w:hAnsi="Times New Roman" w:cs="Times New Roman"/>
          <w:sz w:val="24"/>
          <w:szCs w:val="24"/>
        </w:rPr>
        <w:t>о(</w:t>
      </w:r>
      <w:proofErr w:type="gramEnd"/>
      <w:r w:rsidRPr="007B3958">
        <w:rPr>
          <w:rFonts w:ascii="Times New Roman" w:hAnsi="Times New Roman" w:cs="Times New Roman"/>
          <w:sz w:val="24"/>
          <w:szCs w:val="24"/>
        </w:rPr>
        <w:t>ей) по адресу: ______________</w:t>
      </w:r>
      <w:r>
        <w:rPr>
          <w:rFonts w:ascii="Times New Roman" w:hAnsi="Times New Roman" w:cs="Times New Roman"/>
          <w:sz w:val="24"/>
          <w:szCs w:val="24"/>
        </w:rPr>
        <w:t xml:space="preserve">__ </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адрес электронной почты: _________________</w:t>
      </w:r>
      <w:r>
        <w:rPr>
          <w:rFonts w:ascii="Times New Roman" w:hAnsi="Times New Roman" w:cs="Times New Roman"/>
          <w:sz w:val="24"/>
          <w:szCs w:val="24"/>
        </w:rPr>
        <w:t xml:space="preserve">__ </w:t>
      </w:r>
    </w:p>
    <w:p w:rsidR="003241D2" w:rsidRDefault="002C5E43" w:rsidP="002C5E43">
      <w:pPr>
        <w:pStyle w:val="ConsPlusNonformat"/>
        <w:ind w:left="4253" w:firstLine="283"/>
        <w:jc w:val="both"/>
        <w:rPr>
          <w:rFonts w:ascii="Times New Roman" w:hAnsi="Times New Roman" w:cs="Times New Roman"/>
          <w:sz w:val="24"/>
          <w:szCs w:val="24"/>
        </w:rPr>
      </w:pPr>
      <w:r w:rsidRPr="007B3958">
        <w:rPr>
          <w:rFonts w:ascii="Times New Roman" w:hAnsi="Times New Roman" w:cs="Times New Roman"/>
          <w:sz w:val="24"/>
          <w:szCs w:val="24"/>
        </w:rPr>
        <w:t>телефон: _________________________________</w:t>
      </w:r>
      <w:r>
        <w:rPr>
          <w:rFonts w:ascii="Times New Roman" w:hAnsi="Times New Roman" w:cs="Times New Roman"/>
          <w:sz w:val="24"/>
          <w:szCs w:val="24"/>
        </w:rPr>
        <w:t>_</w:t>
      </w:r>
    </w:p>
    <w:p w:rsidR="003241D2" w:rsidRDefault="003241D2" w:rsidP="003241D2">
      <w:pPr>
        <w:pStyle w:val="ConsPlusNonformat"/>
        <w:ind w:left="4253"/>
        <w:jc w:val="both"/>
        <w:rPr>
          <w:rFonts w:ascii="Times New Roman" w:hAnsi="Times New Roman" w:cs="Times New Roman"/>
          <w:sz w:val="24"/>
          <w:szCs w:val="24"/>
        </w:rPr>
      </w:pPr>
    </w:p>
    <w:p w:rsidR="003241D2" w:rsidRDefault="003241D2" w:rsidP="003241D2">
      <w:pPr>
        <w:pStyle w:val="ConsPlusNonformat"/>
        <w:ind w:left="4253"/>
        <w:jc w:val="both"/>
        <w:rPr>
          <w:rFonts w:ascii="Times New Roman" w:hAnsi="Times New Roman" w:cs="Times New Roman"/>
          <w:sz w:val="24"/>
          <w:szCs w:val="24"/>
        </w:rPr>
      </w:pPr>
    </w:p>
    <w:p w:rsidR="003241D2" w:rsidRPr="002C5E43" w:rsidRDefault="003241D2" w:rsidP="003241D2">
      <w:pPr>
        <w:pStyle w:val="ConsPlusNonformat"/>
        <w:jc w:val="center"/>
        <w:rPr>
          <w:rFonts w:ascii="Times New Roman" w:hAnsi="Times New Roman" w:cs="Times New Roman"/>
          <w:b/>
          <w:sz w:val="24"/>
          <w:szCs w:val="24"/>
        </w:rPr>
      </w:pPr>
      <w:r w:rsidRPr="002C5E43">
        <w:rPr>
          <w:rFonts w:ascii="Times New Roman" w:hAnsi="Times New Roman" w:cs="Times New Roman"/>
          <w:b/>
          <w:sz w:val="24"/>
          <w:szCs w:val="24"/>
        </w:rPr>
        <w:t>ЗАЯВЛЕНИЕ.</w:t>
      </w:r>
    </w:p>
    <w:p w:rsidR="003241D2" w:rsidRDefault="003241D2" w:rsidP="003241D2">
      <w:pPr>
        <w:pStyle w:val="ConsPlusNonformat"/>
        <w:jc w:val="center"/>
        <w:rPr>
          <w:rFonts w:ascii="Times New Roman" w:hAnsi="Times New Roman" w:cs="Times New Roman"/>
          <w:sz w:val="24"/>
          <w:szCs w:val="24"/>
        </w:rPr>
      </w:pPr>
    </w:p>
    <w:p w:rsidR="003241D2" w:rsidRDefault="003241D2" w:rsidP="003241D2">
      <w:pPr>
        <w:pStyle w:val="ConsPlusNonformat"/>
        <w:ind w:firstLine="709"/>
        <w:jc w:val="both"/>
      </w:pPr>
      <w:r>
        <w:t>Прошу предоставить мне и членам моей семьи жилое помещение общей площадью _________ кв.</w:t>
      </w:r>
      <w:r w:rsidR="002C5E43">
        <w:t xml:space="preserve"> м</w:t>
      </w:r>
      <w:r>
        <w:t>, расположенное по адресу: __________________________</w:t>
      </w:r>
      <w:r w:rsidR="002C5E43">
        <w:t xml:space="preserve">____________ </w:t>
      </w:r>
    </w:p>
    <w:p w:rsidR="003241D2" w:rsidRDefault="003241D2" w:rsidP="003241D2">
      <w:pPr>
        <w:pStyle w:val="ConsPlusNonformat"/>
        <w:jc w:val="both"/>
      </w:pPr>
      <w:r>
        <w:t>_____________________________________________________________________________</w:t>
      </w:r>
      <w:r w:rsidR="002C5E43">
        <w:t xml:space="preserve">___ </w:t>
      </w:r>
    </w:p>
    <w:p w:rsidR="003241D2" w:rsidRDefault="003241D2" w:rsidP="003241D2">
      <w:pPr>
        <w:pStyle w:val="ConsPlusNonformat"/>
        <w:jc w:val="both"/>
      </w:pPr>
      <w:proofErr w:type="gramStart"/>
      <w:r>
        <w:t>на условиях социального найма в связи с обменом жилыми помещениями в соотве</w:t>
      </w:r>
      <w:r>
        <w:t>т</w:t>
      </w:r>
      <w:r>
        <w:t>ствии</w:t>
      </w:r>
      <w:proofErr w:type="gramEnd"/>
      <w:r>
        <w:t xml:space="preserve"> с заключенным договором обмена.</w:t>
      </w:r>
    </w:p>
    <w:p w:rsidR="003241D2" w:rsidRDefault="002C5E43" w:rsidP="002C5E43">
      <w:pPr>
        <w:pStyle w:val="ConsPlusNonformat"/>
        <w:ind w:firstLine="709"/>
        <w:jc w:val="both"/>
      </w:pPr>
      <w:r>
        <w:t xml:space="preserve">Состав семьи (указывается </w:t>
      </w:r>
      <w:r w:rsidR="003241D2">
        <w:t xml:space="preserve">фамилия, имя, отчество нанимателя и членов его </w:t>
      </w:r>
      <w:r>
        <w:t xml:space="preserve">семьи полностью, </w:t>
      </w:r>
      <w:r w:rsidR="003241D2">
        <w:t>родственные отношения по отношению к нанимателю):</w:t>
      </w:r>
    </w:p>
    <w:p w:rsidR="003241D2" w:rsidRDefault="003241D2" w:rsidP="003241D2">
      <w:pPr>
        <w:pStyle w:val="ConsPlusNonformat"/>
      </w:pPr>
    </w:p>
    <w:p w:rsidR="003241D2" w:rsidRDefault="003241D2" w:rsidP="003241D2">
      <w:pPr>
        <w:pStyle w:val="ConsPlusNonformat"/>
      </w:pPr>
      <w:r>
        <w:t>1. ___________________________________________________________ - наниматель</w:t>
      </w:r>
    </w:p>
    <w:p w:rsidR="003241D2" w:rsidRDefault="003241D2" w:rsidP="003241D2">
      <w:pPr>
        <w:pStyle w:val="ConsPlusNonformat"/>
      </w:pPr>
      <w:r>
        <w:t>2. ________________________________________________________________________</w:t>
      </w:r>
    </w:p>
    <w:p w:rsidR="003241D2" w:rsidRDefault="003241D2" w:rsidP="003241D2">
      <w:pPr>
        <w:pStyle w:val="ConsPlusNonformat"/>
      </w:pPr>
      <w:r>
        <w:t>3. ________________________________________________________________________</w:t>
      </w:r>
    </w:p>
    <w:p w:rsidR="003241D2" w:rsidRDefault="003241D2" w:rsidP="003241D2">
      <w:pPr>
        <w:pStyle w:val="ConsPlusNonformat"/>
      </w:pPr>
      <w:r>
        <w:t>4. ________________________________________________________________________</w:t>
      </w:r>
    </w:p>
    <w:p w:rsidR="003241D2" w:rsidRDefault="003241D2" w:rsidP="003241D2">
      <w:pPr>
        <w:pStyle w:val="ConsPlusNonformat"/>
      </w:pPr>
      <w:r>
        <w:t>5. ________________________________________________________________________</w:t>
      </w:r>
    </w:p>
    <w:p w:rsidR="003241D2" w:rsidRDefault="003241D2" w:rsidP="003241D2">
      <w:pPr>
        <w:pStyle w:val="ConsPlusNonformat"/>
      </w:pPr>
      <w:r>
        <w:t>6. ________________________________________________________________________</w:t>
      </w:r>
    </w:p>
    <w:p w:rsidR="003241D2" w:rsidRDefault="003241D2" w:rsidP="003241D2">
      <w:pPr>
        <w:pStyle w:val="ConsPlusNonformat"/>
      </w:pPr>
    </w:p>
    <w:p w:rsidR="003241D2" w:rsidRDefault="003241D2" w:rsidP="003241D2">
      <w:pPr>
        <w:pStyle w:val="ConsPlusNonformat"/>
        <w:jc w:val="center"/>
        <w:rPr>
          <w:rFonts w:ascii="Times New Roman" w:hAnsi="Times New Roman" w:cs="Times New Roman"/>
          <w:sz w:val="24"/>
          <w:szCs w:val="24"/>
        </w:rPr>
      </w:pPr>
    </w:p>
    <w:p w:rsidR="003241D2" w:rsidRDefault="003241D2" w:rsidP="003241D2">
      <w:pPr>
        <w:pStyle w:val="ConsPlusNonformat"/>
      </w:pPr>
      <w:r>
        <w:t>Наниматель: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Члены семьи: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p>
    <w:p w:rsidR="003241D2" w:rsidRDefault="003241D2" w:rsidP="003241D2">
      <w:pPr>
        <w:pStyle w:val="ConsPlusNonformat"/>
      </w:pPr>
      <w:r>
        <w:t>"_____" ___________ 20___ г.</w:t>
      </w:r>
    </w:p>
    <w:p w:rsidR="003241D2" w:rsidRDefault="003241D2" w:rsidP="003241D2">
      <w:pPr>
        <w:pStyle w:val="ConsPlusNonformat"/>
      </w:pPr>
    </w:p>
    <w:p w:rsidR="003241D2" w:rsidRDefault="003241D2" w:rsidP="003241D2">
      <w:pPr>
        <w:pStyle w:val="ConsPlusNonformat"/>
      </w:pPr>
      <w:r>
        <w:t>___________________________________________________________________________</w:t>
      </w:r>
    </w:p>
    <w:p w:rsidR="003241D2" w:rsidRDefault="003241D2" w:rsidP="003241D2">
      <w:pPr>
        <w:pStyle w:val="ConsPlusNonformat"/>
      </w:pPr>
      <w:r>
        <w:t xml:space="preserve">          (подпись сотрудника, принявшего заявление и документы)</w:t>
      </w:r>
    </w:p>
    <w:p w:rsidR="003241D2" w:rsidRDefault="003241D2" w:rsidP="003241D2">
      <w:pPr>
        <w:pStyle w:val="ConsPlusNonformat"/>
      </w:pPr>
      <w:r>
        <w:t>"____" ____________ 20___ г.</w:t>
      </w: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rPr>
          <w:sz w:val="24"/>
          <w:szCs w:val="24"/>
        </w:rPr>
      </w:pPr>
    </w:p>
    <w:p w:rsidR="00D876F4" w:rsidRDefault="00D876F4" w:rsidP="002C5E43">
      <w:pPr>
        <w:widowControl w:val="0"/>
        <w:autoSpaceDE w:val="0"/>
        <w:autoSpaceDN w:val="0"/>
        <w:adjustRightInd w:val="0"/>
        <w:ind w:left="6096"/>
        <w:jc w:val="both"/>
      </w:pPr>
    </w:p>
    <w:p w:rsidR="002C5E43" w:rsidRDefault="002C5E43" w:rsidP="002C5E43">
      <w:pPr>
        <w:widowControl w:val="0"/>
        <w:autoSpaceDE w:val="0"/>
        <w:autoSpaceDN w:val="0"/>
        <w:adjustRightInd w:val="0"/>
        <w:ind w:left="6096"/>
        <w:jc w:val="both"/>
        <w:rPr>
          <w:sz w:val="24"/>
          <w:szCs w:val="24"/>
        </w:rPr>
      </w:pPr>
      <w:r>
        <w:lastRenderedPageBreak/>
        <w:t>Приложение 7 к а</w:t>
      </w:r>
      <w:r w:rsidRPr="00E22520">
        <w:t>дминистр</w:t>
      </w:r>
      <w:r w:rsidRPr="00E22520">
        <w:t>а</w:t>
      </w:r>
      <w:r w:rsidRPr="00E22520">
        <w:t>тивному</w:t>
      </w:r>
      <w:r>
        <w:t xml:space="preserve"> </w:t>
      </w:r>
      <w:r w:rsidRPr="00E22520">
        <w:t>регламенту пред</w:t>
      </w:r>
      <w:r w:rsidRPr="00E22520">
        <w:t>о</w:t>
      </w:r>
      <w:r w:rsidRPr="00E22520">
        <w:t>ставления</w:t>
      </w:r>
      <w:r>
        <w:t xml:space="preserve"> </w:t>
      </w:r>
      <w:r w:rsidRPr="00E22520">
        <w:t>муниципальной услуги</w:t>
      </w:r>
      <w:r>
        <w:t xml:space="preserve"> «</w:t>
      </w:r>
      <w:r w:rsidRPr="00E22520">
        <w:t>Выдача согласия и оформление документов</w:t>
      </w:r>
      <w:r>
        <w:t xml:space="preserve"> </w:t>
      </w:r>
      <w:r w:rsidRPr="00E22520">
        <w:t>по обмену жилыми помещен</w:t>
      </w:r>
      <w:r w:rsidRPr="00E22520">
        <w:t>и</w:t>
      </w:r>
      <w:r w:rsidRPr="00E22520">
        <w:t>ями</w:t>
      </w:r>
      <w:r>
        <w:t xml:space="preserve"> по договорам социал</w:t>
      </w:r>
      <w:r>
        <w:t>ь</w:t>
      </w:r>
      <w:r>
        <w:t>ного найма»</w:t>
      </w:r>
    </w:p>
    <w:p w:rsidR="003241D2" w:rsidRDefault="003241D2" w:rsidP="002C5E43">
      <w:pPr>
        <w:widowControl w:val="0"/>
        <w:autoSpaceDE w:val="0"/>
        <w:autoSpaceDN w:val="0"/>
        <w:adjustRightInd w:val="0"/>
        <w:jc w:val="both"/>
        <w:rPr>
          <w:sz w:val="24"/>
          <w:szCs w:val="24"/>
        </w:rPr>
      </w:pPr>
    </w:p>
    <w:p w:rsidR="003241D2" w:rsidRPr="002C5E43" w:rsidRDefault="002C5E43" w:rsidP="002C5E43">
      <w:pPr>
        <w:autoSpaceDE w:val="0"/>
        <w:autoSpaceDN w:val="0"/>
        <w:adjustRightInd w:val="0"/>
        <w:jc w:val="center"/>
        <w:rPr>
          <w:b/>
        </w:rPr>
      </w:pPr>
      <w:r>
        <w:rPr>
          <w:b/>
        </w:rPr>
        <w:t>Договор №</w:t>
      </w:r>
      <w:r w:rsidR="003241D2" w:rsidRPr="002C5E43">
        <w:rPr>
          <w:b/>
        </w:rPr>
        <w:t xml:space="preserve"> ____</w:t>
      </w:r>
    </w:p>
    <w:p w:rsidR="003241D2" w:rsidRPr="002C5E43" w:rsidRDefault="003241D2" w:rsidP="002C5E43">
      <w:pPr>
        <w:autoSpaceDE w:val="0"/>
        <w:autoSpaceDN w:val="0"/>
        <w:adjustRightInd w:val="0"/>
        <w:jc w:val="center"/>
        <w:rPr>
          <w:b/>
        </w:rPr>
      </w:pPr>
      <w:r w:rsidRPr="002C5E43">
        <w:rPr>
          <w:b/>
        </w:rPr>
        <w:t>об обмене жилыми помещениями в муниципальном жилищном фонде</w:t>
      </w:r>
    </w:p>
    <w:p w:rsidR="003241D2" w:rsidRPr="002C5E43" w:rsidRDefault="003241D2" w:rsidP="002C5E43">
      <w:pPr>
        <w:autoSpaceDE w:val="0"/>
        <w:autoSpaceDN w:val="0"/>
        <w:adjustRightInd w:val="0"/>
        <w:jc w:val="center"/>
        <w:rPr>
          <w:b/>
        </w:rPr>
      </w:pPr>
    </w:p>
    <w:p w:rsidR="003241D2" w:rsidRPr="00DF74D4" w:rsidRDefault="00D876F4" w:rsidP="003241D2">
      <w:pPr>
        <w:autoSpaceDE w:val="0"/>
        <w:autoSpaceDN w:val="0"/>
        <w:adjustRightInd w:val="0"/>
        <w:jc w:val="both"/>
      </w:pPr>
      <w:proofErr w:type="spellStart"/>
      <w:r>
        <w:t>с.п</w:t>
      </w:r>
      <w:proofErr w:type="gramStart"/>
      <w:r>
        <w:t>.А</w:t>
      </w:r>
      <w:proofErr w:type="gramEnd"/>
      <w:r>
        <w:t>ган</w:t>
      </w:r>
      <w:proofErr w:type="spellEnd"/>
      <w:r>
        <w:t xml:space="preserve">                  </w:t>
      </w:r>
      <w:r w:rsidR="003241D2" w:rsidRPr="00DF74D4">
        <w:t xml:space="preserve">    </w:t>
      </w:r>
      <w:r w:rsidR="003241D2" w:rsidRPr="00805079">
        <w:t xml:space="preserve">                                             </w:t>
      </w:r>
      <w:r w:rsidR="003241D2" w:rsidRPr="00DF74D4">
        <w:t xml:space="preserve">       </w:t>
      </w:r>
      <w:r w:rsidR="002C5E43">
        <w:t xml:space="preserve">    «___»</w:t>
      </w:r>
      <w:r w:rsidR="003241D2" w:rsidRPr="00DF74D4">
        <w:t xml:space="preserve"> _______ 20___ г.</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t>Гр.</w:t>
      </w:r>
      <w:r w:rsidR="002C5E43">
        <w:t xml:space="preserve"> </w:t>
      </w:r>
      <w:r w:rsidRPr="00DF74D4">
        <w:t>____________________________________</w:t>
      </w:r>
      <w:r>
        <w:t>___________________________</w:t>
      </w:r>
      <w:r w:rsidR="002C5E43">
        <w:t>__</w:t>
      </w:r>
      <w:r w:rsidRPr="00DF74D4">
        <w:t>,</w:t>
      </w:r>
      <w:r w:rsidR="002C5E43">
        <w:t xml:space="preserve"> </w:t>
      </w:r>
    </w:p>
    <w:p w:rsidR="003241D2" w:rsidRPr="002C5E43" w:rsidRDefault="003241D2"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3241D2" w:rsidRPr="00DF74D4" w:rsidRDefault="003241D2" w:rsidP="003241D2">
      <w:pPr>
        <w:autoSpaceDE w:val="0"/>
        <w:autoSpaceDN w:val="0"/>
        <w:adjustRightInd w:val="0"/>
        <w:jc w:val="both"/>
      </w:pPr>
      <w:r w:rsidRPr="00DF74D4">
        <w:t>паспорт</w:t>
      </w:r>
      <w:r w:rsidR="002C5E43">
        <w:t>: серия ______________________ №</w:t>
      </w:r>
      <w:r w:rsidRPr="00DF74D4">
        <w:t xml:space="preserve"> ________________________</w:t>
      </w:r>
      <w:r w:rsidR="002C5E43">
        <w:t xml:space="preserve">___ </w:t>
      </w:r>
      <w:r w:rsidRPr="00DF74D4">
        <w:t xml:space="preserve"> выдан</w:t>
      </w:r>
      <w:r w:rsidR="002C5E43">
        <w:t xml:space="preserve"> </w:t>
      </w:r>
      <w:r w:rsidRPr="00DF74D4">
        <w:t>__________________________________________</w:t>
      </w:r>
      <w:r w:rsidR="002C5E43">
        <w:t xml:space="preserve">_____________________ </w:t>
      </w:r>
    </w:p>
    <w:p w:rsidR="003241D2" w:rsidRPr="00DF74D4" w:rsidRDefault="003241D2" w:rsidP="003241D2">
      <w:pPr>
        <w:autoSpaceDE w:val="0"/>
        <w:autoSpaceDN w:val="0"/>
        <w:adjustRightInd w:val="0"/>
        <w:jc w:val="both"/>
      </w:pPr>
      <w:r w:rsidRPr="00DF74D4">
        <w:t>__________________________________________</w:t>
      </w:r>
      <w:r>
        <w:t>________________________</w:t>
      </w:r>
      <w:r w:rsidR="002C5E43">
        <w:t>__</w:t>
      </w:r>
      <w:r w:rsidRPr="00DF74D4">
        <w:t>,</w:t>
      </w:r>
      <w:r w:rsidR="002C5E43">
        <w:t xml:space="preserve">  </w:t>
      </w:r>
    </w:p>
    <w:p w:rsidR="003241D2" w:rsidRPr="00DF74D4" w:rsidRDefault="002C5E43" w:rsidP="003241D2">
      <w:pPr>
        <w:autoSpaceDE w:val="0"/>
        <w:autoSpaceDN w:val="0"/>
        <w:adjustRightInd w:val="0"/>
        <w:jc w:val="both"/>
      </w:pPr>
      <w:proofErr w:type="gramStart"/>
      <w:r>
        <w:t>являющийся</w:t>
      </w:r>
      <w:proofErr w:type="gramEnd"/>
      <w:r>
        <w:t xml:space="preserve"> нанимателем жилого помещения, находящегося в</w:t>
      </w:r>
      <w:r w:rsidR="003241D2" w:rsidRPr="00DF74D4">
        <w:t xml:space="preserve"> собственности</w:t>
      </w:r>
      <w:r w:rsidR="003241D2">
        <w:t xml:space="preserve"> ___________________________________________________</w:t>
      </w:r>
      <w:r w:rsidR="003241D2" w:rsidRPr="00DF74D4">
        <w:t>, на основании дог</w:t>
      </w:r>
      <w:r w:rsidR="003241D2" w:rsidRPr="00DF74D4">
        <w:t>о</w:t>
      </w:r>
      <w:r w:rsidR="003241D2" w:rsidRPr="00DF74D4">
        <w:t>вора социального найма (ордера) от ________</w:t>
      </w:r>
      <w:r>
        <w:t xml:space="preserve"> № </w:t>
      </w:r>
      <w:r w:rsidR="003241D2">
        <w:t xml:space="preserve">__________, заключенного </w:t>
      </w:r>
      <w:r w:rsidR="003241D2" w:rsidRPr="00DF74D4">
        <w:t>с _____________</w:t>
      </w:r>
      <w:r w:rsidR="003241D2">
        <w:t>__________________________</w:t>
      </w:r>
      <w:r>
        <w:t>_____________________________</w:t>
      </w:r>
      <w:r w:rsidR="003241D2" w:rsidRPr="00DF74D4">
        <w:t>,</w:t>
      </w:r>
      <w:r>
        <w:t xml:space="preserve"> </w:t>
      </w:r>
    </w:p>
    <w:p w:rsidR="003241D2" w:rsidRPr="002C5E43" w:rsidRDefault="003241D2" w:rsidP="002C5E43">
      <w:pPr>
        <w:autoSpaceDE w:val="0"/>
        <w:autoSpaceDN w:val="0"/>
        <w:adjustRightInd w:val="0"/>
        <w:ind w:firstLine="3544"/>
        <w:jc w:val="both"/>
        <w:rPr>
          <w:sz w:val="20"/>
          <w:szCs w:val="20"/>
        </w:rPr>
      </w:pPr>
      <w:r w:rsidRPr="002C5E43">
        <w:rPr>
          <w:sz w:val="20"/>
          <w:szCs w:val="20"/>
        </w:rPr>
        <w:t>наименование организации</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t>именуемы</w:t>
      </w:r>
      <w:proofErr w:type="gramStart"/>
      <w:r>
        <w:t>й(</w:t>
      </w:r>
      <w:proofErr w:type="spellStart"/>
      <w:proofErr w:type="gramEnd"/>
      <w:r>
        <w:t>ая</w:t>
      </w:r>
      <w:proofErr w:type="spellEnd"/>
      <w:r>
        <w:t>) в дальнейшем «</w:t>
      </w:r>
      <w:r w:rsidRPr="00DF74D4">
        <w:t>Наниматель</w:t>
      </w:r>
      <w:r>
        <w:t>»</w:t>
      </w:r>
      <w:r w:rsidR="002C5E43">
        <w:t xml:space="preserve"> </w:t>
      </w:r>
      <w:r>
        <w:t>_____________________________________</w:t>
      </w:r>
      <w:r w:rsidRPr="00DF74D4">
        <w:t>, и члены его семьи:</w:t>
      </w:r>
    </w:p>
    <w:p w:rsidR="003241D2" w:rsidRPr="002C5E43" w:rsidRDefault="003241D2" w:rsidP="002C5E43">
      <w:pPr>
        <w:autoSpaceDE w:val="0"/>
        <w:autoSpaceDN w:val="0"/>
        <w:adjustRightInd w:val="0"/>
        <w:ind w:firstLine="1985"/>
        <w:jc w:val="both"/>
        <w:rPr>
          <w:sz w:val="20"/>
          <w:szCs w:val="20"/>
        </w:rPr>
      </w:pPr>
      <w:r w:rsidRPr="002C5E43">
        <w:rPr>
          <w:sz w:val="20"/>
          <w:szCs w:val="20"/>
        </w:rPr>
        <w:t>фамилия, имя, отчество</w:t>
      </w:r>
    </w:p>
    <w:p w:rsidR="003241D2" w:rsidRPr="00DF74D4" w:rsidRDefault="003241D2" w:rsidP="003241D2">
      <w:pPr>
        <w:autoSpaceDE w:val="0"/>
        <w:autoSpaceDN w:val="0"/>
        <w:adjustRightInd w:val="0"/>
        <w:jc w:val="both"/>
      </w:pPr>
      <w:r w:rsidRPr="00DF74D4">
        <w:t>__________________________________________</w:t>
      </w:r>
      <w:r>
        <w:t>________________________</w:t>
      </w:r>
      <w:r w:rsidR="002C5E43">
        <w:t>__</w:t>
      </w:r>
      <w:r w:rsidRPr="00DF74D4">
        <w:t>,</w:t>
      </w:r>
    </w:p>
    <w:p w:rsidR="003241D2" w:rsidRPr="002C5E43" w:rsidRDefault="003241D2"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rsidRPr="00DF74D4">
        <w:t>всего ______ человек, и</w:t>
      </w:r>
    </w:p>
    <w:p w:rsidR="003241D2" w:rsidRPr="00DF74D4" w:rsidRDefault="003241D2" w:rsidP="003241D2">
      <w:pPr>
        <w:autoSpaceDE w:val="0"/>
        <w:autoSpaceDN w:val="0"/>
        <w:adjustRightInd w:val="0"/>
        <w:jc w:val="both"/>
      </w:pPr>
      <w:r w:rsidRPr="00DF74D4">
        <w:t>гр. _______________________________________</w:t>
      </w:r>
      <w:r>
        <w:t>___________________________</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3241D2" w:rsidRPr="00DF74D4" w:rsidRDefault="003241D2" w:rsidP="003241D2">
      <w:pPr>
        <w:autoSpaceDE w:val="0"/>
        <w:autoSpaceDN w:val="0"/>
        <w:adjustRightInd w:val="0"/>
        <w:jc w:val="center"/>
      </w:pPr>
    </w:p>
    <w:p w:rsidR="003241D2" w:rsidRPr="00DF74D4" w:rsidRDefault="003241D2" w:rsidP="003241D2">
      <w:pPr>
        <w:autoSpaceDE w:val="0"/>
        <w:autoSpaceDN w:val="0"/>
        <w:adjustRightInd w:val="0"/>
        <w:jc w:val="both"/>
      </w:pPr>
      <w:r w:rsidRPr="00DF74D4">
        <w:t>паспорт: сер</w:t>
      </w:r>
      <w:r w:rsidR="002C5E43">
        <w:t>ия ___________________________ №</w:t>
      </w:r>
      <w:r w:rsidRPr="00DF74D4">
        <w:t xml:space="preserve"> ________________________ выдан</w:t>
      </w:r>
      <w:r w:rsidR="002C5E43">
        <w:t xml:space="preserve"> </w:t>
      </w:r>
      <w:r w:rsidRPr="00DF74D4">
        <w:t>__________________________________________</w:t>
      </w:r>
      <w:r w:rsidR="002C5E43">
        <w:t>____________________</w:t>
      </w:r>
      <w:r w:rsidRPr="00DF74D4">
        <w:t>,</w:t>
      </w:r>
    </w:p>
    <w:p w:rsidR="002C5E43" w:rsidRDefault="003241D2" w:rsidP="003241D2">
      <w:pPr>
        <w:autoSpaceDE w:val="0"/>
        <w:autoSpaceDN w:val="0"/>
        <w:adjustRightInd w:val="0"/>
        <w:jc w:val="both"/>
      </w:pPr>
      <w:proofErr w:type="gramStart"/>
      <w:r w:rsidRPr="00DF74D4">
        <w:t>яв</w:t>
      </w:r>
      <w:r w:rsidR="002C5E43">
        <w:t>ляющийся</w:t>
      </w:r>
      <w:proofErr w:type="gramEnd"/>
      <w:r w:rsidR="002C5E43">
        <w:t xml:space="preserve"> </w:t>
      </w:r>
      <w:r w:rsidRPr="00DF74D4">
        <w:t>нанимателем  жилого  помещения,</w:t>
      </w:r>
      <w:r w:rsidR="002C5E43">
        <w:t xml:space="preserve"> находящегося</w:t>
      </w:r>
      <w:r>
        <w:t xml:space="preserve"> в </w:t>
      </w:r>
      <w:r w:rsidRPr="00DF74D4">
        <w:t xml:space="preserve">собственности </w:t>
      </w:r>
      <w:r>
        <w:t xml:space="preserve">__________________________________, </w:t>
      </w:r>
      <w:r w:rsidRPr="00DF74D4">
        <w:t xml:space="preserve">на основании договора социального найма </w:t>
      </w:r>
      <w:r w:rsidR="002C5E43">
        <w:t>(ордера) от _________20__ года №</w:t>
      </w:r>
      <w:r w:rsidRPr="00DF74D4">
        <w:t xml:space="preserve"> _____, заключенного с ______</w:t>
      </w:r>
      <w:r>
        <w:t>______________________________</w:t>
      </w:r>
      <w:r w:rsidRPr="00DF74D4">
        <w:t>__</w:t>
      </w:r>
      <w:r w:rsidR="002C5E43">
        <w:t>______________________________</w:t>
      </w:r>
      <w:r w:rsidRPr="00DF74D4">
        <w:t>,</w:t>
      </w:r>
      <w:r w:rsidR="002C5E43">
        <w:t xml:space="preserve"> </w:t>
      </w:r>
    </w:p>
    <w:p w:rsidR="003241D2" w:rsidRDefault="003241D2" w:rsidP="002C5E43">
      <w:pPr>
        <w:autoSpaceDE w:val="0"/>
        <w:autoSpaceDN w:val="0"/>
        <w:adjustRightInd w:val="0"/>
        <w:ind w:firstLine="3544"/>
        <w:jc w:val="both"/>
        <w:rPr>
          <w:sz w:val="18"/>
          <w:szCs w:val="18"/>
        </w:rPr>
      </w:pPr>
      <w:r w:rsidRPr="002C5E43">
        <w:rPr>
          <w:sz w:val="18"/>
          <w:szCs w:val="18"/>
        </w:rPr>
        <w:t>наименование организации</w:t>
      </w:r>
    </w:p>
    <w:p w:rsidR="002C5E43" w:rsidRPr="002C5E43" w:rsidRDefault="002C5E43" w:rsidP="003241D2">
      <w:pPr>
        <w:autoSpaceDE w:val="0"/>
        <w:autoSpaceDN w:val="0"/>
        <w:adjustRightInd w:val="0"/>
        <w:jc w:val="both"/>
      </w:pPr>
    </w:p>
    <w:p w:rsidR="003241D2" w:rsidRPr="00DF74D4" w:rsidRDefault="003241D2" w:rsidP="003241D2">
      <w:pPr>
        <w:autoSpaceDE w:val="0"/>
        <w:autoSpaceDN w:val="0"/>
        <w:adjustRightInd w:val="0"/>
        <w:jc w:val="both"/>
      </w:pPr>
      <w:r>
        <w:lastRenderedPageBreak/>
        <w:t>именуемы</w:t>
      </w:r>
      <w:proofErr w:type="gramStart"/>
      <w:r>
        <w:t>й(</w:t>
      </w:r>
      <w:proofErr w:type="spellStart"/>
      <w:proofErr w:type="gramEnd"/>
      <w:r>
        <w:t>ая</w:t>
      </w:r>
      <w:proofErr w:type="spellEnd"/>
      <w:r>
        <w:t>) в дальнейшем «</w:t>
      </w:r>
      <w:r w:rsidRPr="00DF74D4">
        <w:t>Наниматель</w:t>
      </w:r>
      <w:r>
        <w:t>»</w:t>
      </w:r>
      <w:r w:rsidRPr="00DF74D4">
        <w:t xml:space="preserve"> ____</w:t>
      </w:r>
      <w:r>
        <w:t>_______________________</w:t>
      </w:r>
      <w:r w:rsidR="002C5E43">
        <w:t>__</w:t>
      </w:r>
      <w:r>
        <w:t>,</w:t>
      </w:r>
    </w:p>
    <w:p w:rsidR="003241D2" w:rsidRPr="002C5E43" w:rsidRDefault="003241D2" w:rsidP="002C5E43">
      <w:pPr>
        <w:autoSpaceDE w:val="0"/>
        <w:autoSpaceDN w:val="0"/>
        <w:adjustRightInd w:val="0"/>
        <w:ind w:firstLine="6663"/>
        <w:jc w:val="both"/>
        <w:rPr>
          <w:sz w:val="20"/>
          <w:szCs w:val="20"/>
        </w:rPr>
      </w:pPr>
      <w:r w:rsidRPr="002C5E43">
        <w:rPr>
          <w:sz w:val="20"/>
          <w:szCs w:val="20"/>
        </w:rPr>
        <w:t xml:space="preserve">фамилия, имя, отчество           </w:t>
      </w:r>
    </w:p>
    <w:p w:rsidR="003241D2" w:rsidRPr="00DF74D4" w:rsidRDefault="003241D2" w:rsidP="003241D2">
      <w:pPr>
        <w:autoSpaceDE w:val="0"/>
        <w:autoSpaceDN w:val="0"/>
        <w:adjustRightInd w:val="0"/>
        <w:jc w:val="both"/>
      </w:pPr>
      <w:r w:rsidRPr="00DF74D4">
        <w:t>и члены его семьи:</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2C5E43" w:rsidRDefault="002C5E43" w:rsidP="002C5E43">
      <w:pPr>
        <w:autoSpaceDE w:val="0"/>
        <w:autoSpaceDN w:val="0"/>
        <w:adjustRightInd w:val="0"/>
        <w:ind w:firstLine="3544"/>
        <w:jc w:val="both"/>
        <w:rPr>
          <w:sz w:val="20"/>
          <w:szCs w:val="20"/>
        </w:rPr>
      </w:pPr>
    </w:p>
    <w:p w:rsidR="003241D2" w:rsidRPr="00DF74D4" w:rsidRDefault="003241D2" w:rsidP="003241D2">
      <w:pPr>
        <w:autoSpaceDE w:val="0"/>
        <w:autoSpaceDN w:val="0"/>
        <w:adjustRightInd w:val="0"/>
        <w:jc w:val="both"/>
      </w:pPr>
      <w:r w:rsidRPr="00DF74D4">
        <w:t>всего ____________ человек, закл</w:t>
      </w:r>
      <w:r w:rsidR="002C5E43">
        <w:t>ючили настоящий договор (далее −</w:t>
      </w:r>
      <w:r w:rsidRPr="00DF74D4">
        <w:t xml:space="preserve"> Договор) о</w:t>
      </w:r>
      <w:r>
        <w:t xml:space="preserve"> </w:t>
      </w:r>
      <w:r w:rsidRPr="00DF74D4">
        <w:t>следующем:</w:t>
      </w:r>
    </w:p>
    <w:p w:rsidR="003241D2" w:rsidRPr="00DF74D4" w:rsidRDefault="003241D2" w:rsidP="003241D2">
      <w:pPr>
        <w:autoSpaceDE w:val="0"/>
        <w:autoSpaceDN w:val="0"/>
        <w:adjustRightInd w:val="0"/>
        <w:jc w:val="both"/>
      </w:pPr>
    </w:p>
    <w:p w:rsidR="003241D2" w:rsidRPr="00DF74D4" w:rsidRDefault="003241D2" w:rsidP="0079299F">
      <w:pPr>
        <w:autoSpaceDE w:val="0"/>
        <w:autoSpaceDN w:val="0"/>
        <w:adjustRightInd w:val="0"/>
        <w:ind w:firstLine="709"/>
        <w:jc w:val="both"/>
      </w:pPr>
      <w:r w:rsidRPr="00DF74D4">
        <w:t>1. Предмет договора</w:t>
      </w:r>
    </w:p>
    <w:p w:rsidR="003241D2" w:rsidRPr="00DF74D4" w:rsidRDefault="003241D2" w:rsidP="0079299F">
      <w:pPr>
        <w:autoSpaceDE w:val="0"/>
        <w:autoSpaceDN w:val="0"/>
        <w:adjustRightInd w:val="0"/>
        <w:ind w:firstLine="709"/>
        <w:jc w:val="both"/>
      </w:pPr>
      <w:r w:rsidRPr="00DF74D4">
        <w:t xml:space="preserve">1.1. </w:t>
      </w:r>
      <w:r>
        <w:t>«</w:t>
      </w:r>
      <w:r w:rsidRPr="00DF74D4">
        <w:t>Наниматель</w:t>
      </w:r>
      <w:r>
        <w:t>»</w:t>
      </w:r>
      <w:r w:rsidRPr="00DF74D4">
        <w:t xml:space="preserve"> __________</w:t>
      </w:r>
      <w:r>
        <w:t>______</w:t>
      </w:r>
      <w:r w:rsidR="0079299F">
        <w:t>_______________________________</w:t>
      </w:r>
    </w:p>
    <w:p w:rsidR="003241D2" w:rsidRPr="002C5E43" w:rsidRDefault="003241D2" w:rsidP="003241D2">
      <w:pPr>
        <w:autoSpaceDE w:val="0"/>
        <w:autoSpaceDN w:val="0"/>
        <w:adjustRightInd w:val="0"/>
        <w:jc w:val="both"/>
        <w:rPr>
          <w:sz w:val="20"/>
          <w:szCs w:val="20"/>
        </w:rPr>
      </w:pPr>
      <w:r w:rsidRPr="00DF74D4">
        <w:t xml:space="preserve">                                          </w:t>
      </w:r>
      <w:r>
        <w:t xml:space="preserve">                        </w:t>
      </w:r>
      <w:r w:rsidRPr="00DF74D4">
        <w:t xml:space="preserve"> </w:t>
      </w:r>
      <w:r w:rsidRPr="002C5E43">
        <w:rPr>
          <w:sz w:val="20"/>
          <w:szCs w:val="20"/>
        </w:rPr>
        <w:t>фамилия, имя, отчество</w:t>
      </w:r>
    </w:p>
    <w:p w:rsidR="003241D2" w:rsidRPr="00DF74D4" w:rsidRDefault="002C5E43" w:rsidP="003241D2">
      <w:pPr>
        <w:autoSpaceDE w:val="0"/>
        <w:autoSpaceDN w:val="0"/>
        <w:adjustRightInd w:val="0"/>
        <w:jc w:val="both"/>
      </w:pPr>
      <w:r>
        <w:t xml:space="preserve">совместно с членами </w:t>
      </w:r>
      <w:r w:rsidR="003241D2" w:rsidRPr="00DF74D4">
        <w:t>семьи передает в порядке обмена право на наем жилого</w:t>
      </w:r>
      <w:r w:rsidR="003241D2">
        <w:t xml:space="preserve"> </w:t>
      </w:r>
      <w:r w:rsidR="003241D2" w:rsidRPr="00DF74D4">
        <w:t xml:space="preserve">помещения, состоящего </w:t>
      </w:r>
      <w:proofErr w:type="gramStart"/>
      <w:r w:rsidR="003241D2" w:rsidRPr="00DF74D4">
        <w:t>из</w:t>
      </w:r>
      <w:proofErr w:type="gramEnd"/>
      <w:r w:rsidR="003241D2" w:rsidRPr="00DF74D4">
        <w:t xml:space="preserve"> __________________</w:t>
      </w:r>
      <w:r w:rsidR="003241D2">
        <w:t>_________________</w:t>
      </w:r>
      <w:r>
        <w:t xml:space="preserve">__________ </w:t>
      </w:r>
    </w:p>
    <w:p w:rsidR="003241D2" w:rsidRPr="002C5E43" w:rsidRDefault="003241D2" w:rsidP="003241D2">
      <w:pPr>
        <w:autoSpaceDE w:val="0"/>
        <w:autoSpaceDN w:val="0"/>
        <w:adjustRightInd w:val="0"/>
        <w:jc w:val="both"/>
        <w:rPr>
          <w:sz w:val="20"/>
          <w:szCs w:val="20"/>
        </w:rPr>
      </w:pPr>
      <w:r w:rsidRPr="00DF74D4">
        <w:t xml:space="preserve">                                         </w:t>
      </w:r>
      <w:r>
        <w:t xml:space="preserve">             </w:t>
      </w:r>
      <w:r w:rsidR="002C5E43">
        <w:t xml:space="preserve">                </w:t>
      </w:r>
      <w:r w:rsidRPr="002C5E43">
        <w:rPr>
          <w:sz w:val="20"/>
          <w:szCs w:val="20"/>
        </w:rPr>
        <w:t>квартира, комната</w:t>
      </w:r>
    </w:p>
    <w:p w:rsidR="003241D2" w:rsidRDefault="003241D2" w:rsidP="003241D2">
      <w:pPr>
        <w:autoSpaceDE w:val="0"/>
        <w:autoSpaceDN w:val="0"/>
        <w:adjustRightInd w:val="0"/>
        <w:jc w:val="both"/>
      </w:pPr>
      <w:r w:rsidRPr="00DF74D4">
        <w:t xml:space="preserve">общей площадью ________ кв. м, жилой площадью _______ кв. м, </w:t>
      </w:r>
      <w:proofErr w:type="gramStart"/>
      <w:r w:rsidRPr="00DF74D4">
        <w:t>расположе</w:t>
      </w:r>
      <w:r w:rsidRPr="00DF74D4">
        <w:t>н</w:t>
      </w:r>
      <w:r w:rsidRPr="00DF74D4">
        <w:t>ного</w:t>
      </w:r>
      <w:proofErr w:type="gramEnd"/>
      <w:r>
        <w:t xml:space="preserve"> </w:t>
      </w:r>
      <w:r w:rsidRPr="00DF74D4">
        <w:t>по адресу:</w:t>
      </w:r>
      <w:r>
        <w:t xml:space="preserve"> _______________________</w:t>
      </w:r>
      <w:r w:rsidRPr="00DF74D4">
        <w:t>__________________</w:t>
      </w:r>
      <w:r w:rsidR="002C5E43">
        <w:t>_____________</w:t>
      </w:r>
      <w:r w:rsidRPr="00DF74D4">
        <w:t xml:space="preserve">, </w:t>
      </w:r>
    </w:p>
    <w:p w:rsidR="003241D2" w:rsidRPr="00DF74D4" w:rsidRDefault="002C5E43" w:rsidP="003241D2">
      <w:pPr>
        <w:autoSpaceDE w:val="0"/>
        <w:autoSpaceDN w:val="0"/>
        <w:adjustRightInd w:val="0"/>
        <w:jc w:val="both"/>
      </w:pPr>
      <w:r>
        <w:t>«</w:t>
      </w:r>
      <w:r w:rsidR="003241D2" w:rsidRPr="00DF74D4">
        <w:t>Наниматель</w:t>
      </w:r>
      <w:r w:rsidR="003241D2">
        <w:t xml:space="preserve">» </w:t>
      </w:r>
      <w:r w:rsidR="003241D2" w:rsidRPr="00DF74D4">
        <w:t>___________</w:t>
      </w:r>
      <w:r w:rsidR="003241D2">
        <w:t>__________________________________________</w:t>
      </w:r>
    </w:p>
    <w:p w:rsidR="003241D2" w:rsidRPr="002C5E43" w:rsidRDefault="003241D2" w:rsidP="003241D2">
      <w:pPr>
        <w:autoSpaceDE w:val="0"/>
        <w:autoSpaceDN w:val="0"/>
        <w:adjustRightInd w:val="0"/>
        <w:jc w:val="both"/>
        <w:rPr>
          <w:sz w:val="20"/>
          <w:szCs w:val="20"/>
        </w:rPr>
      </w:pPr>
      <w:r w:rsidRPr="00DF74D4">
        <w:t xml:space="preserve">                         </w:t>
      </w:r>
      <w:r>
        <w:t xml:space="preserve">                                          </w:t>
      </w:r>
      <w:r w:rsidRPr="00DF74D4">
        <w:t xml:space="preserve"> </w:t>
      </w:r>
      <w:r w:rsidRPr="002C5E43">
        <w:rPr>
          <w:sz w:val="20"/>
          <w:szCs w:val="20"/>
        </w:rPr>
        <w:t>фамилия, имя, отчество</w:t>
      </w:r>
    </w:p>
    <w:p w:rsidR="003241D2" w:rsidRPr="00DF74D4" w:rsidRDefault="003241D2" w:rsidP="003241D2">
      <w:pPr>
        <w:autoSpaceDE w:val="0"/>
        <w:autoSpaceDN w:val="0"/>
        <w:adjustRightInd w:val="0"/>
        <w:jc w:val="both"/>
      </w:pPr>
      <w:r w:rsidRPr="00DF74D4">
        <w:t>на семью, состоящую из _______ человек,</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r w:rsidR="00F92124">
        <w:rPr>
          <w:sz w:val="20"/>
          <w:szCs w:val="20"/>
        </w:rPr>
        <w:t>, степень родства</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r w:rsidR="00F92124">
        <w:rPr>
          <w:sz w:val="20"/>
          <w:szCs w:val="20"/>
        </w:rPr>
        <w:t>,</w:t>
      </w:r>
      <w:r w:rsidR="00F92124" w:rsidRPr="00F92124">
        <w:rPr>
          <w:sz w:val="20"/>
          <w:szCs w:val="20"/>
        </w:rPr>
        <w:t xml:space="preserve"> </w:t>
      </w:r>
      <w:r w:rsidR="00F92124">
        <w:rPr>
          <w:sz w:val="20"/>
          <w:szCs w:val="20"/>
        </w:rPr>
        <w:t>степень родства</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r w:rsidR="00F92124">
        <w:rPr>
          <w:sz w:val="20"/>
          <w:szCs w:val="20"/>
        </w:rPr>
        <w:t>,</w:t>
      </w:r>
      <w:r w:rsidR="00F92124" w:rsidRPr="00F92124">
        <w:rPr>
          <w:sz w:val="20"/>
          <w:szCs w:val="20"/>
        </w:rPr>
        <w:t xml:space="preserve"> </w:t>
      </w:r>
      <w:r w:rsidR="00F92124">
        <w:rPr>
          <w:sz w:val="20"/>
          <w:szCs w:val="20"/>
        </w:rPr>
        <w:t>степень родства</w:t>
      </w:r>
    </w:p>
    <w:p w:rsidR="00F92124" w:rsidRDefault="00F92124" w:rsidP="002C5E43">
      <w:pPr>
        <w:autoSpaceDE w:val="0"/>
        <w:autoSpaceDN w:val="0"/>
        <w:adjustRightInd w:val="0"/>
        <w:ind w:firstLine="3544"/>
        <w:jc w:val="both"/>
        <w:rPr>
          <w:sz w:val="20"/>
          <w:szCs w:val="20"/>
        </w:rPr>
      </w:pPr>
    </w:p>
    <w:p w:rsidR="003241D2" w:rsidRPr="00DF74D4" w:rsidRDefault="003241D2" w:rsidP="003241D2">
      <w:pPr>
        <w:autoSpaceDE w:val="0"/>
        <w:autoSpaceDN w:val="0"/>
        <w:adjustRightInd w:val="0"/>
        <w:jc w:val="both"/>
      </w:pPr>
      <w:r w:rsidRPr="00DF74D4">
        <w:t>приобретает право на наем данного жилого помещения.</w:t>
      </w:r>
    </w:p>
    <w:p w:rsidR="003241D2" w:rsidRPr="00DF74D4" w:rsidRDefault="003241D2" w:rsidP="0079299F">
      <w:pPr>
        <w:autoSpaceDE w:val="0"/>
        <w:autoSpaceDN w:val="0"/>
        <w:adjustRightInd w:val="0"/>
        <w:ind w:firstLine="709"/>
        <w:jc w:val="both"/>
      </w:pPr>
      <w:r>
        <w:t>1.2. «</w:t>
      </w:r>
      <w:r w:rsidRPr="00DF74D4">
        <w:t>Наниматель</w:t>
      </w:r>
      <w:r>
        <w:t>»</w:t>
      </w:r>
      <w:r w:rsidRPr="00DF74D4">
        <w:t xml:space="preserve"> ________</w:t>
      </w:r>
      <w:r>
        <w:t>___________________________</w:t>
      </w:r>
      <w:r w:rsidR="0079299F">
        <w:t>____________</w:t>
      </w:r>
    </w:p>
    <w:p w:rsidR="003241D2" w:rsidRPr="00F92124" w:rsidRDefault="003241D2" w:rsidP="0079299F">
      <w:pPr>
        <w:autoSpaceDE w:val="0"/>
        <w:autoSpaceDN w:val="0"/>
        <w:adjustRightInd w:val="0"/>
        <w:ind w:firstLine="709"/>
        <w:jc w:val="both"/>
        <w:rPr>
          <w:sz w:val="20"/>
          <w:szCs w:val="20"/>
        </w:rPr>
      </w:pPr>
      <w:r w:rsidRPr="00DF74D4">
        <w:t xml:space="preserve">                                         </w:t>
      </w:r>
      <w:r w:rsidR="00F92124">
        <w:t xml:space="preserve">                         </w:t>
      </w:r>
      <w:r w:rsidRPr="00F92124">
        <w:rPr>
          <w:sz w:val="20"/>
          <w:szCs w:val="20"/>
        </w:rPr>
        <w:t>фамилия, имя</w:t>
      </w:r>
      <w:r w:rsidR="00F92124" w:rsidRPr="00F92124">
        <w:rPr>
          <w:sz w:val="20"/>
          <w:szCs w:val="20"/>
        </w:rPr>
        <w:t>, отчество</w:t>
      </w:r>
    </w:p>
    <w:p w:rsidR="003241D2" w:rsidRPr="00DF74D4" w:rsidRDefault="00F92124" w:rsidP="003241D2">
      <w:pPr>
        <w:autoSpaceDE w:val="0"/>
        <w:autoSpaceDN w:val="0"/>
        <w:adjustRightInd w:val="0"/>
        <w:jc w:val="both"/>
      </w:pPr>
      <w:r>
        <w:t>совместно с членами</w:t>
      </w:r>
      <w:r w:rsidR="003241D2" w:rsidRPr="00DF74D4">
        <w:t xml:space="preserve"> семьи передает в порядке обмена право на наем жилого</w:t>
      </w:r>
    </w:p>
    <w:p w:rsidR="003241D2" w:rsidRPr="00DF74D4" w:rsidRDefault="003241D2" w:rsidP="003241D2">
      <w:pPr>
        <w:autoSpaceDE w:val="0"/>
        <w:autoSpaceDN w:val="0"/>
        <w:adjustRightInd w:val="0"/>
        <w:jc w:val="both"/>
      </w:pPr>
      <w:r w:rsidRPr="00DF74D4">
        <w:t xml:space="preserve">помещения, состоящего </w:t>
      </w:r>
      <w:proofErr w:type="gramStart"/>
      <w:r w:rsidRPr="00DF74D4">
        <w:t>из</w:t>
      </w:r>
      <w:proofErr w:type="gramEnd"/>
      <w:r w:rsidRPr="00DF74D4">
        <w:t xml:space="preserve"> _</w:t>
      </w:r>
      <w:r>
        <w:t>_________________________</w:t>
      </w:r>
      <w:r w:rsidRPr="00DF74D4">
        <w:t>_________________</w:t>
      </w:r>
      <w:r w:rsidR="00F92124">
        <w:t>__</w:t>
      </w:r>
    </w:p>
    <w:p w:rsidR="003241D2" w:rsidRPr="00F92124" w:rsidRDefault="003241D2" w:rsidP="003241D2">
      <w:pPr>
        <w:autoSpaceDE w:val="0"/>
        <w:autoSpaceDN w:val="0"/>
        <w:adjustRightInd w:val="0"/>
        <w:jc w:val="both"/>
        <w:rPr>
          <w:sz w:val="20"/>
          <w:szCs w:val="20"/>
        </w:rPr>
      </w:pPr>
      <w:r w:rsidRPr="00F92124">
        <w:rPr>
          <w:sz w:val="20"/>
          <w:szCs w:val="20"/>
        </w:rPr>
        <w:t xml:space="preserve">                                                                    </w:t>
      </w:r>
      <w:r w:rsidR="00F92124">
        <w:rPr>
          <w:sz w:val="20"/>
          <w:szCs w:val="20"/>
        </w:rPr>
        <w:t xml:space="preserve">                                     </w:t>
      </w:r>
      <w:r w:rsidRPr="00F92124">
        <w:rPr>
          <w:sz w:val="20"/>
          <w:szCs w:val="20"/>
        </w:rPr>
        <w:t xml:space="preserve">        квартира, комната</w:t>
      </w:r>
    </w:p>
    <w:p w:rsidR="003241D2" w:rsidRDefault="003241D2" w:rsidP="003241D2">
      <w:pPr>
        <w:autoSpaceDE w:val="0"/>
        <w:autoSpaceDN w:val="0"/>
        <w:adjustRightInd w:val="0"/>
        <w:jc w:val="both"/>
      </w:pPr>
      <w:r w:rsidRPr="00DF74D4">
        <w:t xml:space="preserve">общей площадью ________ кв. м, жилой площадью _______ кв. м, </w:t>
      </w:r>
      <w:proofErr w:type="gramStart"/>
      <w:r w:rsidRPr="00DF74D4">
        <w:t>расположе</w:t>
      </w:r>
      <w:r w:rsidRPr="00DF74D4">
        <w:t>н</w:t>
      </w:r>
      <w:r w:rsidRPr="00DF74D4">
        <w:t>ного</w:t>
      </w:r>
      <w:proofErr w:type="gramEnd"/>
      <w:r>
        <w:t xml:space="preserve"> </w:t>
      </w:r>
      <w:r w:rsidRPr="00DF74D4">
        <w:t>по ад</w:t>
      </w:r>
      <w:r>
        <w:t>ресу:</w:t>
      </w:r>
      <w:r w:rsidR="00F92124">
        <w:t xml:space="preserve"> </w:t>
      </w:r>
      <w:r>
        <w:t>____________________</w:t>
      </w:r>
      <w:r w:rsidRPr="00DF74D4">
        <w:t>________</w:t>
      </w:r>
      <w:r>
        <w:t>_____________</w:t>
      </w:r>
      <w:r w:rsidRPr="00DF74D4">
        <w:t>_</w:t>
      </w:r>
      <w:r w:rsidR="00F92124">
        <w:t>____________</w:t>
      </w:r>
      <w:r w:rsidRPr="00DF74D4">
        <w:t xml:space="preserve">, </w:t>
      </w:r>
    </w:p>
    <w:p w:rsidR="003241D2" w:rsidRPr="00DF74D4" w:rsidRDefault="003241D2" w:rsidP="003241D2">
      <w:pPr>
        <w:autoSpaceDE w:val="0"/>
        <w:autoSpaceDN w:val="0"/>
        <w:adjustRightInd w:val="0"/>
        <w:jc w:val="both"/>
      </w:pPr>
      <w:r>
        <w:t>а «</w:t>
      </w:r>
      <w:r w:rsidRPr="00DF74D4">
        <w:t>Наниматель</w:t>
      </w:r>
      <w:r>
        <w:t xml:space="preserve">» </w:t>
      </w:r>
      <w:r w:rsidRPr="00DF74D4">
        <w:t>_______</w:t>
      </w:r>
      <w:r>
        <w:t>____________________</w:t>
      </w:r>
      <w:r w:rsidRPr="00DF74D4">
        <w:t>____</w:t>
      </w:r>
      <w:r>
        <w:t>____________________</w:t>
      </w:r>
    </w:p>
    <w:p w:rsidR="003241D2" w:rsidRPr="00F92124" w:rsidRDefault="003241D2" w:rsidP="003241D2">
      <w:pPr>
        <w:autoSpaceDE w:val="0"/>
        <w:autoSpaceDN w:val="0"/>
        <w:adjustRightInd w:val="0"/>
        <w:jc w:val="both"/>
        <w:rPr>
          <w:sz w:val="20"/>
          <w:szCs w:val="20"/>
        </w:rPr>
      </w:pPr>
      <w:r w:rsidRPr="00DF74D4">
        <w:t xml:space="preserve">                         </w:t>
      </w:r>
      <w:r>
        <w:t xml:space="preserve">                                    </w:t>
      </w:r>
      <w:r w:rsidR="00F92124">
        <w:t xml:space="preserve"> </w:t>
      </w:r>
      <w:r w:rsidRPr="00DF74D4">
        <w:t xml:space="preserve"> </w:t>
      </w:r>
      <w:r w:rsidRPr="00F92124">
        <w:rPr>
          <w:sz w:val="20"/>
          <w:szCs w:val="20"/>
        </w:rPr>
        <w:t>фамилия, имя, отчество</w:t>
      </w:r>
    </w:p>
    <w:p w:rsidR="003241D2" w:rsidRPr="00DF74D4" w:rsidRDefault="003241D2" w:rsidP="003241D2">
      <w:pPr>
        <w:autoSpaceDE w:val="0"/>
        <w:autoSpaceDN w:val="0"/>
        <w:adjustRightInd w:val="0"/>
        <w:jc w:val="both"/>
      </w:pPr>
      <w:r w:rsidRPr="00DF74D4">
        <w:t>на семью, состоящую из ________</w:t>
      </w:r>
      <w:r w:rsidR="00F92124">
        <w:t xml:space="preserve"> </w:t>
      </w:r>
      <w:r w:rsidRPr="00DF74D4">
        <w:t>человек,</w:t>
      </w:r>
    </w:p>
    <w:p w:rsidR="00F92124" w:rsidRPr="00DF74D4" w:rsidRDefault="00F92124" w:rsidP="00F92124">
      <w:pPr>
        <w:autoSpaceDE w:val="0"/>
        <w:autoSpaceDN w:val="0"/>
        <w:adjustRightInd w:val="0"/>
        <w:jc w:val="both"/>
      </w:pPr>
      <w:r w:rsidRPr="00DF74D4">
        <w:t>__________________________________________</w:t>
      </w:r>
      <w:r>
        <w:t>__________________________</w:t>
      </w:r>
      <w:r w:rsidRPr="00DF74D4">
        <w:t>,</w:t>
      </w:r>
    </w:p>
    <w:p w:rsidR="00F92124" w:rsidRPr="002C5E43" w:rsidRDefault="00F92124" w:rsidP="00F92124">
      <w:pPr>
        <w:autoSpaceDE w:val="0"/>
        <w:autoSpaceDN w:val="0"/>
        <w:adjustRightInd w:val="0"/>
        <w:ind w:firstLine="3544"/>
        <w:jc w:val="both"/>
        <w:rPr>
          <w:sz w:val="20"/>
          <w:szCs w:val="20"/>
        </w:rPr>
      </w:pPr>
      <w:r w:rsidRPr="002C5E43">
        <w:rPr>
          <w:sz w:val="20"/>
          <w:szCs w:val="20"/>
        </w:rPr>
        <w:t>фамилия, имя, отчество, год рождения</w:t>
      </w:r>
      <w:r>
        <w:rPr>
          <w:sz w:val="20"/>
          <w:szCs w:val="20"/>
        </w:rPr>
        <w:t>, степень родства</w:t>
      </w:r>
    </w:p>
    <w:p w:rsidR="00F92124" w:rsidRPr="00DF74D4" w:rsidRDefault="00F92124" w:rsidP="00F92124">
      <w:pPr>
        <w:autoSpaceDE w:val="0"/>
        <w:autoSpaceDN w:val="0"/>
        <w:adjustRightInd w:val="0"/>
        <w:jc w:val="both"/>
      </w:pPr>
      <w:r w:rsidRPr="00DF74D4">
        <w:t>__________________________________________</w:t>
      </w:r>
      <w:r>
        <w:t>__________________________</w:t>
      </w:r>
      <w:r w:rsidRPr="00DF74D4">
        <w:t>,</w:t>
      </w:r>
    </w:p>
    <w:p w:rsidR="00F92124" w:rsidRPr="002C5E43" w:rsidRDefault="00F92124" w:rsidP="00F92124">
      <w:pPr>
        <w:autoSpaceDE w:val="0"/>
        <w:autoSpaceDN w:val="0"/>
        <w:adjustRightInd w:val="0"/>
        <w:ind w:firstLine="3544"/>
        <w:jc w:val="both"/>
        <w:rPr>
          <w:sz w:val="20"/>
          <w:szCs w:val="20"/>
        </w:rPr>
      </w:pPr>
      <w:r w:rsidRPr="002C5E43">
        <w:rPr>
          <w:sz w:val="20"/>
          <w:szCs w:val="20"/>
        </w:rPr>
        <w:t>фамилия, имя, отчество, год рождения</w:t>
      </w:r>
      <w:r>
        <w:rPr>
          <w:sz w:val="20"/>
          <w:szCs w:val="20"/>
        </w:rPr>
        <w:t>,</w:t>
      </w:r>
      <w:r w:rsidRPr="00F92124">
        <w:rPr>
          <w:sz w:val="20"/>
          <w:szCs w:val="20"/>
        </w:rPr>
        <w:t xml:space="preserve"> </w:t>
      </w:r>
      <w:r>
        <w:rPr>
          <w:sz w:val="20"/>
          <w:szCs w:val="20"/>
        </w:rPr>
        <w:t>степень родства</w:t>
      </w:r>
    </w:p>
    <w:p w:rsidR="00F92124" w:rsidRPr="00DF74D4" w:rsidRDefault="00F92124" w:rsidP="00F92124">
      <w:pPr>
        <w:autoSpaceDE w:val="0"/>
        <w:autoSpaceDN w:val="0"/>
        <w:adjustRightInd w:val="0"/>
        <w:jc w:val="both"/>
      </w:pPr>
      <w:r w:rsidRPr="00DF74D4">
        <w:t>__________________________________________</w:t>
      </w:r>
      <w:r>
        <w:t>__________________________</w:t>
      </w:r>
      <w:r w:rsidRPr="00DF74D4">
        <w:t>,</w:t>
      </w:r>
    </w:p>
    <w:p w:rsidR="00F92124" w:rsidRDefault="00F92124" w:rsidP="00F92124">
      <w:pPr>
        <w:autoSpaceDE w:val="0"/>
        <w:autoSpaceDN w:val="0"/>
        <w:adjustRightInd w:val="0"/>
        <w:ind w:firstLine="3544"/>
        <w:jc w:val="both"/>
        <w:rPr>
          <w:sz w:val="20"/>
          <w:szCs w:val="20"/>
        </w:rPr>
      </w:pPr>
      <w:r w:rsidRPr="002C5E43">
        <w:rPr>
          <w:sz w:val="20"/>
          <w:szCs w:val="20"/>
        </w:rPr>
        <w:t>фамилия, имя, отчество, год рождения</w:t>
      </w:r>
      <w:r>
        <w:rPr>
          <w:sz w:val="20"/>
          <w:szCs w:val="20"/>
        </w:rPr>
        <w:t>,</w:t>
      </w:r>
      <w:r w:rsidRPr="00F92124">
        <w:rPr>
          <w:sz w:val="20"/>
          <w:szCs w:val="20"/>
        </w:rPr>
        <w:t xml:space="preserve"> </w:t>
      </w:r>
      <w:r>
        <w:rPr>
          <w:sz w:val="20"/>
          <w:szCs w:val="20"/>
        </w:rPr>
        <w:t>степень родства</w:t>
      </w:r>
    </w:p>
    <w:p w:rsidR="003241D2" w:rsidRPr="00DF74D4" w:rsidRDefault="003241D2" w:rsidP="003241D2">
      <w:pPr>
        <w:autoSpaceDE w:val="0"/>
        <w:autoSpaceDN w:val="0"/>
        <w:adjustRightInd w:val="0"/>
        <w:jc w:val="both"/>
      </w:pPr>
      <w:r w:rsidRPr="00DF74D4">
        <w:t>приобретает право на наем данного жилого помещения.</w:t>
      </w:r>
    </w:p>
    <w:p w:rsidR="003241D2" w:rsidRPr="00DF74D4" w:rsidRDefault="00F92124" w:rsidP="0079299F">
      <w:pPr>
        <w:autoSpaceDE w:val="0"/>
        <w:autoSpaceDN w:val="0"/>
        <w:adjustRightInd w:val="0"/>
        <w:ind w:firstLine="709"/>
        <w:jc w:val="both"/>
      </w:pPr>
      <w:r>
        <w:lastRenderedPageBreak/>
        <w:t>В настоящее</w:t>
      </w:r>
      <w:r w:rsidR="003241D2" w:rsidRPr="00DF74D4">
        <w:t xml:space="preserve"> время жилые помещения в споре и под запретом (арестом) не</w:t>
      </w:r>
      <w:r w:rsidR="003241D2">
        <w:t xml:space="preserve"> </w:t>
      </w:r>
      <w:r w:rsidR="003241D2" w:rsidRPr="00DF74D4">
        <w:t>состоят и никакими сделками и договорами не обременены.</w:t>
      </w:r>
    </w:p>
    <w:p w:rsidR="003241D2" w:rsidRPr="00DF74D4" w:rsidRDefault="003241D2" w:rsidP="0079299F">
      <w:pPr>
        <w:autoSpaceDE w:val="0"/>
        <w:autoSpaceDN w:val="0"/>
        <w:adjustRightInd w:val="0"/>
        <w:ind w:firstLine="709"/>
        <w:jc w:val="both"/>
      </w:pPr>
      <w:r w:rsidRPr="00DF74D4">
        <w:t>2. Обязанности сторон</w:t>
      </w:r>
      <w:r w:rsidR="0079299F">
        <w:t>.</w:t>
      </w:r>
    </w:p>
    <w:p w:rsidR="003241D2" w:rsidRPr="00DF74D4" w:rsidRDefault="00F92124" w:rsidP="0079299F">
      <w:pPr>
        <w:autoSpaceDE w:val="0"/>
        <w:autoSpaceDN w:val="0"/>
        <w:adjustRightInd w:val="0"/>
        <w:ind w:firstLine="709"/>
        <w:jc w:val="both"/>
      </w:pPr>
      <w:r>
        <w:t>2.1. Стороны</w:t>
      </w:r>
      <w:r w:rsidR="0079299F">
        <w:t xml:space="preserve"> обязуются заключить договоры</w:t>
      </w:r>
      <w:r w:rsidR="003241D2" w:rsidRPr="00DF74D4">
        <w:t xml:space="preserve"> социального найма жилого</w:t>
      </w:r>
      <w:r w:rsidR="003241D2">
        <w:t xml:space="preserve"> </w:t>
      </w:r>
      <w:r w:rsidR="003241D2" w:rsidRPr="00DF74D4">
        <w:t xml:space="preserve">помещения на основании настоящего договора и согласия </w:t>
      </w:r>
      <w:proofErr w:type="spellStart"/>
      <w:r w:rsidR="003241D2" w:rsidRPr="00DF74D4">
        <w:t>наймодателя</w:t>
      </w:r>
      <w:proofErr w:type="spellEnd"/>
      <w:r w:rsidR="003241D2" w:rsidRPr="00DF74D4">
        <w:t>.</w:t>
      </w:r>
    </w:p>
    <w:p w:rsidR="003241D2" w:rsidRPr="00DF74D4" w:rsidRDefault="0079299F" w:rsidP="0079299F">
      <w:pPr>
        <w:autoSpaceDE w:val="0"/>
        <w:autoSpaceDN w:val="0"/>
        <w:adjustRightInd w:val="0"/>
        <w:ind w:firstLine="709"/>
        <w:jc w:val="both"/>
      </w:pPr>
      <w:r>
        <w:t xml:space="preserve">2.2. После получения каждой </w:t>
      </w:r>
      <w:r w:rsidR="003241D2" w:rsidRPr="00DF74D4">
        <w:t xml:space="preserve">из </w:t>
      </w:r>
      <w:r>
        <w:t xml:space="preserve">сторон </w:t>
      </w:r>
      <w:r w:rsidR="003241D2" w:rsidRPr="00DF74D4">
        <w:t>с</w:t>
      </w:r>
      <w:r>
        <w:t>оответствующих</w:t>
      </w:r>
      <w:r w:rsidR="003241D2" w:rsidRPr="00DF74D4">
        <w:t xml:space="preserve"> договоров</w:t>
      </w:r>
      <w:r w:rsidR="003241D2">
        <w:t xml:space="preserve"> </w:t>
      </w:r>
      <w:r w:rsidR="003241D2" w:rsidRPr="00DF74D4">
        <w:t>с</w:t>
      </w:r>
      <w:r w:rsidR="003241D2" w:rsidRPr="00DF74D4">
        <w:t>о</w:t>
      </w:r>
      <w:r w:rsidR="003241D2" w:rsidRPr="00DF74D4">
        <w:t xml:space="preserve">циального </w:t>
      </w:r>
      <w:r>
        <w:t>найма жилого</w:t>
      </w:r>
      <w:r w:rsidR="003241D2" w:rsidRPr="00DF74D4">
        <w:t xml:space="preserve"> помещения наниматели и члены их семей обязуются</w:t>
      </w:r>
      <w:r w:rsidR="003241D2">
        <w:t xml:space="preserve"> </w:t>
      </w:r>
      <w:r w:rsidR="003241D2" w:rsidRPr="00DF74D4">
        <w:t>произвести регистрацию по новому месту жительства в установленном поря</w:t>
      </w:r>
      <w:r w:rsidR="003241D2" w:rsidRPr="00DF74D4">
        <w:t>д</w:t>
      </w:r>
      <w:r w:rsidR="003241D2" w:rsidRPr="00DF74D4">
        <w:t>ке.</w:t>
      </w:r>
    </w:p>
    <w:p w:rsidR="003241D2" w:rsidRPr="00DF74D4" w:rsidRDefault="0079299F" w:rsidP="0079299F">
      <w:pPr>
        <w:autoSpaceDE w:val="0"/>
        <w:autoSpaceDN w:val="0"/>
        <w:adjustRightInd w:val="0"/>
        <w:ind w:firstLine="709"/>
        <w:jc w:val="both"/>
      </w:pPr>
      <w:r>
        <w:t>2.3. Стороны обязуются пред</w:t>
      </w:r>
      <w:r w:rsidR="003241D2" w:rsidRPr="00DF74D4">
        <w:t>ставить достоверную информацию о субъе</w:t>
      </w:r>
      <w:r w:rsidR="003241D2" w:rsidRPr="00DF74D4">
        <w:t>к</w:t>
      </w:r>
      <w:r w:rsidR="003241D2" w:rsidRPr="00DF74D4">
        <w:t>тах</w:t>
      </w:r>
      <w:r w:rsidR="003241D2">
        <w:t xml:space="preserve"> </w:t>
      </w:r>
      <w:r>
        <w:t>обмена жилья и жилого</w:t>
      </w:r>
      <w:r w:rsidR="003241D2" w:rsidRPr="00DF74D4">
        <w:t xml:space="preserve"> помещен</w:t>
      </w:r>
      <w:r>
        <w:t>ия,</w:t>
      </w:r>
      <w:r w:rsidR="003241D2" w:rsidRPr="00DF74D4">
        <w:t xml:space="preserve"> участвующего в сделке, а также другие</w:t>
      </w:r>
      <w:r w:rsidR="003241D2">
        <w:t xml:space="preserve"> </w:t>
      </w:r>
      <w:r w:rsidR="003241D2" w:rsidRPr="00DF74D4">
        <w:t>сведения, необходимые для ее проведения.</w:t>
      </w:r>
    </w:p>
    <w:p w:rsidR="003241D2" w:rsidRPr="00DF74D4" w:rsidRDefault="003241D2" w:rsidP="0079299F">
      <w:pPr>
        <w:autoSpaceDE w:val="0"/>
        <w:autoSpaceDN w:val="0"/>
        <w:adjustRightInd w:val="0"/>
        <w:ind w:firstLine="709"/>
        <w:jc w:val="both"/>
      </w:pPr>
      <w:r w:rsidRPr="00DF74D4">
        <w:t>3. Ответственность сторон</w:t>
      </w:r>
      <w:r>
        <w:t>.</w:t>
      </w:r>
    </w:p>
    <w:p w:rsidR="003241D2" w:rsidRPr="00DF74D4" w:rsidRDefault="0079299F" w:rsidP="0079299F">
      <w:pPr>
        <w:autoSpaceDE w:val="0"/>
        <w:autoSpaceDN w:val="0"/>
        <w:adjustRightInd w:val="0"/>
        <w:ind w:firstLine="709"/>
        <w:jc w:val="both"/>
      </w:pPr>
      <w:r>
        <w:t xml:space="preserve">3.1. За невыполнение или </w:t>
      </w:r>
      <w:r w:rsidR="003241D2" w:rsidRPr="00DF74D4">
        <w:t>ненадлежащее выполнение своих обязатель</w:t>
      </w:r>
      <w:proofErr w:type="gramStart"/>
      <w:r w:rsidR="003241D2" w:rsidRPr="00DF74D4">
        <w:t>ств</w:t>
      </w:r>
      <w:r>
        <w:t xml:space="preserve"> </w:t>
      </w:r>
      <w:r w:rsidR="003241D2" w:rsidRPr="00DF74D4">
        <w:t>ст</w:t>
      </w:r>
      <w:proofErr w:type="gramEnd"/>
      <w:r w:rsidR="003241D2" w:rsidRPr="00DF74D4">
        <w:t>оро</w:t>
      </w:r>
      <w:r>
        <w:t>ны несут ответственность, предусмотренную</w:t>
      </w:r>
      <w:r w:rsidR="003241D2" w:rsidRPr="00DF74D4">
        <w:t xml:space="preserve"> </w:t>
      </w:r>
      <w:r>
        <w:t xml:space="preserve">законодательством </w:t>
      </w:r>
      <w:r w:rsidR="003241D2" w:rsidRPr="00DF74D4">
        <w:t>и</w:t>
      </w:r>
      <w:r>
        <w:t xml:space="preserve"> </w:t>
      </w:r>
      <w:r w:rsidR="003241D2" w:rsidRPr="00DF74D4">
        <w:t>Дог</w:t>
      </w:r>
      <w:r w:rsidR="003241D2" w:rsidRPr="00DF74D4">
        <w:t>о</w:t>
      </w:r>
      <w:r w:rsidR="003241D2" w:rsidRPr="00DF74D4">
        <w:t>вором.</w:t>
      </w:r>
    </w:p>
    <w:p w:rsidR="003241D2" w:rsidRPr="00DF74D4" w:rsidRDefault="0079299F" w:rsidP="0079299F">
      <w:pPr>
        <w:autoSpaceDE w:val="0"/>
        <w:autoSpaceDN w:val="0"/>
        <w:adjustRightInd w:val="0"/>
        <w:ind w:firstLine="709"/>
        <w:jc w:val="both"/>
      </w:pPr>
      <w:r>
        <w:t xml:space="preserve">3.2. </w:t>
      </w:r>
      <w:r w:rsidR="003241D2" w:rsidRPr="00DF74D4">
        <w:t>За предоставление недостоверной информации виновная сторона несет</w:t>
      </w:r>
      <w:r w:rsidR="003241D2">
        <w:t xml:space="preserve"> </w:t>
      </w:r>
      <w:r w:rsidR="003241D2" w:rsidRPr="00DF74D4">
        <w:t>ответственность по возмещению вреда, причиненного другой стороне.</w:t>
      </w:r>
    </w:p>
    <w:p w:rsidR="003241D2" w:rsidRPr="00DF74D4" w:rsidRDefault="0079299F" w:rsidP="0079299F">
      <w:pPr>
        <w:autoSpaceDE w:val="0"/>
        <w:autoSpaceDN w:val="0"/>
        <w:adjustRightInd w:val="0"/>
        <w:ind w:firstLine="709"/>
        <w:jc w:val="both"/>
      </w:pPr>
      <w:r>
        <w:t xml:space="preserve">3.3. Стороны не </w:t>
      </w:r>
      <w:r w:rsidR="003241D2" w:rsidRPr="00DF74D4">
        <w:t>несут ответственности, если невозможность выполнения</w:t>
      </w:r>
      <w:r>
        <w:t xml:space="preserve"> </w:t>
      </w:r>
      <w:r w:rsidR="003241D2" w:rsidRPr="00DF74D4">
        <w:t>условий Договора наступила в силу форс-мажорных обстоятельств.</w:t>
      </w:r>
    </w:p>
    <w:p w:rsidR="003241D2" w:rsidRPr="00DF74D4" w:rsidRDefault="003241D2" w:rsidP="0079299F">
      <w:pPr>
        <w:autoSpaceDE w:val="0"/>
        <w:autoSpaceDN w:val="0"/>
        <w:adjustRightInd w:val="0"/>
        <w:ind w:firstLine="709"/>
        <w:jc w:val="both"/>
      </w:pPr>
      <w:r w:rsidRPr="00DF74D4">
        <w:t>4. Прочие условия</w:t>
      </w:r>
    </w:p>
    <w:p w:rsidR="003241D2" w:rsidRPr="00DF74D4" w:rsidRDefault="0079299F" w:rsidP="0079299F">
      <w:pPr>
        <w:autoSpaceDE w:val="0"/>
        <w:autoSpaceDN w:val="0"/>
        <w:adjustRightInd w:val="0"/>
        <w:ind w:firstLine="709"/>
        <w:jc w:val="both"/>
      </w:pPr>
      <w:r>
        <w:t xml:space="preserve">4.1. </w:t>
      </w:r>
      <w:proofErr w:type="gramStart"/>
      <w:r>
        <w:t xml:space="preserve">Данный Договор и соответствующее согласие </w:t>
      </w:r>
      <w:proofErr w:type="spellStart"/>
      <w:r w:rsidR="003241D2" w:rsidRPr="00DF74D4">
        <w:t>наймодателя</w:t>
      </w:r>
      <w:proofErr w:type="spellEnd"/>
      <w:r w:rsidR="003241D2">
        <w:t xml:space="preserve"> </w:t>
      </w:r>
      <w:r w:rsidR="003241D2" w:rsidRPr="00DF74D4">
        <w:t>обмен</w:t>
      </w:r>
      <w:r w:rsidR="003241D2" w:rsidRPr="00DF74D4">
        <w:t>и</w:t>
      </w:r>
      <w:r w:rsidR="003241D2" w:rsidRPr="00DF74D4">
        <w:t>ваемо</w:t>
      </w:r>
      <w:r>
        <w:t>го жилого помещения</w:t>
      </w:r>
      <w:r w:rsidR="003241D2" w:rsidRPr="00DF74D4">
        <w:t xml:space="preserve"> являются основанием для расторжения ранее</w:t>
      </w:r>
      <w:r w:rsidR="003241D2">
        <w:t xml:space="preserve"> </w:t>
      </w:r>
      <w:r w:rsidR="003241D2" w:rsidRPr="00DF74D4">
        <w:t>з</w:t>
      </w:r>
      <w:r w:rsidR="003241D2" w:rsidRPr="00DF74D4">
        <w:t>а</w:t>
      </w:r>
      <w:r w:rsidR="003241D2" w:rsidRPr="00DF74D4">
        <w:t>клю</w:t>
      </w:r>
      <w:r>
        <w:t xml:space="preserve">ченных </w:t>
      </w:r>
      <w:r w:rsidR="003241D2" w:rsidRPr="00DF74D4">
        <w:t>дого</w:t>
      </w:r>
      <w:r>
        <w:t xml:space="preserve">воров социального </w:t>
      </w:r>
      <w:r w:rsidR="003241D2" w:rsidRPr="00DF74D4">
        <w:t xml:space="preserve">найма </w:t>
      </w:r>
      <w:r>
        <w:t>жилого</w:t>
      </w:r>
      <w:r w:rsidR="003241D2" w:rsidRPr="00DF74D4">
        <w:t xml:space="preserve"> помещения с гражданами,</w:t>
      </w:r>
      <w:r w:rsidR="003241D2">
        <w:t xml:space="preserve"> </w:t>
      </w:r>
      <w:r w:rsidR="003241D2" w:rsidRPr="00DF74D4">
        <w:t>обмениваю</w:t>
      </w:r>
      <w:r>
        <w:t xml:space="preserve">щимися жилыми помещениями, и одновременного </w:t>
      </w:r>
      <w:r w:rsidR="003241D2" w:rsidRPr="00DF74D4">
        <w:t>заключе</w:t>
      </w:r>
      <w:r>
        <w:t>ния</w:t>
      </w:r>
      <w:r w:rsidR="003241D2" w:rsidRPr="00DF74D4">
        <w:t xml:space="preserve"> н</w:t>
      </w:r>
      <w:r w:rsidR="003241D2" w:rsidRPr="00DF74D4">
        <w:t>о</w:t>
      </w:r>
      <w:r w:rsidR="003241D2" w:rsidRPr="00DF74D4">
        <w:t>вых</w:t>
      </w:r>
      <w:r w:rsidR="003241D2">
        <w:t xml:space="preserve"> </w:t>
      </w:r>
      <w:r w:rsidR="003241D2" w:rsidRPr="00DF74D4">
        <w:t>договоров социального найма жилого помещения.</w:t>
      </w:r>
      <w:proofErr w:type="gramEnd"/>
    </w:p>
    <w:p w:rsidR="003241D2" w:rsidRPr="00DF74D4" w:rsidRDefault="0079299F" w:rsidP="0079299F">
      <w:pPr>
        <w:autoSpaceDE w:val="0"/>
        <w:autoSpaceDN w:val="0"/>
        <w:adjustRightInd w:val="0"/>
        <w:ind w:firstLine="709"/>
        <w:jc w:val="both"/>
      </w:pPr>
      <w:r>
        <w:t xml:space="preserve">4.2. </w:t>
      </w:r>
      <w:r w:rsidR="003241D2" w:rsidRPr="00DF74D4">
        <w:t>Договор составлен в количестве экземпляров, соответствующем чи</w:t>
      </w:r>
      <w:r w:rsidR="003241D2" w:rsidRPr="00DF74D4">
        <w:t>с</w:t>
      </w:r>
      <w:r w:rsidR="003241D2" w:rsidRPr="00DF74D4">
        <w:t>лу</w:t>
      </w:r>
      <w:r>
        <w:t xml:space="preserve"> </w:t>
      </w:r>
      <w:r w:rsidR="003241D2" w:rsidRPr="00DF74D4">
        <w:t>сто</w:t>
      </w:r>
      <w:r>
        <w:t>рон, участвующих в</w:t>
      </w:r>
      <w:r w:rsidR="003241D2" w:rsidRPr="00DF74D4">
        <w:t xml:space="preserve"> обм</w:t>
      </w:r>
      <w:r>
        <w:t xml:space="preserve">ене жилых </w:t>
      </w:r>
      <w:r w:rsidR="003241D2">
        <w:t xml:space="preserve">помещений, а также экземпляр </w:t>
      </w:r>
      <w:r w:rsidR="003241D2" w:rsidRPr="00DF74D4">
        <w:t>для</w:t>
      </w:r>
      <w:r w:rsidR="003241D2">
        <w:t xml:space="preserve"> </w:t>
      </w:r>
      <w:r>
        <w:t>отдела</w:t>
      </w:r>
      <w:r w:rsidR="003241D2" w:rsidRPr="00DF74D4">
        <w:t>. Все экземпляры имеют одинаковую юридическую силу.</w:t>
      </w:r>
    </w:p>
    <w:p w:rsidR="003241D2" w:rsidRPr="00DF74D4" w:rsidRDefault="003241D2" w:rsidP="0079299F">
      <w:pPr>
        <w:autoSpaceDE w:val="0"/>
        <w:autoSpaceDN w:val="0"/>
        <w:adjustRightInd w:val="0"/>
        <w:ind w:firstLine="709"/>
        <w:jc w:val="both"/>
      </w:pPr>
      <w:r w:rsidRPr="00DF74D4">
        <w:t xml:space="preserve">4.3. Все </w:t>
      </w:r>
      <w:r w:rsidR="0079299F">
        <w:t>споры и разногласия, возникающие в связи</w:t>
      </w:r>
      <w:r w:rsidRPr="00DF74D4">
        <w:t xml:space="preserve"> с исполнением</w:t>
      </w:r>
      <w:r>
        <w:t xml:space="preserve"> </w:t>
      </w:r>
      <w:r w:rsidRPr="00DF74D4">
        <w:t>Дог</w:t>
      </w:r>
      <w:r w:rsidRPr="00DF74D4">
        <w:t>о</w:t>
      </w:r>
      <w:r w:rsidRPr="00DF74D4">
        <w:t>во</w:t>
      </w:r>
      <w:r w:rsidR="0079299F">
        <w:t>ра, стороны решают путем</w:t>
      </w:r>
      <w:r w:rsidRPr="00DF74D4">
        <w:t xml:space="preserve"> переговор</w:t>
      </w:r>
      <w:r w:rsidR="0079299F">
        <w:t xml:space="preserve">ов. При </w:t>
      </w:r>
      <w:proofErr w:type="spellStart"/>
      <w:r w:rsidR="0079299F">
        <w:t>недостижении</w:t>
      </w:r>
      <w:proofErr w:type="spellEnd"/>
      <w:r w:rsidRPr="00DF74D4">
        <w:t xml:space="preserve"> согласия</w:t>
      </w:r>
      <w:r>
        <w:t xml:space="preserve"> </w:t>
      </w:r>
      <w:r w:rsidRPr="00DF74D4">
        <w:t>споры решаются в установленном законодательством порядке.</w:t>
      </w:r>
    </w:p>
    <w:p w:rsidR="003241D2" w:rsidRPr="00DF74D4" w:rsidRDefault="0079299F" w:rsidP="0079299F">
      <w:pPr>
        <w:autoSpaceDE w:val="0"/>
        <w:autoSpaceDN w:val="0"/>
        <w:adjustRightInd w:val="0"/>
        <w:ind w:firstLine="709"/>
        <w:jc w:val="both"/>
      </w:pPr>
      <w:r>
        <w:t xml:space="preserve">4.4. Наймодатель не несет </w:t>
      </w:r>
      <w:r w:rsidR="003241D2" w:rsidRPr="00DF74D4">
        <w:t>ответственности за неправомерные действия</w:t>
      </w:r>
      <w:r w:rsidR="003241D2">
        <w:t xml:space="preserve"> </w:t>
      </w:r>
      <w:r w:rsidR="003241D2" w:rsidRPr="00DF74D4">
        <w:t>сторон, приведшие к признанию судом сделки недействительной.</w:t>
      </w:r>
    </w:p>
    <w:p w:rsidR="003241D2" w:rsidRDefault="003241D2" w:rsidP="0079299F">
      <w:pPr>
        <w:autoSpaceDE w:val="0"/>
        <w:autoSpaceDN w:val="0"/>
        <w:adjustRightInd w:val="0"/>
        <w:ind w:firstLine="709"/>
        <w:jc w:val="both"/>
      </w:pPr>
      <w:r w:rsidRPr="00DF74D4">
        <w:t>5. Срок договора</w:t>
      </w:r>
      <w:r>
        <w:t>.</w:t>
      </w:r>
    </w:p>
    <w:p w:rsidR="003241D2" w:rsidRPr="00DF74D4" w:rsidRDefault="003241D2" w:rsidP="0079299F">
      <w:pPr>
        <w:autoSpaceDE w:val="0"/>
        <w:autoSpaceDN w:val="0"/>
        <w:adjustRightInd w:val="0"/>
        <w:ind w:firstLine="709"/>
        <w:jc w:val="both"/>
      </w:pPr>
      <w:r w:rsidRPr="00DF74D4">
        <w:t>Договор вступает в силу</w:t>
      </w:r>
      <w:r>
        <w:t xml:space="preserve"> </w:t>
      </w:r>
      <w:proofErr w:type="gramStart"/>
      <w:r>
        <w:t>с даты получения</w:t>
      </w:r>
      <w:proofErr w:type="gramEnd"/>
      <w:r>
        <w:t xml:space="preserve"> согласия (разрешения) </w:t>
      </w:r>
      <w:proofErr w:type="spellStart"/>
      <w:r>
        <w:t>найм</w:t>
      </w:r>
      <w:r>
        <w:t>о</w:t>
      </w:r>
      <w:r>
        <w:t>дателя</w:t>
      </w:r>
      <w:proofErr w:type="spellEnd"/>
      <w:r>
        <w:t xml:space="preserve"> (</w:t>
      </w:r>
      <w:proofErr w:type="spellStart"/>
      <w:r>
        <w:t>наймодателей</w:t>
      </w:r>
      <w:proofErr w:type="spellEnd"/>
      <w:r>
        <w:t>) на совершение обмена.</w:t>
      </w:r>
    </w:p>
    <w:p w:rsidR="003241D2" w:rsidRPr="00DF74D4" w:rsidRDefault="003241D2" w:rsidP="0079299F">
      <w:pPr>
        <w:autoSpaceDE w:val="0"/>
        <w:autoSpaceDN w:val="0"/>
        <w:adjustRightInd w:val="0"/>
        <w:ind w:firstLine="709"/>
        <w:jc w:val="both"/>
      </w:pPr>
      <w:r w:rsidRPr="00DF74D4">
        <w:t>6. Подписи сторон</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rsidRPr="00DF74D4">
        <w:t xml:space="preserve">Наниматель:                               </w:t>
      </w:r>
      <w:r>
        <w:t xml:space="preserve">                   </w:t>
      </w:r>
      <w:r w:rsidRPr="00DF74D4">
        <w:t>Наниматель:</w:t>
      </w:r>
    </w:p>
    <w:p w:rsidR="0079299F" w:rsidRDefault="003241D2" w:rsidP="003241D2">
      <w:pPr>
        <w:autoSpaceDE w:val="0"/>
        <w:autoSpaceDN w:val="0"/>
        <w:adjustRightInd w:val="0"/>
        <w:jc w:val="both"/>
      </w:pPr>
      <w:r w:rsidRPr="00DF74D4">
        <w:t>_______________</w:t>
      </w:r>
      <w:r w:rsidR="0079299F">
        <w:t xml:space="preserve">________________        </w:t>
      </w:r>
      <w:r>
        <w:t>______________________________</w:t>
      </w:r>
      <w:r w:rsidR="0079299F">
        <w:t>___</w:t>
      </w:r>
      <w:r>
        <w:t xml:space="preserve"> </w:t>
      </w:r>
    </w:p>
    <w:p w:rsidR="003241D2" w:rsidRPr="00DF74D4" w:rsidRDefault="003241D2" w:rsidP="003241D2">
      <w:pPr>
        <w:autoSpaceDE w:val="0"/>
        <w:autoSpaceDN w:val="0"/>
        <w:adjustRightInd w:val="0"/>
        <w:jc w:val="both"/>
      </w:pPr>
      <w:r w:rsidRPr="00DF74D4">
        <w:t>_______________________________</w:t>
      </w:r>
      <w:r>
        <w:t xml:space="preserve">        ______________________________</w:t>
      </w:r>
      <w:r w:rsidR="0079299F">
        <w:t>___</w:t>
      </w:r>
    </w:p>
    <w:p w:rsidR="003241D2" w:rsidRPr="00DF74D4" w:rsidRDefault="003241D2" w:rsidP="003241D2">
      <w:pPr>
        <w:autoSpaceDE w:val="0"/>
        <w:autoSpaceDN w:val="0"/>
        <w:adjustRightInd w:val="0"/>
        <w:jc w:val="both"/>
      </w:pPr>
      <w:r w:rsidRPr="00DF74D4">
        <w:t>Паспорт: ___</w:t>
      </w:r>
      <w:r w:rsidR="0079299F">
        <w:t>_____ №</w:t>
      </w:r>
      <w:r>
        <w:t xml:space="preserve"> ___________           </w:t>
      </w:r>
      <w:r w:rsidR="0079299F">
        <w:t>Паспорт: ________ №</w:t>
      </w:r>
      <w:r w:rsidRPr="00DF74D4">
        <w:t xml:space="preserve"> ______</w:t>
      </w:r>
      <w:r>
        <w:t>_</w:t>
      </w:r>
      <w:r w:rsidRPr="00DF74D4">
        <w:t>_____</w:t>
      </w:r>
      <w:r w:rsidR="0079299F">
        <w:t>_</w:t>
      </w:r>
    </w:p>
    <w:p w:rsidR="003241D2" w:rsidRPr="00DF74D4" w:rsidRDefault="003241D2" w:rsidP="003241D2">
      <w:pPr>
        <w:autoSpaceDE w:val="0"/>
        <w:autoSpaceDN w:val="0"/>
        <w:adjustRightInd w:val="0"/>
        <w:jc w:val="both"/>
      </w:pPr>
      <w:r w:rsidRPr="00DF74D4">
        <w:t>выдан ______</w:t>
      </w:r>
      <w:r>
        <w:t xml:space="preserve">___________________          </w:t>
      </w:r>
      <w:proofErr w:type="gramStart"/>
      <w:r w:rsidRPr="00DF74D4">
        <w:t>выдан</w:t>
      </w:r>
      <w:proofErr w:type="gramEnd"/>
      <w:r w:rsidRPr="00DF74D4">
        <w:t xml:space="preserve"> _________________________</w:t>
      </w:r>
      <w:r w:rsidR="0079299F">
        <w:t>_</w:t>
      </w:r>
    </w:p>
    <w:p w:rsidR="0079299F" w:rsidRDefault="0079299F" w:rsidP="003241D2">
      <w:pPr>
        <w:autoSpaceDE w:val="0"/>
        <w:autoSpaceDN w:val="0"/>
        <w:adjustRightInd w:val="0"/>
        <w:jc w:val="both"/>
      </w:pPr>
    </w:p>
    <w:p w:rsidR="003241D2" w:rsidRPr="00DF74D4" w:rsidRDefault="003241D2" w:rsidP="003241D2">
      <w:pPr>
        <w:autoSpaceDE w:val="0"/>
        <w:autoSpaceDN w:val="0"/>
        <w:adjustRightInd w:val="0"/>
        <w:jc w:val="both"/>
      </w:pPr>
      <w:r w:rsidRPr="00DF74D4">
        <w:lastRenderedPageBreak/>
        <w:t>Адрес места</w:t>
      </w:r>
      <w:r>
        <w:t xml:space="preserve"> жительс</w:t>
      </w:r>
      <w:r w:rsidR="0079299F">
        <w:t xml:space="preserve">тва:                           </w:t>
      </w:r>
      <w:r w:rsidRPr="00DF74D4">
        <w:t>Адрес места жительства:</w:t>
      </w:r>
    </w:p>
    <w:p w:rsidR="0079299F" w:rsidRDefault="003241D2" w:rsidP="003241D2">
      <w:pPr>
        <w:autoSpaceDE w:val="0"/>
        <w:autoSpaceDN w:val="0"/>
        <w:adjustRightInd w:val="0"/>
        <w:jc w:val="both"/>
      </w:pPr>
      <w:r w:rsidRPr="00DF74D4">
        <w:t>___</w:t>
      </w:r>
      <w:r w:rsidR="0079299F">
        <w:t xml:space="preserve">____________________________        _________________________________    </w:t>
      </w:r>
    </w:p>
    <w:p w:rsidR="003241D2" w:rsidRPr="00DF74D4" w:rsidRDefault="003241D2" w:rsidP="003241D2">
      <w:pPr>
        <w:autoSpaceDE w:val="0"/>
        <w:autoSpaceDN w:val="0"/>
        <w:adjustRightInd w:val="0"/>
        <w:jc w:val="both"/>
      </w:pPr>
      <w:r w:rsidRPr="00DF74D4">
        <w:t>_______________________________</w:t>
      </w:r>
      <w:r>
        <w:t xml:space="preserve">      _______________________________</w:t>
      </w:r>
      <w:r w:rsidR="0079299F">
        <w:t xml:space="preserve">___ </w:t>
      </w:r>
    </w:p>
    <w:p w:rsidR="003241D2" w:rsidRPr="0079299F" w:rsidRDefault="003241D2" w:rsidP="003241D2">
      <w:pPr>
        <w:autoSpaceDE w:val="0"/>
        <w:autoSpaceDN w:val="0"/>
        <w:adjustRightInd w:val="0"/>
        <w:jc w:val="both"/>
        <w:rPr>
          <w:sz w:val="20"/>
          <w:szCs w:val="20"/>
        </w:rPr>
      </w:pPr>
      <w:r w:rsidRPr="0079299F">
        <w:rPr>
          <w:sz w:val="20"/>
          <w:szCs w:val="20"/>
        </w:rPr>
        <w:t xml:space="preserve">      </w:t>
      </w:r>
      <w:r w:rsidR="0079299F">
        <w:rPr>
          <w:sz w:val="20"/>
          <w:szCs w:val="20"/>
        </w:rPr>
        <w:t xml:space="preserve">                              </w:t>
      </w:r>
      <w:r w:rsidRPr="0079299F">
        <w:rPr>
          <w:sz w:val="20"/>
          <w:szCs w:val="20"/>
        </w:rPr>
        <w:t xml:space="preserve">подпись                                             </w:t>
      </w:r>
      <w:r w:rsidR="0079299F">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rsidRPr="00DF74D4">
        <w:t>Совершеннолетние члены семьи:               Совершеннолетние члены семьи:</w:t>
      </w:r>
    </w:p>
    <w:p w:rsidR="003241D2" w:rsidRPr="00DF74D4" w:rsidRDefault="003241D2" w:rsidP="003241D2">
      <w:pPr>
        <w:autoSpaceDE w:val="0"/>
        <w:autoSpaceDN w:val="0"/>
        <w:adjustRightInd w:val="0"/>
        <w:jc w:val="both"/>
      </w:pPr>
      <w:r w:rsidRPr="00DF74D4">
        <w:t xml:space="preserve">_______________________________   </w:t>
      </w:r>
      <w:r>
        <w:t xml:space="preserve">   _</w:t>
      </w:r>
      <w:r w:rsidRPr="00DF74D4">
        <w:t>_____________</w:t>
      </w:r>
      <w:r>
        <w:t>__</w:t>
      </w:r>
      <w:r w:rsidRPr="00DF74D4">
        <w:t>_______________</w:t>
      </w:r>
      <w:r w:rsidR="0079299F">
        <w:t>___</w:t>
      </w:r>
    </w:p>
    <w:p w:rsidR="003241D2" w:rsidRPr="0079299F" w:rsidRDefault="003241D2" w:rsidP="003241D2">
      <w:pPr>
        <w:autoSpaceDE w:val="0"/>
        <w:autoSpaceDN w:val="0"/>
        <w:adjustRightInd w:val="0"/>
        <w:jc w:val="both"/>
        <w:rPr>
          <w:sz w:val="20"/>
          <w:szCs w:val="20"/>
        </w:rPr>
      </w:pPr>
      <w:r w:rsidRPr="00DF74D4">
        <w:t xml:space="preserve">    </w:t>
      </w:r>
      <w:r w:rsidR="0079299F">
        <w:t xml:space="preserve">               </w:t>
      </w:r>
      <w:r w:rsidRPr="00DF74D4">
        <w:t xml:space="preserve">  </w:t>
      </w:r>
      <w:r w:rsidRPr="0079299F">
        <w:rPr>
          <w:sz w:val="20"/>
          <w:szCs w:val="20"/>
        </w:rPr>
        <w:t xml:space="preserve">подпись                                             </w:t>
      </w:r>
      <w:r w:rsidR="0079299F">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79299F" w:rsidRPr="00DF74D4" w:rsidRDefault="0079299F" w:rsidP="0079299F">
      <w:pPr>
        <w:autoSpaceDE w:val="0"/>
        <w:autoSpaceDN w:val="0"/>
        <w:adjustRightInd w:val="0"/>
        <w:jc w:val="both"/>
      </w:pPr>
      <w:r w:rsidRPr="00DF74D4">
        <w:t xml:space="preserve">_______________________________   </w:t>
      </w:r>
      <w:r>
        <w:t xml:space="preserve">   _</w:t>
      </w:r>
      <w:r w:rsidRPr="00DF74D4">
        <w:t>_____________</w:t>
      </w:r>
      <w:r>
        <w:t>__</w:t>
      </w:r>
      <w:r w:rsidRPr="00DF74D4">
        <w:t>_______________</w:t>
      </w:r>
      <w:r>
        <w:t>___</w:t>
      </w:r>
    </w:p>
    <w:p w:rsidR="0079299F" w:rsidRPr="0079299F" w:rsidRDefault="0079299F" w:rsidP="0079299F">
      <w:pPr>
        <w:autoSpaceDE w:val="0"/>
        <w:autoSpaceDN w:val="0"/>
        <w:adjustRightInd w:val="0"/>
        <w:jc w:val="both"/>
        <w:rPr>
          <w:sz w:val="20"/>
          <w:szCs w:val="20"/>
        </w:rPr>
      </w:pPr>
      <w:r w:rsidRPr="00DF74D4">
        <w:t xml:space="preserve">    </w:t>
      </w:r>
      <w:r>
        <w:t xml:space="preserve">               </w:t>
      </w:r>
      <w:r w:rsidRPr="00DF74D4">
        <w:t xml:space="preserve">  </w:t>
      </w:r>
      <w:r w:rsidRPr="0079299F">
        <w:rPr>
          <w:sz w:val="20"/>
          <w:szCs w:val="20"/>
        </w:rPr>
        <w:t xml:space="preserve">подпись                                             </w:t>
      </w:r>
      <w:r>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79299F" w:rsidRPr="00DF74D4" w:rsidRDefault="0079299F" w:rsidP="0079299F">
      <w:pPr>
        <w:autoSpaceDE w:val="0"/>
        <w:autoSpaceDN w:val="0"/>
        <w:adjustRightInd w:val="0"/>
        <w:jc w:val="both"/>
      </w:pPr>
      <w:r w:rsidRPr="00DF74D4">
        <w:t xml:space="preserve">_______________________________   </w:t>
      </w:r>
      <w:r>
        <w:t xml:space="preserve">   _</w:t>
      </w:r>
      <w:r w:rsidRPr="00DF74D4">
        <w:t>_____________</w:t>
      </w:r>
      <w:r>
        <w:t>__</w:t>
      </w:r>
      <w:r w:rsidRPr="00DF74D4">
        <w:t>_______________</w:t>
      </w:r>
      <w:r>
        <w:t>___</w:t>
      </w:r>
    </w:p>
    <w:p w:rsidR="0079299F" w:rsidRPr="0079299F" w:rsidRDefault="0079299F" w:rsidP="0079299F">
      <w:pPr>
        <w:autoSpaceDE w:val="0"/>
        <w:autoSpaceDN w:val="0"/>
        <w:adjustRightInd w:val="0"/>
        <w:jc w:val="both"/>
        <w:rPr>
          <w:sz w:val="20"/>
          <w:szCs w:val="20"/>
        </w:rPr>
      </w:pPr>
      <w:r w:rsidRPr="00DF74D4">
        <w:t xml:space="preserve">    </w:t>
      </w:r>
      <w:r>
        <w:t xml:space="preserve">               </w:t>
      </w:r>
      <w:r w:rsidRPr="00DF74D4">
        <w:t xml:space="preserve">  </w:t>
      </w:r>
      <w:r w:rsidRPr="0079299F">
        <w:rPr>
          <w:sz w:val="20"/>
          <w:szCs w:val="20"/>
        </w:rPr>
        <w:t xml:space="preserve">подпись                                             </w:t>
      </w:r>
      <w:r>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3241D2" w:rsidRPr="00DF74D4" w:rsidRDefault="003241D2" w:rsidP="003241D2">
      <w:pPr>
        <w:autoSpaceDE w:val="0"/>
        <w:autoSpaceDN w:val="0"/>
        <w:adjustRightInd w:val="0"/>
        <w:jc w:val="both"/>
      </w:pPr>
    </w:p>
    <w:p w:rsidR="003241D2" w:rsidRDefault="003241D2" w:rsidP="003241D2">
      <w:pPr>
        <w:autoSpaceDE w:val="0"/>
        <w:autoSpaceDN w:val="0"/>
        <w:adjustRightInd w:val="0"/>
        <w:jc w:val="both"/>
      </w:pPr>
      <w:r>
        <w:t xml:space="preserve">согласование </w:t>
      </w:r>
      <w:proofErr w:type="spellStart"/>
      <w:r>
        <w:t>наймодателем</w:t>
      </w:r>
      <w:proofErr w:type="spellEnd"/>
      <w:r>
        <w:t xml:space="preserve"> (</w:t>
      </w:r>
      <w:proofErr w:type="spellStart"/>
      <w:r>
        <w:t>наймодателями</w:t>
      </w:r>
      <w:proofErr w:type="spellEnd"/>
      <w:r>
        <w:t>):</w:t>
      </w:r>
    </w:p>
    <w:p w:rsidR="003241D2" w:rsidRPr="00DF74D4" w:rsidRDefault="003241D2" w:rsidP="003241D2">
      <w:pPr>
        <w:autoSpaceDE w:val="0"/>
        <w:autoSpaceDN w:val="0"/>
        <w:adjustRightInd w:val="0"/>
        <w:jc w:val="both"/>
      </w:pPr>
      <w:r>
        <w:t>_______________________________________________________________</w:t>
      </w:r>
      <w:r w:rsidR="0079299F">
        <w:t xml:space="preserve">_____ </w:t>
      </w:r>
    </w:p>
    <w:p w:rsidR="003241D2" w:rsidRPr="0079299F" w:rsidRDefault="003241D2" w:rsidP="003241D2">
      <w:pPr>
        <w:pStyle w:val="ConsPlusNonformat"/>
        <w:rPr>
          <w:rFonts w:ascii="Times New Roman" w:hAnsi="Times New Roman" w:cs="Times New Roman"/>
          <w:sz w:val="24"/>
          <w:szCs w:val="24"/>
        </w:rPr>
      </w:pPr>
    </w:p>
    <w:p w:rsidR="003241D2" w:rsidRPr="0079299F" w:rsidRDefault="003241D2" w:rsidP="003241D2">
      <w:pPr>
        <w:pStyle w:val="ConsPlusNonformat"/>
        <w:rPr>
          <w:rFonts w:ascii="Times New Roman" w:hAnsi="Times New Roman" w:cs="Times New Roman"/>
          <w:sz w:val="24"/>
          <w:szCs w:val="24"/>
        </w:rPr>
      </w:pPr>
      <w:r w:rsidRPr="0079299F">
        <w:rPr>
          <w:rFonts w:ascii="Times New Roman" w:hAnsi="Times New Roman" w:cs="Times New Roman"/>
          <w:sz w:val="24"/>
          <w:szCs w:val="24"/>
        </w:rPr>
        <w:t>_____________________________________________________________________________</w:t>
      </w:r>
      <w:r w:rsidR="0079299F">
        <w:rPr>
          <w:rFonts w:ascii="Times New Roman" w:hAnsi="Times New Roman" w:cs="Times New Roman"/>
          <w:sz w:val="24"/>
          <w:szCs w:val="24"/>
        </w:rPr>
        <w:t>_</w:t>
      </w:r>
    </w:p>
    <w:p w:rsidR="003241D2" w:rsidRPr="0079299F" w:rsidRDefault="003241D2" w:rsidP="003241D2">
      <w:pPr>
        <w:pStyle w:val="ConsPlusNonformat"/>
        <w:rPr>
          <w:rFonts w:ascii="Times New Roman" w:hAnsi="Times New Roman" w:cs="Times New Roman"/>
        </w:rPr>
      </w:pPr>
      <w:r w:rsidRPr="0079299F">
        <w:rPr>
          <w:rFonts w:ascii="Times New Roman" w:hAnsi="Times New Roman" w:cs="Times New Roman"/>
        </w:rPr>
        <w:t xml:space="preserve">     </w:t>
      </w:r>
      <w:r w:rsidR="0079299F">
        <w:rPr>
          <w:rFonts w:ascii="Times New Roman" w:hAnsi="Times New Roman" w:cs="Times New Roman"/>
        </w:rPr>
        <w:t xml:space="preserve">                                    </w:t>
      </w:r>
      <w:r w:rsidRPr="0079299F">
        <w:rPr>
          <w:rFonts w:ascii="Times New Roman" w:hAnsi="Times New Roman" w:cs="Times New Roman"/>
        </w:rPr>
        <w:t xml:space="preserve">   (подпись специалиста, ответственного за предоставление услуги)</w:t>
      </w:r>
    </w:p>
    <w:p w:rsidR="003241D2" w:rsidRPr="0079299F" w:rsidRDefault="0079299F" w:rsidP="003241D2">
      <w:pPr>
        <w:pStyle w:val="ConsPlusNonformat"/>
        <w:rPr>
          <w:rFonts w:ascii="Times New Roman" w:hAnsi="Times New Roman" w:cs="Times New Roman"/>
          <w:sz w:val="24"/>
          <w:szCs w:val="24"/>
        </w:rPr>
      </w:pPr>
      <w:r>
        <w:rPr>
          <w:rFonts w:ascii="Times New Roman" w:hAnsi="Times New Roman" w:cs="Times New Roman"/>
          <w:sz w:val="24"/>
          <w:szCs w:val="24"/>
        </w:rPr>
        <w:t>«____»</w:t>
      </w:r>
      <w:r w:rsidR="003241D2" w:rsidRPr="0079299F">
        <w:rPr>
          <w:rFonts w:ascii="Times New Roman" w:hAnsi="Times New Roman" w:cs="Times New Roman"/>
          <w:sz w:val="24"/>
          <w:szCs w:val="24"/>
        </w:rPr>
        <w:t xml:space="preserve"> ____________ 20___ г.</w:t>
      </w:r>
    </w:p>
    <w:p w:rsidR="003241D2" w:rsidRPr="0079299F" w:rsidRDefault="003241D2" w:rsidP="003241D2">
      <w:pPr>
        <w:widowControl w:val="0"/>
        <w:autoSpaceDE w:val="0"/>
        <w:autoSpaceDN w:val="0"/>
        <w:adjustRightInd w:val="0"/>
        <w:ind w:firstLine="540"/>
        <w:jc w:val="both"/>
        <w:rPr>
          <w:sz w:val="24"/>
          <w:szCs w:val="24"/>
        </w:rPr>
      </w:pPr>
    </w:p>
    <w:p w:rsidR="003241D2" w:rsidRPr="0079299F" w:rsidRDefault="003241D2" w:rsidP="003241D2">
      <w:pPr>
        <w:rPr>
          <w:sz w:val="24"/>
          <w:szCs w:val="24"/>
        </w:rPr>
      </w:pPr>
    </w:p>
    <w:p w:rsidR="003241D2" w:rsidRPr="0079299F" w:rsidRDefault="003241D2" w:rsidP="003241D2">
      <w:pPr>
        <w:autoSpaceDE w:val="0"/>
        <w:autoSpaceDN w:val="0"/>
        <w:adjustRightInd w:val="0"/>
        <w:jc w:val="both"/>
        <w:rPr>
          <w:sz w:val="24"/>
          <w:szCs w:val="24"/>
        </w:rPr>
      </w:pPr>
      <w:r w:rsidRPr="0079299F">
        <w:rPr>
          <w:sz w:val="24"/>
          <w:szCs w:val="24"/>
        </w:rPr>
        <w:t>_______________________________________________________________</w:t>
      </w:r>
      <w:r w:rsidR="0079299F">
        <w:rPr>
          <w:sz w:val="24"/>
          <w:szCs w:val="24"/>
        </w:rPr>
        <w:t>____________</w:t>
      </w:r>
    </w:p>
    <w:p w:rsidR="003241D2" w:rsidRPr="0079299F" w:rsidRDefault="003241D2" w:rsidP="003241D2">
      <w:pPr>
        <w:pStyle w:val="ConsPlusNonformat"/>
        <w:rPr>
          <w:rFonts w:ascii="Times New Roman" w:hAnsi="Times New Roman" w:cs="Times New Roman"/>
          <w:sz w:val="24"/>
          <w:szCs w:val="24"/>
        </w:rPr>
      </w:pPr>
    </w:p>
    <w:p w:rsidR="003241D2" w:rsidRPr="0079299F" w:rsidRDefault="003241D2" w:rsidP="003241D2">
      <w:pPr>
        <w:pStyle w:val="ConsPlusNonformat"/>
        <w:rPr>
          <w:rFonts w:ascii="Times New Roman" w:hAnsi="Times New Roman" w:cs="Times New Roman"/>
          <w:sz w:val="24"/>
          <w:szCs w:val="24"/>
        </w:rPr>
      </w:pPr>
      <w:r w:rsidRPr="0079299F">
        <w:rPr>
          <w:rFonts w:ascii="Times New Roman" w:hAnsi="Times New Roman" w:cs="Times New Roman"/>
          <w:sz w:val="24"/>
          <w:szCs w:val="24"/>
        </w:rPr>
        <w:t>_____________________________________________________________________________</w:t>
      </w:r>
      <w:r w:rsidR="0079299F">
        <w:rPr>
          <w:rFonts w:ascii="Times New Roman" w:hAnsi="Times New Roman" w:cs="Times New Roman"/>
          <w:sz w:val="24"/>
          <w:szCs w:val="24"/>
        </w:rPr>
        <w:t>_</w:t>
      </w:r>
    </w:p>
    <w:p w:rsidR="003241D2" w:rsidRPr="0079299F" w:rsidRDefault="003241D2" w:rsidP="003241D2">
      <w:pPr>
        <w:pStyle w:val="ConsPlusNonformat"/>
        <w:rPr>
          <w:rFonts w:ascii="Times New Roman" w:hAnsi="Times New Roman" w:cs="Times New Roman"/>
        </w:rPr>
      </w:pPr>
      <w:r w:rsidRPr="0079299F">
        <w:rPr>
          <w:rFonts w:ascii="Times New Roman" w:hAnsi="Times New Roman" w:cs="Times New Roman"/>
        </w:rPr>
        <w:t xml:space="preserve">     </w:t>
      </w:r>
      <w:r w:rsidR="0079299F">
        <w:rPr>
          <w:rFonts w:ascii="Times New Roman" w:hAnsi="Times New Roman" w:cs="Times New Roman"/>
        </w:rPr>
        <w:t xml:space="preserve">                                     </w:t>
      </w:r>
      <w:r w:rsidRPr="0079299F">
        <w:rPr>
          <w:rFonts w:ascii="Times New Roman" w:hAnsi="Times New Roman" w:cs="Times New Roman"/>
        </w:rPr>
        <w:t xml:space="preserve">   (подпись специалиста, ответственного за предоставление услуги)</w:t>
      </w:r>
    </w:p>
    <w:p w:rsidR="003241D2" w:rsidRPr="0079299F" w:rsidRDefault="0079299F" w:rsidP="003241D2">
      <w:pPr>
        <w:pStyle w:val="ConsPlusNonformat"/>
        <w:rPr>
          <w:rFonts w:ascii="Times New Roman" w:hAnsi="Times New Roman" w:cs="Times New Roman"/>
          <w:sz w:val="24"/>
          <w:szCs w:val="24"/>
        </w:rPr>
      </w:pPr>
      <w:r>
        <w:rPr>
          <w:rFonts w:ascii="Times New Roman" w:hAnsi="Times New Roman" w:cs="Times New Roman"/>
          <w:sz w:val="24"/>
          <w:szCs w:val="24"/>
        </w:rPr>
        <w:t>«____»</w:t>
      </w:r>
      <w:r w:rsidR="003241D2" w:rsidRPr="0079299F">
        <w:rPr>
          <w:rFonts w:ascii="Times New Roman" w:hAnsi="Times New Roman" w:cs="Times New Roman"/>
          <w:sz w:val="24"/>
          <w:szCs w:val="24"/>
        </w:rPr>
        <w:t xml:space="preserve"> ____________ 20___ г.</w:t>
      </w: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rPr>
          <w:sz w:val="24"/>
          <w:szCs w:val="24"/>
        </w:rPr>
      </w:pPr>
    </w:p>
    <w:p w:rsidR="003241D2" w:rsidRPr="00DF74D4" w:rsidRDefault="003241D2" w:rsidP="003241D2">
      <w:pPr>
        <w:jc w:val="both"/>
      </w:pPr>
    </w:p>
    <w:p w:rsidR="003241D2" w:rsidRDefault="003241D2" w:rsidP="00C656AD">
      <w:pPr>
        <w:pStyle w:val="22"/>
        <w:spacing w:after="0" w:line="240" w:lineRule="auto"/>
        <w:jc w:val="both"/>
      </w:pPr>
    </w:p>
    <w:sectPr w:rsidR="003241D2" w:rsidSect="000E124E">
      <w:headerReference w:type="default" r:id="rId11"/>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7A" w:rsidRDefault="00FE4C7A">
      <w:r>
        <w:separator/>
      </w:r>
    </w:p>
  </w:endnote>
  <w:endnote w:type="continuationSeparator" w:id="0">
    <w:p w:rsidR="00FE4C7A" w:rsidRDefault="00FE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altName w:val="Arial"/>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7A" w:rsidRDefault="00FE4C7A">
      <w:r>
        <w:separator/>
      </w:r>
    </w:p>
  </w:footnote>
  <w:footnote w:type="continuationSeparator" w:id="0">
    <w:p w:rsidR="00FE4C7A" w:rsidRDefault="00FE4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23" w:rsidRDefault="00E64A23" w:rsidP="00D401FC">
    <w:pPr>
      <w:pStyle w:val="a4"/>
      <w:jc w:val="center"/>
    </w:pPr>
    <w:r>
      <w:fldChar w:fldCharType="begin"/>
    </w:r>
    <w:r>
      <w:instrText xml:space="preserve"> PAGE   \* MERGEFORMAT </w:instrText>
    </w:r>
    <w:r>
      <w:fldChar w:fldCharType="separate"/>
    </w:r>
    <w:r w:rsidR="00C73285">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D8141E"/>
    <w:multiLevelType w:val="hybridMultilevel"/>
    <w:tmpl w:val="5D76DD1A"/>
    <w:lvl w:ilvl="0" w:tplc="157CAB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8"/>
  </w:num>
  <w:num w:numId="12">
    <w:abstractNumId w:val="11"/>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27b4262-fe7f-4297-a065-e768eb9f1e63"/>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17CD6"/>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1C75"/>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124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21120"/>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A79EF"/>
    <w:rsid w:val="001B0CF8"/>
    <w:rsid w:val="001B3394"/>
    <w:rsid w:val="001B51A5"/>
    <w:rsid w:val="001B6F53"/>
    <w:rsid w:val="001C0365"/>
    <w:rsid w:val="001C0798"/>
    <w:rsid w:val="001C14C3"/>
    <w:rsid w:val="001C17D8"/>
    <w:rsid w:val="001C203B"/>
    <w:rsid w:val="001C282D"/>
    <w:rsid w:val="001C5206"/>
    <w:rsid w:val="001C57F0"/>
    <w:rsid w:val="001C7A23"/>
    <w:rsid w:val="001D0292"/>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1DE"/>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5E43"/>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E92"/>
    <w:rsid w:val="003218C9"/>
    <w:rsid w:val="00323D07"/>
    <w:rsid w:val="00323EF4"/>
    <w:rsid w:val="003241D2"/>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3A7A"/>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3F7EA8"/>
    <w:rsid w:val="00400423"/>
    <w:rsid w:val="00402FAB"/>
    <w:rsid w:val="00407DB1"/>
    <w:rsid w:val="00411587"/>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77E53"/>
    <w:rsid w:val="00482485"/>
    <w:rsid w:val="00482AF2"/>
    <w:rsid w:val="00482E2F"/>
    <w:rsid w:val="004830DE"/>
    <w:rsid w:val="00483357"/>
    <w:rsid w:val="004845F6"/>
    <w:rsid w:val="004850C3"/>
    <w:rsid w:val="004858B2"/>
    <w:rsid w:val="004908D7"/>
    <w:rsid w:val="00491742"/>
    <w:rsid w:val="00491BB4"/>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3A37"/>
    <w:rsid w:val="005E796E"/>
    <w:rsid w:val="005F00C1"/>
    <w:rsid w:val="005F0A35"/>
    <w:rsid w:val="005F183E"/>
    <w:rsid w:val="005F1E94"/>
    <w:rsid w:val="005F2122"/>
    <w:rsid w:val="005F4916"/>
    <w:rsid w:val="006053BD"/>
    <w:rsid w:val="006053D4"/>
    <w:rsid w:val="00605F26"/>
    <w:rsid w:val="00605F3A"/>
    <w:rsid w:val="00607CD5"/>
    <w:rsid w:val="006136B2"/>
    <w:rsid w:val="00615144"/>
    <w:rsid w:val="0062029D"/>
    <w:rsid w:val="0062178F"/>
    <w:rsid w:val="00622AB0"/>
    <w:rsid w:val="00622EAD"/>
    <w:rsid w:val="00623C38"/>
    <w:rsid w:val="006241D5"/>
    <w:rsid w:val="00624EB8"/>
    <w:rsid w:val="00625CA7"/>
    <w:rsid w:val="00627AAC"/>
    <w:rsid w:val="00633181"/>
    <w:rsid w:val="00640DF0"/>
    <w:rsid w:val="00641132"/>
    <w:rsid w:val="00641392"/>
    <w:rsid w:val="0064199D"/>
    <w:rsid w:val="00643063"/>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844FC"/>
    <w:rsid w:val="00690274"/>
    <w:rsid w:val="0069320D"/>
    <w:rsid w:val="006936A2"/>
    <w:rsid w:val="00693DE3"/>
    <w:rsid w:val="00697591"/>
    <w:rsid w:val="006A0E69"/>
    <w:rsid w:val="006A3C6E"/>
    <w:rsid w:val="006A414C"/>
    <w:rsid w:val="006B00EB"/>
    <w:rsid w:val="006B0158"/>
    <w:rsid w:val="006B0543"/>
    <w:rsid w:val="006B1624"/>
    <w:rsid w:val="006B2298"/>
    <w:rsid w:val="006B33CF"/>
    <w:rsid w:val="006B3B15"/>
    <w:rsid w:val="006B4299"/>
    <w:rsid w:val="006C08A3"/>
    <w:rsid w:val="006C1EAF"/>
    <w:rsid w:val="006C2040"/>
    <w:rsid w:val="006C2242"/>
    <w:rsid w:val="006C2B35"/>
    <w:rsid w:val="006C399E"/>
    <w:rsid w:val="006C5511"/>
    <w:rsid w:val="006D0637"/>
    <w:rsid w:val="006D44FF"/>
    <w:rsid w:val="006D6594"/>
    <w:rsid w:val="006D717C"/>
    <w:rsid w:val="006E1B1F"/>
    <w:rsid w:val="006E2F27"/>
    <w:rsid w:val="006E4FEC"/>
    <w:rsid w:val="006E78BE"/>
    <w:rsid w:val="006F0830"/>
    <w:rsid w:val="006F0858"/>
    <w:rsid w:val="006F20FF"/>
    <w:rsid w:val="006F249D"/>
    <w:rsid w:val="006F35EE"/>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340"/>
    <w:rsid w:val="00737C60"/>
    <w:rsid w:val="00737D85"/>
    <w:rsid w:val="00741EA5"/>
    <w:rsid w:val="007507F8"/>
    <w:rsid w:val="007516EF"/>
    <w:rsid w:val="00752EB7"/>
    <w:rsid w:val="00754261"/>
    <w:rsid w:val="007602EC"/>
    <w:rsid w:val="0076614E"/>
    <w:rsid w:val="00767A3B"/>
    <w:rsid w:val="00771397"/>
    <w:rsid w:val="007718D2"/>
    <w:rsid w:val="00772A3E"/>
    <w:rsid w:val="00777433"/>
    <w:rsid w:val="00780B03"/>
    <w:rsid w:val="007821FA"/>
    <w:rsid w:val="00787438"/>
    <w:rsid w:val="00787988"/>
    <w:rsid w:val="00787ADF"/>
    <w:rsid w:val="00791F1E"/>
    <w:rsid w:val="0079273F"/>
    <w:rsid w:val="0079299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17B35"/>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2678"/>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0734A"/>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2B1B"/>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E7734"/>
    <w:rsid w:val="00AF0323"/>
    <w:rsid w:val="00AF08F4"/>
    <w:rsid w:val="00AF0F15"/>
    <w:rsid w:val="00AF21B1"/>
    <w:rsid w:val="00AF2C49"/>
    <w:rsid w:val="00AF5AFE"/>
    <w:rsid w:val="00AF77F3"/>
    <w:rsid w:val="00B0041D"/>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1EBC"/>
    <w:rsid w:val="00B321AC"/>
    <w:rsid w:val="00B339F1"/>
    <w:rsid w:val="00B33CF4"/>
    <w:rsid w:val="00B3447F"/>
    <w:rsid w:val="00B41A6F"/>
    <w:rsid w:val="00B44254"/>
    <w:rsid w:val="00B44779"/>
    <w:rsid w:val="00B45BA5"/>
    <w:rsid w:val="00B45CB6"/>
    <w:rsid w:val="00B46966"/>
    <w:rsid w:val="00B47E9D"/>
    <w:rsid w:val="00B516A3"/>
    <w:rsid w:val="00B52303"/>
    <w:rsid w:val="00B523C5"/>
    <w:rsid w:val="00B56A04"/>
    <w:rsid w:val="00B60BDB"/>
    <w:rsid w:val="00B60EB3"/>
    <w:rsid w:val="00B6449A"/>
    <w:rsid w:val="00B65845"/>
    <w:rsid w:val="00B66041"/>
    <w:rsid w:val="00B66923"/>
    <w:rsid w:val="00B7165E"/>
    <w:rsid w:val="00B86C0A"/>
    <w:rsid w:val="00B87595"/>
    <w:rsid w:val="00B92159"/>
    <w:rsid w:val="00B9430A"/>
    <w:rsid w:val="00B97729"/>
    <w:rsid w:val="00B977F0"/>
    <w:rsid w:val="00BA2D82"/>
    <w:rsid w:val="00BA4165"/>
    <w:rsid w:val="00BA438C"/>
    <w:rsid w:val="00BA4944"/>
    <w:rsid w:val="00BA4BA8"/>
    <w:rsid w:val="00BA616A"/>
    <w:rsid w:val="00BA7F22"/>
    <w:rsid w:val="00BB02D4"/>
    <w:rsid w:val="00BB2131"/>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3DD5"/>
    <w:rsid w:val="00C04FE9"/>
    <w:rsid w:val="00C0680F"/>
    <w:rsid w:val="00C0721E"/>
    <w:rsid w:val="00C0745F"/>
    <w:rsid w:val="00C119C9"/>
    <w:rsid w:val="00C12DD6"/>
    <w:rsid w:val="00C22DA9"/>
    <w:rsid w:val="00C2323E"/>
    <w:rsid w:val="00C25104"/>
    <w:rsid w:val="00C31DBE"/>
    <w:rsid w:val="00C32104"/>
    <w:rsid w:val="00C332CD"/>
    <w:rsid w:val="00C33BFF"/>
    <w:rsid w:val="00C35E87"/>
    <w:rsid w:val="00C4055D"/>
    <w:rsid w:val="00C479BF"/>
    <w:rsid w:val="00C50073"/>
    <w:rsid w:val="00C5097B"/>
    <w:rsid w:val="00C57BE4"/>
    <w:rsid w:val="00C57E1E"/>
    <w:rsid w:val="00C6072A"/>
    <w:rsid w:val="00C6189E"/>
    <w:rsid w:val="00C6229B"/>
    <w:rsid w:val="00C62F70"/>
    <w:rsid w:val="00C656AD"/>
    <w:rsid w:val="00C73285"/>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0531"/>
    <w:rsid w:val="00CC18F5"/>
    <w:rsid w:val="00CC1F9C"/>
    <w:rsid w:val="00CC22AD"/>
    <w:rsid w:val="00CC29B7"/>
    <w:rsid w:val="00CC523F"/>
    <w:rsid w:val="00CC6D13"/>
    <w:rsid w:val="00CC73C4"/>
    <w:rsid w:val="00CC76DA"/>
    <w:rsid w:val="00CC7AE8"/>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D49"/>
    <w:rsid w:val="00CF3F72"/>
    <w:rsid w:val="00CF4146"/>
    <w:rsid w:val="00CF64BE"/>
    <w:rsid w:val="00CF673F"/>
    <w:rsid w:val="00CF7E4B"/>
    <w:rsid w:val="00D00174"/>
    <w:rsid w:val="00D034E5"/>
    <w:rsid w:val="00D03A44"/>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0A"/>
    <w:rsid w:val="00D82FD0"/>
    <w:rsid w:val="00D84435"/>
    <w:rsid w:val="00D85469"/>
    <w:rsid w:val="00D8617F"/>
    <w:rsid w:val="00D86AFF"/>
    <w:rsid w:val="00D876F4"/>
    <w:rsid w:val="00D916EF"/>
    <w:rsid w:val="00D95D7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3D45"/>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4A23"/>
    <w:rsid w:val="00E66F70"/>
    <w:rsid w:val="00E67167"/>
    <w:rsid w:val="00E74519"/>
    <w:rsid w:val="00E75F46"/>
    <w:rsid w:val="00E81984"/>
    <w:rsid w:val="00E81DE9"/>
    <w:rsid w:val="00E8390C"/>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1F3A"/>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76"/>
    <w:rsid w:val="00F26BB0"/>
    <w:rsid w:val="00F27741"/>
    <w:rsid w:val="00F279A5"/>
    <w:rsid w:val="00F32FBB"/>
    <w:rsid w:val="00F35AE8"/>
    <w:rsid w:val="00F36667"/>
    <w:rsid w:val="00F3706E"/>
    <w:rsid w:val="00F379D3"/>
    <w:rsid w:val="00F425C0"/>
    <w:rsid w:val="00F4455B"/>
    <w:rsid w:val="00F46457"/>
    <w:rsid w:val="00F53031"/>
    <w:rsid w:val="00F544F3"/>
    <w:rsid w:val="00F56A19"/>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2124"/>
    <w:rsid w:val="00F93C9C"/>
    <w:rsid w:val="00F95C1F"/>
    <w:rsid w:val="00F977D4"/>
    <w:rsid w:val="00FA0D8E"/>
    <w:rsid w:val="00FA6CE0"/>
    <w:rsid w:val="00FA6EFD"/>
    <w:rsid w:val="00FA72F9"/>
    <w:rsid w:val="00FB036C"/>
    <w:rsid w:val="00FB2DEB"/>
    <w:rsid w:val="00FB49C7"/>
    <w:rsid w:val="00FB518B"/>
    <w:rsid w:val="00FB6A32"/>
    <w:rsid w:val="00FB73E9"/>
    <w:rsid w:val="00FB75B5"/>
    <w:rsid w:val="00FB7796"/>
    <w:rsid w:val="00FC178A"/>
    <w:rsid w:val="00FC5B2B"/>
    <w:rsid w:val="00FC62F2"/>
    <w:rsid w:val="00FC64DF"/>
    <w:rsid w:val="00FC777F"/>
    <w:rsid w:val="00FD2190"/>
    <w:rsid w:val="00FD6A38"/>
    <w:rsid w:val="00FE2E09"/>
    <w:rsid w:val="00FE30F1"/>
    <w:rsid w:val="00FE4C7A"/>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79318A83213D472A87034C9C4F81C06D2288540140B680A09CF5C12C94527867044C6258FD779BAbCj2G" TargetMode="External"/><Relationship Id="rId4" Type="http://schemas.microsoft.com/office/2007/relationships/stylesWithEffects" Target="stylesWithEffects.xml"/><Relationship Id="rId9" Type="http://schemas.openxmlformats.org/officeDocument/2006/relationships/hyperlink" Target="http://www.pgu.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A1B3-F19E-4097-B20F-91021C01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3323</Words>
  <Characters>18944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Томара</cp:lastModifiedBy>
  <cp:revision>2</cp:revision>
  <cp:lastPrinted>2016-01-14T10:48:00Z</cp:lastPrinted>
  <dcterms:created xsi:type="dcterms:W3CDTF">2016-01-15T12:40:00Z</dcterms:created>
  <dcterms:modified xsi:type="dcterms:W3CDTF">2016-01-15T12:40:00Z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327b4262-fe7f-4297-a065-e768eb9f1e63</vt:lpwstr>
  </property>
</Properties>
</file>