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45" w:rsidRDefault="002E3E45" w:rsidP="002E3E45">
      <w:pPr>
        <w:pStyle w:val="afffa"/>
        <w:widowControl w:val="0"/>
        <w:shd w:val="clear" w:color="auto" w:fill="FFFFFF"/>
        <w:tabs>
          <w:tab w:val="left" w:pos="7200"/>
        </w:tabs>
        <w:suppressAutoHyphens w:val="0"/>
        <w:spacing w:line="240" w:lineRule="auto"/>
        <w:ind w:left="0"/>
      </w:pPr>
      <w:bookmarkStart w:id="0" w:name="_GoBack"/>
      <w:bookmarkEnd w:id="0"/>
    </w:p>
    <w:p w:rsidR="002E3E45" w:rsidRDefault="002E3E45" w:rsidP="002E3E45">
      <w:pPr>
        <w:widowControl w:val="0"/>
        <w:autoSpaceDE w:val="0"/>
        <w:autoSpaceDN w:val="0"/>
        <w:adjustRightInd w:val="0"/>
        <w:outlineLvl w:val="1"/>
        <w:rPr>
          <w:rFonts w:ascii="Calibri" w:hAnsi="Calibri" w:cs="Calibri"/>
        </w:rPr>
      </w:pPr>
    </w:p>
    <w:p w:rsidR="002E3E45" w:rsidRPr="00E22520" w:rsidRDefault="002E3E45" w:rsidP="00434294">
      <w:pPr>
        <w:widowControl w:val="0"/>
        <w:autoSpaceDE w:val="0"/>
        <w:autoSpaceDN w:val="0"/>
        <w:adjustRightInd w:val="0"/>
        <w:ind w:left="5387"/>
        <w:jc w:val="both"/>
        <w:outlineLvl w:val="1"/>
      </w:pPr>
      <w:r w:rsidRPr="00E22520">
        <w:t>Приложение 1</w:t>
      </w:r>
      <w:r w:rsidR="00434294">
        <w:t xml:space="preserve"> </w:t>
      </w:r>
      <w:r w:rsidRPr="00E22520">
        <w:t xml:space="preserve">к </w:t>
      </w:r>
      <w:r w:rsidR="00434294">
        <w:t>а</w:t>
      </w:r>
      <w:r w:rsidRPr="00E22520">
        <w:t>дминистрати</w:t>
      </w:r>
      <w:r w:rsidRPr="00E22520">
        <w:t>в</w:t>
      </w:r>
      <w:r w:rsidRPr="00E22520">
        <w:t>ному</w:t>
      </w:r>
      <w:r w:rsidR="00434294">
        <w:t xml:space="preserve"> </w:t>
      </w:r>
      <w:r w:rsidRPr="00E22520">
        <w:t>регламенту предоставления</w:t>
      </w:r>
      <w:r w:rsidR="00434294">
        <w:t xml:space="preserve"> </w:t>
      </w:r>
      <w:r w:rsidRPr="00E22520">
        <w:t>муниципальной услуги</w:t>
      </w:r>
      <w:r w:rsidR="00434294">
        <w:t xml:space="preserve"> «</w:t>
      </w:r>
      <w:r w:rsidRPr="00E22520">
        <w:t xml:space="preserve">Выдача </w:t>
      </w:r>
      <w:r>
        <w:t>разрешения (согласия)</w:t>
      </w:r>
      <w:r w:rsidR="00434294">
        <w:t xml:space="preserve"> </w:t>
      </w:r>
      <w:r>
        <w:t>нанимателя жилого помещения муниципальн</w:t>
      </w:r>
      <w:r>
        <w:t>о</w:t>
      </w:r>
      <w:r>
        <w:t>го жилищного фонда</w:t>
      </w:r>
      <w:r w:rsidR="00434294">
        <w:t xml:space="preserve"> </w:t>
      </w:r>
      <w:r>
        <w:t>на вселение других граждан</w:t>
      </w:r>
      <w:r w:rsidR="00434294">
        <w:t xml:space="preserve"> </w:t>
      </w:r>
      <w:r>
        <w:t xml:space="preserve"> в качестве членов семьи, проживающих совместно с нанимателем</w:t>
      </w:r>
      <w:r w:rsidR="00434294">
        <w:t>»</w:t>
      </w:r>
    </w:p>
    <w:p w:rsidR="002E3E45" w:rsidRPr="00E22520" w:rsidRDefault="002E3E45" w:rsidP="002E3E45">
      <w:pPr>
        <w:widowControl w:val="0"/>
        <w:autoSpaceDE w:val="0"/>
        <w:autoSpaceDN w:val="0"/>
        <w:adjustRightInd w:val="0"/>
        <w:ind w:firstLine="540"/>
        <w:jc w:val="both"/>
      </w:pPr>
    </w:p>
    <w:p w:rsidR="002E3E45" w:rsidRDefault="00434294" w:rsidP="00434294">
      <w:pPr>
        <w:autoSpaceDE w:val="0"/>
        <w:autoSpaceDN w:val="0"/>
        <w:adjustRightInd w:val="0"/>
        <w:jc w:val="center"/>
        <w:rPr>
          <w:b/>
          <w:bCs/>
        </w:rPr>
      </w:pPr>
      <w:bookmarkStart w:id="1" w:name="Par333"/>
      <w:bookmarkEnd w:id="1"/>
      <w:r>
        <w:rPr>
          <w:b/>
          <w:bCs/>
        </w:rPr>
        <w:t xml:space="preserve">Блок-схема </w:t>
      </w:r>
    </w:p>
    <w:p w:rsidR="002E3E45" w:rsidRPr="00434294" w:rsidRDefault="00434294" w:rsidP="00434294">
      <w:pPr>
        <w:autoSpaceDE w:val="0"/>
        <w:autoSpaceDN w:val="0"/>
        <w:adjustRightInd w:val="0"/>
        <w:jc w:val="center"/>
        <w:rPr>
          <w:b/>
        </w:rPr>
      </w:pPr>
      <w:r>
        <w:rPr>
          <w:b/>
          <w:bCs/>
        </w:rPr>
        <w:t>предоставления муниципальной услуги «</w:t>
      </w:r>
      <w:r w:rsidR="002E3E45" w:rsidRPr="00434294">
        <w:rPr>
          <w:b/>
        </w:rPr>
        <w:t>Выдача разрешения (согласия) нанимателя жилого помещения муниципального жилищного фонда</w:t>
      </w:r>
    </w:p>
    <w:p w:rsidR="002E3E45" w:rsidRPr="00434294" w:rsidRDefault="002E3E45" w:rsidP="00434294">
      <w:pPr>
        <w:autoSpaceDE w:val="0"/>
        <w:autoSpaceDN w:val="0"/>
        <w:adjustRightInd w:val="0"/>
        <w:jc w:val="center"/>
        <w:rPr>
          <w:b/>
        </w:rPr>
      </w:pPr>
      <w:r w:rsidRPr="00434294">
        <w:rPr>
          <w:b/>
        </w:rPr>
        <w:t>на вселение других граждан в качестве членов семьи,</w:t>
      </w:r>
    </w:p>
    <w:p w:rsidR="002E3E45" w:rsidRPr="00765FB4" w:rsidRDefault="002E3E45" w:rsidP="00434294">
      <w:pPr>
        <w:autoSpaceDE w:val="0"/>
        <w:autoSpaceDN w:val="0"/>
        <w:adjustRightInd w:val="0"/>
        <w:jc w:val="center"/>
        <w:rPr>
          <w:b/>
          <w:bCs/>
          <w:sz w:val="32"/>
          <w:szCs w:val="32"/>
        </w:rPr>
      </w:pPr>
      <w:proofErr w:type="gramStart"/>
      <w:r w:rsidRPr="00434294">
        <w:rPr>
          <w:b/>
        </w:rPr>
        <w:t>проживающих</w:t>
      </w:r>
      <w:proofErr w:type="gramEnd"/>
      <w:r w:rsidRPr="00434294">
        <w:rPr>
          <w:b/>
        </w:rPr>
        <w:t xml:space="preserve"> совместно с нанимателем</w:t>
      </w:r>
      <w:r w:rsidR="00434294">
        <w:rPr>
          <w:b/>
          <w:bCs/>
        </w:rPr>
        <w:t>»</w:t>
      </w:r>
    </w:p>
    <w:p w:rsidR="002E3E45" w:rsidRDefault="002E3E45" w:rsidP="00434294">
      <w:pPr>
        <w:autoSpaceDE w:val="0"/>
        <w:autoSpaceDN w:val="0"/>
        <w:adjustRightInd w:val="0"/>
        <w:jc w:val="center"/>
        <w:rPr>
          <w:b/>
          <w:bCs/>
        </w:rPr>
      </w:pPr>
    </w:p>
    <w:p w:rsidR="00EF3C8F" w:rsidRDefault="00EF3C8F" w:rsidP="00434294">
      <w:pPr>
        <w:autoSpaceDE w:val="0"/>
        <w:autoSpaceDN w:val="0"/>
        <w:adjustRightInd w:val="0"/>
        <w:jc w:val="center"/>
        <w:rPr>
          <w:b/>
          <w:bCs/>
        </w:rPr>
      </w:pPr>
    </w:p>
    <w:tbl>
      <w:tblPr>
        <w:tblStyle w:val="ab"/>
        <w:tblW w:w="0" w:type="auto"/>
        <w:tblLook w:val="04A0" w:firstRow="1" w:lastRow="0" w:firstColumn="1" w:lastColumn="0" w:noHBand="0" w:noVBand="1"/>
      </w:tblPr>
      <w:tblGrid>
        <w:gridCol w:w="1019"/>
        <w:gridCol w:w="354"/>
        <w:gridCol w:w="428"/>
        <w:gridCol w:w="1110"/>
        <w:gridCol w:w="281"/>
        <w:gridCol w:w="1133"/>
        <w:gridCol w:w="401"/>
        <w:gridCol w:w="384"/>
        <w:gridCol w:w="868"/>
        <w:gridCol w:w="155"/>
        <w:gridCol w:w="139"/>
        <w:gridCol w:w="497"/>
        <w:gridCol w:w="983"/>
        <w:gridCol w:w="442"/>
        <w:gridCol w:w="350"/>
        <w:gridCol w:w="1310"/>
      </w:tblGrid>
      <w:tr w:rsidR="00EF3C8F" w:rsidTr="008C142F">
        <w:tc>
          <w:tcPr>
            <w:tcW w:w="2943" w:type="dxa"/>
            <w:gridSpan w:val="4"/>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 xml:space="preserve">Устное обращение </w:t>
            </w:r>
          </w:p>
          <w:p w:rsidR="00EF3C8F" w:rsidRPr="008C142F" w:rsidRDefault="00EF3C8F" w:rsidP="00434294">
            <w:pPr>
              <w:autoSpaceDE w:val="0"/>
              <w:autoSpaceDN w:val="0"/>
              <w:adjustRightInd w:val="0"/>
              <w:jc w:val="center"/>
              <w:rPr>
                <w:bCs/>
                <w:sz w:val="24"/>
                <w:szCs w:val="24"/>
              </w:rPr>
            </w:pPr>
            <w:r w:rsidRPr="008C142F">
              <w:rPr>
                <w:bCs/>
                <w:sz w:val="24"/>
                <w:szCs w:val="24"/>
              </w:rPr>
              <w:t>заявителя</w:t>
            </w: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 xml:space="preserve">Письменное обращение </w:t>
            </w:r>
          </w:p>
          <w:p w:rsidR="00EF3C8F" w:rsidRDefault="008C142F" w:rsidP="00434294">
            <w:pPr>
              <w:autoSpaceDE w:val="0"/>
              <w:autoSpaceDN w:val="0"/>
              <w:adjustRightInd w:val="0"/>
              <w:jc w:val="center"/>
              <w:rPr>
                <w:bCs/>
                <w:sz w:val="24"/>
                <w:szCs w:val="24"/>
              </w:rPr>
            </w:pPr>
            <w:r w:rsidRPr="008C142F">
              <w:rPr>
                <w:bCs/>
                <w:sz w:val="24"/>
                <w:szCs w:val="24"/>
              </w:rPr>
              <w:t>З</w:t>
            </w:r>
            <w:r w:rsidR="00EF3C8F" w:rsidRPr="008C142F">
              <w:rPr>
                <w:bCs/>
                <w:sz w:val="24"/>
                <w:szCs w:val="24"/>
              </w:rPr>
              <w:t>аявителя</w:t>
            </w:r>
          </w:p>
          <w:p w:rsidR="008C142F" w:rsidRPr="008C142F" w:rsidRDefault="008C142F" w:rsidP="00434294">
            <w:pPr>
              <w:autoSpaceDE w:val="0"/>
              <w:autoSpaceDN w:val="0"/>
              <w:adjustRightInd w:val="0"/>
              <w:jc w:val="center"/>
              <w:rPr>
                <w:bCs/>
                <w:sz w:val="24"/>
                <w:szCs w:val="24"/>
              </w:rPr>
            </w:pPr>
          </w:p>
        </w:tc>
      </w:tr>
      <w:tr w:rsidR="00EF3C8F" w:rsidTr="008C142F">
        <w:tc>
          <w:tcPr>
            <w:tcW w:w="1384"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38"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389"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504"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53"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r>
      <w:tr w:rsidR="008C142F" w:rsidTr="008C142F">
        <w:tc>
          <w:tcPr>
            <w:tcW w:w="1384" w:type="dxa"/>
            <w:gridSpan w:val="2"/>
            <w:tcBorders>
              <w:top w:val="single" w:sz="4" w:space="0" w:color="auto"/>
              <w:left w:val="single" w:sz="4" w:space="0" w:color="auto"/>
              <w:bottom w:val="single" w:sz="4" w:space="0" w:color="auto"/>
              <w:right w:val="single" w:sz="4" w:space="0" w:color="auto"/>
            </w:tcBorders>
          </w:tcPr>
          <w:p w:rsidR="008C142F" w:rsidRDefault="00EF3C8F" w:rsidP="00434294">
            <w:pPr>
              <w:autoSpaceDE w:val="0"/>
              <w:autoSpaceDN w:val="0"/>
              <w:adjustRightInd w:val="0"/>
              <w:jc w:val="center"/>
              <w:rPr>
                <w:bCs/>
                <w:sz w:val="24"/>
                <w:szCs w:val="24"/>
              </w:rPr>
            </w:pPr>
            <w:proofErr w:type="gramStart"/>
            <w:r w:rsidRPr="008C142F">
              <w:rPr>
                <w:bCs/>
                <w:sz w:val="24"/>
                <w:szCs w:val="24"/>
              </w:rPr>
              <w:t>По</w:t>
            </w:r>
            <w:proofErr w:type="gramEnd"/>
          </w:p>
          <w:p w:rsidR="00EF3C8F" w:rsidRPr="008C142F" w:rsidRDefault="00EF3C8F" w:rsidP="00434294">
            <w:pPr>
              <w:autoSpaceDE w:val="0"/>
              <w:autoSpaceDN w:val="0"/>
              <w:adjustRightInd w:val="0"/>
              <w:jc w:val="center"/>
              <w:rPr>
                <w:bCs/>
                <w:sz w:val="24"/>
                <w:szCs w:val="24"/>
              </w:rPr>
            </w:pPr>
            <w:r w:rsidRPr="008C142F">
              <w:rPr>
                <w:bCs/>
                <w:sz w:val="24"/>
                <w:szCs w:val="24"/>
              </w:rPr>
              <w:t xml:space="preserve"> телефону</w:t>
            </w:r>
          </w:p>
        </w:tc>
        <w:tc>
          <w:tcPr>
            <w:tcW w:w="438"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Лично</w:t>
            </w: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По почте</w:t>
            </w:r>
          </w:p>
        </w:tc>
        <w:tc>
          <w:tcPr>
            <w:tcW w:w="389"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single" w:sz="4" w:space="0" w:color="auto"/>
              <w:bottom w:val="single" w:sz="4" w:space="0" w:color="auto"/>
              <w:right w:val="single" w:sz="4" w:space="0" w:color="auto"/>
            </w:tcBorders>
          </w:tcPr>
          <w:p w:rsidR="008C142F" w:rsidRDefault="00EF3C8F" w:rsidP="00434294">
            <w:pPr>
              <w:autoSpaceDE w:val="0"/>
              <w:autoSpaceDN w:val="0"/>
              <w:adjustRightInd w:val="0"/>
              <w:jc w:val="center"/>
              <w:rPr>
                <w:bCs/>
                <w:sz w:val="24"/>
                <w:szCs w:val="24"/>
              </w:rPr>
            </w:pPr>
            <w:proofErr w:type="gramStart"/>
            <w:r w:rsidRPr="008C142F">
              <w:rPr>
                <w:bCs/>
                <w:sz w:val="24"/>
                <w:szCs w:val="24"/>
              </w:rPr>
              <w:t xml:space="preserve">По </w:t>
            </w:r>
            <w:proofErr w:type="gramEnd"/>
          </w:p>
          <w:p w:rsidR="00EF3C8F" w:rsidRPr="008C142F" w:rsidRDefault="00EF3C8F" w:rsidP="00434294">
            <w:pPr>
              <w:autoSpaceDE w:val="0"/>
              <w:autoSpaceDN w:val="0"/>
              <w:adjustRightInd w:val="0"/>
              <w:jc w:val="center"/>
              <w:rPr>
                <w:bCs/>
                <w:sz w:val="24"/>
                <w:szCs w:val="24"/>
              </w:rPr>
            </w:pPr>
            <w:r w:rsidRPr="008C142F">
              <w:rPr>
                <w:bCs/>
                <w:sz w:val="24"/>
                <w:szCs w:val="24"/>
              </w:rPr>
              <w:t>факсу</w:t>
            </w:r>
          </w:p>
        </w:tc>
        <w:tc>
          <w:tcPr>
            <w:tcW w:w="50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single" w:sz="4" w:space="0" w:color="auto"/>
              <w:bottom w:val="single" w:sz="4" w:space="0" w:color="auto"/>
              <w:right w:val="single" w:sz="4" w:space="0" w:color="auto"/>
            </w:tcBorders>
          </w:tcPr>
          <w:p w:rsidR="00EF3C8F" w:rsidRPr="008C142F" w:rsidRDefault="008C142F" w:rsidP="00434294">
            <w:pPr>
              <w:autoSpaceDE w:val="0"/>
              <w:autoSpaceDN w:val="0"/>
              <w:adjustRightInd w:val="0"/>
              <w:jc w:val="center"/>
              <w:rPr>
                <w:bCs/>
                <w:sz w:val="24"/>
                <w:szCs w:val="24"/>
              </w:rPr>
            </w:pPr>
            <w:proofErr w:type="gramStart"/>
            <w:r>
              <w:rPr>
                <w:bCs/>
                <w:sz w:val="24"/>
                <w:szCs w:val="24"/>
              </w:rPr>
              <w:t>Л</w:t>
            </w:r>
            <w:r w:rsidR="00EF3C8F" w:rsidRPr="008C142F">
              <w:rPr>
                <w:bCs/>
                <w:sz w:val="24"/>
                <w:szCs w:val="24"/>
              </w:rPr>
              <w:t>ичное</w:t>
            </w:r>
            <w:proofErr w:type="gramEnd"/>
          </w:p>
        </w:tc>
        <w:tc>
          <w:tcPr>
            <w:tcW w:w="453"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В электро</w:t>
            </w:r>
            <w:r w:rsidRPr="008C142F">
              <w:rPr>
                <w:bCs/>
                <w:sz w:val="24"/>
                <w:szCs w:val="24"/>
              </w:rPr>
              <w:t>н</w:t>
            </w:r>
            <w:r w:rsidRPr="008C142F">
              <w:rPr>
                <w:bCs/>
                <w:sz w:val="24"/>
                <w:szCs w:val="24"/>
              </w:rPr>
              <w:t>ном виде</w:t>
            </w:r>
          </w:p>
        </w:tc>
      </w:tr>
      <w:tr w:rsidR="00EF3C8F" w:rsidTr="008C142F">
        <w:tc>
          <w:tcPr>
            <w:tcW w:w="1384"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38"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389"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504"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53"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r>
      <w:tr w:rsidR="00EF3C8F" w:rsidTr="008C142F">
        <w:tc>
          <w:tcPr>
            <w:tcW w:w="2943"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Устное информирование (консультирование)</w:t>
            </w:r>
          </w:p>
          <w:p w:rsidR="008C142F" w:rsidRPr="008C142F" w:rsidRDefault="008C142F" w:rsidP="00434294">
            <w:pPr>
              <w:autoSpaceDE w:val="0"/>
              <w:autoSpaceDN w:val="0"/>
              <w:adjustRightInd w:val="0"/>
              <w:jc w:val="center"/>
              <w:rPr>
                <w:bCs/>
                <w:sz w:val="24"/>
                <w:szCs w:val="24"/>
              </w:rPr>
            </w:pP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Предоставление заявителем заявления и необходимого пакета документов</w:t>
            </w:r>
          </w:p>
        </w:tc>
      </w:tr>
      <w:tr w:rsidR="00EF3C8F" w:rsidTr="008C142F">
        <w:tc>
          <w:tcPr>
            <w:tcW w:w="1019"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71"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3"/>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88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31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Прием заявления и документов, регистрация заявления, оформление расписки о приеме документов</w:t>
            </w:r>
          </w:p>
          <w:p w:rsidR="008C142F" w:rsidRPr="008C142F" w:rsidRDefault="008C142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02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2977" w:type="dxa"/>
            <w:gridSpan w:val="5"/>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Направление межведо</w:t>
            </w:r>
            <w:r w:rsidRPr="008C142F">
              <w:rPr>
                <w:bCs/>
                <w:sz w:val="24"/>
                <w:szCs w:val="24"/>
              </w:rPr>
              <w:t>м</w:t>
            </w:r>
            <w:r w:rsidRPr="008C142F">
              <w:rPr>
                <w:bCs/>
                <w:sz w:val="24"/>
                <w:szCs w:val="24"/>
              </w:rPr>
              <w:t>ственных запросов, пол</w:t>
            </w:r>
            <w:r w:rsidRPr="008C142F">
              <w:rPr>
                <w:bCs/>
                <w:sz w:val="24"/>
                <w:szCs w:val="24"/>
              </w:rPr>
              <w:t>у</w:t>
            </w:r>
            <w:r w:rsidRPr="008C142F">
              <w:rPr>
                <w:bCs/>
                <w:sz w:val="24"/>
                <w:szCs w:val="24"/>
              </w:rPr>
              <w:t>чение ответов</w:t>
            </w:r>
          </w:p>
          <w:p w:rsidR="008C142F" w:rsidRPr="008C142F" w:rsidRDefault="008C142F" w:rsidP="00434294">
            <w:pPr>
              <w:autoSpaceDE w:val="0"/>
              <w:autoSpaceDN w:val="0"/>
              <w:adjustRightInd w:val="0"/>
              <w:jc w:val="center"/>
              <w:rPr>
                <w:bCs/>
                <w:sz w:val="24"/>
                <w:szCs w:val="24"/>
              </w:rPr>
            </w:pPr>
          </w:p>
        </w:tc>
        <w:tc>
          <w:tcPr>
            <w:tcW w:w="645" w:type="dxa"/>
            <w:gridSpan w:val="2"/>
            <w:tcBorders>
              <w:top w:val="nil"/>
              <w:left w:val="single" w:sz="4" w:space="0" w:color="auto"/>
              <w:bottom w:val="nil"/>
              <w:right w:val="single" w:sz="4" w:space="0" w:color="auto"/>
            </w:tcBorders>
            <w:vAlign w:val="center"/>
          </w:tcPr>
          <w:p w:rsidR="00EF3C8F" w:rsidRPr="008C142F" w:rsidRDefault="00EF3C8F" w:rsidP="008C142F">
            <w:pPr>
              <w:autoSpaceDE w:val="0"/>
              <w:autoSpaceDN w:val="0"/>
              <w:adjustRightInd w:val="0"/>
              <w:jc w:val="center"/>
              <w:rPr>
                <w:bCs/>
                <w:sz w:val="24"/>
                <w:szCs w:val="24"/>
              </w:rPr>
            </w:pPr>
            <w:r w:rsidRPr="008C142F">
              <w:rPr>
                <w:bCs/>
                <w:sz w:val="24"/>
                <w:szCs w:val="24"/>
              </w:rPr>
              <w:t>→</w:t>
            </w:r>
          </w:p>
        </w:tc>
        <w:tc>
          <w:tcPr>
            <w:tcW w:w="3005" w:type="dxa"/>
            <w:gridSpan w:val="4"/>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Принятие решения</w:t>
            </w: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3005"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Уведомление о принятом решении</w:t>
            </w:r>
          </w:p>
          <w:p w:rsidR="008C142F" w:rsidRPr="008C142F" w:rsidRDefault="008C142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3005"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Внесение изменений в д</w:t>
            </w:r>
            <w:r w:rsidRPr="008C142F">
              <w:rPr>
                <w:bCs/>
                <w:sz w:val="24"/>
                <w:szCs w:val="24"/>
              </w:rPr>
              <w:t>о</w:t>
            </w:r>
            <w:r w:rsidRPr="008C142F">
              <w:rPr>
                <w:bCs/>
                <w:sz w:val="24"/>
                <w:szCs w:val="24"/>
              </w:rPr>
              <w:t>говор найма жилого пом</w:t>
            </w:r>
            <w:r w:rsidRPr="008C142F">
              <w:rPr>
                <w:bCs/>
                <w:sz w:val="24"/>
                <w:szCs w:val="24"/>
              </w:rPr>
              <w:t>е</w:t>
            </w:r>
            <w:r w:rsidRPr="008C142F">
              <w:rPr>
                <w:bCs/>
                <w:sz w:val="24"/>
                <w:szCs w:val="24"/>
              </w:rPr>
              <w:t>щения</w:t>
            </w:r>
          </w:p>
          <w:p w:rsidR="008C142F" w:rsidRPr="008C142F" w:rsidRDefault="008C142F" w:rsidP="00434294">
            <w:pPr>
              <w:autoSpaceDE w:val="0"/>
              <w:autoSpaceDN w:val="0"/>
              <w:adjustRightInd w:val="0"/>
              <w:jc w:val="center"/>
              <w:rPr>
                <w:bCs/>
                <w:sz w:val="24"/>
                <w:szCs w:val="24"/>
              </w:rPr>
            </w:pPr>
          </w:p>
        </w:tc>
      </w:tr>
    </w:tbl>
    <w:p w:rsidR="00EF3C8F" w:rsidRPr="00255D62" w:rsidRDefault="00EF3C8F" w:rsidP="00434294">
      <w:pPr>
        <w:autoSpaceDE w:val="0"/>
        <w:autoSpaceDN w:val="0"/>
        <w:adjustRightInd w:val="0"/>
        <w:jc w:val="center"/>
        <w:rPr>
          <w:b/>
          <w:bCs/>
        </w:rPr>
      </w:pPr>
    </w:p>
    <w:p w:rsidR="002E3E45" w:rsidRDefault="002E3E45" w:rsidP="002E3E45">
      <w:pPr>
        <w:pStyle w:val="ConsPlusNonformat"/>
      </w:pPr>
    </w:p>
    <w:p w:rsidR="008C142F" w:rsidRDefault="008C142F" w:rsidP="002E3E45">
      <w:pPr>
        <w:pStyle w:val="ConsPlusNonformat"/>
      </w:pPr>
    </w:p>
    <w:p w:rsidR="005D103D" w:rsidRDefault="005D103D" w:rsidP="002E3E45">
      <w:pPr>
        <w:pStyle w:val="ConsPlusNonformat"/>
      </w:pPr>
    </w:p>
    <w:p w:rsidR="008C142F" w:rsidRDefault="008C142F" w:rsidP="002E3E45">
      <w:pPr>
        <w:pStyle w:val="ConsPlusNonformat"/>
      </w:pPr>
    </w:p>
    <w:p w:rsidR="002E3E45" w:rsidRPr="00E22520" w:rsidRDefault="00A87082" w:rsidP="00255D62">
      <w:pPr>
        <w:widowControl w:val="0"/>
        <w:autoSpaceDE w:val="0"/>
        <w:autoSpaceDN w:val="0"/>
        <w:adjustRightInd w:val="0"/>
        <w:ind w:left="5387"/>
        <w:jc w:val="both"/>
      </w:pPr>
      <w:r>
        <w:t>П</w:t>
      </w:r>
      <w:r w:rsidR="00255D62">
        <w:t xml:space="preserve">риложение 2 </w:t>
      </w:r>
      <w:r w:rsidR="00255D62" w:rsidRPr="00E22520">
        <w:t xml:space="preserve">к </w:t>
      </w:r>
      <w:r w:rsidR="00255D62">
        <w:t>а</w:t>
      </w:r>
      <w:r w:rsidR="00255D62" w:rsidRPr="00E22520">
        <w:t>дминистрати</w:t>
      </w:r>
      <w:r w:rsidR="00255D62" w:rsidRPr="00E22520">
        <w:t>в</w:t>
      </w:r>
      <w:r w:rsidR="00255D62" w:rsidRPr="00E22520">
        <w:t>ному</w:t>
      </w:r>
      <w:r w:rsidR="00255D62">
        <w:t xml:space="preserve"> </w:t>
      </w:r>
      <w:r w:rsidR="00255D62" w:rsidRPr="00E22520">
        <w:t>регламенту предоставления</w:t>
      </w:r>
      <w:r w:rsidR="00255D62">
        <w:t xml:space="preserve"> </w:t>
      </w:r>
      <w:r w:rsidR="00255D62" w:rsidRPr="00E22520">
        <w:t>муниципальной услуги</w:t>
      </w:r>
      <w:r w:rsidR="00255D62">
        <w:t xml:space="preserve"> «</w:t>
      </w:r>
      <w:r w:rsidR="00255D62" w:rsidRPr="00E22520">
        <w:t xml:space="preserve">Выдача </w:t>
      </w:r>
      <w:r w:rsidR="00255D62">
        <w:t>разрешения (согласия) нанимателя жилого помещения муниципальн</w:t>
      </w:r>
      <w:r w:rsidR="00255D62">
        <w:t>о</w:t>
      </w:r>
      <w:r w:rsidR="00255D62">
        <w:t>го жилищного фонда на вселение других граждан  в качестве членов семьи, проживающих совместно с нанимателем»</w:t>
      </w:r>
    </w:p>
    <w:p w:rsidR="002E3E45" w:rsidRPr="00255D62" w:rsidRDefault="002E3E45" w:rsidP="002E3E45">
      <w:pPr>
        <w:widowControl w:val="0"/>
        <w:autoSpaceDE w:val="0"/>
        <w:autoSpaceDN w:val="0"/>
        <w:adjustRightInd w:val="0"/>
        <w:ind w:firstLine="540"/>
        <w:jc w:val="both"/>
      </w:pPr>
    </w:p>
    <w:p w:rsidR="002E3E45" w:rsidRDefault="002E3E45" w:rsidP="00255D62">
      <w:pPr>
        <w:pStyle w:val="ConsPlusNonformat"/>
        <w:ind w:left="4962" w:hanging="993"/>
        <w:jc w:val="both"/>
        <w:rPr>
          <w:rFonts w:ascii="Times New Roman" w:hAnsi="Times New Roman" w:cs="Times New Roman"/>
          <w:sz w:val="28"/>
          <w:szCs w:val="28"/>
        </w:rPr>
      </w:pPr>
      <w:r w:rsidRPr="00255D62">
        <w:rPr>
          <w:rFonts w:ascii="Times New Roman" w:hAnsi="Times New Roman" w:cs="Times New Roman"/>
          <w:sz w:val="28"/>
          <w:szCs w:val="28"/>
        </w:rPr>
        <w:t xml:space="preserve">В администрацию </w:t>
      </w:r>
      <w:r w:rsidR="00F036E2">
        <w:rPr>
          <w:rFonts w:ascii="Times New Roman" w:hAnsi="Times New Roman" w:cs="Times New Roman"/>
          <w:sz w:val="28"/>
          <w:szCs w:val="28"/>
        </w:rPr>
        <w:t>сельского поселения Аган</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5812"/>
        <w:jc w:val="both"/>
        <w:rPr>
          <w:rFonts w:ascii="Times New Roman" w:hAnsi="Times New Roman" w:cs="Times New Roman"/>
        </w:rPr>
      </w:pPr>
      <w:r w:rsidRPr="00255D62">
        <w:rPr>
          <w:rFonts w:ascii="Times New Roman" w:hAnsi="Times New Roman" w:cs="Times New Roman"/>
        </w:rPr>
        <w:t>(фамилия, имя, отчество)</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проживающег</w:t>
      </w:r>
      <w:proofErr w:type="gramStart"/>
      <w:r w:rsidRPr="00255D62">
        <w:rPr>
          <w:rFonts w:ascii="Times New Roman" w:hAnsi="Times New Roman" w:cs="Times New Roman"/>
          <w:sz w:val="28"/>
          <w:szCs w:val="28"/>
        </w:rPr>
        <w:t>о(</w:t>
      </w:r>
      <w:proofErr w:type="gramEnd"/>
      <w:r w:rsidRPr="00255D62">
        <w:rPr>
          <w:rFonts w:ascii="Times New Roman" w:hAnsi="Times New Roman" w:cs="Times New Roman"/>
          <w:sz w:val="28"/>
          <w:szCs w:val="28"/>
        </w:rPr>
        <w:t>ей) по адресу: 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адрес электронной почты: 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телефон: _</w:t>
      </w:r>
      <w:r w:rsidR="00255D62">
        <w:rPr>
          <w:rFonts w:ascii="Times New Roman" w:hAnsi="Times New Roman" w:cs="Times New Roman"/>
          <w:sz w:val="28"/>
          <w:szCs w:val="28"/>
        </w:rPr>
        <w:t>_______________________________</w:t>
      </w:r>
    </w:p>
    <w:p w:rsidR="002E3E45" w:rsidRPr="007B3958" w:rsidRDefault="002E3E45" w:rsidP="002E3E45">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2E3E45" w:rsidRPr="00255D62" w:rsidRDefault="002E3E45" w:rsidP="002E3E45">
      <w:pPr>
        <w:pStyle w:val="ConsPlusNonformat"/>
        <w:rPr>
          <w:rFonts w:ascii="Times New Roman" w:hAnsi="Times New Roman" w:cs="Times New Roman"/>
          <w:sz w:val="28"/>
          <w:szCs w:val="28"/>
        </w:rPr>
      </w:pPr>
    </w:p>
    <w:p w:rsidR="002E3E45" w:rsidRPr="00255D62" w:rsidRDefault="00255D62" w:rsidP="002E3E4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2E3E45" w:rsidRPr="00255D62" w:rsidRDefault="002E3E45" w:rsidP="002E3E45">
      <w:pPr>
        <w:pStyle w:val="ConsPlusNonformat"/>
        <w:jc w:val="center"/>
        <w:rPr>
          <w:rFonts w:ascii="Times New Roman" w:hAnsi="Times New Roman" w:cs="Times New Roman"/>
          <w:b/>
          <w:sz w:val="28"/>
          <w:szCs w:val="28"/>
        </w:rPr>
      </w:pPr>
      <w:r w:rsidRPr="00255D62">
        <w:rPr>
          <w:rFonts w:ascii="Times New Roman" w:hAnsi="Times New Roman" w:cs="Times New Roman"/>
          <w:b/>
          <w:sz w:val="28"/>
          <w:szCs w:val="28"/>
        </w:rPr>
        <w:t>о выдаче согласия на вселение других граждан</w:t>
      </w:r>
    </w:p>
    <w:p w:rsidR="002E3E45" w:rsidRPr="00255D62" w:rsidRDefault="002E3E45" w:rsidP="002E3E45">
      <w:pPr>
        <w:widowControl w:val="0"/>
        <w:autoSpaceDE w:val="0"/>
        <w:autoSpaceDN w:val="0"/>
        <w:adjustRightInd w:val="0"/>
        <w:jc w:val="center"/>
        <w:rPr>
          <w:b/>
        </w:rPr>
      </w:pPr>
      <w:r w:rsidRPr="00255D62">
        <w:rPr>
          <w:b/>
        </w:rPr>
        <w:t>в качестве членов семьи, проживающих совместно с нанимателем</w:t>
      </w:r>
    </w:p>
    <w:p w:rsidR="002E3E45" w:rsidRPr="00765FB4" w:rsidRDefault="002E3E45" w:rsidP="002E3E45">
      <w:pPr>
        <w:pStyle w:val="ConsPlusNonformat"/>
        <w:jc w:val="center"/>
        <w:rPr>
          <w:rFonts w:ascii="Times New Roman" w:hAnsi="Times New Roman" w:cs="Times New Roman"/>
          <w:sz w:val="28"/>
          <w:szCs w:val="28"/>
        </w:rPr>
      </w:pPr>
    </w:p>
    <w:p w:rsidR="002E3E45" w:rsidRPr="00255D62" w:rsidRDefault="002E3E45" w:rsidP="00255D62">
      <w:pPr>
        <w:pStyle w:val="ConsPlusNonformat"/>
        <w:ind w:firstLine="709"/>
        <w:jc w:val="both"/>
        <w:rPr>
          <w:rFonts w:ascii="Times New Roman" w:hAnsi="Times New Roman" w:cs="Times New Roman"/>
          <w:sz w:val="28"/>
          <w:szCs w:val="28"/>
        </w:rPr>
      </w:pPr>
      <w:r w:rsidRPr="00255D62">
        <w:rPr>
          <w:rFonts w:ascii="Times New Roman" w:hAnsi="Times New Roman" w:cs="Times New Roman"/>
          <w:sz w:val="28"/>
          <w:szCs w:val="28"/>
        </w:rPr>
        <w:t>Я, _____________________________________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E3E45">
      <w:pPr>
        <w:pStyle w:val="ConsPlusNonformat"/>
        <w:jc w:val="center"/>
        <w:rPr>
          <w:rFonts w:ascii="Times New Roman" w:hAnsi="Times New Roman" w:cs="Times New Roman"/>
          <w:sz w:val="18"/>
          <w:szCs w:val="18"/>
        </w:rPr>
      </w:pPr>
      <w:r>
        <w:rPr>
          <w:rFonts w:ascii="Times New Roman" w:hAnsi="Times New Roman" w:cs="Times New Roman"/>
          <w:sz w:val="18"/>
          <w:szCs w:val="18"/>
        </w:rPr>
        <w:t>(ФИ</w:t>
      </w:r>
      <w:r w:rsidR="002E3E45" w:rsidRPr="00255D62">
        <w:rPr>
          <w:rFonts w:ascii="Times New Roman" w:hAnsi="Times New Roman" w:cs="Times New Roman"/>
          <w:sz w:val="18"/>
          <w:szCs w:val="18"/>
        </w:rPr>
        <w:t>О)</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наниматель жилого помещения, расположенного </w:t>
      </w:r>
      <w:r w:rsidR="00255D62">
        <w:rPr>
          <w:rFonts w:ascii="Times New Roman" w:hAnsi="Times New Roman" w:cs="Times New Roman"/>
          <w:sz w:val="28"/>
          <w:szCs w:val="28"/>
        </w:rPr>
        <w:t>по адресу: ________________</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____________________________________________</w:t>
      </w:r>
      <w:r w:rsidR="00255D62">
        <w:rPr>
          <w:rFonts w:ascii="Times New Roman" w:hAnsi="Times New Roman" w:cs="Times New Roman"/>
          <w:sz w:val="28"/>
          <w:szCs w:val="28"/>
        </w:rPr>
        <w:t>________________________</w:t>
      </w:r>
      <w:r w:rsidRPr="00255D62">
        <w:rPr>
          <w:rFonts w:ascii="Times New Roman" w:hAnsi="Times New Roman" w:cs="Times New Roman"/>
          <w:sz w:val="28"/>
          <w:szCs w:val="28"/>
        </w:rPr>
        <w:t>,</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по договору найма </w:t>
      </w:r>
      <w:proofErr w:type="gramStart"/>
      <w:r w:rsidRPr="00255D62">
        <w:rPr>
          <w:rFonts w:ascii="Times New Roman" w:hAnsi="Times New Roman" w:cs="Times New Roman"/>
          <w:sz w:val="28"/>
          <w:szCs w:val="28"/>
        </w:rPr>
        <w:t>от</w:t>
      </w:r>
      <w:proofErr w:type="gramEnd"/>
      <w:r w:rsidRPr="00255D62">
        <w:rPr>
          <w:rFonts w:ascii="Times New Roman" w:hAnsi="Times New Roman" w:cs="Times New Roman"/>
          <w:sz w:val="28"/>
          <w:szCs w:val="28"/>
        </w:rPr>
        <w:t xml:space="preserve"> ____________</w:t>
      </w:r>
      <w:r w:rsidR="00255D62">
        <w:rPr>
          <w:rFonts w:ascii="Times New Roman" w:hAnsi="Times New Roman" w:cs="Times New Roman"/>
          <w:sz w:val="28"/>
          <w:szCs w:val="28"/>
        </w:rPr>
        <w:t xml:space="preserve"> </w:t>
      </w:r>
      <w:r w:rsidR="00255D62" w:rsidRPr="00255D62">
        <w:rPr>
          <w:rFonts w:ascii="Times New Roman" w:hAnsi="Times New Roman" w:cs="Times New Roman"/>
          <w:sz w:val="28"/>
          <w:szCs w:val="28"/>
        </w:rPr>
        <w:t>№ ________</w:t>
      </w:r>
      <w:r w:rsidRPr="00255D62">
        <w:rPr>
          <w:rFonts w:ascii="Times New Roman" w:hAnsi="Times New Roman" w:cs="Times New Roman"/>
          <w:sz w:val="28"/>
          <w:szCs w:val="28"/>
        </w:rPr>
        <w:t xml:space="preserve">, прошу дать </w:t>
      </w:r>
      <w:proofErr w:type="gramStart"/>
      <w:r w:rsidRPr="00255D62">
        <w:rPr>
          <w:rFonts w:ascii="Times New Roman" w:hAnsi="Times New Roman" w:cs="Times New Roman"/>
          <w:sz w:val="28"/>
          <w:szCs w:val="28"/>
        </w:rPr>
        <w:t>разрешение</w:t>
      </w:r>
      <w:proofErr w:type="gramEnd"/>
      <w:r w:rsidRPr="00255D62">
        <w:rPr>
          <w:rFonts w:ascii="Times New Roman" w:hAnsi="Times New Roman" w:cs="Times New Roman"/>
          <w:sz w:val="28"/>
          <w:szCs w:val="28"/>
        </w:rPr>
        <w:t xml:space="preserve"> (с</w:t>
      </w:r>
      <w:r w:rsidRPr="00255D62">
        <w:rPr>
          <w:rFonts w:ascii="Times New Roman" w:hAnsi="Times New Roman" w:cs="Times New Roman"/>
          <w:sz w:val="28"/>
          <w:szCs w:val="28"/>
        </w:rPr>
        <w:t>о</w:t>
      </w:r>
      <w:r w:rsidRPr="00255D62">
        <w:rPr>
          <w:rFonts w:ascii="Times New Roman" w:hAnsi="Times New Roman" w:cs="Times New Roman"/>
          <w:sz w:val="28"/>
          <w:szCs w:val="28"/>
        </w:rPr>
        <w:t>гласие) на вселение в качестве члена моей семьи _________</w:t>
      </w:r>
      <w:r w:rsidR="00255D62">
        <w:rPr>
          <w:rFonts w:ascii="Times New Roman" w:hAnsi="Times New Roman" w:cs="Times New Roman"/>
          <w:sz w:val="28"/>
          <w:szCs w:val="28"/>
        </w:rPr>
        <w:t>_________________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w:t>
      </w:r>
    </w:p>
    <w:p w:rsidR="002E3E45" w:rsidRPr="00255D62" w:rsidRDefault="00255D62" w:rsidP="00255D62">
      <w:pPr>
        <w:pStyle w:val="ConsPlusNonformat"/>
        <w:ind w:firstLine="3828"/>
        <w:jc w:val="both"/>
        <w:rPr>
          <w:rFonts w:ascii="Times New Roman" w:hAnsi="Times New Roman" w:cs="Times New Roman"/>
        </w:rPr>
      </w:pPr>
      <w:r>
        <w:rPr>
          <w:rFonts w:ascii="Times New Roman" w:hAnsi="Times New Roman" w:cs="Times New Roman"/>
        </w:rPr>
        <w:t>ФИ</w:t>
      </w:r>
      <w:r w:rsidR="002E3E45" w:rsidRPr="00255D62">
        <w:rPr>
          <w:rFonts w:ascii="Times New Roman" w:hAnsi="Times New Roman" w:cs="Times New Roman"/>
        </w:rPr>
        <w:t xml:space="preserve">О </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 года рождения, паспорт серии</w:t>
      </w:r>
      <w:r w:rsidR="00255D62">
        <w:rPr>
          <w:rFonts w:ascii="Times New Roman" w:hAnsi="Times New Roman" w:cs="Times New Roman"/>
          <w:sz w:val="28"/>
          <w:szCs w:val="28"/>
        </w:rPr>
        <w:t xml:space="preserve"> _______ № ______________</w:t>
      </w:r>
      <w:r w:rsidRPr="00255D62">
        <w:rPr>
          <w:rFonts w:ascii="Times New Roman" w:hAnsi="Times New Roman" w:cs="Times New Roman"/>
          <w:sz w:val="28"/>
          <w:szCs w:val="28"/>
        </w:rPr>
        <w:t>, выдан ___________________________________________________</w:t>
      </w:r>
      <w:r w:rsidR="00255D62">
        <w:rPr>
          <w:rFonts w:ascii="Times New Roman" w:hAnsi="Times New Roman" w:cs="Times New Roman"/>
          <w:sz w:val="28"/>
          <w:szCs w:val="28"/>
        </w:rPr>
        <w:t>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 xml:space="preserve">, дата выдачи _______________, </w:t>
      </w:r>
      <w:proofErr w:type="gramStart"/>
      <w:r w:rsidR="002E3E45" w:rsidRPr="00255D62">
        <w:rPr>
          <w:rFonts w:ascii="Times New Roman" w:hAnsi="Times New Roman" w:cs="Times New Roman"/>
          <w:sz w:val="28"/>
          <w:szCs w:val="28"/>
        </w:rPr>
        <w:t>являющегося</w:t>
      </w:r>
      <w:proofErr w:type="gramEnd"/>
      <w:r w:rsidR="002E3E45" w:rsidRPr="00255D62">
        <w:rPr>
          <w:rFonts w:ascii="Times New Roman" w:hAnsi="Times New Roman" w:cs="Times New Roman"/>
          <w:sz w:val="28"/>
          <w:szCs w:val="28"/>
        </w:rPr>
        <w:t xml:space="preserve"> по отношению ко мне и (или) чл</w:t>
      </w:r>
      <w:r w:rsidR="002E3E45" w:rsidRPr="00255D62">
        <w:rPr>
          <w:rFonts w:ascii="Times New Roman" w:hAnsi="Times New Roman" w:cs="Times New Roman"/>
          <w:sz w:val="28"/>
          <w:szCs w:val="28"/>
        </w:rPr>
        <w:t>е</w:t>
      </w:r>
      <w:r w:rsidR="002E3E45" w:rsidRPr="00255D62">
        <w:rPr>
          <w:rFonts w:ascii="Times New Roman" w:hAnsi="Times New Roman" w:cs="Times New Roman"/>
          <w:sz w:val="28"/>
          <w:szCs w:val="28"/>
        </w:rPr>
        <w:t>нам моей семьи (нужное заполнить):</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родственником 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55D62">
      <w:pPr>
        <w:pStyle w:val="ConsPlusNonformat"/>
        <w:ind w:firstLine="4253"/>
        <w:jc w:val="both"/>
        <w:rPr>
          <w:rFonts w:ascii="Times New Roman" w:hAnsi="Times New Roman" w:cs="Times New Roman"/>
        </w:rPr>
      </w:pPr>
      <w:r>
        <w:rPr>
          <w:rFonts w:ascii="Times New Roman" w:hAnsi="Times New Roman" w:cs="Times New Roman"/>
        </w:rPr>
        <w:t>(</w:t>
      </w:r>
      <w:r w:rsidR="002E3E45" w:rsidRPr="00255D62">
        <w:rPr>
          <w:rFonts w:ascii="Times New Roman" w:hAnsi="Times New Roman" w:cs="Times New Roman"/>
        </w:rPr>
        <w:t xml:space="preserve">указать родственные отношения)                                           </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нетрудоспособным иждивенцем по причине</w:t>
      </w:r>
      <w:proofErr w:type="gramStart"/>
      <w:r w:rsidRPr="00255D62">
        <w:rPr>
          <w:rFonts w:ascii="Times New Roman" w:hAnsi="Times New Roman" w:cs="Times New Roman"/>
          <w:sz w:val="28"/>
          <w:szCs w:val="28"/>
        </w:rPr>
        <w:t>: _______________________</w:t>
      </w:r>
      <w:r w:rsidR="00255D62">
        <w:rPr>
          <w:rFonts w:ascii="Times New Roman" w:hAnsi="Times New Roman" w:cs="Times New Roman"/>
          <w:sz w:val="28"/>
          <w:szCs w:val="28"/>
        </w:rPr>
        <w:t>______</w:t>
      </w:r>
      <w:r w:rsidRPr="00255D62">
        <w:rPr>
          <w:rFonts w:ascii="Times New Roman" w:hAnsi="Times New Roman" w:cs="Times New Roman"/>
          <w:sz w:val="28"/>
          <w:szCs w:val="28"/>
        </w:rPr>
        <w:t>;</w:t>
      </w:r>
      <w:proofErr w:type="gramEnd"/>
    </w:p>
    <w:p w:rsidR="002E3E45" w:rsidRPr="00255D62" w:rsidRDefault="002E3E45" w:rsidP="00255D62">
      <w:pPr>
        <w:pStyle w:val="ConsPlusNonformat"/>
        <w:ind w:firstLine="6663"/>
        <w:jc w:val="both"/>
        <w:rPr>
          <w:rFonts w:ascii="Times New Roman" w:hAnsi="Times New Roman" w:cs="Times New Roman"/>
        </w:rPr>
      </w:pPr>
      <w:r w:rsidRPr="00255D62">
        <w:rPr>
          <w:rFonts w:ascii="Times New Roman" w:hAnsi="Times New Roman" w:cs="Times New Roman"/>
        </w:rPr>
        <w:t>(указать причину)</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Иным гражданином, признанным членом моей семьи на основании решения суда: ___________________</w:t>
      </w:r>
      <w:r w:rsidR="00255D62">
        <w:rPr>
          <w:rFonts w:ascii="Times New Roman" w:hAnsi="Times New Roman" w:cs="Times New Roman"/>
          <w:sz w:val="28"/>
          <w:szCs w:val="28"/>
        </w:rPr>
        <w:t>____________________________</w:t>
      </w:r>
      <w:r w:rsidRPr="00255D62">
        <w:rPr>
          <w:rFonts w:ascii="Times New Roman" w:hAnsi="Times New Roman" w:cs="Times New Roman"/>
          <w:sz w:val="28"/>
          <w:szCs w:val="28"/>
        </w:rPr>
        <w:t xml:space="preserve"> </w:t>
      </w:r>
      <w:proofErr w:type="gramStart"/>
      <w:r w:rsidRPr="00255D62">
        <w:rPr>
          <w:rFonts w:ascii="Times New Roman" w:hAnsi="Times New Roman" w:cs="Times New Roman"/>
          <w:sz w:val="28"/>
          <w:szCs w:val="28"/>
        </w:rPr>
        <w:t>от</w:t>
      </w:r>
      <w:proofErr w:type="gramEnd"/>
      <w:r w:rsidRPr="00255D62">
        <w:rPr>
          <w:rFonts w:ascii="Times New Roman" w:hAnsi="Times New Roman" w:cs="Times New Roman"/>
          <w:sz w:val="28"/>
          <w:szCs w:val="28"/>
        </w:rPr>
        <w:t xml:space="preserve"> _____________.</w:t>
      </w:r>
    </w:p>
    <w:p w:rsidR="002E3E45" w:rsidRPr="00255D62" w:rsidRDefault="002E3E45" w:rsidP="002E3E45">
      <w:pPr>
        <w:pStyle w:val="ConsPlusNonformat"/>
        <w:jc w:val="center"/>
        <w:rPr>
          <w:rFonts w:ascii="Times New Roman" w:hAnsi="Times New Roman" w:cs="Times New Roman"/>
        </w:rPr>
      </w:pPr>
      <w:r w:rsidRPr="00255D62">
        <w:rPr>
          <w:rFonts w:ascii="Times New Roman" w:hAnsi="Times New Roman" w:cs="Times New Roman"/>
        </w:rPr>
        <w:t>(указать название суда и дату принятия решения)</w:t>
      </w:r>
    </w:p>
    <w:p w:rsidR="002E3E45" w:rsidRPr="00255D62" w:rsidRDefault="002E3E45" w:rsidP="00255D62">
      <w:pPr>
        <w:pStyle w:val="ConsPlusNonformat"/>
        <w:widowControl/>
        <w:ind w:firstLine="709"/>
        <w:jc w:val="both"/>
        <w:rPr>
          <w:rFonts w:ascii="Times New Roman" w:hAnsi="Times New Roman" w:cs="Times New Roman"/>
          <w:sz w:val="28"/>
          <w:szCs w:val="28"/>
        </w:rPr>
      </w:pPr>
    </w:p>
    <w:p w:rsidR="002E3E45" w:rsidRPr="00255D62" w:rsidRDefault="002E3E45" w:rsidP="00255D62">
      <w:pPr>
        <w:autoSpaceDE w:val="0"/>
        <w:autoSpaceDN w:val="0"/>
        <w:adjustRightInd w:val="0"/>
        <w:ind w:firstLine="709"/>
        <w:jc w:val="both"/>
      </w:pPr>
      <w:r w:rsidRPr="00255D62">
        <w:t>Основания, при наличии которых вселение указанного гражданина (граждан) в качестве члена (членов) семьи, проживающего совместно с наним</w:t>
      </w:r>
      <w:r w:rsidRPr="00255D62">
        <w:t>а</w:t>
      </w:r>
      <w:r w:rsidRPr="00255D62">
        <w:lastRenderedPageBreak/>
        <w:t xml:space="preserve">телем, не допускается или может быть запрещено </w:t>
      </w:r>
      <w:proofErr w:type="spellStart"/>
      <w:r w:rsidRPr="00255D62">
        <w:t>наймодателем</w:t>
      </w:r>
      <w:proofErr w:type="spellEnd"/>
      <w:r w:rsidRPr="00255D62">
        <w:t>, мне (нам) разъяснены и понятны.</w:t>
      </w:r>
    </w:p>
    <w:p w:rsidR="002E3E45" w:rsidRPr="00255D62" w:rsidRDefault="002E3E45" w:rsidP="00255D62">
      <w:pPr>
        <w:autoSpaceDE w:val="0"/>
        <w:autoSpaceDN w:val="0"/>
        <w:adjustRightInd w:val="0"/>
        <w:ind w:firstLine="709"/>
        <w:jc w:val="both"/>
      </w:pPr>
      <w:proofErr w:type="gramStart"/>
      <w:r w:rsidRPr="00255D62">
        <w:t>Я(</w:t>
      </w:r>
      <w:proofErr w:type="gramEnd"/>
      <w:r w:rsidRPr="00255D62">
        <w:t>мы) даю(ем) согласие на проверку указанных в заявлении сведений</w:t>
      </w:r>
      <w:r w:rsidR="00255D62">
        <w:t xml:space="preserve">      </w:t>
      </w:r>
      <w:r w:rsidRPr="00255D62">
        <w:t xml:space="preserve"> и на запрос документов, необходимых для рассмотрения заявления.</w:t>
      </w:r>
    </w:p>
    <w:p w:rsidR="002E3E45" w:rsidRPr="00255D62" w:rsidRDefault="002E3E45" w:rsidP="00255D62">
      <w:pPr>
        <w:autoSpaceDE w:val="0"/>
        <w:autoSpaceDN w:val="0"/>
        <w:adjustRightInd w:val="0"/>
        <w:ind w:firstLine="709"/>
        <w:jc w:val="both"/>
      </w:pPr>
      <w:r w:rsidRPr="00255D62">
        <w:t xml:space="preserve">В соответствии с требованиями </w:t>
      </w:r>
      <w:hyperlink r:id="rId9" w:history="1">
        <w:r w:rsidRPr="00255D62">
          <w:t>статьи 9</w:t>
        </w:r>
      </w:hyperlink>
      <w:r w:rsidRPr="00255D62">
        <w:t xml:space="preserve"> Фед</w:t>
      </w:r>
      <w:r w:rsidR="00255D62">
        <w:t>ерального закона от 27.07.2006 № 152-ФЗ «О персональных данных»</w:t>
      </w:r>
      <w:r w:rsidRPr="00255D62">
        <w:t xml:space="preserve"> подтвержда</w:t>
      </w:r>
      <w:proofErr w:type="gramStart"/>
      <w:r w:rsidRPr="00255D62">
        <w:t>ю(</w:t>
      </w:r>
      <w:proofErr w:type="gramEnd"/>
      <w:r w:rsidRPr="00255D62">
        <w:t>ем) свое согл</w:t>
      </w:r>
      <w:r w:rsidRPr="00255D62">
        <w:t>а</w:t>
      </w:r>
      <w:r w:rsidRPr="00255D62">
        <w:t>сие на обработку органами местного самоуправления персональных данных.</w:t>
      </w:r>
    </w:p>
    <w:p w:rsidR="002E3E45" w:rsidRPr="00255D62" w:rsidRDefault="002E3E45" w:rsidP="00255D62">
      <w:pPr>
        <w:autoSpaceDE w:val="0"/>
        <w:autoSpaceDN w:val="0"/>
        <w:adjustRightInd w:val="0"/>
        <w:ind w:firstLine="709"/>
        <w:jc w:val="both"/>
      </w:pPr>
      <w:r w:rsidRPr="00255D62">
        <w:t>Предоставля</w:t>
      </w:r>
      <w:proofErr w:type="gramStart"/>
      <w:r w:rsidRPr="00255D62">
        <w:t>ю(</w:t>
      </w:r>
      <w:proofErr w:type="gramEnd"/>
      <w:r w:rsidRPr="00255D62">
        <w:t>ем) органу местного самоуправления право осуществлять все действия (операции) с персональными данными, в том числе право на обр</w:t>
      </w:r>
      <w:r w:rsidRPr="00255D62">
        <w:t>а</w:t>
      </w:r>
      <w:r w:rsidRPr="00255D62">
        <w:t>ботку персональных данных посредством внесения их в электронную базу да</w:t>
      </w:r>
      <w:r w:rsidRPr="00255D62">
        <w:t>н</w:t>
      </w:r>
      <w:r w:rsidRPr="00255D62">
        <w:t>ных, включения в списки, реестры и отчетные формы, предусмотренные док</w:t>
      </w:r>
      <w:r w:rsidRPr="00255D62">
        <w:t>у</w:t>
      </w:r>
      <w:r w:rsidRPr="00255D62">
        <w:t>ментами, регламентирующими предоставление отчетных данных (документов), а также запрашивать информацию и необходимые документы.</w:t>
      </w:r>
    </w:p>
    <w:p w:rsidR="002E3E45" w:rsidRPr="00255D62" w:rsidRDefault="002E3E45" w:rsidP="00255D62">
      <w:pPr>
        <w:autoSpaceDE w:val="0"/>
        <w:autoSpaceDN w:val="0"/>
        <w:adjustRightInd w:val="0"/>
        <w:ind w:firstLine="709"/>
        <w:jc w:val="both"/>
      </w:pPr>
      <w:proofErr w:type="gramStart"/>
      <w:r w:rsidRPr="00255D62">
        <w:t>Орган местного самоуправления имеет право во исполнение своих обяз</w:t>
      </w:r>
      <w:r w:rsidRPr="00255D62">
        <w:t>а</w:t>
      </w:r>
      <w:r w:rsidRPr="00255D62">
        <w:t>тельств по оказанию гражданам муниципальных услуг государственной по</w:t>
      </w:r>
      <w:r w:rsidRPr="00255D62">
        <w:t>д</w:t>
      </w:r>
      <w:r w:rsidRPr="00255D62">
        <w:t>держки на обмен (прием и передачу) персональными данными с органами гос</w:t>
      </w:r>
      <w:r w:rsidRPr="00255D62">
        <w:t>у</w:t>
      </w:r>
      <w:r w:rsidRPr="00255D62">
        <w:t>дарственной власти и местного самоуправления с использованием машинных носителей или по каналам связи с соблюдением мер, обеспечивающих их защ</w:t>
      </w:r>
      <w:r w:rsidRPr="00255D62">
        <w:t>и</w:t>
      </w:r>
      <w:r w:rsidRPr="00255D62">
        <w:t>ту от несанкционированного доступа.</w:t>
      </w:r>
      <w:proofErr w:type="gramEnd"/>
      <w:r w:rsidRPr="00255D62">
        <w:t xml:space="preserve"> Настоящее согласие действует бессрочно.</w:t>
      </w:r>
    </w:p>
    <w:p w:rsidR="002E3E45" w:rsidRPr="00255D62" w:rsidRDefault="002E3E45" w:rsidP="00255D62">
      <w:pPr>
        <w:pStyle w:val="ConsPlusNonformat"/>
        <w:widowControl/>
        <w:ind w:firstLine="709"/>
        <w:jc w:val="both"/>
        <w:rPr>
          <w:rFonts w:ascii="Times New Roman" w:hAnsi="Times New Roman" w:cs="Times New Roman"/>
          <w:b/>
          <w:sz w:val="28"/>
          <w:szCs w:val="28"/>
        </w:rPr>
      </w:pPr>
      <w:r w:rsidRPr="00255D62">
        <w:rPr>
          <w:rFonts w:ascii="Times New Roman" w:hAnsi="Times New Roman" w:cs="Times New Roman"/>
          <w:b/>
          <w:sz w:val="28"/>
          <w:szCs w:val="28"/>
        </w:rPr>
        <w:t>На вселение указанного (</w:t>
      </w:r>
      <w:proofErr w:type="spellStart"/>
      <w:r w:rsidRPr="00255D62">
        <w:rPr>
          <w:rFonts w:ascii="Times New Roman" w:hAnsi="Times New Roman" w:cs="Times New Roman"/>
          <w:b/>
          <w:sz w:val="28"/>
          <w:szCs w:val="28"/>
        </w:rPr>
        <w:t>ных</w:t>
      </w:r>
      <w:proofErr w:type="spellEnd"/>
      <w:r w:rsidRPr="00255D62">
        <w:rPr>
          <w:rFonts w:ascii="Times New Roman" w:hAnsi="Times New Roman" w:cs="Times New Roman"/>
          <w:b/>
          <w:sz w:val="28"/>
          <w:szCs w:val="28"/>
        </w:rPr>
        <w:t>) в настоящем заявлении гражданина (граждан) в качестве члена (</w:t>
      </w:r>
      <w:proofErr w:type="gramStart"/>
      <w:r w:rsidRPr="00255D62">
        <w:rPr>
          <w:rFonts w:ascii="Times New Roman" w:hAnsi="Times New Roman" w:cs="Times New Roman"/>
          <w:b/>
          <w:sz w:val="28"/>
          <w:szCs w:val="28"/>
        </w:rPr>
        <w:t>нов</w:t>
      </w:r>
      <w:proofErr w:type="gramEnd"/>
      <w:r w:rsidRPr="00255D62">
        <w:rPr>
          <w:rFonts w:ascii="Times New Roman" w:hAnsi="Times New Roman" w:cs="Times New Roman"/>
          <w:b/>
          <w:sz w:val="28"/>
          <w:szCs w:val="28"/>
        </w:rPr>
        <w:t>) семьи, проживающего (</w:t>
      </w:r>
      <w:proofErr w:type="spellStart"/>
      <w:r w:rsidRPr="00255D62">
        <w:rPr>
          <w:rFonts w:ascii="Times New Roman" w:hAnsi="Times New Roman" w:cs="Times New Roman"/>
          <w:b/>
          <w:sz w:val="28"/>
          <w:szCs w:val="28"/>
        </w:rPr>
        <w:t>щих</w:t>
      </w:r>
      <w:proofErr w:type="spellEnd"/>
      <w:r w:rsidRPr="00255D62">
        <w:rPr>
          <w:rFonts w:ascii="Times New Roman" w:hAnsi="Times New Roman" w:cs="Times New Roman"/>
          <w:b/>
          <w:sz w:val="28"/>
          <w:szCs w:val="28"/>
        </w:rPr>
        <w:t>) совместно</w:t>
      </w:r>
      <w:r w:rsidR="00255D62">
        <w:rPr>
          <w:rFonts w:ascii="Times New Roman" w:hAnsi="Times New Roman" w:cs="Times New Roman"/>
          <w:b/>
          <w:sz w:val="28"/>
          <w:szCs w:val="28"/>
        </w:rPr>
        <w:t xml:space="preserve">    </w:t>
      </w:r>
      <w:r w:rsidRPr="00255D62">
        <w:rPr>
          <w:rFonts w:ascii="Times New Roman" w:hAnsi="Times New Roman" w:cs="Times New Roman"/>
          <w:b/>
          <w:sz w:val="28"/>
          <w:szCs w:val="28"/>
        </w:rPr>
        <w:t xml:space="preserve"> с нанимателем согласны: </w:t>
      </w:r>
    </w:p>
    <w:p w:rsidR="002E3E45" w:rsidRPr="00255D62" w:rsidRDefault="002E3E45" w:rsidP="00255D62">
      <w:pPr>
        <w:pStyle w:val="ConsPlusNonformat"/>
        <w:widowControl/>
        <w:ind w:firstLine="709"/>
        <w:jc w:val="both"/>
        <w:rPr>
          <w:rFonts w:ascii="Times New Roman" w:hAnsi="Times New Roman" w:cs="Times New Roman"/>
        </w:rPr>
      </w:pPr>
      <w:r w:rsidRPr="00255D62">
        <w:rPr>
          <w:rFonts w:ascii="Times New Roman" w:hAnsi="Times New Roman" w:cs="Times New Roman"/>
        </w:rPr>
        <w:t>(подпись всех совершеннолетних членов семьи, заявление подписывается в присутствии специалиста, ответственного за оказание услуги</w:t>
      </w:r>
      <w:r w:rsidR="00255D62">
        <w:rPr>
          <w:rFonts w:ascii="Times New Roman" w:hAnsi="Times New Roman" w:cs="Times New Roman"/>
        </w:rPr>
        <w:t>)</w:t>
      </w:r>
      <w:r w:rsidRPr="00255D62">
        <w:rPr>
          <w:rFonts w:ascii="Times New Roman" w:hAnsi="Times New Roman" w:cs="Times New Roman"/>
        </w:rPr>
        <w:t>:</w:t>
      </w:r>
    </w:p>
    <w:p w:rsidR="002E3E45" w:rsidRPr="00D6260C" w:rsidRDefault="002E3E45" w:rsidP="00D6260C">
      <w:pPr>
        <w:pStyle w:val="ConsPlusNonformat"/>
        <w:ind w:firstLine="567"/>
        <w:rPr>
          <w:rFonts w:ascii="Times New Roman" w:hAnsi="Times New Roman" w:cs="Times New Roman"/>
          <w:sz w:val="16"/>
          <w:szCs w:val="16"/>
        </w:rPr>
      </w:pPr>
      <w:r w:rsidRPr="00D6260C">
        <w:rPr>
          <w:rFonts w:ascii="Times New Roman" w:hAnsi="Times New Roman" w:cs="Times New Roman"/>
          <w:sz w:val="16"/>
          <w:szCs w:val="16"/>
        </w:rPr>
        <w:t xml:space="preserve">      </w:t>
      </w:r>
    </w:p>
    <w:p w:rsidR="002E3E45" w:rsidRPr="00255D62" w:rsidRDefault="002E3E45" w:rsidP="002E3E45">
      <w:pPr>
        <w:pStyle w:val="ConsPlusNonformat"/>
        <w:rPr>
          <w:rFonts w:ascii="Times New Roman" w:hAnsi="Times New Roman" w:cs="Times New Roman"/>
          <w:sz w:val="28"/>
          <w:szCs w:val="28"/>
        </w:rPr>
      </w:pPr>
      <w:r w:rsidRPr="00255D62">
        <w:rPr>
          <w:rFonts w:ascii="Times New Roman" w:hAnsi="Times New Roman" w:cs="Times New Roman"/>
          <w:sz w:val="28"/>
          <w:szCs w:val="28"/>
        </w:rPr>
        <w:t>Личная подпись нанимателя:</w:t>
      </w:r>
    </w:p>
    <w:p w:rsidR="002E3E45" w:rsidRPr="00D6260C" w:rsidRDefault="002E3E45" w:rsidP="00255D62">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______________________   ______________________________________</w:t>
      </w:r>
      <w:r w:rsidR="00D6260C">
        <w:rPr>
          <w:rFonts w:ascii="Times New Roman" w:hAnsi="Times New Roman" w:cs="Times New Roman"/>
          <w:sz w:val="28"/>
          <w:szCs w:val="28"/>
        </w:rPr>
        <w:t>_______</w:t>
      </w:r>
    </w:p>
    <w:p w:rsidR="002E3E45" w:rsidRPr="0085361C" w:rsidRDefault="002E3E45" w:rsidP="002E3E45">
      <w:pPr>
        <w:pStyle w:val="ConsPlusNonformat"/>
        <w:rPr>
          <w:rFonts w:ascii="Times New Roman" w:hAnsi="Times New Roman" w:cs="Times New Roman"/>
        </w:rPr>
      </w:pPr>
      <w:r w:rsidRPr="0085361C">
        <w:rPr>
          <w:rFonts w:ascii="Times New Roman" w:hAnsi="Times New Roman" w:cs="Times New Roman"/>
          <w:sz w:val="22"/>
          <w:szCs w:val="22"/>
        </w:rPr>
        <w:t xml:space="preserve">                </w:t>
      </w:r>
      <w:r w:rsidRPr="0085361C">
        <w:rPr>
          <w:rFonts w:ascii="Times New Roman" w:hAnsi="Times New Roman" w:cs="Times New Roman"/>
        </w:rPr>
        <w:t xml:space="preserve">(подпись)                                             </w:t>
      </w:r>
      <w:r>
        <w:rPr>
          <w:rFonts w:ascii="Times New Roman" w:hAnsi="Times New Roman" w:cs="Times New Roman"/>
        </w:rPr>
        <w:t xml:space="preserve">                    </w:t>
      </w:r>
      <w:r w:rsidR="00255D62">
        <w:rPr>
          <w:rFonts w:ascii="Times New Roman" w:hAnsi="Times New Roman" w:cs="Times New Roman"/>
        </w:rPr>
        <w:t xml:space="preserve">           (ФИО</w:t>
      </w:r>
      <w:r w:rsidRPr="0085361C">
        <w:rPr>
          <w:rFonts w:ascii="Times New Roman" w:hAnsi="Times New Roman" w:cs="Times New Roman"/>
        </w:rPr>
        <w:t>)</w:t>
      </w:r>
    </w:p>
    <w:p w:rsidR="002E3E45" w:rsidRDefault="002E3E45" w:rsidP="002E3E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E3E45" w:rsidRPr="00255D62" w:rsidRDefault="002E3E45" w:rsidP="00255D62">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Личная подпись вселяемого гражданина (граждан):</w:t>
      </w:r>
    </w:p>
    <w:p w:rsidR="002E3E45" w:rsidRPr="00D6260C" w:rsidRDefault="002E3E45" w:rsidP="00D6260C">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  __________________________</w:t>
      </w:r>
      <w:r w:rsidR="00D6260C">
        <w:rPr>
          <w:rFonts w:ascii="Times New Roman" w:hAnsi="Times New Roman" w:cs="Times New Roman"/>
          <w:sz w:val="28"/>
          <w:szCs w:val="28"/>
        </w:rPr>
        <w:t>_____________________</w:t>
      </w:r>
    </w:p>
    <w:p w:rsidR="002E3E45" w:rsidRDefault="002E3E45" w:rsidP="002E3E45">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(подпись)                                               </w:t>
      </w:r>
      <w:r w:rsidR="00D6260C">
        <w:rPr>
          <w:rFonts w:ascii="Times New Roman" w:hAnsi="Times New Roman" w:cs="Times New Roman"/>
        </w:rPr>
        <w:t xml:space="preserve">                             (ФИО</w:t>
      </w:r>
      <w:r>
        <w:rPr>
          <w:rFonts w:ascii="Times New Roman" w:hAnsi="Times New Roman" w:cs="Times New Roman"/>
        </w:rPr>
        <w:t xml:space="preserve">)                                                            </w:t>
      </w:r>
    </w:p>
    <w:p w:rsidR="002E3E45" w:rsidRPr="00D6260C" w:rsidRDefault="002E3E45" w:rsidP="002E3E45">
      <w:pPr>
        <w:pStyle w:val="ConsPlusNonformat"/>
        <w:rPr>
          <w:rFonts w:ascii="Times New Roman" w:hAnsi="Times New Roman" w:cs="Times New Roman"/>
          <w:sz w:val="28"/>
          <w:szCs w:val="28"/>
        </w:rPr>
      </w:pPr>
      <w:r w:rsidRPr="00D6260C">
        <w:rPr>
          <w:rFonts w:ascii="Times New Roman" w:hAnsi="Times New Roman" w:cs="Times New Roman"/>
          <w:sz w:val="28"/>
          <w:szCs w:val="28"/>
        </w:rPr>
        <w:t>Личные подписи членов семьи нанимателя:</w:t>
      </w:r>
    </w:p>
    <w:p w:rsidR="002E3E45" w:rsidRPr="0085361C" w:rsidRDefault="002E3E45" w:rsidP="002E3E45">
      <w:pPr>
        <w:pStyle w:val="ConsPlusNonformat"/>
        <w:rPr>
          <w:rFonts w:ascii="Times New Roman" w:hAnsi="Times New Roman" w:cs="Times New Roman"/>
          <w:sz w:val="24"/>
          <w:szCs w:val="24"/>
        </w:rPr>
      </w:pPr>
    </w:p>
    <w:p w:rsidR="002E3E45" w:rsidRPr="00D6260C" w:rsidRDefault="002E3E45"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sidR="00D6260C">
        <w:rPr>
          <w:rFonts w:ascii="Times New Roman" w:hAnsi="Times New Roman" w:cs="Times New Roman"/>
          <w:sz w:val="28"/>
          <w:szCs w:val="28"/>
        </w:rPr>
        <w:t>________________________</w:t>
      </w:r>
    </w:p>
    <w:p w:rsidR="002E3E45" w:rsidRPr="007B3C8F" w:rsidRDefault="002E3E45" w:rsidP="002E3E45">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D6260C">
        <w:rPr>
          <w:rFonts w:ascii="Times New Roman" w:hAnsi="Times New Roman" w:cs="Times New Roman"/>
        </w:rPr>
        <w:t xml:space="preserve">                             (ФИО</w:t>
      </w:r>
      <w:r>
        <w:rPr>
          <w:rFonts w:ascii="Times New Roman" w:hAnsi="Times New Roman" w:cs="Times New Roman"/>
        </w:rPr>
        <w:t xml:space="preserve">)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2E3E45" w:rsidRPr="001D2F27" w:rsidRDefault="002E3E45" w:rsidP="002E3E45">
      <w:pPr>
        <w:widowControl w:val="0"/>
        <w:autoSpaceDE w:val="0"/>
        <w:autoSpaceDN w:val="0"/>
        <w:adjustRightInd w:val="0"/>
        <w:ind w:firstLine="540"/>
        <w:jc w:val="both"/>
        <w:rPr>
          <w:sz w:val="20"/>
          <w:szCs w:val="20"/>
        </w:rPr>
      </w:pPr>
    </w:p>
    <w:p w:rsidR="002E3E45" w:rsidRPr="00D6260C" w:rsidRDefault="002E3E45" w:rsidP="002E3E45">
      <w:pPr>
        <w:widowControl w:val="0"/>
        <w:autoSpaceDE w:val="0"/>
        <w:autoSpaceDN w:val="0"/>
        <w:adjustRightInd w:val="0"/>
        <w:jc w:val="both"/>
      </w:pPr>
      <w:r w:rsidRPr="00D6260C">
        <w:t>При отсутствии возможности личного присутствия при подаче (подписании) заявления, подписи граждан заверяются нотариально</w:t>
      </w:r>
    </w:p>
    <w:p w:rsidR="002E3E45" w:rsidRDefault="00D6260C" w:rsidP="00D6260C">
      <w:pPr>
        <w:widowControl w:val="0"/>
        <w:autoSpaceDE w:val="0"/>
        <w:autoSpaceDN w:val="0"/>
        <w:adjustRightInd w:val="0"/>
        <w:ind w:left="5387"/>
        <w:jc w:val="both"/>
      </w:pPr>
      <w:r>
        <w:lastRenderedPageBreak/>
        <w:t xml:space="preserve">Приложение 3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D6260C" w:rsidRPr="001D2F27" w:rsidRDefault="00D6260C" w:rsidP="00D6260C">
      <w:pPr>
        <w:widowControl w:val="0"/>
        <w:autoSpaceDE w:val="0"/>
        <w:autoSpaceDN w:val="0"/>
        <w:adjustRightInd w:val="0"/>
        <w:ind w:left="5387"/>
        <w:jc w:val="both"/>
      </w:pPr>
    </w:p>
    <w:p w:rsidR="002E3E45" w:rsidRPr="00D203B1" w:rsidRDefault="00D6260C" w:rsidP="002E3E45">
      <w:pPr>
        <w:pStyle w:val="22"/>
        <w:widowControl w:val="0"/>
        <w:spacing w:after="0" w:line="240" w:lineRule="auto"/>
        <w:jc w:val="center"/>
        <w:rPr>
          <w:b/>
        </w:rPr>
      </w:pPr>
      <w:r>
        <w:rPr>
          <w:b/>
        </w:rPr>
        <w:t>Расписка</w:t>
      </w:r>
    </w:p>
    <w:p w:rsidR="002E3E45" w:rsidRPr="00D203B1" w:rsidRDefault="002E3E45" w:rsidP="002E3E45">
      <w:pPr>
        <w:pStyle w:val="22"/>
        <w:widowControl w:val="0"/>
        <w:spacing w:after="0" w:line="240" w:lineRule="auto"/>
        <w:jc w:val="center"/>
        <w:rPr>
          <w:b/>
        </w:rPr>
      </w:pPr>
      <w:r w:rsidRPr="00D203B1">
        <w:rPr>
          <w:b/>
        </w:rPr>
        <w:t>в получении документов</w:t>
      </w:r>
    </w:p>
    <w:p w:rsidR="002E3E45" w:rsidRPr="00D203B1" w:rsidRDefault="002E3E45" w:rsidP="002E3E45">
      <w:pPr>
        <w:pStyle w:val="22"/>
        <w:widowControl w:val="0"/>
        <w:spacing w:after="0" w:line="240" w:lineRule="auto"/>
      </w:pPr>
    </w:p>
    <w:p w:rsidR="002E3E45" w:rsidRPr="003C1B4F" w:rsidRDefault="002E3E45" w:rsidP="00D6260C">
      <w:pPr>
        <w:autoSpaceDE w:val="0"/>
        <w:autoSpaceDN w:val="0"/>
        <w:adjustRightInd w:val="0"/>
        <w:jc w:val="both"/>
      </w:pPr>
      <w:r w:rsidRPr="00E07C22">
        <w:rPr>
          <w:b/>
        </w:rPr>
        <w:t>Наименование муниципальной услуги</w:t>
      </w:r>
      <w:r w:rsidRPr="003C1B4F">
        <w:rPr>
          <w:b/>
        </w:rPr>
        <w:t>:</w:t>
      </w:r>
      <w:r w:rsidRPr="003C1B4F">
        <w:t xml:space="preserve"> </w:t>
      </w:r>
      <w:r w:rsidR="00D6260C">
        <w:t>«</w:t>
      </w:r>
      <w:r w:rsidRPr="003C1B4F">
        <w:t>Выдача разрешения (согласия)</w:t>
      </w:r>
      <w:r>
        <w:t xml:space="preserve"> </w:t>
      </w:r>
      <w:r w:rsidRPr="003C1B4F">
        <w:t>нанимателя жилого помещения</w:t>
      </w:r>
      <w:r>
        <w:t xml:space="preserve"> </w:t>
      </w:r>
      <w:r w:rsidRPr="003C1B4F">
        <w:t>муниципального жилищного фонда</w:t>
      </w:r>
      <w:r>
        <w:t xml:space="preserve"> </w:t>
      </w:r>
      <w:r w:rsidRPr="003C1B4F">
        <w:t>на вселение других граждан</w:t>
      </w:r>
      <w:r>
        <w:t xml:space="preserve"> </w:t>
      </w:r>
      <w:r w:rsidRPr="003C1B4F">
        <w:t>в качестве членов семьи,</w:t>
      </w:r>
      <w:r>
        <w:t xml:space="preserve"> </w:t>
      </w:r>
      <w:r w:rsidRPr="003C1B4F">
        <w:t>проживающих совместно с нанимат</w:t>
      </w:r>
      <w:r w:rsidRPr="003C1B4F">
        <w:t>е</w:t>
      </w:r>
      <w:r w:rsidRPr="003C1B4F">
        <w:t>лем</w:t>
      </w:r>
      <w:r w:rsidR="00D6260C">
        <w:t>»</w:t>
      </w:r>
    </w:p>
    <w:p w:rsidR="002E3E45" w:rsidRPr="00E07C22" w:rsidRDefault="002E3E45" w:rsidP="00D6260C">
      <w:pPr>
        <w:autoSpaceDE w:val="0"/>
        <w:autoSpaceDN w:val="0"/>
        <w:adjustRightInd w:val="0"/>
        <w:jc w:val="both"/>
      </w:pPr>
      <w:r w:rsidRPr="00E07C22">
        <w:rPr>
          <w:b/>
        </w:rPr>
        <w:t>Заявитель: _________________________________________________________</w:t>
      </w:r>
    </w:p>
    <w:p w:rsidR="002E3E45" w:rsidRPr="00D6260C" w:rsidRDefault="002E3E45" w:rsidP="00D6260C">
      <w:pPr>
        <w:pStyle w:val="22"/>
        <w:spacing w:after="0" w:line="240" w:lineRule="auto"/>
        <w:jc w:val="both"/>
      </w:pPr>
    </w:p>
    <w:p w:rsidR="002E3E45" w:rsidRPr="00E07C22" w:rsidRDefault="002E3E45" w:rsidP="00D6260C">
      <w:pPr>
        <w:pStyle w:val="22"/>
        <w:spacing w:after="0" w:line="240" w:lineRule="auto"/>
        <w:jc w:val="both"/>
        <w:rPr>
          <w:b/>
        </w:rPr>
      </w:pPr>
      <w:r w:rsidRPr="00E07C22">
        <w:rPr>
          <w:b/>
        </w:rPr>
        <w:t>Пред</w:t>
      </w:r>
      <w:r w:rsidR="00D6260C">
        <w:rPr>
          <w:b/>
        </w:rPr>
        <w:t>о</w:t>
      </w:r>
      <w:r w:rsidRPr="00E07C22">
        <w:rPr>
          <w:b/>
        </w:rPr>
        <w:t>ставлены следующие документы:</w:t>
      </w:r>
    </w:p>
    <w:p w:rsidR="002E3E45" w:rsidRPr="00D6260C" w:rsidRDefault="002E3E45" w:rsidP="002E3E45">
      <w:pPr>
        <w:pStyle w:val="22"/>
        <w:widowControl w:val="0"/>
        <w:spacing w:after="0" w:line="240" w:lineRule="auto"/>
      </w:pPr>
    </w:p>
    <w:tbl>
      <w:tblPr>
        <w:tblStyle w:val="ab"/>
        <w:tblW w:w="9889" w:type="dxa"/>
        <w:tblLook w:val="04A0" w:firstRow="1" w:lastRow="0" w:firstColumn="1" w:lastColumn="0" w:noHBand="0" w:noVBand="1"/>
      </w:tblPr>
      <w:tblGrid>
        <w:gridCol w:w="817"/>
        <w:gridCol w:w="5245"/>
        <w:gridCol w:w="1984"/>
        <w:gridCol w:w="1843"/>
      </w:tblGrid>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5245"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Наименование и реквизиты документов</w:t>
            </w:r>
          </w:p>
        </w:tc>
        <w:tc>
          <w:tcPr>
            <w:tcW w:w="198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э</w:t>
            </w:r>
            <w:r w:rsidRPr="00D6260C">
              <w:rPr>
                <w:b/>
                <w:sz w:val="24"/>
                <w:szCs w:val="24"/>
              </w:rPr>
              <w:t>к</w:t>
            </w:r>
            <w:r w:rsidRPr="00D6260C">
              <w:rPr>
                <w:b/>
                <w:sz w:val="24"/>
                <w:szCs w:val="24"/>
              </w:rPr>
              <w:t>земпляров</w:t>
            </w:r>
          </w:p>
        </w:tc>
        <w:tc>
          <w:tcPr>
            <w:tcW w:w="1843"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листов</w:t>
            </w:r>
          </w:p>
        </w:tc>
      </w:tr>
      <w:tr w:rsidR="002E3E45" w:rsidRPr="00D6260C" w:rsidTr="00601F99">
        <w:tc>
          <w:tcPr>
            <w:tcW w:w="817" w:type="dxa"/>
          </w:tcPr>
          <w:p w:rsidR="002E3E45" w:rsidRPr="00D6260C" w:rsidRDefault="002E3E45" w:rsidP="00D6260C">
            <w:pPr>
              <w:pStyle w:val="22"/>
              <w:widowControl w:val="0"/>
              <w:spacing w:after="0" w:line="240" w:lineRule="auto"/>
              <w:jc w:val="center"/>
              <w:rPr>
                <w:sz w:val="24"/>
                <w:szCs w:val="24"/>
              </w:rPr>
            </w:pPr>
            <w:r w:rsidRPr="00D6260C">
              <w:rPr>
                <w:sz w:val="24"/>
                <w:szCs w:val="24"/>
              </w:rPr>
              <w:t>1.</w:t>
            </w:r>
          </w:p>
        </w:tc>
        <w:tc>
          <w:tcPr>
            <w:tcW w:w="5245" w:type="dxa"/>
          </w:tcPr>
          <w:p w:rsidR="002E3E45" w:rsidRPr="00D6260C" w:rsidRDefault="00D6260C" w:rsidP="002E3E45">
            <w:pPr>
              <w:pStyle w:val="22"/>
              <w:widowControl w:val="0"/>
              <w:spacing w:after="0" w:line="240" w:lineRule="auto"/>
              <w:rPr>
                <w:sz w:val="24"/>
                <w:szCs w:val="24"/>
              </w:rPr>
            </w:pPr>
            <w:r>
              <w:rPr>
                <w:sz w:val="24"/>
                <w:szCs w:val="24"/>
              </w:rPr>
              <w:t>З</w:t>
            </w:r>
            <w:r w:rsidR="002E3E45" w:rsidRPr="00D6260C">
              <w:rPr>
                <w:sz w:val="24"/>
                <w:szCs w:val="24"/>
              </w:rPr>
              <w:t>аявление</w:t>
            </w: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bl>
    <w:p w:rsidR="002E3E45" w:rsidRPr="00D6260C" w:rsidRDefault="002E3E45" w:rsidP="002E3E45">
      <w:pPr>
        <w:pStyle w:val="22"/>
        <w:widowControl w:val="0"/>
        <w:spacing w:after="0" w:line="240" w:lineRule="auto"/>
      </w:pPr>
    </w:p>
    <w:p w:rsidR="002E3E45" w:rsidRPr="00E07C22" w:rsidRDefault="002E3E45" w:rsidP="002E3E45">
      <w:pPr>
        <w:pStyle w:val="22"/>
        <w:widowControl w:val="0"/>
        <w:spacing w:after="0" w:line="240" w:lineRule="auto"/>
        <w:rPr>
          <w:b/>
        </w:rPr>
      </w:pPr>
      <w:r w:rsidRPr="00E07C22">
        <w:rPr>
          <w:b/>
        </w:rPr>
        <w:t xml:space="preserve">О чем __/__/20__  </w:t>
      </w:r>
      <w:proofErr w:type="gramStart"/>
      <w:r w:rsidRPr="00E07C22">
        <w:rPr>
          <w:b/>
        </w:rPr>
        <w:t>в</w:t>
      </w:r>
      <w:proofErr w:type="gramEnd"/>
      <w:r w:rsidRPr="00E07C22">
        <w:rPr>
          <w:b/>
        </w:rPr>
        <w:t xml:space="preserve"> ____:____</w:t>
      </w:r>
    </w:p>
    <w:p w:rsidR="002E3E45" w:rsidRPr="00D6260C" w:rsidRDefault="002E3E45" w:rsidP="002E3E45">
      <w:pPr>
        <w:pStyle w:val="22"/>
        <w:widowControl w:val="0"/>
        <w:spacing w:after="0" w:line="240" w:lineRule="auto"/>
      </w:pPr>
    </w:p>
    <w:p w:rsidR="002E3E45" w:rsidRPr="003C1B4F" w:rsidRDefault="00D6260C" w:rsidP="002E3E45">
      <w:pPr>
        <w:widowControl w:val="0"/>
        <w:autoSpaceDE w:val="0"/>
        <w:autoSpaceDN w:val="0"/>
        <w:adjustRightInd w:val="0"/>
        <w:jc w:val="both"/>
      </w:pPr>
      <w:r>
        <w:t>В К</w:t>
      </w:r>
      <w:r w:rsidR="002E3E45" w:rsidRPr="003C1B4F">
        <w:t>нигу регистрации заявлений граждан выдаче разрешения (согласия)</w:t>
      </w:r>
      <w:r w:rsidR="002E3E45">
        <w:t xml:space="preserve"> </w:t>
      </w:r>
      <w:r w:rsidR="002E3E45" w:rsidRPr="003C1B4F">
        <w:t>на вс</w:t>
      </w:r>
      <w:r w:rsidR="002E3E45" w:rsidRPr="003C1B4F">
        <w:t>е</w:t>
      </w:r>
      <w:r w:rsidR="002E3E45" w:rsidRPr="003C1B4F">
        <w:t>ление других граждан</w:t>
      </w:r>
      <w:r w:rsidR="002E3E45">
        <w:t xml:space="preserve"> </w:t>
      </w:r>
      <w:r w:rsidR="002E3E45" w:rsidRPr="003C1B4F">
        <w:t xml:space="preserve">в качестве </w:t>
      </w:r>
      <w:proofErr w:type="gramStart"/>
      <w:r w:rsidR="002E3E45" w:rsidRPr="003C1B4F">
        <w:t>членов семьи,</w:t>
      </w:r>
      <w:r w:rsidR="002E3E45">
        <w:t xml:space="preserve"> </w:t>
      </w:r>
      <w:r w:rsidR="002E3E45" w:rsidRPr="003C1B4F">
        <w:t>проживающих совместно с нанимателем</w:t>
      </w:r>
      <w:r w:rsidR="002E3E45" w:rsidRPr="003C1B4F">
        <w:rPr>
          <w:b/>
        </w:rPr>
        <w:t xml:space="preserve"> </w:t>
      </w:r>
      <w:r w:rsidR="002E3E45" w:rsidRPr="003C1B4F">
        <w:t>внесена</w:t>
      </w:r>
      <w:proofErr w:type="gramEnd"/>
      <w:r w:rsidR="002E3E45" w:rsidRPr="003C1B4F">
        <w:t xml:space="preserve"> запись № _______.</w:t>
      </w:r>
    </w:p>
    <w:p w:rsidR="002E3E45" w:rsidRPr="003A24E7" w:rsidRDefault="002E3E45" w:rsidP="002E3E45">
      <w:pPr>
        <w:pStyle w:val="22"/>
        <w:widowControl w:val="0"/>
        <w:spacing w:after="0" w:line="240" w:lineRule="auto"/>
        <w:jc w:val="both"/>
      </w:pPr>
    </w:p>
    <w:p w:rsidR="002E3E45" w:rsidRPr="00D203B1" w:rsidRDefault="002E3E45" w:rsidP="002E3E45">
      <w:pPr>
        <w:pStyle w:val="22"/>
        <w:widowControl w:val="0"/>
        <w:spacing w:after="0" w:line="240" w:lineRule="auto"/>
      </w:pPr>
      <w:r w:rsidRPr="00D203B1">
        <w:t xml:space="preserve">                                                                               ____________/______________</w:t>
      </w:r>
      <w:r w:rsidR="00D6260C">
        <w:t>__</w:t>
      </w:r>
    </w:p>
    <w:p w:rsidR="002E3E45" w:rsidRPr="00D6260C" w:rsidRDefault="002E3E45" w:rsidP="002E3E45">
      <w:pPr>
        <w:pStyle w:val="22"/>
        <w:widowControl w:val="0"/>
        <w:spacing w:after="0" w:line="240" w:lineRule="auto"/>
        <w:rPr>
          <w:sz w:val="20"/>
          <w:szCs w:val="20"/>
        </w:rPr>
      </w:pPr>
      <w:r w:rsidRPr="00D203B1">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b/>
        </w:rPr>
      </w:pPr>
      <w:r w:rsidRPr="00D203B1">
        <w:rPr>
          <w:b/>
        </w:rPr>
        <w:t>______________________________________  ____________/_______________</w:t>
      </w:r>
    </w:p>
    <w:p w:rsidR="002E3E45" w:rsidRPr="00D6260C" w:rsidRDefault="002E3E45" w:rsidP="00D6260C">
      <w:pPr>
        <w:pStyle w:val="22"/>
        <w:widowControl w:val="0"/>
        <w:spacing w:after="0" w:line="240" w:lineRule="auto"/>
        <w:jc w:val="both"/>
        <w:rPr>
          <w:sz w:val="20"/>
          <w:szCs w:val="20"/>
        </w:rPr>
      </w:pPr>
      <w:r w:rsidRPr="00D6260C">
        <w:rPr>
          <w:sz w:val="20"/>
          <w:szCs w:val="20"/>
        </w:rPr>
        <w:t xml:space="preserve">              (должность сотрудника, принявшего документы)   </w:t>
      </w:r>
      <w:r w:rsidR="00D6260C">
        <w:rPr>
          <w:sz w:val="20"/>
          <w:szCs w:val="20"/>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sz w:val="32"/>
          <w:szCs w:val="32"/>
        </w:rPr>
      </w:pPr>
    </w:p>
    <w:p w:rsidR="002E3E45" w:rsidRPr="003A24E7" w:rsidRDefault="002E3E45" w:rsidP="002E3E45">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proofErr w:type="gramStart"/>
      <w:r w:rsidRPr="003A24E7">
        <w:t>уведомлен</w:t>
      </w:r>
      <w:proofErr w:type="gramEnd"/>
      <w:r w:rsidRPr="003A24E7">
        <w:t>:</w:t>
      </w:r>
    </w:p>
    <w:p w:rsidR="002E3E45" w:rsidRPr="00D203B1" w:rsidRDefault="002E3E45" w:rsidP="002E3E45">
      <w:pPr>
        <w:pStyle w:val="22"/>
        <w:widowControl w:val="0"/>
        <w:spacing w:after="0" w:line="240" w:lineRule="auto"/>
      </w:pPr>
      <w:r w:rsidRPr="00D203B1">
        <w:t xml:space="preserve">                                                                              </w:t>
      </w:r>
    </w:p>
    <w:p w:rsidR="002E3E45" w:rsidRPr="00D203B1" w:rsidRDefault="002E3E45" w:rsidP="002E3E45">
      <w:pPr>
        <w:pStyle w:val="22"/>
        <w:widowControl w:val="0"/>
        <w:spacing w:after="0" w:line="240" w:lineRule="auto"/>
      </w:pPr>
      <w:r w:rsidRPr="00D203B1">
        <w:t xml:space="preserve">                                                                                 ____________/______________</w:t>
      </w:r>
    </w:p>
    <w:p w:rsidR="002E3E45" w:rsidRPr="00D6260C" w:rsidRDefault="002E3E45" w:rsidP="002E3E45">
      <w:pPr>
        <w:pStyle w:val="22"/>
        <w:widowControl w:val="0"/>
        <w:spacing w:after="0" w:line="240" w:lineRule="auto"/>
        <w:rPr>
          <w:sz w:val="20"/>
          <w:szCs w:val="20"/>
        </w:rPr>
      </w:pPr>
      <w:r w:rsidRPr="00D203B1">
        <w:rPr>
          <w:sz w:val="16"/>
          <w:szCs w:val="16"/>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rPr>
          <w:b/>
        </w:rPr>
      </w:pPr>
    </w:p>
    <w:p w:rsidR="002E3E45" w:rsidRPr="00D203B1" w:rsidRDefault="002E3E45" w:rsidP="002E3E45">
      <w:pPr>
        <w:pStyle w:val="22"/>
        <w:widowControl w:val="0"/>
        <w:spacing w:after="0" w:line="240" w:lineRule="auto"/>
        <w:rPr>
          <w:b/>
        </w:rPr>
      </w:pPr>
      <w:r w:rsidRPr="00D203B1">
        <w:rPr>
          <w:b/>
        </w:rPr>
        <w:lastRenderedPageBreak/>
        <w:t>Перечень межведомственных запросов:</w:t>
      </w:r>
    </w:p>
    <w:p w:rsidR="002E3E45" w:rsidRPr="00D203B1" w:rsidRDefault="002E3E45" w:rsidP="002E3E45">
      <w:pPr>
        <w:pStyle w:val="22"/>
        <w:widowControl w:val="0"/>
        <w:spacing w:after="0" w:line="240" w:lineRule="auto"/>
        <w:rPr>
          <w:b/>
        </w:rPr>
      </w:pPr>
    </w:p>
    <w:tbl>
      <w:tblPr>
        <w:tblStyle w:val="ab"/>
        <w:tblW w:w="0" w:type="auto"/>
        <w:tblLook w:val="04A0" w:firstRow="1" w:lastRow="0" w:firstColumn="1" w:lastColumn="0" w:noHBand="0" w:noVBand="1"/>
      </w:tblPr>
      <w:tblGrid>
        <w:gridCol w:w="817"/>
        <w:gridCol w:w="3124"/>
        <w:gridCol w:w="1971"/>
        <w:gridCol w:w="1971"/>
        <w:gridCol w:w="1971"/>
      </w:tblGrid>
      <w:tr w:rsidR="002E3E45" w:rsidRPr="00D6260C" w:rsidTr="002E3E45">
        <w:tc>
          <w:tcPr>
            <w:tcW w:w="817"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312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Наименование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Поставщик данных</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направления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получения </w:t>
            </w:r>
          </w:p>
          <w:p w:rsidR="002E3E45" w:rsidRPr="00D6260C" w:rsidRDefault="002E3E45" w:rsidP="002E3E45">
            <w:pPr>
              <w:pStyle w:val="22"/>
              <w:widowControl w:val="0"/>
              <w:spacing w:after="0" w:line="240" w:lineRule="auto"/>
              <w:jc w:val="center"/>
              <w:rPr>
                <w:b/>
                <w:sz w:val="24"/>
                <w:szCs w:val="24"/>
              </w:rPr>
            </w:pPr>
            <w:r w:rsidRPr="00D6260C">
              <w:rPr>
                <w:b/>
                <w:sz w:val="24"/>
                <w:szCs w:val="24"/>
              </w:rPr>
              <w:t>ответа</w:t>
            </w: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bl>
    <w:p w:rsidR="002E3E45" w:rsidRPr="00D203B1" w:rsidRDefault="002E3E45" w:rsidP="002E3E45">
      <w:pPr>
        <w:pStyle w:val="22"/>
        <w:widowControl w:val="0"/>
        <w:spacing w:after="0" w:line="240" w:lineRule="auto"/>
      </w:pPr>
    </w:p>
    <w:p w:rsidR="002E3E45" w:rsidRPr="00D203B1" w:rsidRDefault="002E3E45" w:rsidP="002E3E45">
      <w:pPr>
        <w:pStyle w:val="22"/>
        <w:widowControl w:val="0"/>
        <w:spacing w:after="0" w:line="240" w:lineRule="auto"/>
      </w:pPr>
    </w:p>
    <w:p w:rsidR="002E3E45" w:rsidRDefault="002E3E45" w:rsidP="002E3E45">
      <w:pPr>
        <w:jc w:val="both"/>
      </w:pPr>
    </w:p>
    <w:p w:rsidR="002E3E45" w:rsidRDefault="002E3E45" w:rsidP="002E3E45">
      <w:pPr>
        <w:jc w:val="both"/>
      </w:pPr>
    </w:p>
    <w:p w:rsidR="002E3E45" w:rsidRDefault="002E3E45" w:rsidP="002E3E45">
      <w:pPr>
        <w:jc w:val="both"/>
      </w:pPr>
    </w:p>
    <w:p w:rsidR="002E3E45" w:rsidRDefault="002E3E45" w:rsidP="002E3E45">
      <w:bookmarkStart w:id="2" w:name="Par325"/>
      <w:bookmarkEnd w:id="2"/>
    </w:p>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2E3E45" w:rsidRDefault="002E3E45" w:rsidP="002E3E45"/>
    <w:p w:rsidR="002E3E45" w:rsidRDefault="002E3E45" w:rsidP="002E3E45"/>
    <w:p w:rsidR="002E3E45" w:rsidRDefault="002E3E45" w:rsidP="002E3E45"/>
    <w:p w:rsidR="002E3E45" w:rsidRDefault="00D6260C" w:rsidP="00D6260C">
      <w:pPr>
        <w:ind w:left="5387"/>
        <w:jc w:val="both"/>
      </w:pPr>
      <w:r>
        <w:lastRenderedPageBreak/>
        <w:t xml:space="preserve">Приложение 4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Default="002E3E45" w:rsidP="002E3E45"/>
    <w:p w:rsidR="002E3E45" w:rsidRDefault="002E3E45" w:rsidP="002E3E45"/>
    <w:p w:rsidR="002E3E45" w:rsidRPr="00D6260C" w:rsidRDefault="00D6260C" w:rsidP="002E3E45">
      <w:pPr>
        <w:pStyle w:val="22"/>
        <w:widowControl w:val="0"/>
        <w:spacing w:after="0" w:line="240" w:lineRule="auto"/>
        <w:jc w:val="center"/>
        <w:rPr>
          <w:b/>
        </w:rPr>
      </w:pPr>
      <w:r>
        <w:rPr>
          <w:b/>
        </w:rPr>
        <w:t>Книга регистрации</w:t>
      </w:r>
    </w:p>
    <w:p w:rsidR="00D6260C" w:rsidRDefault="00D6260C" w:rsidP="002E3E45">
      <w:pPr>
        <w:widowControl w:val="0"/>
        <w:autoSpaceDE w:val="0"/>
        <w:autoSpaceDN w:val="0"/>
        <w:adjustRightInd w:val="0"/>
        <w:jc w:val="center"/>
        <w:rPr>
          <w:b/>
        </w:rPr>
      </w:pPr>
      <w:r>
        <w:rPr>
          <w:b/>
        </w:rPr>
        <w:t xml:space="preserve">заявлений граждан </w:t>
      </w:r>
      <w:r w:rsidR="002E3E45" w:rsidRPr="00D6260C">
        <w:rPr>
          <w:b/>
        </w:rPr>
        <w:t xml:space="preserve">о выдаче согласия на вселение других граждан </w:t>
      </w:r>
    </w:p>
    <w:p w:rsidR="002E3E45" w:rsidRPr="00D6260C" w:rsidRDefault="002E3E45" w:rsidP="002E3E45">
      <w:pPr>
        <w:widowControl w:val="0"/>
        <w:autoSpaceDE w:val="0"/>
        <w:autoSpaceDN w:val="0"/>
        <w:adjustRightInd w:val="0"/>
        <w:jc w:val="center"/>
        <w:rPr>
          <w:b/>
        </w:rPr>
      </w:pPr>
      <w:r w:rsidRPr="00D6260C">
        <w:rPr>
          <w:b/>
        </w:rPr>
        <w:t>в качестве членов семьи, проживающих совместно с нанимателем</w:t>
      </w:r>
    </w:p>
    <w:p w:rsidR="002E3E45" w:rsidRPr="00D5442A" w:rsidRDefault="002E3E45" w:rsidP="002E3E45">
      <w:pPr>
        <w:pStyle w:val="22"/>
        <w:widowControl w:val="0"/>
        <w:spacing w:after="0" w:line="240" w:lineRule="auto"/>
        <w:jc w:val="center"/>
      </w:pPr>
    </w:p>
    <w:p w:rsidR="002E3E45" w:rsidRPr="00D6260C" w:rsidRDefault="002E3E45" w:rsidP="002E3E45">
      <w:pPr>
        <w:pStyle w:val="22"/>
        <w:widowControl w:val="0"/>
        <w:spacing w:after="0" w:line="240" w:lineRule="auto"/>
        <w:jc w:val="both"/>
      </w:pPr>
      <w:proofErr w:type="gramStart"/>
      <w:r w:rsidRPr="00D6260C">
        <w:t>Начата___________</w:t>
      </w:r>
      <w:proofErr w:type="gramEnd"/>
    </w:p>
    <w:p w:rsidR="002E3E45" w:rsidRPr="00D6260C" w:rsidRDefault="002E3E45" w:rsidP="002E3E45">
      <w:pPr>
        <w:pStyle w:val="22"/>
        <w:widowControl w:val="0"/>
        <w:spacing w:after="0" w:line="240" w:lineRule="auto"/>
        <w:jc w:val="both"/>
      </w:pPr>
      <w:proofErr w:type="gramStart"/>
      <w:r w:rsidRPr="00D6260C">
        <w:t>Окончена_________</w:t>
      </w:r>
      <w:proofErr w:type="gramEnd"/>
    </w:p>
    <w:p w:rsidR="002E3E45" w:rsidRDefault="002E3E45" w:rsidP="002E3E45">
      <w:pPr>
        <w:pStyle w:val="22"/>
        <w:widowControl w:val="0"/>
        <w:spacing w:after="0" w:line="240" w:lineRule="auto"/>
        <w:jc w:val="both"/>
        <w:rPr>
          <w:sz w:val="32"/>
          <w:szCs w:val="32"/>
        </w:rPr>
      </w:pPr>
    </w:p>
    <w:tbl>
      <w:tblPr>
        <w:tblStyle w:val="ab"/>
        <w:tblW w:w="10635" w:type="dxa"/>
        <w:tblInd w:w="-743" w:type="dxa"/>
        <w:tblLayout w:type="fixed"/>
        <w:tblLook w:val="04A0" w:firstRow="1" w:lastRow="0" w:firstColumn="1" w:lastColumn="0" w:noHBand="0" w:noVBand="1"/>
      </w:tblPr>
      <w:tblGrid>
        <w:gridCol w:w="665"/>
        <w:gridCol w:w="1605"/>
        <w:gridCol w:w="1560"/>
        <w:gridCol w:w="1417"/>
        <w:gridCol w:w="1501"/>
        <w:gridCol w:w="2186"/>
        <w:gridCol w:w="1701"/>
      </w:tblGrid>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Дата</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D6260C" w:rsidP="00D6260C">
            <w:pPr>
              <w:pStyle w:val="22"/>
              <w:widowControl w:val="0"/>
              <w:spacing w:after="0" w:line="240" w:lineRule="auto"/>
              <w:jc w:val="center"/>
              <w:rPr>
                <w:b/>
                <w:sz w:val="24"/>
                <w:szCs w:val="24"/>
              </w:rPr>
            </w:pPr>
            <w:r>
              <w:rPr>
                <w:b/>
                <w:sz w:val="24"/>
                <w:szCs w:val="24"/>
              </w:rPr>
              <w:t>ФИО</w:t>
            </w:r>
          </w:p>
          <w:p w:rsidR="002E3E45" w:rsidRPr="00D6260C" w:rsidRDefault="002E3E45" w:rsidP="00D6260C">
            <w:pPr>
              <w:pStyle w:val="22"/>
              <w:widowControl w:val="0"/>
              <w:spacing w:after="0" w:line="240" w:lineRule="auto"/>
              <w:jc w:val="center"/>
              <w:rPr>
                <w:b/>
                <w:sz w:val="24"/>
                <w:szCs w:val="24"/>
              </w:rPr>
            </w:pPr>
            <w:r w:rsidRPr="00D6260C">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Адрес</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прожив</w:t>
            </w:r>
            <w:r w:rsidRPr="00D6260C">
              <w:rPr>
                <w:b/>
                <w:sz w:val="24"/>
                <w:szCs w:val="24"/>
              </w:rPr>
              <w:t>а</w:t>
            </w:r>
            <w:r w:rsidRPr="00D6260C">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Уведомление з</w:t>
            </w:r>
            <w:r w:rsidRPr="00D6260C">
              <w:rPr>
                <w:b/>
                <w:sz w:val="24"/>
                <w:szCs w:val="24"/>
              </w:rPr>
              <w:t>а</w:t>
            </w:r>
            <w:r w:rsidRPr="00D6260C">
              <w:rPr>
                <w:b/>
                <w:sz w:val="24"/>
                <w:szCs w:val="24"/>
              </w:rPr>
              <w:t>явителя о прин</w:t>
            </w:r>
            <w:r w:rsidRPr="00D6260C">
              <w:rPr>
                <w:b/>
                <w:sz w:val="24"/>
                <w:szCs w:val="24"/>
              </w:rPr>
              <w:t>я</w:t>
            </w:r>
            <w:r w:rsidRPr="00D6260C">
              <w:rPr>
                <w:b/>
                <w:sz w:val="24"/>
                <w:szCs w:val="24"/>
              </w:rPr>
              <w:t>том решении (д</w:t>
            </w:r>
            <w:r w:rsidRPr="00D6260C">
              <w:rPr>
                <w:b/>
                <w:sz w:val="24"/>
                <w:szCs w:val="24"/>
              </w:rPr>
              <w:t>а</w:t>
            </w:r>
            <w:r w:rsidRPr="00D6260C">
              <w:rPr>
                <w:b/>
                <w:sz w:val="24"/>
                <w:szCs w:val="24"/>
              </w:rPr>
              <w:t>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D6260C">
            <w:pPr>
              <w:pStyle w:val="22"/>
              <w:widowControl w:val="0"/>
              <w:spacing w:after="0" w:line="240" w:lineRule="auto"/>
              <w:jc w:val="center"/>
              <w:rPr>
                <w:b/>
                <w:sz w:val="24"/>
                <w:szCs w:val="24"/>
              </w:rPr>
            </w:pPr>
            <w:r w:rsidRPr="00D6260C">
              <w:rPr>
                <w:b/>
                <w:sz w:val="24"/>
                <w:szCs w:val="24"/>
              </w:rPr>
              <w:t>№, дата с</w:t>
            </w:r>
            <w:r w:rsidRPr="00D6260C">
              <w:rPr>
                <w:b/>
                <w:sz w:val="24"/>
                <w:szCs w:val="24"/>
              </w:rPr>
              <w:t>о</w:t>
            </w:r>
            <w:r w:rsidRPr="00D6260C">
              <w:rPr>
                <w:b/>
                <w:sz w:val="24"/>
                <w:szCs w:val="24"/>
              </w:rPr>
              <w:t>глашения о внесении и</w:t>
            </w:r>
            <w:r w:rsidRPr="00D6260C">
              <w:rPr>
                <w:b/>
                <w:sz w:val="24"/>
                <w:szCs w:val="24"/>
              </w:rPr>
              <w:t>з</w:t>
            </w:r>
            <w:r w:rsidRPr="00D6260C">
              <w:rPr>
                <w:b/>
                <w:sz w:val="24"/>
                <w:szCs w:val="24"/>
              </w:rPr>
              <w:t>менений в договор на</w:t>
            </w:r>
            <w:r w:rsidRPr="00D6260C">
              <w:rPr>
                <w:b/>
                <w:sz w:val="24"/>
                <w:szCs w:val="24"/>
              </w:rPr>
              <w:t>й</w:t>
            </w:r>
            <w:r w:rsidRPr="00D6260C">
              <w:rPr>
                <w:b/>
                <w:sz w:val="24"/>
                <w:szCs w:val="24"/>
              </w:rPr>
              <w:t>ма</w:t>
            </w:r>
          </w:p>
          <w:p w:rsidR="002E3E45" w:rsidRPr="00D6260C" w:rsidRDefault="002E3E45" w:rsidP="00D6260C">
            <w:pPr>
              <w:pStyle w:val="22"/>
              <w:widowControl w:val="0"/>
              <w:spacing w:after="0" w:line="240" w:lineRule="auto"/>
              <w:jc w:val="center"/>
              <w:rPr>
                <w:b/>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center"/>
              <w:rPr>
                <w:sz w:val="24"/>
                <w:szCs w:val="24"/>
              </w:rPr>
            </w:pPr>
            <w:r w:rsidRPr="00D6260C">
              <w:rPr>
                <w:sz w:val="24"/>
                <w:szCs w:val="24"/>
              </w:rPr>
              <w:t>7</w:t>
            </w: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bl>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Pr="00DF74D4" w:rsidRDefault="002E3E45" w:rsidP="002E3E45">
      <w:pPr>
        <w:jc w:val="both"/>
      </w:pPr>
    </w:p>
    <w:p w:rsidR="000202CE" w:rsidRDefault="000202CE" w:rsidP="002E3E45">
      <w:pPr>
        <w:pStyle w:val="22"/>
        <w:tabs>
          <w:tab w:val="left" w:pos="0"/>
          <w:tab w:val="left" w:pos="1134"/>
        </w:tabs>
        <w:spacing w:after="0" w:line="240" w:lineRule="auto"/>
        <w:jc w:val="both"/>
        <w:rPr>
          <w:color w:val="000000"/>
        </w:rPr>
      </w:pPr>
    </w:p>
    <w:sectPr w:rsidR="000202CE" w:rsidSect="000702D9">
      <w:headerReference w:type="default" r:id="rId10"/>
      <w:pgSz w:w="11906" w:h="16838"/>
      <w:pgMar w:top="709"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B4" w:rsidRDefault="006251B4">
      <w:r>
        <w:separator/>
      </w:r>
    </w:p>
  </w:endnote>
  <w:endnote w:type="continuationSeparator" w:id="0">
    <w:p w:rsidR="006251B4" w:rsidRDefault="0062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altName w:val="Arial"/>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B4" w:rsidRDefault="006251B4">
      <w:r>
        <w:separator/>
      </w:r>
    </w:p>
  </w:footnote>
  <w:footnote w:type="continuationSeparator" w:id="0">
    <w:p w:rsidR="006251B4" w:rsidRDefault="0062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D9" w:rsidRDefault="000702D9" w:rsidP="00D401FC">
    <w:pPr>
      <w:pStyle w:val="a4"/>
      <w:jc w:val="center"/>
    </w:pPr>
    <w:r>
      <w:fldChar w:fldCharType="begin"/>
    </w:r>
    <w:r>
      <w:instrText xml:space="preserve"> PAGE   \* MERGEFORMAT </w:instrText>
    </w:r>
    <w:r>
      <w:fldChar w:fldCharType="separate"/>
    </w:r>
    <w:r w:rsidR="007722FF">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D9"/>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302AD"/>
    <w:rsid w:val="0033066E"/>
    <w:rsid w:val="0033140B"/>
    <w:rsid w:val="003321C0"/>
    <w:rsid w:val="003344B7"/>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0CD9"/>
    <w:rsid w:val="00411587"/>
    <w:rsid w:val="00414B4F"/>
    <w:rsid w:val="00414C99"/>
    <w:rsid w:val="0041649D"/>
    <w:rsid w:val="00417351"/>
    <w:rsid w:val="00417A99"/>
    <w:rsid w:val="00420527"/>
    <w:rsid w:val="0042155D"/>
    <w:rsid w:val="004228E7"/>
    <w:rsid w:val="00422FAE"/>
    <w:rsid w:val="00423EBF"/>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03D"/>
    <w:rsid w:val="005D44A4"/>
    <w:rsid w:val="005D55E6"/>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1B4"/>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93B"/>
    <w:rsid w:val="006C1EAF"/>
    <w:rsid w:val="006C2040"/>
    <w:rsid w:val="006C2242"/>
    <w:rsid w:val="006C2B35"/>
    <w:rsid w:val="006C399E"/>
    <w:rsid w:val="006C5511"/>
    <w:rsid w:val="006D0637"/>
    <w:rsid w:val="006D44FF"/>
    <w:rsid w:val="006D717C"/>
    <w:rsid w:val="006E1B1F"/>
    <w:rsid w:val="006E2F27"/>
    <w:rsid w:val="006E3D40"/>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2FF"/>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2385"/>
    <w:rsid w:val="00884AA2"/>
    <w:rsid w:val="0088680A"/>
    <w:rsid w:val="00890174"/>
    <w:rsid w:val="00891781"/>
    <w:rsid w:val="00892485"/>
    <w:rsid w:val="00892D96"/>
    <w:rsid w:val="00895C01"/>
    <w:rsid w:val="008A34CD"/>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0723"/>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03A4"/>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79318A83213D472A87034C9C4F81C06D2288540140B680A09CF5C12C94527867044C6258FD779BAbC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25D7-44EA-473D-B6AF-F2B9A900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Томара</cp:lastModifiedBy>
  <cp:revision>2</cp:revision>
  <cp:lastPrinted>2016-01-14T10:55:00Z</cp:lastPrinted>
  <dcterms:created xsi:type="dcterms:W3CDTF">2016-01-15T12:38:00Z</dcterms:created>
  <dcterms:modified xsi:type="dcterms:W3CDTF">2016-01-15T12:38:00Z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