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E" w:rsidRDefault="000668DE" w:rsidP="000668DE">
      <w:pPr>
        <w:pStyle w:val="7"/>
        <w:rPr>
          <w:b/>
          <w:caps/>
          <w:sz w:val="36"/>
          <w:szCs w:val="36"/>
        </w:rPr>
      </w:pPr>
      <w:r w:rsidRPr="00360CF1">
        <w:rPr>
          <w:b/>
          <w:caps/>
          <w:sz w:val="36"/>
          <w:szCs w:val="36"/>
        </w:rPr>
        <w:t xml:space="preserve">администрация </w:t>
      </w:r>
      <w:r w:rsidR="00E8390C">
        <w:rPr>
          <w:b/>
          <w:caps/>
          <w:sz w:val="36"/>
          <w:szCs w:val="36"/>
        </w:rPr>
        <w:t>сельского поселения аган</w:t>
      </w:r>
    </w:p>
    <w:p w:rsidR="00E8390C" w:rsidRPr="00E8390C" w:rsidRDefault="00E8390C" w:rsidP="00E8390C">
      <w:pPr>
        <w:jc w:val="center"/>
        <w:rPr>
          <w:b/>
        </w:rPr>
      </w:pPr>
      <w:r w:rsidRPr="00E8390C">
        <w:rPr>
          <w:b/>
        </w:rPr>
        <w:t>Нижневартовский район</w:t>
      </w:r>
    </w:p>
    <w:p w:rsidR="000668DE" w:rsidRPr="00360CF1" w:rsidRDefault="000668DE" w:rsidP="000668DE">
      <w:pPr>
        <w:jc w:val="center"/>
        <w:rPr>
          <w:sz w:val="24"/>
          <w:szCs w:val="24"/>
        </w:rPr>
      </w:pPr>
      <w:r w:rsidRPr="00360CF1">
        <w:rPr>
          <w:b/>
          <w:bCs/>
          <w:iCs/>
          <w:sz w:val="24"/>
          <w:szCs w:val="24"/>
        </w:rPr>
        <w:t>Ханты-Мансийск</w:t>
      </w:r>
      <w:r w:rsidR="00E8390C">
        <w:rPr>
          <w:b/>
          <w:bCs/>
          <w:iCs/>
          <w:sz w:val="24"/>
          <w:szCs w:val="24"/>
        </w:rPr>
        <w:t>ий</w:t>
      </w:r>
      <w:r w:rsidRPr="00360CF1">
        <w:rPr>
          <w:b/>
          <w:bCs/>
          <w:iCs/>
          <w:sz w:val="24"/>
          <w:szCs w:val="24"/>
        </w:rPr>
        <w:t xml:space="preserve"> автономн</w:t>
      </w:r>
      <w:r w:rsidR="00E8390C">
        <w:rPr>
          <w:b/>
          <w:bCs/>
          <w:iCs/>
          <w:sz w:val="24"/>
          <w:szCs w:val="24"/>
        </w:rPr>
        <w:t>ый</w:t>
      </w:r>
      <w:r w:rsidRPr="00360CF1">
        <w:rPr>
          <w:b/>
          <w:bCs/>
          <w:iCs/>
          <w:sz w:val="24"/>
          <w:szCs w:val="24"/>
        </w:rPr>
        <w:t xml:space="preserve"> округ – Югр</w:t>
      </w:r>
      <w:r w:rsidR="00E8390C">
        <w:rPr>
          <w:b/>
          <w:bCs/>
          <w:iCs/>
          <w:sz w:val="24"/>
          <w:szCs w:val="24"/>
        </w:rPr>
        <w:t>а</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F26B76" w:rsidP="004B6EA1">
            <w:r>
              <w:t>о</w:t>
            </w:r>
            <w:r w:rsidR="000668DE" w:rsidRPr="00360CF1">
              <w:t>т</w:t>
            </w:r>
            <w:r>
              <w:t xml:space="preserve"> </w:t>
            </w:r>
            <w:r w:rsidR="000668DE" w:rsidRPr="00360CF1">
              <w:t xml:space="preserve"> </w:t>
            </w:r>
            <w:r>
              <w:t>14.01.2016 г.</w:t>
            </w:r>
          </w:p>
          <w:p w:rsidR="000668DE" w:rsidRPr="00360CF1" w:rsidRDefault="000668DE" w:rsidP="004B6EA1">
            <w:pPr>
              <w:rPr>
                <w:sz w:val="10"/>
                <w:szCs w:val="10"/>
              </w:rPr>
            </w:pPr>
            <w:bookmarkStart w:id="0" w:name="_GoBack"/>
            <w:bookmarkEnd w:id="0"/>
          </w:p>
          <w:p w:rsidR="000668DE" w:rsidRPr="00360CF1" w:rsidRDefault="00E64A23" w:rsidP="00E64A23">
            <w:pPr>
              <w:rPr>
                <w:sz w:val="24"/>
                <w:szCs w:val="24"/>
              </w:rPr>
            </w:pPr>
            <w:proofErr w:type="spellStart"/>
            <w:r>
              <w:rPr>
                <w:sz w:val="24"/>
                <w:szCs w:val="24"/>
              </w:rPr>
              <w:t>п</w:t>
            </w:r>
            <w:proofErr w:type="gramStart"/>
            <w:r>
              <w:rPr>
                <w:sz w:val="24"/>
                <w:szCs w:val="24"/>
              </w:rPr>
              <w:t>.А</w:t>
            </w:r>
            <w:proofErr w:type="gramEnd"/>
            <w:r>
              <w:rPr>
                <w:sz w:val="24"/>
                <w:szCs w:val="24"/>
              </w:rPr>
              <w:t>ган</w:t>
            </w:r>
            <w:proofErr w:type="spellEnd"/>
          </w:p>
        </w:tc>
        <w:tc>
          <w:tcPr>
            <w:tcW w:w="4696" w:type="dxa"/>
            <w:tcBorders>
              <w:top w:val="nil"/>
              <w:left w:val="nil"/>
              <w:bottom w:val="nil"/>
              <w:right w:val="nil"/>
            </w:tcBorders>
          </w:tcPr>
          <w:p w:rsidR="000668DE" w:rsidRPr="00360CF1" w:rsidRDefault="00F26B76" w:rsidP="00F26B76">
            <w:pPr>
              <w:tabs>
                <w:tab w:val="left" w:pos="3123"/>
                <w:tab w:val="left" w:pos="3270"/>
              </w:tabs>
              <w:jc w:val="center"/>
            </w:pPr>
            <w:r>
              <w:t xml:space="preserve">                                                       </w:t>
            </w:r>
            <w:r w:rsidR="000668DE" w:rsidRPr="00360CF1">
              <w:t xml:space="preserve">№ </w:t>
            </w:r>
            <w:r>
              <w:t>13</w:t>
            </w:r>
            <w:r w:rsidR="000668DE" w:rsidRPr="00360CF1">
              <w:t xml:space="preserve">         </w:t>
            </w:r>
          </w:p>
        </w:tc>
      </w:tr>
    </w:tbl>
    <w:p w:rsidR="00C656AD" w:rsidRDefault="00C656AD" w:rsidP="00C656AD">
      <w:pPr>
        <w:pStyle w:val="22"/>
        <w:spacing w:after="0" w:line="240" w:lineRule="auto"/>
        <w:jc w:val="both"/>
      </w:pPr>
    </w:p>
    <w:p w:rsidR="00C656AD" w:rsidRDefault="00C656AD" w:rsidP="00C656AD">
      <w:pPr>
        <w:pStyle w:val="22"/>
        <w:spacing w:after="0" w:line="240" w:lineRule="auto"/>
        <w:jc w:val="both"/>
      </w:pPr>
    </w:p>
    <w:p w:rsidR="003241D2" w:rsidRPr="00240BEF" w:rsidRDefault="003241D2" w:rsidP="00BB02D4">
      <w:pPr>
        <w:ind w:right="5102"/>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согласия и оформление документов по обмену жилыми помещениями по договорам социального найма</w:t>
      </w:r>
      <w:r w:rsidRPr="00240BEF">
        <w:t>»</w:t>
      </w:r>
    </w:p>
    <w:p w:rsidR="003241D2" w:rsidRDefault="003241D2" w:rsidP="003241D2">
      <w:pPr>
        <w:jc w:val="both"/>
      </w:pPr>
    </w:p>
    <w:p w:rsidR="00BB02D4" w:rsidRPr="00240BEF" w:rsidRDefault="00BB02D4" w:rsidP="003241D2">
      <w:pPr>
        <w:jc w:val="both"/>
      </w:pPr>
    </w:p>
    <w:p w:rsidR="00E8390C" w:rsidRDefault="003241D2" w:rsidP="00BB02D4">
      <w:pPr>
        <w:ind w:firstLine="709"/>
        <w:jc w:val="both"/>
      </w:pPr>
      <w:proofErr w:type="gramStart"/>
      <w:r w:rsidRPr="00240BEF">
        <w:t>В соответствии с Федеральным закон</w:t>
      </w:r>
      <w:r>
        <w:t>ом</w:t>
      </w:r>
      <w:r w:rsidR="00BB02D4">
        <w:t xml:space="preserve"> от</w:t>
      </w:r>
      <w:r w:rsidRPr="00240BEF">
        <w:t xml:space="preserve"> 27.07.2010 № 210-ФЗ</w:t>
      </w:r>
      <w:r w:rsidR="00BB02D4">
        <w:t xml:space="preserve"> </w:t>
      </w:r>
      <w:r w:rsidRPr="00240BEF">
        <w:t>«Об о</w:t>
      </w:r>
      <w:r w:rsidRPr="00240BEF">
        <w:t>р</w:t>
      </w:r>
      <w:r w:rsidRPr="00240BEF">
        <w:t>ганизации предоставления государс</w:t>
      </w:r>
      <w:r>
        <w:t>твенных и муниципальных услуг»</w:t>
      </w:r>
      <w:r w:rsidRPr="00240BEF">
        <w:t>,</w:t>
      </w:r>
      <w:r w:rsidR="00BB02D4" w:rsidRPr="00BB02D4">
        <w:t xml:space="preserve"> </w:t>
      </w:r>
      <w:r w:rsidR="00BB02D4" w:rsidRPr="00240BEF">
        <w:t xml:space="preserve">Уставом </w:t>
      </w:r>
      <w:r w:rsidR="00E8390C">
        <w:t>сельского поселения Аган</w:t>
      </w:r>
      <w:r w:rsidR="00BB02D4">
        <w:t>,</w:t>
      </w:r>
      <w:r w:rsidRPr="00240BEF">
        <w:t xml:space="preserve"> поста</w:t>
      </w:r>
      <w:r w:rsidR="00BB02D4">
        <w:t>новления</w:t>
      </w:r>
      <w:r w:rsidRPr="00240BEF">
        <w:t>м</w:t>
      </w:r>
      <w:r w:rsidR="00BB02D4">
        <w:t>и</w:t>
      </w:r>
      <w:r w:rsidRPr="00240BEF">
        <w:t xml:space="preserve"> администрации </w:t>
      </w:r>
      <w:r w:rsidR="00E8390C">
        <w:t>сельского посел</w:t>
      </w:r>
      <w:r w:rsidR="00E8390C">
        <w:t>е</w:t>
      </w:r>
      <w:r w:rsidR="00E8390C">
        <w:t>ния</w:t>
      </w:r>
      <w:r w:rsidRPr="00240BEF">
        <w:t xml:space="preserve"> от </w:t>
      </w:r>
      <w:r w:rsidR="00E8390C">
        <w:t>21</w:t>
      </w:r>
      <w:r w:rsidRPr="00240BEF">
        <w:t>.</w:t>
      </w:r>
      <w:r w:rsidR="00E8390C">
        <w:t>12.2011 № 62</w:t>
      </w:r>
      <w:r w:rsidRPr="00240BEF">
        <w:t xml:space="preserve"> «О порядке разработки и утверждения администрати</w:t>
      </w:r>
      <w:r w:rsidRPr="00240BEF">
        <w:t>в</w:t>
      </w:r>
      <w:r w:rsidRPr="00240BEF">
        <w:t>ных регламентов предоставления муниципальных услуг в муниципальном о</w:t>
      </w:r>
      <w:r w:rsidRPr="00240BEF">
        <w:t>б</w:t>
      </w:r>
      <w:r w:rsidRPr="00240BEF">
        <w:t xml:space="preserve">разовании </w:t>
      </w:r>
      <w:r w:rsidR="00E8390C">
        <w:t>сельское поселение Аган</w:t>
      </w:r>
      <w:r w:rsidRPr="00240BEF">
        <w:t xml:space="preserve">, проведения экспертизы их проектов», </w:t>
      </w:r>
      <w:r w:rsidR="00E8390C">
        <w:t>от 27</w:t>
      </w:r>
      <w:r>
        <w:t>.0</w:t>
      </w:r>
      <w:r w:rsidR="00E8390C">
        <w:t>3</w:t>
      </w:r>
      <w:r>
        <w:t>.201</w:t>
      </w:r>
      <w:r w:rsidR="00E8390C">
        <w:t>3</w:t>
      </w:r>
      <w:r>
        <w:t xml:space="preserve"> № </w:t>
      </w:r>
      <w:r w:rsidR="00E8390C">
        <w:t>19</w:t>
      </w:r>
      <w:r>
        <w:t xml:space="preserve"> «Об утверждении реестра муниципаль</w:t>
      </w:r>
      <w:r w:rsidR="00E8390C">
        <w:t>ных услуг, предоставл</w:t>
      </w:r>
      <w:r w:rsidR="00E8390C">
        <w:t>я</w:t>
      </w:r>
      <w:r w:rsidR="00E8390C">
        <w:t>емых органами местного самоуправления сельское поселение</w:t>
      </w:r>
      <w:proofErr w:type="gramEnd"/>
      <w:r w:rsidR="00E8390C">
        <w:t xml:space="preserve"> Аган» в целях прозрачности, результативности деятельности администрации поселения </w:t>
      </w:r>
      <w:proofErr w:type="gramStart"/>
      <w:r w:rsidR="00E8390C">
        <w:t>при</w:t>
      </w:r>
      <w:proofErr w:type="gramEnd"/>
      <w:r w:rsidR="00E8390C">
        <w:t xml:space="preserve"> </w:t>
      </w:r>
      <w:proofErr w:type="gramStart"/>
      <w:r w:rsidR="00E8390C">
        <w:t>предоставлении</w:t>
      </w:r>
      <w:proofErr w:type="gramEnd"/>
      <w:r w:rsidR="00E8390C">
        <w:t xml:space="preserve"> информации гражданам и организациям об административных процедурах в составе данной муниципальной услуги:</w:t>
      </w:r>
    </w:p>
    <w:p w:rsidR="003241D2" w:rsidRPr="00240BEF" w:rsidRDefault="003241D2" w:rsidP="00BB02D4">
      <w:pPr>
        <w:ind w:firstLine="709"/>
        <w:jc w:val="both"/>
      </w:pPr>
    </w:p>
    <w:p w:rsidR="003241D2" w:rsidRDefault="003241D2" w:rsidP="00BB02D4">
      <w:pPr>
        <w:ind w:firstLine="709"/>
        <w:jc w:val="both"/>
      </w:pPr>
      <w:r w:rsidRPr="00240BEF">
        <w:t>1.</w:t>
      </w:r>
      <w:r w:rsidR="00BB02D4">
        <w:t xml:space="preserve"> </w:t>
      </w:r>
      <w:r w:rsidRPr="00240BEF">
        <w:t>Утвердить административный регламент предоставления муниципал</w:t>
      </w:r>
      <w:r w:rsidRPr="00240BEF">
        <w:t>ь</w:t>
      </w:r>
      <w:r w:rsidRPr="00240BEF">
        <w:t>ной услуги «</w:t>
      </w:r>
      <w:r>
        <w:t>Выдача согласия и оформление документов по обмену жилыми помещениями по договорам социального найма</w:t>
      </w:r>
      <w:r w:rsidRPr="00240BEF">
        <w:t>» согласно приложению.</w:t>
      </w:r>
    </w:p>
    <w:p w:rsidR="00BB02D4" w:rsidRPr="00240BEF" w:rsidRDefault="00BB02D4" w:rsidP="00BB02D4">
      <w:pPr>
        <w:ind w:firstLine="709"/>
        <w:jc w:val="both"/>
      </w:pPr>
    </w:p>
    <w:p w:rsidR="00E8390C" w:rsidRDefault="00E8390C" w:rsidP="00E8390C">
      <w:pPr>
        <w:ind w:firstLine="709"/>
        <w:jc w:val="both"/>
      </w:pPr>
      <w:r>
        <w:t xml:space="preserve">2. Опубликовать данное постановление в районной газете «Новости </w:t>
      </w:r>
      <w:proofErr w:type="spellStart"/>
      <w:r>
        <w:t>Пр</w:t>
      </w:r>
      <w:r>
        <w:t>и</w:t>
      </w:r>
      <w:r>
        <w:t>обья</w:t>
      </w:r>
      <w:proofErr w:type="spellEnd"/>
      <w:r w:rsidR="00F26B76">
        <w:t>»</w:t>
      </w:r>
      <w:r>
        <w:t xml:space="preserve"> и (или) разместить на </w:t>
      </w:r>
      <w:proofErr w:type="gramStart"/>
      <w:r>
        <w:t>официальном</w:t>
      </w:r>
      <w:proofErr w:type="gramEnd"/>
      <w:r>
        <w:t xml:space="preserve"> веб-сайте администрации сельского поселения Аган. </w:t>
      </w:r>
    </w:p>
    <w:p w:rsidR="00E8390C" w:rsidRDefault="00E8390C" w:rsidP="00E8390C">
      <w:pPr>
        <w:ind w:firstLine="709"/>
        <w:jc w:val="both"/>
      </w:pPr>
    </w:p>
    <w:p w:rsidR="00E8390C" w:rsidRDefault="00E8390C" w:rsidP="00E8390C">
      <w:pPr>
        <w:ind w:firstLine="709"/>
        <w:jc w:val="both"/>
      </w:pPr>
      <w:r>
        <w:t xml:space="preserve">3. </w:t>
      </w:r>
      <w:proofErr w:type="gramStart"/>
      <w:r>
        <w:t>Контроль за</w:t>
      </w:r>
      <w:proofErr w:type="gramEnd"/>
      <w:r>
        <w:t xml:space="preserve"> выполнением постановления оставляю за собой.</w:t>
      </w:r>
    </w:p>
    <w:p w:rsidR="00E8390C" w:rsidRDefault="00E8390C" w:rsidP="00E8390C">
      <w:pPr>
        <w:jc w:val="both"/>
      </w:pPr>
    </w:p>
    <w:p w:rsidR="00E8390C" w:rsidRDefault="00E8390C" w:rsidP="00E8390C">
      <w:pPr>
        <w:ind w:firstLine="709"/>
        <w:jc w:val="both"/>
      </w:pPr>
    </w:p>
    <w:p w:rsidR="00E8390C" w:rsidRDefault="00E8390C" w:rsidP="00E8390C">
      <w:pPr>
        <w:jc w:val="both"/>
      </w:pPr>
      <w:r>
        <w:t>Глава сельского поселения Аган                                                 С.А. Калиновский</w:t>
      </w:r>
    </w:p>
    <w:p w:rsidR="00BB02D4" w:rsidRPr="00240BEF" w:rsidRDefault="00BB02D4" w:rsidP="00BB02D4">
      <w:pPr>
        <w:ind w:firstLine="709"/>
        <w:jc w:val="both"/>
      </w:pPr>
    </w:p>
    <w:p w:rsidR="003241D2" w:rsidRPr="00C459D1" w:rsidRDefault="003241D2" w:rsidP="00E8390C">
      <w:pPr>
        <w:jc w:val="both"/>
      </w:pPr>
      <w:r w:rsidRPr="00240BEF">
        <w:lastRenderedPageBreak/>
        <w:t xml:space="preserve">               </w:t>
      </w:r>
      <w:r w:rsidR="00E8390C">
        <w:t xml:space="preserve">                                                              </w:t>
      </w:r>
      <w:r w:rsidRPr="00C459D1">
        <w:t>Приложение</w:t>
      </w:r>
      <w:r w:rsidR="00BB02D4">
        <w:t xml:space="preserve"> </w:t>
      </w:r>
      <w:r w:rsidRPr="00C459D1">
        <w:t>к постановлению</w:t>
      </w:r>
    </w:p>
    <w:p w:rsidR="00E8390C" w:rsidRDefault="003241D2" w:rsidP="00BB02D4">
      <w:pPr>
        <w:widowControl w:val="0"/>
        <w:autoSpaceDE w:val="0"/>
        <w:autoSpaceDN w:val="0"/>
        <w:adjustRightInd w:val="0"/>
        <w:ind w:firstLine="5812"/>
        <w:jc w:val="both"/>
      </w:pPr>
      <w:r w:rsidRPr="00C459D1">
        <w:t xml:space="preserve">администрации </w:t>
      </w:r>
      <w:proofErr w:type="gramStart"/>
      <w:r w:rsidR="00E8390C">
        <w:t>сельского</w:t>
      </w:r>
      <w:proofErr w:type="gramEnd"/>
      <w:r w:rsidR="00E8390C">
        <w:t xml:space="preserve"> </w:t>
      </w:r>
    </w:p>
    <w:p w:rsidR="003241D2" w:rsidRPr="00C459D1" w:rsidRDefault="00E8390C" w:rsidP="00BB02D4">
      <w:pPr>
        <w:widowControl w:val="0"/>
        <w:autoSpaceDE w:val="0"/>
        <w:autoSpaceDN w:val="0"/>
        <w:adjustRightInd w:val="0"/>
        <w:ind w:firstLine="5812"/>
        <w:jc w:val="both"/>
      </w:pPr>
      <w:r>
        <w:t>поселения Аган</w:t>
      </w:r>
    </w:p>
    <w:p w:rsidR="003241D2" w:rsidRPr="00C459D1" w:rsidRDefault="003241D2" w:rsidP="00BB02D4">
      <w:pPr>
        <w:widowControl w:val="0"/>
        <w:autoSpaceDE w:val="0"/>
        <w:autoSpaceDN w:val="0"/>
        <w:adjustRightInd w:val="0"/>
        <w:ind w:firstLine="5812"/>
        <w:jc w:val="both"/>
      </w:pPr>
      <w:r w:rsidRPr="00C459D1">
        <w:t>от</w:t>
      </w:r>
      <w:r w:rsidR="00F26B76">
        <w:t xml:space="preserve"> 14.01.2016 г. </w:t>
      </w:r>
      <w:r w:rsidR="00BB02D4">
        <w:t>№</w:t>
      </w:r>
      <w:r w:rsidR="00F26B76">
        <w:t xml:space="preserve"> 13</w:t>
      </w:r>
    </w:p>
    <w:p w:rsidR="003241D2" w:rsidRPr="00C459D1" w:rsidRDefault="003241D2" w:rsidP="003241D2">
      <w:pPr>
        <w:widowControl w:val="0"/>
        <w:autoSpaceDE w:val="0"/>
        <w:autoSpaceDN w:val="0"/>
        <w:adjustRightInd w:val="0"/>
        <w:ind w:firstLine="540"/>
        <w:jc w:val="both"/>
      </w:pPr>
    </w:p>
    <w:p w:rsidR="003241D2" w:rsidRPr="00BB02D4" w:rsidRDefault="003241D2" w:rsidP="003241D2">
      <w:pPr>
        <w:widowControl w:val="0"/>
        <w:autoSpaceDE w:val="0"/>
        <w:autoSpaceDN w:val="0"/>
        <w:adjustRightInd w:val="0"/>
        <w:jc w:val="center"/>
        <w:rPr>
          <w:bCs/>
        </w:rPr>
      </w:pPr>
      <w:bookmarkStart w:id="1" w:name="Par33"/>
      <w:bookmarkEnd w:id="1"/>
    </w:p>
    <w:p w:rsidR="003241D2" w:rsidRDefault="00BB02D4" w:rsidP="003241D2">
      <w:pPr>
        <w:widowControl w:val="0"/>
        <w:autoSpaceDE w:val="0"/>
        <w:autoSpaceDN w:val="0"/>
        <w:adjustRightInd w:val="0"/>
        <w:jc w:val="center"/>
        <w:rPr>
          <w:b/>
          <w:bCs/>
        </w:rPr>
      </w:pPr>
      <w:r>
        <w:rPr>
          <w:b/>
          <w:bCs/>
        </w:rPr>
        <w:t xml:space="preserve">Административный регламент </w:t>
      </w:r>
    </w:p>
    <w:p w:rsidR="00BB02D4" w:rsidRPr="00C459D1" w:rsidRDefault="00BB02D4" w:rsidP="003241D2">
      <w:pPr>
        <w:widowControl w:val="0"/>
        <w:autoSpaceDE w:val="0"/>
        <w:autoSpaceDN w:val="0"/>
        <w:adjustRightInd w:val="0"/>
        <w:jc w:val="center"/>
        <w:rPr>
          <w:b/>
          <w:bCs/>
        </w:rPr>
      </w:pPr>
      <w:r>
        <w:rPr>
          <w:b/>
          <w:bCs/>
        </w:rPr>
        <w:t>предоставления муниципальной услуги</w:t>
      </w:r>
    </w:p>
    <w:p w:rsidR="00BB02D4" w:rsidRDefault="00BB02D4" w:rsidP="003241D2">
      <w:pPr>
        <w:widowControl w:val="0"/>
        <w:autoSpaceDE w:val="0"/>
        <w:autoSpaceDN w:val="0"/>
        <w:adjustRightInd w:val="0"/>
        <w:jc w:val="center"/>
        <w:rPr>
          <w:b/>
        </w:rPr>
      </w:pPr>
      <w:r>
        <w:rPr>
          <w:b/>
          <w:bCs/>
        </w:rPr>
        <w:t>«</w:t>
      </w:r>
      <w:r w:rsidR="003241D2" w:rsidRPr="00BB02D4">
        <w:rPr>
          <w:b/>
        </w:rPr>
        <w:t xml:space="preserve">Выдача согласия и оформление документов по обмену </w:t>
      </w:r>
      <w:proofErr w:type="gramStart"/>
      <w:r w:rsidR="003241D2" w:rsidRPr="00BB02D4">
        <w:rPr>
          <w:b/>
        </w:rPr>
        <w:t>жилыми</w:t>
      </w:r>
      <w:proofErr w:type="gramEnd"/>
      <w:r w:rsidR="003241D2" w:rsidRPr="00BB02D4">
        <w:rPr>
          <w:b/>
        </w:rPr>
        <w:t xml:space="preserve"> </w:t>
      </w:r>
    </w:p>
    <w:p w:rsidR="003241D2" w:rsidRPr="00BB02D4" w:rsidRDefault="003241D2" w:rsidP="003241D2">
      <w:pPr>
        <w:widowControl w:val="0"/>
        <w:autoSpaceDE w:val="0"/>
        <w:autoSpaceDN w:val="0"/>
        <w:adjustRightInd w:val="0"/>
        <w:jc w:val="center"/>
        <w:rPr>
          <w:b/>
          <w:bCs/>
        </w:rPr>
      </w:pPr>
      <w:r w:rsidRPr="00BB02D4">
        <w:rPr>
          <w:b/>
        </w:rPr>
        <w:t>помещениями по договорам социального найма</w:t>
      </w:r>
      <w:r w:rsidR="00BB02D4">
        <w:rPr>
          <w:b/>
          <w:bCs/>
        </w:rPr>
        <w:t>»</w:t>
      </w:r>
    </w:p>
    <w:p w:rsidR="003241D2" w:rsidRPr="00C459D1" w:rsidRDefault="003241D2" w:rsidP="003241D2">
      <w:pPr>
        <w:widowControl w:val="0"/>
        <w:autoSpaceDE w:val="0"/>
        <w:autoSpaceDN w:val="0"/>
        <w:adjustRightInd w:val="0"/>
      </w:pPr>
    </w:p>
    <w:p w:rsidR="003241D2" w:rsidRPr="00BB02D4" w:rsidRDefault="00BB02D4" w:rsidP="00BB02D4">
      <w:pPr>
        <w:pStyle w:val="afffff5"/>
        <w:suppressAutoHyphens w:val="0"/>
        <w:autoSpaceDE w:val="0"/>
        <w:autoSpaceDN w:val="0"/>
        <w:adjustRightInd w:val="0"/>
        <w:spacing w:line="240" w:lineRule="auto"/>
        <w:ind w:left="0" w:firstLine="0"/>
        <w:contextualSpacing/>
        <w:jc w:val="center"/>
        <w:outlineLvl w:val="1"/>
        <w:rPr>
          <w:b/>
          <w:sz w:val="28"/>
          <w:szCs w:val="28"/>
        </w:rPr>
      </w:pPr>
      <w:bookmarkStart w:id="2" w:name="Par41"/>
      <w:bookmarkEnd w:id="2"/>
      <w:r w:rsidRPr="00BB02D4">
        <w:rPr>
          <w:b/>
          <w:sz w:val="28"/>
          <w:szCs w:val="28"/>
        </w:rPr>
        <w:t xml:space="preserve">I. </w:t>
      </w:r>
      <w:r w:rsidR="003241D2" w:rsidRPr="00BB02D4">
        <w:rPr>
          <w:b/>
          <w:sz w:val="28"/>
          <w:szCs w:val="28"/>
        </w:rPr>
        <w:t>Общие положения</w:t>
      </w:r>
    </w:p>
    <w:p w:rsidR="003241D2" w:rsidRPr="00C459D1" w:rsidRDefault="003241D2" w:rsidP="003241D2">
      <w:pPr>
        <w:widowControl w:val="0"/>
        <w:autoSpaceDE w:val="0"/>
        <w:autoSpaceDN w:val="0"/>
        <w:adjustRightInd w:val="0"/>
        <w:jc w:val="both"/>
      </w:pPr>
    </w:p>
    <w:p w:rsidR="003241D2" w:rsidRDefault="003241D2" w:rsidP="00BB02D4">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rsidR="00BB02D4">
        <w:t>ги «</w:t>
      </w:r>
      <w:r>
        <w:t>Выдача согласия и оформление документов по обмену жилыми помещен</w:t>
      </w:r>
      <w:r>
        <w:t>и</w:t>
      </w:r>
      <w:r>
        <w:t>ями по договорам социального найма</w:t>
      </w:r>
      <w:r w:rsidR="00BB02D4">
        <w:t>» (далее –</w:t>
      </w:r>
      <w:r w:rsidRPr="00200BB1">
        <w:t xml:space="preserve"> </w:t>
      </w:r>
      <w:r w:rsidR="00BB02D4">
        <w:t xml:space="preserve">административный </w:t>
      </w:r>
      <w:r w:rsidRPr="00200BB1">
        <w:t xml:space="preserve">регламент) разработан в целях повышения прозрачности деятельности </w:t>
      </w:r>
      <w:r w:rsidR="00E8390C">
        <w:t>органа</w:t>
      </w:r>
      <w:r w:rsidRPr="00200BB1">
        <w:t>, ответстве</w:t>
      </w:r>
      <w:r w:rsidRPr="00200BB1">
        <w:t>н</w:t>
      </w:r>
      <w:r w:rsidRPr="00200BB1">
        <w:t>ного за предоставление услуги, посредством информирования граждан о вх</w:t>
      </w:r>
      <w:r w:rsidRPr="00200BB1">
        <w:t>о</w:t>
      </w:r>
      <w:r w:rsidRPr="00200BB1">
        <w:t>дящих в состав услуги административных процедурах, установления перс</w:t>
      </w:r>
      <w:r w:rsidRPr="00200BB1">
        <w:t>о</w:t>
      </w:r>
      <w:r w:rsidRPr="00200BB1">
        <w:t>нальной ответственности должностных лиц за соблюдение требований админ</w:t>
      </w:r>
      <w:r w:rsidRPr="00200BB1">
        <w:t>и</w:t>
      </w:r>
      <w:r w:rsidRPr="00200BB1">
        <w:t>стративного регламента по каждому действию или административной процед</w:t>
      </w:r>
      <w:r w:rsidRPr="00200BB1">
        <w:t>у</w:t>
      </w:r>
      <w:r w:rsidRPr="00200BB1">
        <w:t>ре в составе</w:t>
      </w:r>
      <w:proofErr w:type="gramEnd"/>
      <w:r w:rsidRPr="00200BB1">
        <w:t xml:space="preserve"> </w:t>
      </w:r>
      <w:proofErr w:type="gramStart"/>
      <w:r w:rsidRPr="00200BB1">
        <w:t>муниципальной услуги, повышения результативности деятельн</w:t>
      </w:r>
      <w:r w:rsidRPr="00200BB1">
        <w:t>о</w:t>
      </w:r>
      <w:r w:rsidRPr="00200BB1">
        <w:t>сти и минимизации усмотрения должностных лиц при предоставлении муниц</w:t>
      </w:r>
      <w:r w:rsidRPr="00200BB1">
        <w:t>и</w:t>
      </w:r>
      <w:r w:rsidRPr="00200BB1">
        <w:t xml:space="preserve">пальной услуги по </w:t>
      </w:r>
      <w:r>
        <w:t>выдаче согласия и оформлению документов по обмену ж</w:t>
      </w:r>
      <w:r>
        <w:t>и</w:t>
      </w:r>
      <w:r>
        <w:t>лыми помещениями по договорам социального найма</w:t>
      </w:r>
      <w:r w:rsidRPr="00200BB1">
        <w:t xml:space="preserve"> (далее – муниципальная услуга). </w:t>
      </w:r>
      <w:proofErr w:type="gramEnd"/>
    </w:p>
    <w:p w:rsidR="00BB02D4" w:rsidRDefault="00BB02D4" w:rsidP="003241D2">
      <w:pPr>
        <w:widowControl w:val="0"/>
        <w:ind w:firstLine="709"/>
        <w:jc w:val="both"/>
      </w:pPr>
    </w:p>
    <w:p w:rsidR="003241D2" w:rsidRDefault="003241D2" w:rsidP="00121120">
      <w:pPr>
        <w:jc w:val="center"/>
        <w:rPr>
          <w:b/>
        </w:rPr>
      </w:pPr>
      <w:r w:rsidRPr="00200BB1">
        <w:rPr>
          <w:b/>
          <w:lang w:val="en-US"/>
        </w:rPr>
        <w:t>II</w:t>
      </w:r>
      <w:r w:rsidRPr="00200BB1">
        <w:rPr>
          <w:b/>
        </w:rPr>
        <w:t>. Стандарт предоставления муниципальной услуги</w:t>
      </w:r>
    </w:p>
    <w:p w:rsidR="00121120" w:rsidRPr="00121120" w:rsidRDefault="00121120" w:rsidP="00121120">
      <w:pPr>
        <w:jc w:val="center"/>
      </w:pPr>
    </w:p>
    <w:p w:rsidR="003241D2" w:rsidRPr="00121120" w:rsidRDefault="003241D2" w:rsidP="00121120">
      <w:pPr>
        <w:widowControl w:val="0"/>
        <w:tabs>
          <w:tab w:val="left" w:pos="7200"/>
        </w:tabs>
        <w:ind w:firstLine="709"/>
        <w:jc w:val="both"/>
      </w:pPr>
      <w:r w:rsidRPr="00121120">
        <w:t>2.1. Наименование муниципальной услуги: «Выдача согласия и оформл</w:t>
      </w:r>
      <w:r w:rsidRPr="00121120">
        <w:t>е</w:t>
      </w:r>
      <w:r w:rsidRPr="00121120">
        <w:t>ние документов по обмену жилыми помещениями по договорам социального найма».</w:t>
      </w:r>
    </w:p>
    <w:p w:rsidR="003241D2" w:rsidRPr="00121120" w:rsidRDefault="003241D2" w:rsidP="00121120">
      <w:pPr>
        <w:widowControl w:val="0"/>
        <w:tabs>
          <w:tab w:val="left" w:pos="7200"/>
        </w:tabs>
        <w:ind w:firstLine="709"/>
        <w:jc w:val="both"/>
      </w:pPr>
      <w:r w:rsidRPr="00121120">
        <w:t xml:space="preserve">2.2. Муниципальная услуга предоставляется </w:t>
      </w:r>
      <w:r w:rsidR="00E8390C">
        <w:t>администрацией сельского поселения Аган</w:t>
      </w:r>
      <w:r w:rsidRPr="00121120">
        <w:t xml:space="preserve"> при участии муниципального казенного </w:t>
      </w:r>
      <w:r w:rsidR="00121120" w:rsidRPr="00121120">
        <w:t>учреждения</w:t>
      </w:r>
      <w:r w:rsidRPr="00121120">
        <w:t xml:space="preserve"> </w:t>
      </w:r>
      <w:proofErr w:type="spellStart"/>
      <w:r w:rsidRPr="00121120">
        <w:t>Нижн</w:t>
      </w:r>
      <w:r w:rsidRPr="00121120">
        <w:t>е</w:t>
      </w:r>
      <w:r w:rsidRPr="00121120">
        <w:t>вартовского</w:t>
      </w:r>
      <w:proofErr w:type="spellEnd"/>
      <w:r w:rsidRPr="00121120">
        <w:t xml:space="preserve"> района «Управление имущественными и земельными ресурсами» (далее</w:t>
      </w:r>
      <w:r w:rsidR="00121120">
        <w:t xml:space="preserve"> </w:t>
      </w:r>
      <w:r w:rsidRPr="00121120">
        <w:t>– МКУ).</w:t>
      </w:r>
    </w:p>
    <w:p w:rsidR="003241D2" w:rsidRPr="00121120" w:rsidRDefault="003241D2" w:rsidP="00121120">
      <w:pPr>
        <w:widowControl w:val="0"/>
        <w:ind w:firstLine="709"/>
        <w:jc w:val="both"/>
      </w:pPr>
      <w:r w:rsidRPr="00121120">
        <w:t>Работу ответственных за предоставление муниципальной услуги специ</w:t>
      </w:r>
      <w:r w:rsidRPr="00121120">
        <w:t>а</w:t>
      </w:r>
      <w:r w:rsidRPr="00121120">
        <w:t xml:space="preserve">листов координирует и контролирует </w:t>
      </w:r>
      <w:r w:rsidR="00E8390C">
        <w:t>глава администрации сельского посел</w:t>
      </w:r>
      <w:r w:rsidR="00E8390C">
        <w:t>е</w:t>
      </w:r>
      <w:r w:rsidR="00E8390C">
        <w:t>ния Аган</w:t>
      </w:r>
      <w:r w:rsidRPr="00121120">
        <w:t>.</w:t>
      </w:r>
    </w:p>
    <w:p w:rsidR="00C35E87" w:rsidRDefault="003241D2" w:rsidP="00C35E87">
      <w:pPr>
        <w:widowControl w:val="0"/>
        <w:tabs>
          <w:tab w:val="left" w:pos="7200"/>
        </w:tabs>
        <w:ind w:firstLine="709"/>
        <w:jc w:val="both"/>
      </w:pPr>
      <w:r w:rsidRPr="00121120">
        <w:t>2.3. Муниципальная услуга предоставляется:</w:t>
      </w:r>
      <w:r w:rsidR="00C35E87">
        <w:t xml:space="preserve"> </w:t>
      </w:r>
    </w:p>
    <w:p w:rsidR="00C35E87" w:rsidRDefault="00C35E87" w:rsidP="00C35E87">
      <w:pPr>
        <w:widowControl w:val="0"/>
        <w:tabs>
          <w:tab w:val="left" w:pos="7200"/>
        </w:tabs>
        <w:ind w:firstLine="709"/>
        <w:jc w:val="both"/>
      </w:pPr>
      <w:r>
        <w:t>улица Советская, дом 4, п. Аган, Нижневартовский район, Тюменская о</w:t>
      </w:r>
      <w:r>
        <w:t>б</w:t>
      </w:r>
      <w:r>
        <w:t>ласть, 628637;</w:t>
      </w:r>
    </w:p>
    <w:p w:rsidR="00C35E87" w:rsidRDefault="00C35E87" w:rsidP="00C35E87">
      <w:pPr>
        <w:widowControl w:val="0"/>
        <w:tabs>
          <w:tab w:val="left" w:pos="7200"/>
        </w:tabs>
        <w:ind w:firstLine="709"/>
        <w:jc w:val="both"/>
      </w:pPr>
      <w:r>
        <w:t>телефон: 8 (34669) 5-20-31;</w:t>
      </w:r>
    </w:p>
    <w:p w:rsidR="00C35E87" w:rsidRDefault="00C35E87" w:rsidP="00C35E87">
      <w:pPr>
        <w:widowControl w:val="0"/>
        <w:tabs>
          <w:tab w:val="left" w:pos="7200"/>
        </w:tabs>
        <w:ind w:firstLine="709"/>
        <w:jc w:val="both"/>
      </w:pPr>
      <w:r>
        <w:t>адрес электронной почты: admagan@yandex.ru;</w:t>
      </w:r>
    </w:p>
    <w:p w:rsidR="00C35E87" w:rsidRDefault="00C35E87" w:rsidP="00C35E87">
      <w:pPr>
        <w:widowControl w:val="0"/>
        <w:tabs>
          <w:tab w:val="left" w:pos="7200"/>
        </w:tabs>
        <w:ind w:firstLine="709"/>
        <w:jc w:val="both"/>
      </w:pPr>
      <w:r>
        <w:t xml:space="preserve">график работы: </w:t>
      </w:r>
    </w:p>
    <w:p w:rsidR="00C35E87" w:rsidRDefault="00C35E87" w:rsidP="00C35E87">
      <w:pPr>
        <w:widowControl w:val="0"/>
        <w:tabs>
          <w:tab w:val="left" w:pos="7200"/>
        </w:tabs>
        <w:ind w:firstLine="709"/>
        <w:jc w:val="both"/>
      </w:pPr>
      <w:r>
        <w:lastRenderedPageBreak/>
        <w:t>понедельник 09.00 час.– 13.00 час</w:t>
      </w:r>
      <w:proofErr w:type="gramStart"/>
      <w:r>
        <w:t xml:space="preserve">., </w:t>
      </w:r>
      <w:proofErr w:type="gramEnd"/>
      <w:r>
        <w:t>14.00 час.– 18.00 час.;</w:t>
      </w:r>
    </w:p>
    <w:p w:rsidR="00C35E87" w:rsidRDefault="00C35E87" w:rsidP="00C35E87">
      <w:pPr>
        <w:widowControl w:val="0"/>
        <w:tabs>
          <w:tab w:val="left" w:pos="7200"/>
        </w:tabs>
        <w:ind w:firstLine="709"/>
        <w:jc w:val="both"/>
      </w:pPr>
      <w:r>
        <w:t>вторник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среда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четверг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пятница        09.00 час.– 13.00 час</w:t>
      </w:r>
      <w:proofErr w:type="gramStart"/>
      <w:r>
        <w:t xml:space="preserve">., </w:t>
      </w:r>
      <w:proofErr w:type="gramEnd"/>
      <w:r>
        <w:t>14.00 час.– 17.00 час.;</w:t>
      </w:r>
    </w:p>
    <w:p w:rsidR="00C35E87" w:rsidRDefault="00C35E87" w:rsidP="00C35E87">
      <w:pPr>
        <w:widowControl w:val="0"/>
        <w:tabs>
          <w:tab w:val="left" w:pos="7200"/>
        </w:tabs>
        <w:ind w:firstLine="709"/>
        <w:jc w:val="both"/>
      </w:pPr>
      <w:r>
        <w:t>суббота выходной день;</w:t>
      </w:r>
    </w:p>
    <w:p w:rsidR="00C35E87" w:rsidRDefault="00C35E87" w:rsidP="00C35E87">
      <w:pPr>
        <w:widowControl w:val="0"/>
        <w:tabs>
          <w:tab w:val="left" w:pos="7200"/>
        </w:tabs>
        <w:ind w:firstLine="709"/>
        <w:jc w:val="both"/>
      </w:pPr>
      <w:r>
        <w:t>воскресенье выходной день;</w:t>
      </w:r>
    </w:p>
    <w:p w:rsidR="00C35E87" w:rsidRDefault="003241D2" w:rsidP="00C35E87">
      <w:pPr>
        <w:widowControl w:val="0"/>
        <w:tabs>
          <w:tab w:val="left" w:pos="7200"/>
        </w:tabs>
        <w:ind w:firstLine="709"/>
        <w:jc w:val="both"/>
      </w:pPr>
      <w:r w:rsidRPr="00121120">
        <w:t>Адрес официальн</w:t>
      </w:r>
      <w:r w:rsidR="00C35E87">
        <w:t xml:space="preserve">ой веб-страницы на </w:t>
      </w:r>
      <w:r w:rsidR="00121120">
        <w:t>веб-</w:t>
      </w:r>
      <w:r w:rsidRPr="00121120">
        <w:t>сайт</w:t>
      </w:r>
      <w:r w:rsidR="00C35E87">
        <w:t>е</w:t>
      </w:r>
      <w:r w:rsidRPr="00121120">
        <w:t xml:space="preserve"> </w:t>
      </w:r>
      <w:r w:rsidR="00121120">
        <w:t>администрации района</w:t>
      </w:r>
      <w:r w:rsidRPr="00121120">
        <w:t xml:space="preserve">: </w:t>
      </w:r>
      <w:hyperlink r:id="rId9" w:history="1">
        <w:r w:rsidRPr="00121120">
          <w:rPr>
            <w:rStyle w:val="af9"/>
            <w:color w:val="auto"/>
            <w:u w:val="none"/>
            <w:lang w:val="en-US"/>
          </w:rPr>
          <w:t>www</w:t>
        </w:r>
        <w:r w:rsidRPr="00121120">
          <w:rPr>
            <w:rStyle w:val="af9"/>
            <w:color w:val="auto"/>
            <w:u w:val="none"/>
          </w:rPr>
          <w:t>.</w:t>
        </w:r>
        <w:proofErr w:type="spellStart"/>
        <w:r w:rsidRPr="00121120">
          <w:rPr>
            <w:rStyle w:val="af9"/>
            <w:color w:val="auto"/>
            <w:u w:val="none"/>
            <w:lang w:val="en-US"/>
          </w:rPr>
          <w:t>nvraion</w:t>
        </w:r>
        <w:proofErr w:type="spellEnd"/>
        <w:r w:rsidRPr="00121120">
          <w:rPr>
            <w:rStyle w:val="af9"/>
            <w:color w:val="auto"/>
            <w:u w:val="none"/>
          </w:rPr>
          <w:t>.</w:t>
        </w:r>
        <w:proofErr w:type="spellStart"/>
        <w:r w:rsidRPr="00121120">
          <w:rPr>
            <w:rStyle w:val="af9"/>
            <w:color w:val="auto"/>
            <w:u w:val="none"/>
            <w:lang w:val="en-US"/>
          </w:rPr>
          <w:t>ru</w:t>
        </w:r>
        <w:proofErr w:type="spellEnd"/>
      </w:hyperlink>
      <w:r w:rsidRPr="00121120">
        <w:t>.</w:t>
      </w:r>
      <w:r w:rsidR="00C35E87" w:rsidRPr="00C35E87">
        <w:t xml:space="preserve"> </w:t>
      </w:r>
    </w:p>
    <w:p w:rsidR="003241D2" w:rsidRPr="00121120" w:rsidRDefault="00C35E87" w:rsidP="00C35E87">
      <w:pPr>
        <w:widowControl w:val="0"/>
        <w:tabs>
          <w:tab w:val="left" w:pos="7200"/>
        </w:tabs>
        <w:ind w:firstLine="709"/>
        <w:jc w:val="both"/>
      </w:pPr>
      <w:r>
        <w:t>А</w:t>
      </w:r>
      <w:r w:rsidRPr="00C35E87">
        <w:t>дрес электронной почты: admagan@yandex.ru</w:t>
      </w:r>
      <w:r w:rsidR="003241D2" w:rsidRPr="00121120">
        <w:t>.</w:t>
      </w:r>
    </w:p>
    <w:p w:rsidR="003241D2" w:rsidRPr="00121120" w:rsidRDefault="003241D2" w:rsidP="00121120">
      <w:pPr>
        <w:widowControl w:val="0"/>
        <w:tabs>
          <w:tab w:val="left" w:pos="7200"/>
        </w:tabs>
        <w:ind w:firstLine="709"/>
        <w:jc w:val="both"/>
      </w:pPr>
      <w:r w:rsidRPr="00121120">
        <w:t>2.4. Прием заявлений, а также необходимых документов осуществляется также в многофункциональном центре предоставления государственных и м</w:t>
      </w:r>
      <w:r w:rsidRPr="00121120">
        <w:t>у</w:t>
      </w:r>
      <w:r w:rsidRPr="00121120">
        <w:t xml:space="preserve">ниципальных услуг </w:t>
      </w:r>
      <w:proofErr w:type="spellStart"/>
      <w:r w:rsidRPr="00121120">
        <w:t>Нижневартовского</w:t>
      </w:r>
      <w:proofErr w:type="spellEnd"/>
      <w:r w:rsidRPr="00121120">
        <w:t xml:space="preserve"> района (далее </w:t>
      </w:r>
      <w:r w:rsidR="00121120">
        <w:t>−</w:t>
      </w:r>
      <w:r w:rsidRPr="00121120">
        <w:t xml:space="preserve"> МФЦ).</w:t>
      </w:r>
    </w:p>
    <w:p w:rsidR="003241D2" w:rsidRPr="00121120" w:rsidRDefault="003241D2" w:rsidP="00121120">
      <w:pPr>
        <w:widowControl w:val="0"/>
        <w:tabs>
          <w:tab w:val="left" w:pos="7200"/>
        </w:tabs>
        <w:ind w:firstLine="709"/>
        <w:jc w:val="both"/>
      </w:pPr>
      <w:r w:rsidRPr="00121120">
        <w:t>Адрес:</w:t>
      </w:r>
      <w:r w:rsidR="00121120" w:rsidRPr="00121120">
        <w:t xml:space="preserve"> ул. </w:t>
      </w:r>
      <w:proofErr w:type="gramStart"/>
      <w:r w:rsidR="00121120" w:rsidRPr="00121120">
        <w:t>Таежная</w:t>
      </w:r>
      <w:proofErr w:type="gramEnd"/>
      <w:r w:rsidR="00121120" w:rsidRPr="00121120">
        <w:t>, д. 6</w:t>
      </w:r>
      <w:r w:rsidR="00121120">
        <w:t>,</w:t>
      </w:r>
      <w:r w:rsidRPr="00121120">
        <w:t xml:space="preserve"> </w:t>
      </w:r>
      <w:proofErr w:type="spellStart"/>
      <w:r w:rsidR="00121120" w:rsidRPr="00121120">
        <w:t>пгт</w:t>
      </w:r>
      <w:proofErr w:type="spellEnd"/>
      <w:r w:rsidR="00121120" w:rsidRPr="00121120">
        <w:t xml:space="preserve">. </w:t>
      </w:r>
      <w:proofErr w:type="spellStart"/>
      <w:r w:rsidR="00121120" w:rsidRPr="00121120">
        <w:t>Излучинск</w:t>
      </w:r>
      <w:proofErr w:type="spellEnd"/>
      <w:r w:rsidR="00121120" w:rsidRPr="00121120">
        <w:t>,</w:t>
      </w:r>
      <w:r w:rsidR="00121120">
        <w:t xml:space="preserve"> 628616</w:t>
      </w:r>
      <w:r w:rsidRPr="00121120">
        <w:t>.</w:t>
      </w:r>
    </w:p>
    <w:p w:rsidR="003241D2" w:rsidRPr="00121120" w:rsidRDefault="003241D2" w:rsidP="00121120">
      <w:pPr>
        <w:widowControl w:val="0"/>
        <w:tabs>
          <w:tab w:val="left" w:pos="7200"/>
        </w:tabs>
        <w:ind w:firstLine="709"/>
        <w:jc w:val="both"/>
      </w:pPr>
      <w:r w:rsidRPr="00121120">
        <w:t xml:space="preserve">2.5. </w:t>
      </w:r>
      <w:proofErr w:type="gramStart"/>
      <w:r w:rsidRPr="00121120">
        <w:t xml:space="preserve">В предоставлении муниципальной услуги могут принимать участие </w:t>
      </w:r>
      <w:r w:rsidR="00121120">
        <w:t xml:space="preserve">    </w:t>
      </w:r>
      <w:r w:rsidRPr="00121120">
        <w:t>в качестве источников получения необходимых документов и информации для проверки сведений, предоставляемых заявителями, следующие органы, учр</w:t>
      </w:r>
      <w:r w:rsidRPr="00121120">
        <w:t>е</w:t>
      </w:r>
      <w:r w:rsidRPr="00121120">
        <w:t>ждения и организации:</w:t>
      </w:r>
      <w:proofErr w:type="gramEnd"/>
    </w:p>
    <w:p w:rsidR="003241D2" w:rsidRPr="00121120" w:rsidRDefault="003241D2" w:rsidP="00121120">
      <w:pPr>
        <w:widowControl w:val="0"/>
        <w:tabs>
          <w:tab w:val="left" w:pos="5295"/>
        </w:tabs>
        <w:ind w:firstLine="709"/>
        <w:jc w:val="both"/>
      </w:pPr>
      <w:r w:rsidRPr="00121120">
        <w:t>2.5.1. Муниципальное унитарное предприятие «Сельское жилищно-коммунальное хозяйство».</w:t>
      </w:r>
    </w:p>
    <w:p w:rsidR="003241D2" w:rsidRPr="00121120" w:rsidRDefault="003241D2" w:rsidP="00121120">
      <w:pPr>
        <w:widowControl w:val="0"/>
        <w:tabs>
          <w:tab w:val="left" w:pos="5295"/>
        </w:tabs>
        <w:ind w:firstLine="709"/>
        <w:jc w:val="both"/>
      </w:pPr>
      <w:r w:rsidRPr="00121120">
        <w:t xml:space="preserve">Адрес: </w:t>
      </w:r>
      <w:r w:rsidR="005E3A37">
        <w:t xml:space="preserve">район </w:t>
      </w:r>
      <w:proofErr w:type="spellStart"/>
      <w:r w:rsidR="005E3A37">
        <w:t>Речпорта</w:t>
      </w:r>
      <w:proofErr w:type="spellEnd"/>
      <w:r w:rsidR="005E3A37">
        <w:t>, ул. 23п,</w:t>
      </w:r>
      <w:r w:rsidR="00121120" w:rsidRPr="00121120">
        <w:t xml:space="preserve"> </w:t>
      </w:r>
      <w:r w:rsidRPr="00121120">
        <w:t>г. Нижневартовск,</w:t>
      </w:r>
      <w:r w:rsidR="005E3A37" w:rsidRPr="005E3A37">
        <w:t xml:space="preserve"> </w:t>
      </w:r>
      <w:r w:rsidR="005E3A37">
        <w:t>628600</w:t>
      </w:r>
      <w:r w:rsidRPr="00121120">
        <w:t>.</w:t>
      </w:r>
    </w:p>
    <w:p w:rsidR="003241D2" w:rsidRPr="00121120" w:rsidRDefault="003241D2" w:rsidP="00121120">
      <w:pPr>
        <w:widowControl w:val="0"/>
        <w:tabs>
          <w:tab w:val="left" w:pos="5295"/>
        </w:tabs>
        <w:ind w:firstLine="709"/>
        <w:jc w:val="both"/>
      </w:pPr>
      <w:r w:rsidRPr="00121120">
        <w:t>Телефон: 31-04-34</w:t>
      </w:r>
      <w:r w:rsidR="005E3A37">
        <w:t>.</w:t>
      </w:r>
    </w:p>
    <w:p w:rsidR="003241D2" w:rsidRPr="00121120" w:rsidRDefault="003241D2" w:rsidP="00121120">
      <w:pPr>
        <w:widowControl w:val="0"/>
        <w:tabs>
          <w:tab w:val="left" w:pos="5295"/>
        </w:tabs>
        <w:ind w:firstLine="709"/>
        <w:jc w:val="both"/>
      </w:pPr>
      <w:r w:rsidRPr="00121120">
        <w:t xml:space="preserve">График приема: </w:t>
      </w:r>
    </w:p>
    <w:p w:rsidR="003241D2" w:rsidRPr="00121120" w:rsidRDefault="003241D2" w:rsidP="00121120">
      <w:pPr>
        <w:widowControl w:val="0"/>
        <w:tabs>
          <w:tab w:val="left" w:pos="5295"/>
        </w:tabs>
        <w:ind w:firstLine="709"/>
        <w:jc w:val="both"/>
      </w:pPr>
      <w:r w:rsidRPr="00121120">
        <w:t xml:space="preserve">понедельник: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вторник: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среда: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четверг: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пятница: </w:t>
      </w:r>
      <w:r w:rsidR="005E3A37">
        <w:t>09.00–</w:t>
      </w:r>
      <w:r w:rsidRPr="00121120">
        <w:t>12.00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суббота: выходной;</w:t>
      </w:r>
    </w:p>
    <w:p w:rsidR="003241D2" w:rsidRPr="00121120" w:rsidRDefault="003241D2" w:rsidP="00121120">
      <w:pPr>
        <w:widowControl w:val="0"/>
        <w:tabs>
          <w:tab w:val="left" w:pos="5295"/>
        </w:tabs>
        <w:ind w:firstLine="709"/>
        <w:jc w:val="both"/>
      </w:pPr>
      <w:r w:rsidRPr="00121120">
        <w:t>воскресенье: выходной.</w:t>
      </w:r>
    </w:p>
    <w:p w:rsidR="003241D2" w:rsidRPr="00121120" w:rsidRDefault="005E3A37" w:rsidP="00121120">
      <w:pPr>
        <w:widowControl w:val="0"/>
        <w:tabs>
          <w:tab w:val="left" w:pos="5295"/>
        </w:tabs>
        <w:ind w:firstLine="709"/>
        <w:jc w:val="both"/>
      </w:pPr>
      <w:r>
        <w:t xml:space="preserve">2.5.2. </w:t>
      </w:r>
      <w:r w:rsidR="003241D2" w:rsidRPr="00121120">
        <w:t>Управление опеки и попечительства администрации района.</w:t>
      </w:r>
    </w:p>
    <w:p w:rsidR="003241D2" w:rsidRPr="00121120" w:rsidRDefault="003241D2" w:rsidP="00121120">
      <w:pPr>
        <w:widowControl w:val="0"/>
        <w:tabs>
          <w:tab w:val="left" w:pos="5295"/>
        </w:tabs>
        <w:ind w:firstLine="709"/>
        <w:jc w:val="both"/>
      </w:pPr>
      <w:r w:rsidRPr="00121120">
        <w:t xml:space="preserve">Адрес: </w:t>
      </w:r>
      <w:r w:rsidR="005E3A37" w:rsidRPr="00121120">
        <w:t xml:space="preserve">ул. </w:t>
      </w:r>
      <w:proofErr w:type="gramStart"/>
      <w:r w:rsidR="005E3A37" w:rsidRPr="00121120">
        <w:t>Таежная</w:t>
      </w:r>
      <w:proofErr w:type="gramEnd"/>
      <w:r w:rsidR="005E3A37" w:rsidRPr="00121120">
        <w:t>, д. 19</w:t>
      </w:r>
      <w:r w:rsidR="005E3A37">
        <w:t xml:space="preserve">, </w:t>
      </w:r>
      <w:r w:rsidR="005E3A37" w:rsidRPr="00121120">
        <w:t>г. Нижневартовск,</w:t>
      </w:r>
      <w:r w:rsidR="005E3A37">
        <w:t xml:space="preserve"> 628600</w:t>
      </w:r>
      <w:r w:rsidRPr="00121120">
        <w:t>.</w:t>
      </w:r>
    </w:p>
    <w:p w:rsidR="003241D2" w:rsidRPr="00121120" w:rsidRDefault="003241D2" w:rsidP="00121120">
      <w:pPr>
        <w:widowControl w:val="0"/>
        <w:tabs>
          <w:tab w:val="left" w:pos="5295"/>
        </w:tabs>
        <w:ind w:firstLine="709"/>
        <w:jc w:val="both"/>
      </w:pPr>
      <w:r w:rsidRPr="00121120">
        <w:t>Телефон: 49-47-59, 49-47-95.</w:t>
      </w:r>
    </w:p>
    <w:p w:rsidR="003241D2" w:rsidRPr="00121120" w:rsidRDefault="003241D2" w:rsidP="00121120">
      <w:pPr>
        <w:widowControl w:val="0"/>
        <w:tabs>
          <w:tab w:val="left" w:pos="5295"/>
        </w:tabs>
        <w:ind w:firstLine="709"/>
        <w:jc w:val="both"/>
      </w:pPr>
      <w:r w:rsidRPr="00121120">
        <w:t>График приема:</w:t>
      </w:r>
    </w:p>
    <w:p w:rsidR="003241D2" w:rsidRPr="00121120" w:rsidRDefault="005E3A37" w:rsidP="00121120">
      <w:pPr>
        <w:widowControl w:val="0"/>
        <w:tabs>
          <w:tab w:val="left" w:pos="5295"/>
        </w:tabs>
        <w:ind w:firstLine="709"/>
        <w:jc w:val="both"/>
      </w:pPr>
      <w:r>
        <w:t>п</w:t>
      </w:r>
      <w:r w:rsidR="003241D2" w:rsidRPr="00121120">
        <w:t xml:space="preserve">онедельник: </w:t>
      </w:r>
      <w:proofErr w:type="spellStart"/>
      <w:r w:rsidR="003241D2" w:rsidRPr="00121120">
        <w:t>неприемный</w:t>
      </w:r>
      <w:proofErr w:type="spellEnd"/>
      <w:r w:rsidR="003241D2" w:rsidRPr="00121120">
        <w:t xml:space="preserve"> день;</w:t>
      </w:r>
    </w:p>
    <w:p w:rsidR="003241D2" w:rsidRPr="00121120" w:rsidRDefault="005E3A37" w:rsidP="00121120">
      <w:pPr>
        <w:widowControl w:val="0"/>
        <w:tabs>
          <w:tab w:val="left" w:pos="5295"/>
        </w:tabs>
        <w:ind w:firstLine="709"/>
        <w:jc w:val="both"/>
      </w:pPr>
      <w:r>
        <w:t>в</w:t>
      </w:r>
      <w:r w:rsidR="003241D2" w:rsidRPr="00121120">
        <w:t xml:space="preserve">торник: </w:t>
      </w:r>
      <w:r>
        <w:t>09.00–</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с</w:t>
      </w:r>
      <w:r w:rsidR="003241D2" w:rsidRPr="00121120">
        <w:t xml:space="preserve">реда: </w:t>
      </w:r>
      <w:proofErr w:type="spellStart"/>
      <w:r w:rsidR="003241D2" w:rsidRPr="00121120">
        <w:t>неприемный</w:t>
      </w:r>
      <w:proofErr w:type="spellEnd"/>
      <w:r w:rsidR="003241D2" w:rsidRPr="00121120">
        <w:t xml:space="preserve"> день;</w:t>
      </w:r>
    </w:p>
    <w:p w:rsidR="003241D2" w:rsidRPr="00121120" w:rsidRDefault="005E3A37" w:rsidP="00121120">
      <w:pPr>
        <w:widowControl w:val="0"/>
        <w:tabs>
          <w:tab w:val="left" w:pos="5295"/>
        </w:tabs>
        <w:ind w:firstLine="709"/>
        <w:jc w:val="both"/>
      </w:pPr>
      <w:r>
        <w:t>ч</w:t>
      </w:r>
      <w:r w:rsidR="003241D2" w:rsidRPr="00121120">
        <w:t xml:space="preserve">етверг: </w:t>
      </w:r>
      <w:r>
        <w:t>0</w:t>
      </w:r>
      <w:r w:rsidR="003241D2" w:rsidRPr="00121120">
        <w:t>9.00</w:t>
      </w:r>
      <w:r>
        <w:t>–</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 xml:space="preserve">пятница: </w:t>
      </w:r>
      <w:proofErr w:type="spellStart"/>
      <w:r>
        <w:t>неприемный</w:t>
      </w:r>
      <w:proofErr w:type="spellEnd"/>
      <w:r>
        <w:t xml:space="preserve"> день;</w:t>
      </w:r>
    </w:p>
    <w:p w:rsidR="003241D2" w:rsidRPr="00121120" w:rsidRDefault="005E3A37" w:rsidP="00121120">
      <w:pPr>
        <w:widowControl w:val="0"/>
        <w:tabs>
          <w:tab w:val="left" w:pos="5295"/>
        </w:tabs>
        <w:ind w:firstLine="709"/>
        <w:jc w:val="both"/>
      </w:pPr>
      <w:r>
        <w:t>о</w:t>
      </w:r>
      <w:r w:rsidR="003241D2" w:rsidRPr="00121120">
        <w:t>беденный перерыв: 13.00</w:t>
      </w:r>
      <w:r>
        <w:t>–</w:t>
      </w:r>
      <w:r w:rsidR="003241D2" w:rsidRPr="00121120">
        <w:t>14.00</w:t>
      </w:r>
      <w:r>
        <w:t xml:space="preserve"> час</w:t>
      </w:r>
      <w:proofErr w:type="gramStart"/>
      <w:r w:rsidR="003241D2" w:rsidRPr="00121120">
        <w:t>.</w:t>
      </w:r>
      <w:r>
        <w:t>;</w:t>
      </w:r>
      <w:proofErr w:type="gramEnd"/>
    </w:p>
    <w:p w:rsidR="003241D2" w:rsidRPr="00121120" w:rsidRDefault="005E3A37" w:rsidP="00121120">
      <w:pPr>
        <w:widowControl w:val="0"/>
        <w:tabs>
          <w:tab w:val="left" w:pos="5295"/>
        </w:tabs>
        <w:ind w:firstLine="709"/>
        <w:jc w:val="both"/>
      </w:pPr>
      <w:r>
        <w:t>с</w:t>
      </w:r>
      <w:r w:rsidR="003241D2" w:rsidRPr="00121120">
        <w:t>уббота: выходной;</w:t>
      </w:r>
    </w:p>
    <w:p w:rsidR="003241D2" w:rsidRPr="00121120" w:rsidRDefault="005E3A37" w:rsidP="00121120">
      <w:pPr>
        <w:widowControl w:val="0"/>
        <w:tabs>
          <w:tab w:val="left" w:pos="5295"/>
        </w:tabs>
        <w:ind w:firstLine="709"/>
        <w:jc w:val="both"/>
      </w:pPr>
      <w:r>
        <w:t>в</w:t>
      </w:r>
      <w:r w:rsidR="003241D2" w:rsidRPr="00121120">
        <w:t>оскресенье: выходной.</w:t>
      </w:r>
    </w:p>
    <w:p w:rsidR="003241D2" w:rsidRPr="00121120" w:rsidRDefault="005E3A37" w:rsidP="00121120">
      <w:pPr>
        <w:widowControl w:val="0"/>
        <w:autoSpaceDE w:val="0"/>
        <w:autoSpaceDN w:val="0"/>
        <w:adjustRightInd w:val="0"/>
        <w:ind w:firstLine="709"/>
        <w:jc w:val="both"/>
      </w:pPr>
      <w:r>
        <w:t>2.5.3. Организации,</w:t>
      </w:r>
      <w:r w:rsidR="003241D2" w:rsidRPr="00121120">
        <w:t xml:space="preserve"> зани</w:t>
      </w:r>
      <w:r>
        <w:t xml:space="preserve">мающиеся обслуживанием </w:t>
      </w:r>
      <w:r w:rsidR="003241D2" w:rsidRPr="00121120">
        <w:t xml:space="preserve">жилищного фонда </w:t>
      </w:r>
      <w:r>
        <w:t xml:space="preserve">   по месту нахождения</w:t>
      </w:r>
      <w:r w:rsidR="003241D2" w:rsidRPr="00121120">
        <w:t xml:space="preserve"> подлежащих обмену жилых помещений.</w:t>
      </w:r>
    </w:p>
    <w:p w:rsidR="003241D2" w:rsidRPr="00121120" w:rsidRDefault="003241D2" w:rsidP="00121120">
      <w:pPr>
        <w:widowControl w:val="0"/>
        <w:tabs>
          <w:tab w:val="left" w:pos="5295"/>
        </w:tabs>
        <w:ind w:firstLine="709"/>
        <w:jc w:val="both"/>
      </w:pPr>
      <w:r w:rsidRPr="00121120">
        <w:t xml:space="preserve">2.5.4. </w:t>
      </w:r>
      <w:proofErr w:type="gramStart"/>
      <w:r w:rsidRPr="00121120">
        <w:t>Помимо указанных выше органов, учреждений, организаций</w:t>
      </w:r>
      <w:r w:rsidR="005E3A37">
        <w:t>,</w:t>
      </w:r>
      <w:r w:rsidRPr="00121120">
        <w:t xml:space="preserve"> в </w:t>
      </w:r>
      <w:r w:rsidRPr="00121120">
        <w:lastRenderedPageBreak/>
        <w:t>предоставлении услуги могут принимать участие органы местного самоупра</w:t>
      </w:r>
      <w:r w:rsidRPr="00121120">
        <w:t>в</w:t>
      </w:r>
      <w:r w:rsidRPr="00121120">
        <w:t xml:space="preserve">ления, государственные органы власти, органы власти субъектов Российской Федерации, органы, организации, учреждения, являющиеся </w:t>
      </w:r>
      <w:proofErr w:type="spellStart"/>
      <w:r w:rsidRPr="00121120">
        <w:t>наймодателями</w:t>
      </w:r>
      <w:proofErr w:type="spellEnd"/>
      <w:r w:rsidRPr="00121120">
        <w:t xml:space="preserve"> о</w:t>
      </w:r>
      <w:r w:rsidRPr="00121120">
        <w:t>б</w:t>
      </w:r>
      <w:r w:rsidRPr="00121120">
        <w:t>ме</w:t>
      </w:r>
      <w:r w:rsidR="005E3A37">
        <w:t>ниваемых жилых помещений</w:t>
      </w:r>
      <w:r w:rsidRPr="00121120">
        <w:t xml:space="preserve"> и (или) осуществляющие признание жилых д</w:t>
      </w:r>
      <w:r w:rsidRPr="00121120">
        <w:t>о</w:t>
      </w:r>
      <w:r w:rsidRPr="00121120">
        <w:t>мов непригодными для проживания, принимающие решения о сносе жилых домов, переоборудовании и использовании в других целях, о капитальном р</w:t>
      </w:r>
      <w:r w:rsidRPr="00121120">
        <w:t>е</w:t>
      </w:r>
      <w:r w:rsidRPr="00121120">
        <w:t>монте</w:t>
      </w:r>
      <w:r w:rsidR="005E3A37">
        <w:t xml:space="preserve"> </w:t>
      </w:r>
      <w:r w:rsidRPr="00121120">
        <w:t>с переустройством и (или) перепланировкой</w:t>
      </w:r>
      <w:proofErr w:type="gramEnd"/>
      <w:r w:rsidRPr="00121120">
        <w:t xml:space="preserve"> жилых помещений, и пред</w:t>
      </w:r>
      <w:r w:rsidRPr="00121120">
        <w:t>о</w:t>
      </w:r>
      <w:r w:rsidRPr="00121120">
        <w:t>ставляющие необходимые для оказания услуги сведения, информацию, справки</w:t>
      </w:r>
      <w:r w:rsidR="005E3A37">
        <w:t xml:space="preserve">    </w:t>
      </w:r>
      <w:r w:rsidRPr="00121120">
        <w:t xml:space="preserve"> по месту нахождения обмениваемых жилых помещений.</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2.6. Информирование заявителей по вопросам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устной (при личном общении заявителя и/или по телефону);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письменной (при письменном обращении заявителя по почте,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почте, факсу);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форме информационных (мультимедийных) материалов в информац</w:t>
      </w:r>
      <w:r w:rsidRPr="00121120">
        <w:rPr>
          <w:rFonts w:ascii="Times New Roman" w:hAnsi="Times New Roman" w:cs="Times New Roman"/>
          <w:sz w:val="28"/>
          <w:szCs w:val="28"/>
        </w:rPr>
        <w:t>и</w:t>
      </w:r>
      <w:r w:rsidRPr="00121120">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Информация о муниципальной услуге также размещается в форме и</w:t>
      </w:r>
      <w:r w:rsidRPr="00121120">
        <w:rPr>
          <w:rFonts w:ascii="Times New Roman" w:hAnsi="Times New Roman" w:cs="Times New Roman"/>
          <w:sz w:val="28"/>
          <w:szCs w:val="28"/>
        </w:rPr>
        <w:t>н</w:t>
      </w:r>
      <w:r w:rsidRPr="00121120">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3241D2" w:rsidRPr="00121120" w:rsidRDefault="00017CD6"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003241D2" w:rsidRPr="00121120">
        <w:rPr>
          <w:rFonts w:ascii="Times New Roman" w:hAnsi="Times New Roman" w:cs="Times New Roman"/>
          <w:sz w:val="28"/>
          <w:szCs w:val="28"/>
        </w:rPr>
        <w:t xml:space="preserve">В случае устного обращения (лично или по телефону) заявителя </w:t>
      </w:r>
      <w:r>
        <w:rPr>
          <w:rFonts w:ascii="Times New Roman" w:hAnsi="Times New Roman" w:cs="Times New Roman"/>
          <w:sz w:val="28"/>
          <w:szCs w:val="28"/>
        </w:rPr>
        <w:t xml:space="preserve">    </w:t>
      </w:r>
      <w:r w:rsidR="003241D2" w:rsidRPr="00121120">
        <w:rPr>
          <w:rFonts w:ascii="Times New Roman" w:hAnsi="Times New Roman" w:cs="Times New Roman"/>
          <w:sz w:val="28"/>
          <w:szCs w:val="28"/>
        </w:rPr>
        <w:t xml:space="preserve">(его представителя) специалист, ответственный за предоставление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 xml:space="preserve">пальной </w:t>
      </w:r>
      <w:r w:rsidR="003241D2" w:rsidRPr="00121120">
        <w:rPr>
          <w:rFonts w:ascii="Times New Roman" w:hAnsi="Times New Roman" w:cs="Times New Roman"/>
          <w:sz w:val="28"/>
          <w:szCs w:val="28"/>
        </w:rPr>
        <w:t>услуги, осуществляет устное информирование (соответственно лично или по</w:t>
      </w:r>
      <w:r w:rsidR="006A0E69">
        <w:rPr>
          <w:rFonts w:ascii="Times New Roman" w:hAnsi="Times New Roman" w:cs="Times New Roman"/>
          <w:sz w:val="28"/>
          <w:szCs w:val="28"/>
        </w:rPr>
        <w:t xml:space="preserve"> </w:t>
      </w:r>
      <w:r w:rsidR="003241D2" w:rsidRPr="00121120">
        <w:rPr>
          <w:rFonts w:ascii="Times New Roman" w:hAnsi="Times New Roman" w:cs="Times New Roman"/>
          <w:sz w:val="28"/>
          <w:szCs w:val="28"/>
        </w:rPr>
        <w:t>телефону) обратившегося за информацией заявителя. Устное информ</w:t>
      </w:r>
      <w:r w:rsidR="003241D2" w:rsidRPr="00121120">
        <w:rPr>
          <w:rFonts w:ascii="Times New Roman" w:hAnsi="Times New Roman" w:cs="Times New Roman"/>
          <w:sz w:val="28"/>
          <w:szCs w:val="28"/>
        </w:rPr>
        <w:t>и</w:t>
      </w:r>
      <w:r w:rsidR="003241D2" w:rsidRPr="00121120">
        <w:rPr>
          <w:rFonts w:ascii="Times New Roman" w:hAnsi="Times New Roman" w:cs="Times New Roman"/>
          <w:sz w:val="28"/>
          <w:szCs w:val="28"/>
        </w:rPr>
        <w:t>рование осуществляется не более 15 минут.</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 xml:space="preserve">2.8. </w:t>
      </w:r>
      <w:proofErr w:type="gramStart"/>
      <w:r w:rsidRPr="00121120">
        <w:rPr>
          <w:rFonts w:ascii="Times New Roman" w:hAnsi="Times New Roman" w:cs="Times New Roman"/>
          <w:sz w:val="28"/>
          <w:szCs w:val="28"/>
        </w:rPr>
        <w:t>При консультировании в письменной форме, в том числе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 xml:space="preserve">ной, ответ на обращение заявителя направляется на указанный им адрес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 xml:space="preserve">(по письменному запросу заявителей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почтовый адрес или адрес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почты, указанный в запросе) в срок, не превышающий 30 календарных дней с даты регистрации обращения.</w:t>
      </w:r>
      <w:proofErr w:type="gramEnd"/>
    </w:p>
    <w:p w:rsidR="003241D2" w:rsidRPr="00121120" w:rsidRDefault="003241D2" w:rsidP="00121120">
      <w:pPr>
        <w:autoSpaceDE w:val="0"/>
        <w:autoSpaceDN w:val="0"/>
        <w:adjustRightInd w:val="0"/>
        <w:ind w:firstLine="709"/>
        <w:jc w:val="both"/>
        <w:rPr>
          <w:rFonts w:eastAsia="Calibri"/>
        </w:rPr>
      </w:pPr>
      <w:r w:rsidRPr="00121120">
        <w:t xml:space="preserve">2.9. </w:t>
      </w:r>
      <w:proofErr w:type="gramStart"/>
      <w:r w:rsidRPr="00121120">
        <w:t>Для получения информации по вопросам предоставления муниц</w:t>
      </w:r>
      <w:r w:rsidRPr="00121120">
        <w:t>и</w:t>
      </w:r>
      <w:r w:rsidRPr="00121120">
        <w:t>пальной услуги, в том числе о ходе предоставления муниципальной услуги п</w:t>
      </w:r>
      <w:r w:rsidRPr="00121120">
        <w:t>о</w:t>
      </w:r>
      <w:r w:rsidRPr="00121120">
        <w:t>средством Единого или регионального порталов заявителям необходимо и</w:t>
      </w:r>
      <w:r w:rsidRPr="00121120">
        <w:t>с</w:t>
      </w:r>
      <w:r w:rsidRPr="00121120">
        <w:t xml:space="preserve">пользовать адреса в информационно-телекоммуникационной сети Интернет </w:t>
      </w:r>
      <w:r w:rsidR="006A0E69">
        <w:t xml:space="preserve">  </w:t>
      </w:r>
      <w:r w:rsidRPr="00121120">
        <w:t xml:space="preserve"> </w:t>
      </w:r>
      <w:r w:rsidRPr="00121120">
        <w:rPr>
          <w:rFonts w:eastAsia="Calibri"/>
        </w:rPr>
        <w:t>на официальн</w:t>
      </w:r>
      <w:r w:rsidR="00E64A23">
        <w:rPr>
          <w:rFonts w:eastAsia="Calibri"/>
        </w:rPr>
        <w:t xml:space="preserve">ой веб-странице поселения на </w:t>
      </w:r>
      <w:r w:rsidR="006A0E69">
        <w:rPr>
          <w:rFonts w:eastAsia="Calibri"/>
        </w:rPr>
        <w:t>веб-сайте</w:t>
      </w:r>
      <w:r w:rsidRPr="00121120">
        <w:rPr>
          <w:rFonts w:eastAsia="Calibri"/>
        </w:rPr>
        <w:t xml:space="preserve"> администрации района</w:t>
      </w:r>
      <w:r w:rsidR="006A0E69">
        <w:rPr>
          <w:rFonts w:eastAsia="Calibri"/>
        </w:rPr>
        <w:t>:</w:t>
      </w:r>
      <w:r w:rsidRPr="00121120">
        <w:rPr>
          <w:rFonts w:eastAsia="Calibri"/>
        </w:rPr>
        <w:t xml:space="preserve"> </w:t>
      </w:r>
      <w:hyperlink r:id="rId10" w:history="1">
        <w:r w:rsidRPr="006A0E69">
          <w:rPr>
            <w:rStyle w:val="af9"/>
            <w:rFonts w:eastAsia="Calibri"/>
            <w:color w:val="auto"/>
            <w:u w:val="none"/>
            <w:lang w:val="en-US"/>
          </w:rPr>
          <w:t>www</w:t>
        </w:r>
        <w:r w:rsidRPr="006A0E69">
          <w:rPr>
            <w:rStyle w:val="af9"/>
            <w:rFonts w:eastAsia="Calibri"/>
            <w:color w:val="auto"/>
            <w:u w:val="none"/>
          </w:rPr>
          <w:t>.</w:t>
        </w:r>
        <w:proofErr w:type="spellStart"/>
        <w:r w:rsidRPr="006A0E69">
          <w:rPr>
            <w:rStyle w:val="af9"/>
            <w:rFonts w:eastAsia="Calibri"/>
            <w:color w:val="auto"/>
            <w:u w:val="none"/>
            <w:lang w:val="en-US"/>
          </w:rPr>
          <w:t>nvraion</w:t>
        </w:r>
        <w:proofErr w:type="spellEnd"/>
        <w:r w:rsidRPr="006A0E69">
          <w:rPr>
            <w:rStyle w:val="af9"/>
            <w:rFonts w:eastAsia="Calibri"/>
            <w:color w:val="auto"/>
            <w:u w:val="none"/>
          </w:rPr>
          <w:t>.</w:t>
        </w:r>
        <w:proofErr w:type="spellStart"/>
        <w:r w:rsidRPr="006A0E69">
          <w:rPr>
            <w:rStyle w:val="af9"/>
            <w:rFonts w:eastAsia="Calibri"/>
            <w:color w:val="auto"/>
            <w:u w:val="none"/>
            <w:lang w:val="en-US"/>
          </w:rPr>
          <w:t>ru</w:t>
        </w:r>
        <w:proofErr w:type="spellEnd"/>
      </w:hyperlink>
      <w:r w:rsidR="006A0E69">
        <w:rPr>
          <w:rFonts w:eastAsia="Calibri"/>
        </w:rPr>
        <w:t xml:space="preserve"> (далее −</w:t>
      </w:r>
      <w:r w:rsidRPr="00121120">
        <w:rPr>
          <w:rFonts w:eastAsia="Calibri"/>
        </w:rPr>
        <w:t xml:space="preserve"> официальный </w:t>
      </w:r>
      <w:r w:rsidR="006A0E69">
        <w:rPr>
          <w:rFonts w:eastAsia="Calibri"/>
        </w:rPr>
        <w:t>веб-сайт</w:t>
      </w:r>
      <w:r w:rsidRPr="00121120">
        <w:rPr>
          <w:rFonts w:eastAsia="Calibri"/>
        </w:rPr>
        <w:t>), а также:</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федеральной государственной информационной системе «Единый по</w:t>
      </w:r>
      <w:r w:rsidRPr="00121120">
        <w:rPr>
          <w:rFonts w:ascii="Times New Roman" w:hAnsi="Times New Roman" w:cs="Times New Roman"/>
          <w:sz w:val="28"/>
          <w:szCs w:val="28"/>
        </w:rPr>
        <w:t>р</w:t>
      </w:r>
      <w:r w:rsidRPr="00121120">
        <w:rPr>
          <w:rFonts w:ascii="Times New Roman" w:hAnsi="Times New Roman" w:cs="Times New Roman"/>
          <w:sz w:val="28"/>
          <w:szCs w:val="28"/>
        </w:rPr>
        <w:t>тал государственных и муниципальных услуг (функций)»</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1" w:history="1">
        <w:r w:rsidRPr="006A0E69">
          <w:rPr>
            <w:rStyle w:val="af9"/>
            <w:rFonts w:ascii="Times New Roman" w:hAnsi="Times New Roman" w:cs="Times New Roman"/>
            <w:color w:val="auto"/>
            <w:sz w:val="28"/>
            <w:szCs w:val="28"/>
            <w:u w:val="none"/>
          </w:rPr>
          <w:t>www.gosuslugi.ru</w:t>
        </w:r>
      </w:hyperlink>
      <w:r w:rsidR="006A0E69">
        <w:rPr>
          <w:rFonts w:ascii="Times New Roman" w:hAnsi="Times New Roman" w:cs="Times New Roman"/>
          <w:sz w:val="28"/>
          <w:szCs w:val="28"/>
        </w:rPr>
        <w:t xml:space="preserve"> (далее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Единый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региональной информационной системе Ханты-Мансийского автоно</w:t>
      </w:r>
      <w:r w:rsidRPr="00121120">
        <w:rPr>
          <w:rFonts w:ascii="Times New Roman" w:hAnsi="Times New Roman" w:cs="Times New Roman"/>
          <w:sz w:val="28"/>
          <w:szCs w:val="28"/>
        </w:rPr>
        <w:t>м</w:t>
      </w:r>
      <w:r w:rsidR="006A0E69">
        <w:rPr>
          <w:rFonts w:ascii="Times New Roman" w:hAnsi="Times New Roman" w:cs="Times New Roman"/>
          <w:sz w:val="28"/>
          <w:szCs w:val="28"/>
        </w:rPr>
        <w:t xml:space="preserve">ного округа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Югры «Портал государственных и муниципальных услуг (фун</w:t>
      </w:r>
      <w:r w:rsidRPr="00121120">
        <w:rPr>
          <w:rFonts w:ascii="Times New Roman" w:hAnsi="Times New Roman" w:cs="Times New Roman"/>
          <w:sz w:val="28"/>
          <w:szCs w:val="28"/>
        </w:rPr>
        <w:t>к</w:t>
      </w:r>
      <w:r w:rsidRPr="00121120">
        <w:rPr>
          <w:rFonts w:ascii="Times New Roman" w:hAnsi="Times New Roman" w:cs="Times New Roman"/>
          <w:sz w:val="28"/>
          <w:szCs w:val="28"/>
        </w:rPr>
        <w:t>ций) Ханты-Мансийского автономного округа – Югры»</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2" w:history="1">
        <w:r w:rsidRPr="006A0E69">
          <w:rPr>
            <w:rStyle w:val="af9"/>
            <w:rFonts w:ascii="Times New Roman" w:hAnsi="Times New Roman" w:cs="Times New Roman"/>
            <w:color w:val="auto"/>
            <w:sz w:val="28"/>
            <w:szCs w:val="28"/>
            <w:u w:val="none"/>
          </w:rPr>
          <w:t>86.gosuslugi.ru</w:t>
        </w:r>
      </w:hyperlink>
      <w:r w:rsidR="006A0E69">
        <w:rPr>
          <w:rFonts w:ascii="Times New Roman" w:hAnsi="Times New Roman" w:cs="Times New Roman"/>
          <w:sz w:val="28"/>
          <w:szCs w:val="28"/>
        </w:rPr>
        <w:t xml:space="preserve"> </w:t>
      </w:r>
      <w:r w:rsidRPr="00121120">
        <w:rPr>
          <w:rFonts w:ascii="Times New Roman" w:hAnsi="Times New Roman" w:cs="Times New Roman"/>
          <w:sz w:val="28"/>
          <w:szCs w:val="28"/>
        </w:rPr>
        <w:t>(да</w:t>
      </w:r>
      <w:r w:rsidR="006A0E69">
        <w:rPr>
          <w:rFonts w:ascii="Times New Roman" w:hAnsi="Times New Roman" w:cs="Times New Roman"/>
          <w:sz w:val="28"/>
          <w:szCs w:val="28"/>
        </w:rPr>
        <w:t xml:space="preserve">лее – </w:t>
      </w:r>
      <w:r w:rsidRPr="00121120">
        <w:rPr>
          <w:rFonts w:ascii="Times New Roman" w:hAnsi="Times New Roman" w:cs="Times New Roman"/>
          <w:sz w:val="28"/>
          <w:szCs w:val="28"/>
        </w:rPr>
        <w:t>региональный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2.10. На стенде в местах предоставления муниципальной услуги и в и</w:t>
      </w:r>
      <w:r w:rsidRPr="00121120">
        <w:rPr>
          <w:rFonts w:ascii="Times New Roman" w:hAnsi="Times New Roman" w:cs="Times New Roman"/>
          <w:sz w:val="28"/>
          <w:szCs w:val="28"/>
        </w:rPr>
        <w:t>н</w:t>
      </w:r>
      <w:r w:rsidRPr="00121120">
        <w:rPr>
          <w:rFonts w:ascii="Times New Roman" w:hAnsi="Times New Roman" w:cs="Times New Roman"/>
          <w:sz w:val="28"/>
          <w:szCs w:val="28"/>
        </w:rPr>
        <w:lastRenderedPageBreak/>
        <w:t>формационно-телекоммуникационной сети Интернет размещается следующая информация: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21120">
        <w:rPr>
          <w:rFonts w:ascii="Times New Roman" w:hAnsi="Times New Roman" w:cs="Times New Roman"/>
          <w:sz w:val="28"/>
          <w:szCs w:val="28"/>
        </w:rPr>
        <w:t>а</w:t>
      </w:r>
      <w:r w:rsidRPr="00121120">
        <w:rPr>
          <w:rFonts w:ascii="Times New Roman" w:hAnsi="Times New Roman" w:cs="Times New Roman"/>
          <w:sz w:val="28"/>
          <w:szCs w:val="28"/>
        </w:rPr>
        <w:t>щих нормы, регулирующие деятельность по предоставлению муниципальной услуги;</w:t>
      </w:r>
    </w:p>
    <w:p w:rsidR="003241D2" w:rsidRPr="00121120" w:rsidRDefault="006A0E69"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w:t>
      </w:r>
      <w:r w:rsidR="003241D2" w:rsidRPr="00121120">
        <w:rPr>
          <w:rFonts w:ascii="Times New Roman" w:hAnsi="Times New Roman" w:cs="Times New Roman"/>
          <w:sz w:val="28"/>
          <w:szCs w:val="28"/>
        </w:rPr>
        <w:t>нахождени</w:t>
      </w:r>
      <w:r>
        <w:rPr>
          <w:rFonts w:ascii="Times New Roman" w:hAnsi="Times New Roman" w:cs="Times New Roman"/>
          <w:sz w:val="28"/>
          <w:szCs w:val="28"/>
        </w:rPr>
        <w:t>е</w:t>
      </w:r>
      <w:r w:rsidR="003241D2" w:rsidRPr="00121120">
        <w:rPr>
          <w:rFonts w:ascii="Times New Roman" w:hAnsi="Times New Roman" w:cs="Times New Roman"/>
          <w:sz w:val="28"/>
          <w:szCs w:val="28"/>
        </w:rPr>
        <w:t>, график работы, справочные телефоны, адреса эле</w:t>
      </w:r>
      <w:r w:rsidR="003241D2" w:rsidRPr="00121120">
        <w:rPr>
          <w:rFonts w:ascii="Times New Roman" w:hAnsi="Times New Roman" w:cs="Times New Roman"/>
          <w:sz w:val="28"/>
          <w:szCs w:val="28"/>
        </w:rPr>
        <w:t>к</w:t>
      </w:r>
      <w:r w:rsidR="003241D2" w:rsidRPr="00121120">
        <w:rPr>
          <w:rFonts w:ascii="Times New Roman" w:hAnsi="Times New Roman" w:cs="Times New Roman"/>
          <w:sz w:val="28"/>
          <w:szCs w:val="28"/>
        </w:rPr>
        <w:t>тронной почты отдела, предоставляющего муниципальную услугу;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сведения о способа</w:t>
      </w:r>
      <w:r w:rsidR="006A0E69">
        <w:rPr>
          <w:rFonts w:ascii="Times New Roman" w:hAnsi="Times New Roman" w:cs="Times New Roman"/>
          <w:sz w:val="28"/>
          <w:szCs w:val="28"/>
        </w:rPr>
        <w:t>х получения информации о местонахождении</w:t>
      </w:r>
      <w:r w:rsidRPr="00121120">
        <w:rPr>
          <w:rFonts w:ascii="Times New Roman" w:hAnsi="Times New Roman" w:cs="Times New Roman"/>
          <w:sz w:val="28"/>
          <w:szCs w:val="28"/>
        </w:rPr>
        <w:t xml:space="preserve"> и граф</w:t>
      </w:r>
      <w:r w:rsidRPr="00121120">
        <w:rPr>
          <w:rFonts w:ascii="Times New Roman" w:hAnsi="Times New Roman" w:cs="Times New Roman"/>
          <w:sz w:val="28"/>
          <w:szCs w:val="28"/>
        </w:rPr>
        <w:t>и</w:t>
      </w:r>
      <w:r w:rsidRPr="00121120">
        <w:rPr>
          <w:rFonts w:ascii="Times New Roman" w:hAnsi="Times New Roman" w:cs="Times New Roman"/>
          <w:sz w:val="28"/>
          <w:szCs w:val="28"/>
        </w:rPr>
        <w:t>ках работы органов власти, обращение в которые необходимо для предоставл</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муниципальной услуги; </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процедура получения информации заявителями по вопросам предоста</w:t>
      </w:r>
      <w:r w:rsidRPr="00121120">
        <w:rPr>
          <w:rFonts w:ascii="Times New Roman" w:hAnsi="Times New Roman" w:cs="Times New Roman"/>
          <w:sz w:val="28"/>
          <w:szCs w:val="28"/>
        </w:rPr>
        <w:t>в</w:t>
      </w:r>
      <w:r w:rsidRPr="00121120">
        <w:rPr>
          <w:rFonts w:ascii="Times New Roman" w:hAnsi="Times New Roman" w:cs="Times New Roman"/>
          <w:sz w:val="28"/>
          <w:szCs w:val="28"/>
        </w:rPr>
        <w:t>ления муниципальной услуги, сведений о ходе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21120">
        <w:rPr>
          <w:rFonts w:ascii="Times New Roman" w:hAnsi="Times New Roman" w:cs="Times New Roman"/>
          <w:sz w:val="28"/>
          <w:szCs w:val="28"/>
        </w:rPr>
        <w:t>з</w:t>
      </w:r>
      <w:r w:rsidRPr="00121120">
        <w:rPr>
          <w:rFonts w:ascii="Times New Roman" w:hAnsi="Times New Roman" w:cs="Times New Roman"/>
          <w:sz w:val="28"/>
          <w:szCs w:val="28"/>
        </w:rPr>
        <w:t>цы их заполнения;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основания для отказа в предоставлении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блок-схема предоставления муниципальной услуги</w:t>
      </w:r>
      <w:r w:rsidR="006B33CF">
        <w:rPr>
          <w:rFonts w:ascii="Times New Roman" w:hAnsi="Times New Roman" w:cs="Times New Roman"/>
          <w:sz w:val="28"/>
          <w:szCs w:val="28"/>
        </w:rPr>
        <w:t xml:space="preserve"> (приведена в прил</w:t>
      </w:r>
      <w:r w:rsidR="006B33CF">
        <w:rPr>
          <w:rFonts w:ascii="Times New Roman" w:hAnsi="Times New Roman" w:cs="Times New Roman"/>
          <w:sz w:val="28"/>
          <w:szCs w:val="28"/>
        </w:rPr>
        <w:t>о</w:t>
      </w:r>
      <w:r w:rsidR="006B33CF">
        <w:rPr>
          <w:rFonts w:ascii="Times New Roman" w:hAnsi="Times New Roman" w:cs="Times New Roman"/>
          <w:sz w:val="28"/>
          <w:szCs w:val="28"/>
        </w:rPr>
        <w:t>жении 1 к административному регламенту)</w:t>
      </w:r>
      <w:r w:rsidRPr="00121120">
        <w:rPr>
          <w:rFonts w:ascii="Times New Roman" w:hAnsi="Times New Roman" w:cs="Times New Roman"/>
          <w:sz w:val="28"/>
          <w:szCs w:val="28"/>
        </w:rPr>
        <w:t>;</w:t>
      </w:r>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sz w:val="28"/>
          <w:szCs w:val="28"/>
        </w:rPr>
        <w:t>текст административного регламента с приложениями (из</w:t>
      </w:r>
      <w:r w:rsidR="006A0E69">
        <w:rPr>
          <w:rFonts w:ascii="Times New Roman" w:hAnsi="Times New Roman" w:cs="Times New Roman"/>
          <w:sz w:val="28"/>
          <w:szCs w:val="28"/>
        </w:rPr>
        <w:t>влечения −</w:t>
      </w:r>
      <w:r w:rsidRPr="00121120">
        <w:rPr>
          <w:rFonts w:ascii="Times New Roman" w:hAnsi="Times New Roman" w:cs="Times New Roman"/>
          <w:sz w:val="28"/>
          <w:szCs w:val="28"/>
        </w:rPr>
        <w:t xml:space="preserve">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информационном стенде; полная версия размещается в информационно-тел</w:t>
      </w:r>
      <w:r w:rsidR="006A0E69">
        <w:rPr>
          <w:rFonts w:ascii="Times New Roman" w:hAnsi="Times New Roman" w:cs="Times New Roman"/>
          <w:sz w:val="28"/>
          <w:szCs w:val="28"/>
        </w:rPr>
        <w:t>екоммуникационной сети Интернет</w:t>
      </w:r>
      <w:r w:rsidRPr="00121120">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 ответственному за предоставление муниципальной услуги.</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bCs/>
          <w:sz w:val="28"/>
          <w:szCs w:val="28"/>
        </w:rPr>
        <w:t xml:space="preserve">В случае внесения изменений в порядок предоставления </w:t>
      </w:r>
      <w:r w:rsidRPr="00121120">
        <w:rPr>
          <w:rFonts w:ascii="Times New Roman" w:hAnsi="Times New Roman" w:cs="Times New Roman"/>
          <w:sz w:val="28"/>
          <w:szCs w:val="28"/>
        </w:rPr>
        <w:t xml:space="preserve">муниципальной </w:t>
      </w:r>
      <w:r w:rsidRPr="00121120">
        <w:rPr>
          <w:rFonts w:ascii="Times New Roman" w:hAnsi="Times New Roman" w:cs="Times New Roman"/>
          <w:bCs/>
          <w:sz w:val="28"/>
          <w:szCs w:val="28"/>
        </w:rPr>
        <w:t>услуги специалист</w:t>
      </w:r>
      <w:r w:rsidRPr="00121120">
        <w:rPr>
          <w:rFonts w:ascii="Times New Roman" w:hAnsi="Times New Roman" w:cs="Times New Roman"/>
          <w:sz w:val="28"/>
          <w:szCs w:val="28"/>
        </w:rPr>
        <w:t>, ответственный за предоставление муниципальной услуги</w:t>
      </w:r>
      <w:r w:rsidRPr="00121120">
        <w:rPr>
          <w:rFonts w:ascii="Times New Roman" w:hAnsi="Times New Roman" w:cs="Times New Roman"/>
          <w:bCs/>
          <w:sz w:val="28"/>
          <w:szCs w:val="28"/>
        </w:rPr>
        <w:t>, в срок, не превышающий 5 рабочих дней</w:t>
      </w:r>
      <w:r w:rsidRPr="00121120">
        <w:rPr>
          <w:rFonts w:ascii="Times New Roman" w:hAnsi="Times New Roman" w:cs="Times New Roman"/>
          <w:sz w:val="28"/>
          <w:szCs w:val="28"/>
        </w:rPr>
        <w:t xml:space="preserve"> со дня вступления в силу соответств</w:t>
      </w:r>
      <w:r w:rsidRPr="00121120">
        <w:rPr>
          <w:rFonts w:ascii="Times New Roman" w:hAnsi="Times New Roman" w:cs="Times New Roman"/>
          <w:sz w:val="28"/>
          <w:szCs w:val="28"/>
        </w:rPr>
        <w:t>у</w:t>
      </w:r>
      <w:r w:rsidRPr="00121120">
        <w:rPr>
          <w:rFonts w:ascii="Times New Roman" w:hAnsi="Times New Roman" w:cs="Times New Roman"/>
          <w:sz w:val="28"/>
          <w:szCs w:val="28"/>
        </w:rPr>
        <w:t>ющих изменений</w:t>
      </w:r>
      <w:r w:rsidRPr="00121120">
        <w:rPr>
          <w:rFonts w:ascii="Times New Roman" w:hAnsi="Times New Roman" w:cs="Times New Roman"/>
          <w:bCs/>
          <w:sz w:val="28"/>
          <w:szCs w:val="28"/>
        </w:rPr>
        <w:t>, обеспечивает размещение информации в</w:t>
      </w:r>
      <w:r w:rsidRPr="00121120">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w:t>
      </w:r>
      <w:r w:rsidRPr="00121120">
        <w:rPr>
          <w:rFonts w:ascii="Times New Roman" w:hAnsi="Times New Roman" w:cs="Times New Roman"/>
          <w:sz w:val="28"/>
          <w:szCs w:val="28"/>
        </w:rPr>
        <w:t>я</w:t>
      </w:r>
      <w:r w:rsidRPr="00121120">
        <w:rPr>
          <w:rFonts w:ascii="Times New Roman" w:hAnsi="Times New Roman" w:cs="Times New Roman"/>
          <w:sz w:val="28"/>
          <w:szCs w:val="28"/>
        </w:rPr>
        <w:t>щихся в месте предоставления муниципальной услуги.</w:t>
      </w:r>
      <w:proofErr w:type="gramEnd"/>
    </w:p>
    <w:p w:rsidR="003241D2" w:rsidRPr="00121120" w:rsidRDefault="003241D2" w:rsidP="00121120">
      <w:pPr>
        <w:autoSpaceDE w:val="0"/>
        <w:autoSpaceDN w:val="0"/>
        <w:adjustRightInd w:val="0"/>
        <w:ind w:firstLine="709"/>
        <w:jc w:val="both"/>
        <w:outlineLvl w:val="2"/>
      </w:pPr>
      <w:r w:rsidRPr="00121120">
        <w:t>2.11. Муниципальная услуга по выдаче согласия и оформлению докуме</w:t>
      </w:r>
      <w:r w:rsidRPr="00121120">
        <w:t>н</w:t>
      </w:r>
      <w:r w:rsidRPr="00121120">
        <w:t>тов по обмену жилыми помещениями по договорам социального найма пред</w:t>
      </w:r>
      <w:r w:rsidRPr="00121120">
        <w:t>о</w:t>
      </w:r>
      <w:r w:rsidRPr="00121120">
        <w:t xml:space="preserve">ставляется нанимателям жилых </w:t>
      </w:r>
      <w:proofErr w:type="gramStart"/>
      <w:r w:rsidRPr="00121120">
        <w:t>помещений муниципального жилищного фонда социального использования муниципального образования</w:t>
      </w:r>
      <w:proofErr w:type="gramEnd"/>
      <w:r w:rsidRPr="00121120">
        <w:t xml:space="preserve"> </w:t>
      </w:r>
      <w:r w:rsidR="00C35E87">
        <w:t>сельское поселение Аган</w:t>
      </w:r>
      <w:r w:rsidRPr="00121120">
        <w:t xml:space="preserve">.   </w:t>
      </w:r>
    </w:p>
    <w:p w:rsidR="003241D2" w:rsidRPr="00121120" w:rsidRDefault="003241D2" w:rsidP="00121120">
      <w:pPr>
        <w:autoSpaceDE w:val="0"/>
        <w:autoSpaceDN w:val="0"/>
        <w:adjustRightInd w:val="0"/>
        <w:ind w:firstLine="709"/>
        <w:jc w:val="both"/>
        <w:outlineLvl w:val="2"/>
      </w:pPr>
      <w:r w:rsidRPr="00121120">
        <w:t>2.12. От имени заявителей (нанимателей) при предоставлении муниц</w:t>
      </w:r>
      <w:r w:rsidRPr="00121120">
        <w:t>и</w:t>
      </w:r>
      <w:r w:rsidRPr="00121120">
        <w:t xml:space="preserve">пальных услуг могут выступать: </w:t>
      </w:r>
    </w:p>
    <w:p w:rsidR="003241D2" w:rsidRPr="00121120" w:rsidRDefault="003241D2" w:rsidP="00121120">
      <w:pPr>
        <w:autoSpaceDE w:val="0"/>
        <w:autoSpaceDN w:val="0"/>
        <w:adjustRightInd w:val="0"/>
        <w:ind w:firstLine="709"/>
        <w:jc w:val="both"/>
        <w:outlineLvl w:val="1"/>
      </w:pPr>
      <w:r w:rsidRPr="00121120">
        <w:t>законные представители несовершеннолетнего гражданина (родители, опекуны, попечители);</w:t>
      </w:r>
    </w:p>
    <w:p w:rsidR="003241D2" w:rsidRPr="00121120" w:rsidRDefault="003241D2" w:rsidP="00121120">
      <w:pPr>
        <w:autoSpaceDE w:val="0"/>
        <w:autoSpaceDN w:val="0"/>
        <w:adjustRightInd w:val="0"/>
        <w:ind w:firstLine="709"/>
        <w:jc w:val="both"/>
        <w:outlineLvl w:val="1"/>
      </w:pPr>
      <w:r w:rsidRPr="00121120">
        <w:t>опекуны граждан, признанных судами недееспособными;</w:t>
      </w:r>
    </w:p>
    <w:p w:rsidR="003241D2" w:rsidRPr="00121120" w:rsidRDefault="003241D2" w:rsidP="00121120">
      <w:pPr>
        <w:autoSpaceDE w:val="0"/>
        <w:autoSpaceDN w:val="0"/>
        <w:adjustRightInd w:val="0"/>
        <w:ind w:firstLine="709"/>
        <w:jc w:val="both"/>
        <w:outlineLvl w:val="3"/>
      </w:pPr>
      <w:r w:rsidRPr="00121120">
        <w:t xml:space="preserve">представители граждан, действующих в силу полномочий, основанных </w:t>
      </w:r>
      <w:r w:rsidR="006A0E69">
        <w:t xml:space="preserve">  </w:t>
      </w:r>
      <w:r w:rsidRPr="00121120">
        <w:t>на доверенностях;</w:t>
      </w:r>
    </w:p>
    <w:p w:rsidR="003241D2" w:rsidRPr="00121120" w:rsidRDefault="003241D2" w:rsidP="00121120">
      <w:pPr>
        <w:autoSpaceDE w:val="0"/>
        <w:autoSpaceDN w:val="0"/>
        <w:adjustRightInd w:val="0"/>
        <w:ind w:firstLine="709"/>
        <w:jc w:val="both"/>
        <w:outlineLvl w:val="1"/>
      </w:pPr>
      <w:r w:rsidRPr="00121120">
        <w:lastRenderedPageBreak/>
        <w:t>иные лица, имеющие право</w:t>
      </w:r>
      <w:r w:rsidR="006A0E69">
        <w:t>,</w:t>
      </w:r>
      <w:r w:rsidRPr="00121120">
        <w:t xml:space="preserve"> в соответствии с законодательством Росси</w:t>
      </w:r>
      <w:r w:rsidRPr="00121120">
        <w:t>й</w:t>
      </w:r>
      <w:r w:rsidRPr="00121120">
        <w:t>ской Федерации либо в силу наделения их заявителями в порядке, установле</w:t>
      </w:r>
      <w:r w:rsidRPr="00121120">
        <w:t>н</w:t>
      </w:r>
      <w:r w:rsidRPr="00121120">
        <w:t xml:space="preserve">ном законодательством Российской Федерации, полномочиями выступать </w:t>
      </w:r>
      <w:r w:rsidR="006A0E69">
        <w:t xml:space="preserve">       </w:t>
      </w:r>
      <w:r w:rsidRPr="00121120">
        <w:t>от имени заявителей при предоставлении муниципальной услуги (далее – пре</w:t>
      </w:r>
      <w:r w:rsidRPr="00121120">
        <w:t>д</w:t>
      </w:r>
      <w:r w:rsidRPr="00121120">
        <w:t>ставители заявителей).</w:t>
      </w:r>
    </w:p>
    <w:p w:rsidR="003241D2" w:rsidRPr="00121120" w:rsidRDefault="003241D2" w:rsidP="00121120">
      <w:pPr>
        <w:widowControl w:val="0"/>
        <w:autoSpaceDE w:val="0"/>
        <w:autoSpaceDN w:val="0"/>
        <w:adjustRightInd w:val="0"/>
        <w:ind w:firstLine="709"/>
        <w:jc w:val="both"/>
      </w:pPr>
      <w:r w:rsidRPr="00121120">
        <w:t>2.13. Заявители вправе обратиться за получением муниципальной услуги с использованием универсальной электронной карты в порядке и сроки, уст</w:t>
      </w:r>
      <w:r w:rsidRPr="00121120">
        <w:t>а</w:t>
      </w:r>
      <w:r w:rsidRPr="00121120">
        <w:t>новленные законодательством.</w:t>
      </w:r>
    </w:p>
    <w:p w:rsidR="003241D2" w:rsidRPr="00121120" w:rsidRDefault="003241D2" w:rsidP="00121120">
      <w:pPr>
        <w:widowControl w:val="0"/>
        <w:autoSpaceDE w:val="0"/>
        <w:autoSpaceDN w:val="0"/>
        <w:adjustRightInd w:val="0"/>
        <w:ind w:firstLine="709"/>
        <w:jc w:val="both"/>
      </w:pPr>
      <w:r w:rsidRPr="00121120">
        <w:t xml:space="preserve">2.14. </w:t>
      </w:r>
      <w:proofErr w:type="gramStart"/>
      <w:r w:rsidRPr="00121120">
        <w:t>Результатом предоставления муниципальной услуги является выд</w:t>
      </w:r>
      <w:r w:rsidRPr="00121120">
        <w:t>а</w:t>
      </w:r>
      <w:r w:rsidRPr="00121120">
        <w:t>ча согласия на обмен жилыми помещениями и заключение новых договоров социального найма жилых помещений с гражданами, которые вселяются в ж</w:t>
      </w:r>
      <w:r w:rsidRPr="00121120">
        <w:t>и</w:t>
      </w:r>
      <w:r w:rsidRPr="00121120">
        <w:t>лые помещения в связи с обменом в соответствии с договором об обмене ж</w:t>
      </w:r>
      <w:r w:rsidRPr="00121120">
        <w:t>и</w:t>
      </w:r>
      <w:r w:rsidRPr="00121120">
        <w:t>лыми помещениями, либо мотивированный отказ в предоставлении муниц</w:t>
      </w:r>
      <w:r w:rsidRPr="00121120">
        <w:t>и</w:t>
      </w:r>
      <w:r w:rsidRPr="00121120">
        <w:t>пальной услуги заявителю.</w:t>
      </w:r>
      <w:proofErr w:type="gramEnd"/>
    </w:p>
    <w:p w:rsidR="003241D2" w:rsidRPr="00121120" w:rsidRDefault="003241D2" w:rsidP="00121120">
      <w:pPr>
        <w:widowControl w:val="0"/>
        <w:autoSpaceDE w:val="0"/>
        <w:autoSpaceDN w:val="0"/>
        <w:adjustRightInd w:val="0"/>
        <w:ind w:firstLine="709"/>
        <w:jc w:val="both"/>
      </w:pPr>
      <w:r w:rsidRPr="00121120">
        <w:t xml:space="preserve">2.15. </w:t>
      </w:r>
      <w:proofErr w:type="gramStart"/>
      <w:r w:rsidRPr="00121120">
        <w:t>Срок предоставления муниципальной услуги составляет не более 10 рабочих дней со дня подачи заявления и получения, в том числе в порядке ме</w:t>
      </w:r>
      <w:r w:rsidRPr="00121120">
        <w:t>ж</w:t>
      </w:r>
      <w:r w:rsidR="006A0E69">
        <w:t>ведомственного взаимодействия,</w:t>
      </w:r>
      <w:r w:rsidRPr="00121120">
        <w:t xml:space="preserve"> всех необходимых для оказания услуги док</w:t>
      </w:r>
      <w:r w:rsidRPr="00121120">
        <w:t>у</w:t>
      </w:r>
      <w:r w:rsidRPr="00121120">
        <w:t>ментов.</w:t>
      </w:r>
      <w:proofErr w:type="gramEnd"/>
    </w:p>
    <w:p w:rsidR="003241D2" w:rsidRPr="00121120" w:rsidRDefault="003241D2" w:rsidP="00121120">
      <w:pPr>
        <w:widowControl w:val="0"/>
        <w:autoSpaceDE w:val="0"/>
        <w:autoSpaceDN w:val="0"/>
        <w:adjustRightInd w:val="0"/>
        <w:ind w:firstLine="709"/>
        <w:jc w:val="both"/>
      </w:pPr>
      <w:r w:rsidRPr="00121120">
        <w:t>2.16.</w:t>
      </w:r>
      <w:r w:rsidR="00491BB4">
        <w:t xml:space="preserve"> </w:t>
      </w:r>
      <w:proofErr w:type="gramStart"/>
      <w:r w:rsidRPr="00121120">
        <w:t>При подаче заявления в электронной форме гражданину назначается день и время подачи документов, подтверждающих право на обмен жилыми помещениями по договорам социального найма.</w:t>
      </w:r>
      <w:proofErr w:type="gramEnd"/>
      <w:r w:rsidRPr="00121120">
        <w:t xml:space="preserve"> О времени приема заявителю сообщается по телефону или путем направления писем на адреса электронной почты или проживания, указанные в заявлении. В этом случае срок предоста</w:t>
      </w:r>
      <w:r w:rsidRPr="00121120">
        <w:t>в</w:t>
      </w:r>
      <w:r w:rsidRPr="00121120">
        <w:t>ления муниципальной услуги исчис</w:t>
      </w:r>
      <w:r w:rsidR="00C35E87">
        <w:t>ляется со дня подачи документов</w:t>
      </w:r>
      <w:r w:rsidRPr="00121120">
        <w:t>, что оформляется распиской о приеме документов.</w:t>
      </w:r>
    </w:p>
    <w:p w:rsidR="003241D2" w:rsidRPr="00121120" w:rsidRDefault="003241D2" w:rsidP="00121120">
      <w:pPr>
        <w:widowControl w:val="0"/>
        <w:autoSpaceDE w:val="0"/>
        <w:autoSpaceDN w:val="0"/>
        <w:adjustRightInd w:val="0"/>
        <w:ind w:firstLine="709"/>
        <w:jc w:val="both"/>
      </w:pPr>
      <w:bookmarkStart w:id="3" w:name="Par49"/>
      <w:bookmarkEnd w:id="3"/>
      <w:r w:rsidRPr="00121120">
        <w:t>2.17. Предоставление муниципальной услуги осуществляется в соотве</w:t>
      </w:r>
      <w:r w:rsidRPr="00121120">
        <w:t>т</w:t>
      </w:r>
      <w:r w:rsidRPr="00121120">
        <w:t xml:space="preserve">ствии </w:t>
      </w:r>
      <w:proofErr w:type="gramStart"/>
      <w:r w:rsidRPr="00121120">
        <w:t>с</w:t>
      </w:r>
      <w:proofErr w:type="gramEnd"/>
      <w:r w:rsidRPr="00121120">
        <w:t>:</w:t>
      </w:r>
    </w:p>
    <w:p w:rsidR="003241D2" w:rsidRPr="00121120" w:rsidRDefault="003241D2" w:rsidP="00121120">
      <w:pPr>
        <w:widowControl w:val="0"/>
        <w:autoSpaceDE w:val="0"/>
        <w:autoSpaceDN w:val="0"/>
        <w:adjustRightInd w:val="0"/>
        <w:ind w:firstLine="709"/>
        <w:jc w:val="both"/>
      </w:pPr>
      <w:r w:rsidRPr="00121120">
        <w:t>Конституцией Российской Федерации («Российская газета» от 21.01.2009 № 7, «Собрание законодательства Российской</w:t>
      </w:r>
      <w:r w:rsidR="006A0E69">
        <w:t xml:space="preserve"> Федерации» от 26.01.2009 № 4, «Парламентская газета» от 23−</w:t>
      </w:r>
      <w:r w:rsidRPr="00121120">
        <w:t xml:space="preserve">29.01.2009 № 4); </w:t>
      </w:r>
    </w:p>
    <w:p w:rsidR="003241D2" w:rsidRPr="00121120" w:rsidRDefault="003241D2" w:rsidP="00121120">
      <w:pPr>
        <w:widowControl w:val="0"/>
        <w:autoSpaceDE w:val="0"/>
        <w:autoSpaceDN w:val="0"/>
        <w:adjustRightInd w:val="0"/>
        <w:ind w:firstLine="709"/>
        <w:jc w:val="both"/>
      </w:pPr>
      <w:r w:rsidRPr="00121120">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3241D2" w:rsidRPr="00121120" w:rsidRDefault="003241D2" w:rsidP="00121120">
      <w:pPr>
        <w:widowControl w:val="0"/>
        <w:autoSpaceDE w:val="0"/>
        <w:autoSpaceDN w:val="0"/>
        <w:adjustRightInd w:val="0"/>
        <w:ind w:firstLine="709"/>
        <w:jc w:val="both"/>
      </w:pPr>
      <w:r w:rsidRPr="00121120">
        <w:t>Федеральным законом от 27.07.2006 № 152-ФЗ «О персональных да</w:t>
      </w:r>
      <w:r w:rsidRPr="00121120">
        <w:t>н</w:t>
      </w:r>
      <w:r w:rsidRPr="00121120">
        <w:t>ных» («Российская газета» от 29.07.2006 № 165);</w:t>
      </w:r>
    </w:p>
    <w:p w:rsidR="003241D2" w:rsidRPr="00121120" w:rsidRDefault="003241D2" w:rsidP="00121120">
      <w:pPr>
        <w:widowControl w:val="0"/>
        <w:autoSpaceDE w:val="0"/>
        <w:autoSpaceDN w:val="0"/>
        <w:adjustRightInd w:val="0"/>
        <w:ind w:firstLine="709"/>
        <w:jc w:val="both"/>
      </w:pPr>
      <w:r w:rsidRPr="00121120">
        <w:t>Федеральным законом от 27.07.2010 № 210-ФЗ «Об организации пред</w:t>
      </w:r>
      <w:r w:rsidRPr="00121120">
        <w:t>о</w:t>
      </w:r>
      <w:r w:rsidRPr="00121120">
        <w:t xml:space="preserve">ставления государственных и муниципальных услуг» («Российская газета» </w:t>
      </w:r>
      <w:r w:rsidR="006A0E69">
        <w:t xml:space="preserve">      </w:t>
      </w:r>
      <w:r w:rsidRPr="00121120">
        <w:t xml:space="preserve"> от 30.07.2010 № 168);</w:t>
      </w:r>
    </w:p>
    <w:p w:rsidR="003241D2" w:rsidRPr="00121120" w:rsidRDefault="006A0E69" w:rsidP="00121120">
      <w:pPr>
        <w:widowControl w:val="0"/>
        <w:autoSpaceDE w:val="0"/>
        <w:autoSpaceDN w:val="0"/>
        <w:adjustRightInd w:val="0"/>
        <w:ind w:firstLine="709"/>
        <w:jc w:val="both"/>
      </w:pPr>
      <w:r>
        <w:t>п</w:t>
      </w:r>
      <w:r w:rsidR="003241D2" w:rsidRPr="00121120">
        <w:t>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w:t>
      </w:r>
      <w:r w:rsidR="003241D2" w:rsidRPr="00121120">
        <w:t>о</w:t>
      </w:r>
      <w:r w:rsidR="003241D2" w:rsidRPr="00121120">
        <w:t>брание законодательства Российской Федерации» от 19.06.2006 № 25, статья 2736);</w:t>
      </w:r>
    </w:p>
    <w:p w:rsidR="003241D2" w:rsidRPr="00121120" w:rsidRDefault="006A0E69" w:rsidP="00121120">
      <w:pPr>
        <w:widowControl w:val="0"/>
        <w:autoSpaceDE w:val="0"/>
        <w:autoSpaceDN w:val="0"/>
        <w:adjustRightInd w:val="0"/>
        <w:ind w:firstLine="709"/>
        <w:jc w:val="both"/>
      </w:pPr>
      <w:r>
        <w:t>п</w:t>
      </w:r>
      <w:r w:rsidR="003241D2" w:rsidRPr="00121120">
        <w:t xml:space="preserve">остановлением Правительства Российской Федерации от 28.01.2006             </w:t>
      </w:r>
      <w:r w:rsidR="003241D2" w:rsidRPr="00121120">
        <w:lastRenderedPageBreak/>
        <w:t>№ 47 «Об утверждении Положения о признании помещения жилым помещен</w:t>
      </w:r>
      <w:r w:rsidR="003241D2" w:rsidRPr="00121120">
        <w:t>и</w:t>
      </w:r>
      <w:r w:rsidR="003241D2" w:rsidRPr="00121120">
        <w:t>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статья 702);</w:t>
      </w:r>
    </w:p>
    <w:p w:rsidR="003241D2" w:rsidRPr="00121120" w:rsidRDefault="003241D2" w:rsidP="00121120">
      <w:pPr>
        <w:widowControl w:val="0"/>
        <w:autoSpaceDE w:val="0"/>
        <w:autoSpaceDN w:val="0"/>
        <w:adjustRightInd w:val="0"/>
        <w:ind w:firstLine="709"/>
        <w:jc w:val="both"/>
      </w:pPr>
      <w:r w:rsidRPr="00121120">
        <w:t xml:space="preserve">Законом Ханты-Мансийского автономного округа – Югры от 06.07.2005 № 57-оз «О регулировании отдельных жилищных отношений </w:t>
      </w:r>
      <w:proofErr w:type="gramStart"/>
      <w:r w:rsidRPr="00121120">
        <w:t>в</w:t>
      </w:r>
      <w:proofErr w:type="gramEnd"/>
      <w:r w:rsidRPr="00121120">
        <w:t xml:space="preserve"> </w:t>
      </w:r>
      <w:proofErr w:type="gramStart"/>
      <w:r w:rsidRPr="00121120">
        <w:t>Ханты-Мансийском</w:t>
      </w:r>
      <w:proofErr w:type="gramEnd"/>
      <w:r w:rsidRPr="00121120">
        <w:t xml:space="preserve"> автономном округе – Югре» («Собрание законодательства Ханты-Мансийского автономного округа – Югры» от 15.07.2005 № 7, часть I, статья 734);</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2.18. Перечень документов, необходимых для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w:t>
      </w:r>
    </w:p>
    <w:p w:rsidR="003241D2" w:rsidRPr="00121120" w:rsidRDefault="003241D2" w:rsidP="00121120">
      <w:pPr>
        <w:widowControl w:val="0"/>
        <w:autoSpaceDE w:val="0"/>
        <w:autoSpaceDN w:val="0"/>
        <w:adjustRightInd w:val="0"/>
        <w:ind w:firstLine="709"/>
        <w:jc w:val="both"/>
      </w:pPr>
      <w:r w:rsidRPr="00121120">
        <w:t xml:space="preserve">2.18.1. </w:t>
      </w:r>
      <w:hyperlink w:anchor="Par423" w:history="1">
        <w:r w:rsidRPr="00B321AC">
          <w:t>Заявление</w:t>
        </w:r>
      </w:hyperlink>
      <w:r w:rsidRPr="00121120">
        <w:t xml:space="preserve"> </w:t>
      </w:r>
      <w:proofErr w:type="gramStart"/>
      <w:r w:rsidRPr="00121120">
        <w:t xml:space="preserve">о выдаче согласия на обмен жилыми помещениями </w:t>
      </w:r>
      <w:r w:rsidR="00B321AC">
        <w:t xml:space="preserve">      </w:t>
      </w:r>
      <w:r w:rsidRPr="00121120">
        <w:t>по договорам социального найма по форме</w:t>
      </w:r>
      <w:proofErr w:type="gramEnd"/>
      <w:r w:rsidR="00B321AC">
        <w:t>,</w:t>
      </w:r>
      <w:r w:rsidRPr="00121120">
        <w:t xml:space="preserve"> согласно приложению 2 к </w:t>
      </w:r>
      <w:r w:rsidR="00B321AC">
        <w:t>админ</w:t>
      </w:r>
      <w:r w:rsidR="00B321AC">
        <w:t>и</w:t>
      </w:r>
      <w:r w:rsidR="00B321AC">
        <w:t xml:space="preserve">стративному </w:t>
      </w:r>
      <w:r w:rsidRPr="00121120">
        <w:t>регламенту, подписанное всеми совершеннолетними членами с</w:t>
      </w:r>
      <w:r w:rsidRPr="00121120">
        <w:t>е</w:t>
      </w:r>
      <w:r w:rsidRPr="00121120">
        <w:t>мьи заявителя. Заявление подписывается в присутствии специалиста, отве</w:t>
      </w:r>
      <w:r w:rsidRPr="00121120">
        <w:t>т</w:t>
      </w:r>
      <w:r w:rsidRPr="00121120">
        <w:t>ственного за предоставление услуги. При самостоятельном оформлении зая</w:t>
      </w:r>
      <w:r w:rsidRPr="00121120">
        <w:t>в</w:t>
      </w:r>
      <w:r w:rsidRPr="00121120">
        <w:t>ления и направлении его в а</w:t>
      </w:r>
      <w:r w:rsidR="00B321AC">
        <w:t xml:space="preserve">дрес </w:t>
      </w:r>
      <w:r w:rsidR="00E64A23">
        <w:t>администрации поселения</w:t>
      </w:r>
      <w:r w:rsidR="00B321AC">
        <w:t xml:space="preserve"> почтовым сообщ</w:t>
      </w:r>
      <w:r w:rsidR="00B321AC">
        <w:t>е</w:t>
      </w:r>
      <w:r w:rsidR="00B321AC">
        <w:t>нием</w:t>
      </w:r>
      <w:r w:rsidRPr="00121120">
        <w:t xml:space="preserve"> подписи заверяются нотариально. </w:t>
      </w:r>
    </w:p>
    <w:p w:rsidR="003241D2" w:rsidRPr="00121120" w:rsidRDefault="003241D2" w:rsidP="00121120">
      <w:pPr>
        <w:widowControl w:val="0"/>
        <w:autoSpaceDE w:val="0"/>
        <w:autoSpaceDN w:val="0"/>
        <w:adjustRightInd w:val="0"/>
        <w:ind w:firstLine="709"/>
        <w:jc w:val="both"/>
      </w:pPr>
      <w:r w:rsidRPr="00121120">
        <w:t xml:space="preserve">2.18.2. </w:t>
      </w:r>
      <w:proofErr w:type="gramStart"/>
      <w:r w:rsidRPr="00121120">
        <w:t>Копии документов, удостоверяющих личность заявителя и членов его семьи (все страницы паспорта), свидетельств о рождении детей (предста</w:t>
      </w:r>
      <w:r w:rsidRPr="00121120">
        <w:t>в</w:t>
      </w:r>
      <w:r w:rsidRPr="00121120">
        <w:t>ляются на детей, не достигших 14 лет) с приложением документа о гражданстве (при наличии).</w:t>
      </w:r>
      <w:proofErr w:type="gramEnd"/>
    </w:p>
    <w:p w:rsidR="003241D2" w:rsidRPr="00121120" w:rsidRDefault="003241D2" w:rsidP="00121120">
      <w:pPr>
        <w:widowControl w:val="0"/>
        <w:autoSpaceDE w:val="0"/>
        <w:autoSpaceDN w:val="0"/>
        <w:adjustRightInd w:val="0"/>
        <w:ind w:firstLine="709"/>
        <w:jc w:val="both"/>
      </w:pPr>
      <w:r w:rsidRPr="00121120">
        <w:t>Копии свидетельств о перемене фамилии, имени, отчества (при наличии).</w:t>
      </w:r>
    </w:p>
    <w:p w:rsidR="003241D2" w:rsidRPr="00121120" w:rsidRDefault="00B321AC" w:rsidP="00121120">
      <w:pPr>
        <w:widowControl w:val="0"/>
        <w:autoSpaceDE w:val="0"/>
        <w:autoSpaceDN w:val="0"/>
        <w:adjustRightInd w:val="0"/>
        <w:ind w:firstLine="709"/>
        <w:jc w:val="both"/>
      </w:pPr>
      <w:r>
        <w:t xml:space="preserve">2.18.3. Копии </w:t>
      </w:r>
      <w:r w:rsidR="003241D2" w:rsidRPr="00121120">
        <w:t>документов, удостоверяющих семейное положение (свид</w:t>
      </w:r>
      <w:r w:rsidR="003241D2" w:rsidRPr="00121120">
        <w:t>е</w:t>
      </w:r>
      <w:r w:rsidR="003241D2" w:rsidRPr="00121120">
        <w:t>тельства о заключении (расторжении) брака, о смерти, об усыновлении (удоч</w:t>
      </w:r>
      <w:r w:rsidR="003241D2" w:rsidRPr="00121120">
        <w:t>е</w:t>
      </w:r>
      <w:r w:rsidR="003241D2" w:rsidRPr="00121120">
        <w:t>рении), о внесении изменений и исправлений в записи актов гражданского с</w:t>
      </w:r>
      <w:r w:rsidR="003241D2" w:rsidRPr="00121120">
        <w:t>о</w:t>
      </w:r>
      <w:r w:rsidR="003241D2" w:rsidRPr="00121120">
        <w:t>стояния, зарегистрированных в установленном порядке, справка одинокой м</w:t>
      </w:r>
      <w:r w:rsidR="003241D2" w:rsidRPr="00121120">
        <w:t>а</w:t>
      </w:r>
      <w:r w:rsidR="003241D2" w:rsidRPr="00121120">
        <w:t>тери, решение суда о признании членом семьи) – при наличии.</w:t>
      </w:r>
    </w:p>
    <w:p w:rsidR="003241D2" w:rsidRPr="00121120" w:rsidRDefault="00B321AC" w:rsidP="00121120">
      <w:pPr>
        <w:widowControl w:val="0"/>
        <w:autoSpaceDE w:val="0"/>
        <w:autoSpaceDN w:val="0"/>
        <w:adjustRightInd w:val="0"/>
        <w:ind w:firstLine="709"/>
        <w:jc w:val="both"/>
      </w:pPr>
      <w:r>
        <w:t>2.18.4. Д</w:t>
      </w:r>
      <w:r w:rsidR="003241D2" w:rsidRPr="00121120">
        <w:t>окументы на обмениваемые жилые помещения:</w:t>
      </w:r>
    </w:p>
    <w:p w:rsidR="003241D2" w:rsidRPr="00121120" w:rsidRDefault="00B321AC" w:rsidP="00121120">
      <w:pPr>
        <w:widowControl w:val="0"/>
        <w:autoSpaceDE w:val="0"/>
        <w:autoSpaceDN w:val="0"/>
        <w:adjustRightInd w:val="0"/>
        <w:ind w:firstLine="709"/>
        <w:jc w:val="both"/>
      </w:pPr>
      <w:r>
        <w:t xml:space="preserve">2.18.4.1. </w:t>
      </w:r>
      <w:proofErr w:type="gramStart"/>
      <w:r>
        <w:t>С</w:t>
      </w:r>
      <w:r w:rsidR="003241D2" w:rsidRPr="00121120">
        <w:t xml:space="preserve">правки о составе семьи и регистрации по месту жительства граждан, зарегистрированных в жилых помещениях, подлежащих обмену, </w:t>
      </w:r>
      <w:r>
        <w:t xml:space="preserve">        </w:t>
      </w:r>
      <w:r w:rsidR="003241D2" w:rsidRPr="00121120">
        <w:t>с указанием родственных отношений членов семьи по отношению к нанимат</w:t>
      </w:r>
      <w:r w:rsidR="003241D2" w:rsidRPr="00121120">
        <w:t>е</w:t>
      </w:r>
      <w:r w:rsidR="003241D2" w:rsidRPr="00121120">
        <w:t>лю, а также общей площади жилых помещений.</w:t>
      </w:r>
      <w:proofErr w:type="gramEnd"/>
    </w:p>
    <w:p w:rsidR="003241D2" w:rsidRPr="00121120" w:rsidRDefault="00B321AC" w:rsidP="00121120">
      <w:pPr>
        <w:widowControl w:val="0"/>
        <w:autoSpaceDE w:val="0"/>
        <w:autoSpaceDN w:val="0"/>
        <w:adjustRightInd w:val="0"/>
        <w:ind w:firstLine="709"/>
        <w:jc w:val="both"/>
      </w:pPr>
      <w:r>
        <w:t>2.18.4.</w:t>
      </w:r>
      <w:r w:rsidR="003241D2" w:rsidRPr="00121120">
        <w:t>2. Копии поквартирных карточек на обмениваемые жилые помещ</w:t>
      </w:r>
      <w:r w:rsidR="003241D2" w:rsidRPr="00121120">
        <w:t>е</w:t>
      </w:r>
      <w:r w:rsidR="003241D2" w:rsidRPr="00121120">
        <w:t>ния, заверенные органом жилищно-эксплуатационной сферы.</w:t>
      </w:r>
    </w:p>
    <w:p w:rsidR="003241D2" w:rsidRPr="00121120" w:rsidRDefault="00B321AC" w:rsidP="00121120">
      <w:pPr>
        <w:widowControl w:val="0"/>
        <w:autoSpaceDE w:val="0"/>
        <w:autoSpaceDN w:val="0"/>
        <w:adjustRightInd w:val="0"/>
        <w:ind w:firstLine="709"/>
        <w:jc w:val="both"/>
      </w:pPr>
      <w:r>
        <w:t>2.18.4.3. О</w:t>
      </w:r>
      <w:r w:rsidR="003241D2" w:rsidRPr="00121120">
        <w:t>ригиналы договоров социального найма и ордеров (при нал</w:t>
      </w:r>
      <w:r w:rsidR="003241D2" w:rsidRPr="00121120">
        <w:t>и</w:t>
      </w:r>
      <w:r w:rsidR="003241D2" w:rsidRPr="00121120">
        <w:t xml:space="preserve">чии) для сдачи в </w:t>
      </w:r>
      <w:r w:rsidR="00C35E87">
        <w:t>администрацию поселения</w:t>
      </w:r>
      <w:r w:rsidR="003241D2" w:rsidRPr="00121120">
        <w:t xml:space="preserve"> и последующего расторжения де</w:t>
      </w:r>
      <w:r w:rsidR="003241D2" w:rsidRPr="00121120">
        <w:t>й</w:t>
      </w:r>
      <w:r w:rsidR="003241D2" w:rsidRPr="00121120">
        <w:t xml:space="preserve">ствующих договоров социального найма и </w:t>
      </w:r>
      <w:proofErr w:type="gramStart"/>
      <w:r w:rsidR="003241D2" w:rsidRPr="00121120">
        <w:t>заключения</w:t>
      </w:r>
      <w:proofErr w:type="gramEnd"/>
      <w:r w:rsidR="003241D2" w:rsidRPr="00121120">
        <w:t xml:space="preserve"> новых с гражданами, которые вселяются в жилые помещения в соответствии с договором об обмене жилыми помещениями. </w:t>
      </w:r>
    </w:p>
    <w:p w:rsidR="003241D2" w:rsidRPr="00121120" w:rsidRDefault="003241D2" w:rsidP="00121120">
      <w:pPr>
        <w:widowControl w:val="0"/>
        <w:autoSpaceDE w:val="0"/>
        <w:autoSpaceDN w:val="0"/>
        <w:adjustRightInd w:val="0"/>
        <w:ind w:firstLine="709"/>
        <w:jc w:val="both"/>
      </w:pPr>
      <w:r w:rsidRPr="00121120">
        <w:t>В случае обмена на жилые помещения, расположенные на территории других населенных пунктов, пред</w:t>
      </w:r>
      <w:r w:rsidR="00B321AC">
        <w:t>о</w:t>
      </w:r>
      <w:r w:rsidRPr="00121120">
        <w:t xml:space="preserve">ставляются заверенные </w:t>
      </w:r>
      <w:proofErr w:type="spellStart"/>
      <w:r w:rsidRPr="00121120">
        <w:t>наймодателем</w:t>
      </w:r>
      <w:proofErr w:type="spellEnd"/>
      <w:r w:rsidRPr="00121120">
        <w:t xml:space="preserve"> копии договоров социального найма таких помещений и копии ордеров (при нал</w:t>
      </w:r>
      <w:r w:rsidRPr="00121120">
        <w:t>и</w:t>
      </w:r>
      <w:r w:rsidRPr="00121120">
        <w:t>чии).</w:t>
      </w:r>
    </w:p>
    <w:p w:rsidR="003241D2" w:rsidRPr="00121120" w:rsidRDefault="00B321AC" w:rsidP="00121120">
      <w:pPr>
        <w:widowControl w:val="0"/>
        <w:autoSpaceDE w:val="0"/>
        <w:autoSpaceDN w:val="0"/>
        <w:adjustRightInd w:val="0"/>
        <w:ind w:firstLine="709"/>
        <w:jc w:val="both"/>
      </w:pPr>
      <w:r>
        <w:t xml:space="preserve">2.18.4.4. Справки об отсутствии </w:t>
      </w:r>
      <w:r w:rsidR="003241D2" w:rsidRPr="00121120">
        <w:t>задолженности за жилищно-</w:t>
      </w:r>
      <w:r w:rsidR="003241D2" w:rsidRPr="00121120">
        <w:lastRenderedPageBreak/>
        <w:t>коммунальные услуги на обмениваемые жилые помещения.</w:t>
      </w:r>
    </w:p>
    <w:p w:rsidR="003241D2" w:rsidRPr="00121120" w:rsidRDefault="00B321AC" w:rsidP="00121120">
      <w:pPr>
        <w:widowControl w:val="0"/>
        <w:autoSpaceDE w:val="0"/>
        <w:autoSpaceDN w:val="0"/>
        <w:adjustRightInd w:val="0"/>
        <w:ind w:firstLine="709"/>
        <w:jc w:val="both"/>
      </w:pPr>
      <w:r>
        <w:t>2.18.4.</w:t>
      </w:r>
      <w:r w:rsidR="003241D2" w:rsidRPr="00121120">
        <w:t>5. Копии технических паспортов на обмениваемые жилые помещ</w:t>
      </w:r>
      <w:r w:rsidR="003241D2" w:rsidRPr="00121120">
        <w:t>е</w:t>
      </w:r>
      <w:r w:rsidR="003241D2" w:rsidRPr="00121120">
        <w:t>ния (при наличии).</w:t>
      </w:r>
    </w:p>
    <w:p w:rsidR="003241D2" w:rsidRPr="00121120" w:rsidRDefault="003241D2" w:rsidP="00121120">
      <w:pPr>
        <w:widowControl w:val="0"/>
        <w:autoSpaceDE w:val="0"/>
        <w:autoSpaceDN w:val="0"/>
        <w:adjustRightInd w:val="0"/>
        <w:ind w:firstLine="709"/>
        <w:jc w:val="both"/>
      </w:pPr>
      <w:r w:rsidRPr="00121120">
        <w:t>2.18.5. Документы, необходимые для рассмотрения вопроса о возможн</w:t>
      </w:r>
      <w:r w:rsidRPr="00121120">
        <w:t>о</w:t>
      </w:r>
      <w:r w:rsidRPr="00121120">
        <w:t>сти оформления разрешения на осуществление обмена жилыми помещениями:</w:t>
      </w:r>
    </w:p>
    <w:p w:rsidR="003241D2" w:rsidRPr="00121120" w:rsidRDefault="00B321AC" w:rsidP="00121120">
      <w:pPr>
        <w:widowControl w:val="0"/>
        <w:autoSpaceDE w:val="0"/>
        <w:autoSpaceDN w:val="0"/>
        <w:adjustRightInd w:val="0"/>
        <w:ind w:firstLine="709"/>
        <w:jc w:val="both"/>
      </w:pPr>
      <w:r>
        <w:t>2.18.5.</w:t>
      </w:r>
      <w:r w:rsidR="003241D2" w:rsidRPr="00121120">
        <w:t>1.</w:t>
      </w:r>
      <w:r>
        <w:t xml:space="preserve"> С</w:t>
      </w:r>
      <w:r w:rsidR="003241D2" w:rsidRPr="00121120">
        <w:t>правки из медицинских учреждений об отсутствии у граждан, вселяемых в жилое помещение в коммунальной квартире, тяжелых форм хр</w:t>
      </w:r>
      <w:r w:rsidR="003241D2" w:rsidRPr="00121120">
        <w:t>о</w:t>
      </w:r>
      <w:r w:rsidR="003241D2" w:rsidRPr="00121120">
        <w:t>нических заболеваний, перечень которых установлен Правительством Росси</w:t>
      </w:r>
      <w:r w:rsidR="003241D2" w:rsidRPr="00121120">
        <w:t>й</w:t>
      </w:r>
      <w:r w:rsidR="003241D2" w:rsidRPr="00121120">
        <w:t>ской Феде</w:t>
      </w:r>
      <w:r>
        <w:t>рации.</w:t>
      </w:r>
    </w:p>
    <w:p w:rsidR="003241D2" w:rsidRPr="00121120" w:rsidRDefault="00B321AC" w:rsidP="00121120">
      <w:pPr>
        <w:widowControl w:val="0"/>
        <w:autoSpaceDE w:val="0"/>
        <w:autoSpaceDN w:val="0"/>
        <w:adjustRightInd w:val="0"/>
        <w:ind w:firstLine="709"/>
        <w:jc w:val="both"/>
      </w:pPr>
      <w:r>
        <w:t>2.18.5.2. Предварительное согласие</w:t>
      </w:r>
      <w:r w:rsidR="003241D2" w:rsidRPr="00121120">
        <w:t xml:space="preserve"> органа опеки и попечительства в сл</w:t>
      </w:r>
      <w:r w:rsidR="003241D2" w:rsidRPr="00121120">
        <w:t>у</w:t>
      </w:r>
      <w:r w:rsidR="003241D2" w:rsidRPr="00121120">
        <w:t>чае обмена жилыми помещениями, в которых зарегистрированы и проживают несовершеннолетние дети, недееспособные или ограниченно дееспособные граждане, являющиеся членами семей нанимателей обмениваемых жилых п</w:t>
      </w:r>
      <w:r w:rsidR="003241D2" w:rsidRPr="00121120">
        <w:t>о</w:t>
      </w:r>
      <w:r w:rsidR="003241D2" w:rsidRPr="00121120">
        <w:t>меще</w:t>
      </w:r>
      <w:r w:rsidR="00491BB4">
        <w:t>ний.</w:t>
      </w:r>
    </w:p>
    <w:p w:rsidR="003241D2" w:rsidRPr="00121120" w:rsidRDefault="00491BB4" w:rsidP="00121120">
      <w:pPr>
        <w:widowControl w:val="0"/>
        <w:autoSpaceDE w:val="0"/>
        <w:autoSpaceDN w:val="0"/>
        <w:adjustRightInd w:val="0"/>
        <w:ind w:firstLine="709"/>
        <w:jc w:val="both"/>
      </w:pPr>
      <w:r>
        <w:t xml:space="preserve">2.18.5.3. </w:t>
      </w:r>
      <w:proofErr w:type="gramStart"/>
      <w:r>
        <w:t>Н</w:t>
      </w:r>
      <w:r w:rsidR="003241D2" w:rsidRPr="00121120">
        <w:t>отариально удостоверенные согласия на обмен жилыми пом</w:t>
      </w:r>
      <w:r w:rsidR="003241D2" w:rsidRPr="00121120">
        <w:t>е</w:t>
      </w:r>
      <w:r w:rsidR="003241D2" w:rsidRPr="00121120">
        <w:t xml:space="preserve">щениями членов семьи нанимателей жилых помещений, подлежащих обмену, </w:t>
      </w:r>
      <w:r>
        <w:t xml:space="preserve">  </w:t>
      </w:r>
      <w:r w:rsidR="003241D2" w:rsidRPr="00121120">
        <w:t>в случае отсутствия возможности личного присутствия при подписании заявл</w:t>
      </w:r>
      <w:r w:rsidR="003241D2" w:rsidRPr="00121120">
        <w:t>е</w:t>
      </w:r>
      <w:r w:rsidR="003241D2" w:rsidRPr="00121120">
        <w:t>ния о даче согласия на обмен жилыми помещениями по договорам социального най</w:t>
      </w:r>
      <w:r>
        <w:t>ма.</w:t>
      </w:r>
      <w:proofErr w:type="gramEnd"/>
    </w:p>
    <w:p w:rsidR="003241D2" w:rsidRPr="00121120" w:rsidRDefault="00491BB4" w:rsidP="00121120">
      <w:pPr>
        <w:widowControl w:val="0"/>
        <w:autoSpaceDE w:val="0"/>
        <w:autoSpaceDN w:val="0"/>
        <w:adjustRightInd w:val="0"/>
        <w:ind w:firstLine="709"/>
        <w:jc w:val="both"/>
      </w:pPr>
      <w:r>
        <w:t xml:space="preserve">2.18.5.4. </w:t>
      </w:r>
      <w:proofErr w:type="gramStart"/>
      <w:r>
        <w:t>С</w:t>
      </w:r>
      <w:r w:rsidR="003241D2" w:rsidRPr="00121120">
        <w:t>правки о том, что жилые дома (жилой дом), в которых расп</w:t>
      </w:r>
      <w:r w:rsidR="003241D2" w:rsidRPr="00121120">
        <w:t>о</w:t>
      </w:r>
      <w:r w:rsidR="003241D2" w:rsidRPr="00121120">
        <w:t>ложены обмениваемые жилые помещения, не признаны в установленном п</w:t>
      </w:r>
      <w:r w:rsidR="003241D2" w:rsidRPr="00121120">
        <w:t>о</w:t>
      </w:r>
      <w:r w:rsidR="003241D2" w:rsidRPr="00121120">
        <w:t>рядке непригодными для проживания, об отсутствии принятых решений о сн</w:t>
      </w:r>
      <w:r w:rsidR="003241D2" w:rsidRPr="00121120">
        <w:t>о</w:t>
      </w:r>
      <w:r w:rsidR="003241D2" w:rsidRPr="00121120">
        <w:t>се, переобор</w:t>
      </w:r>
      <w:r w:rsidR="00E64A23">
        <w:t>у</w:t>
      </w:r>
      <w:r w:rsidR="003241D2" w:rsidRPr="00121120">
        <w:t>д</w:t>
      </w:r>
      <w:r w:rsidR="00E64A23">
        <w:t>о</w:t>
      </w:r>
      <w:r w:rsidR="003241D2" w:rsidRPr="00121120">
        <w:t xml:space="preserve">вании жилого дома или его использовании в других целях, </w:t>
      </w:r>
      <w:r>
        <w:t xml:space="preserve">        </w:t>
      </w:r>
      <w:r w:rsidR="003241D2" w:rsidRPr="00121120">
        <w:t>о проведении капитального ремонта дома с переустройством и (или) перепл</w:t>
      </w:r>
      <w:r w:rsidR="003241D2" w:rsidRPr="00121120">
        <w:t>а</w:t>
      </w:r>
      <w:r w:rsidR="003241D2" w:rsidRPr="00121120">
        <w:t>нировкой жилых помещений (на жилые помещения муниципального жилищн</w:t>
      </w:r>
      <w:r w:rsidR="003241D2" w:rsidRPr="00121120">
        <w:t>о</w:t>
      </w:r>
      <w:r w:rsidR="003241D2" w:rsidRPr="00121120">
        <w:t xml:space="preserve">го фонда социального использования муниципального образования </w:t>
      </w:r>
      <w:r w:rsidR="00E64A23">
        <w:t>сельское</w:t>
      </w:r>
      <w:proofErr w:type="gramEnd"/>
      <w:r w:rsidR="00E64A23">
        <w:t xml:space="preserve"> поселение Аган</w:t>
      </w:r>
      <w:r w:rsidR="003241D2" w:rsidRPr="00121120">
        <w:t xml:space="preserve"> не требуются).</w:t>
      </w:r>
    </w:p>
    <w:p w:rsidR="003241D2" w:rsidRPr="00121120" w:rsidRDefault="00491BB4" w:rsidP="00121120">
      <w:pPr>
        <w:widowControl w:val="0"/>
        <w:autoSpaceDE w:val="0"/>
        <w:autoSpaceDN w:val="0"/>
        <w:adjustRightInd w:val="0"/>
        <w:ind w:firstLine="709"/>
        <w:jc w:val="both"/>
      </w:pPr>
      <w:r>
        <w:t>2.18.5.5. Д</w:t>
      </w:r>
      <w:r w:rsidR="003241D2" w:rsidRPr="00121120">
        <w:t>оговор об обмене жилыми помещениями, подписанный соо</w:t>
      </w:r>
      <w:r w:rsidR="003241D2" w:rsidRPr="00121120">
        <w:t>т</w:t>
      </w:r>
      <w:r w:rsidR="003241D2" w:rsidRPr="00121120">
        <w:t xml:space="preserve">ветствующими нанимателями и членами их семей. Примерная форма договора обмена </w:t>
      </w:r>
      <w:r>
        <w:t>жилыми помещениями установлена п</w:t>
      </w:r>
      <w:r w:rsidR="003241D2" w:rsidRPr="00121120">
        <w:t xml:space="preserve">риложением 7 к </w:t>
      </w:r>
      <w:r>
        <w:t>администрати</w:t>
      </w:r>
      <w:r>
        <w:t>в</w:t>
      </w:r>
      <w:r>
        <w:t>ному</w:t>
      </w:r>
      <w:r w:rsidR="003241D2" w:rsidRPr="00121120">
        <w:t xml:space="preserve"> регламенту.</w:t>
      </w:r>
    </w:p>
    <w:p w:rsidR="003241D2" w:rsidRPr="00121120" w:rsidRDefault="00491BB4" w:rsidP="00121120">
      <w:pPr>
        <w:widowControl w:val="0"/>
        <w:autoSpaceDE w:val="0"/>
        <w:autoSpaceDN w:val="0"/>
        <w:adjustRightInd w:val="0"/>
        <w:ind w:firstLine="709"/>
        <w:jc w:val="both"/>
      </w:pPr>
      <w:r>
        <w:t>2.18.5.</w:t>
      </w:r>
      <w:r w:rsidR="003241D2" w:rsidRPr="00121120">
        <w:t>6. Выписки из Единого государственного реестра прав на недв</w:t>
      </w:r>
      <w:r w:rsidR="003241D2" w:rsidRPr="00121120">
        <w:t>и</w:t>
      </w:r>
      <w:r w:rsidR="003241D2" w:rsidRPr="00121120">
        <w:t>жимое имущество и сделок (ЕГРП) с ним о зарегистрированных правах на о</w:t>
      </w:r>
      <w:r w:rsidR="003241D2" w:rsidRPr="00121120">
        <w:t>б</w:t>
      </w:r>
      <w:r w:rsidR="003241D2" w:rsidRPr="00121120">
        <w:t>мениваемые жилые помещения;</w:t>
      </w:r>
    </w:p>
    <w:p w:rsidR="003241D2" w:rsidRPr="00121120" w:rsidRDefault="00491BB4" w:rsidP="00121120">
      <w:pPr>
        <w:widowControl w:val="0"/>
        <w:autoSpaceDE w:val="0"/>
        <w:autoSpaceDN w:val="0"/>
        <w:adjustRightInd w:val="0"/>
        <w:ind w:firstLine="709"/>
        <w:jc w:val="both"/>
      </w:pPr>
      <w:r>
        <w:t>2.18.5.</w:t>
      </w:r>
      <w:r w:rsidR="003241D2" w:rsidRPr="00121120">
        <w:t xml:space="preserve">7. В случае отсутствия сведений о зарегистрированных правах </w:t>
      </w:r>
      <w:r>
        <w:t xml:space="preserve">      </w:t>
      </w:r>
      <w:r w:rsidR="003241D2" w:rsidRPr="00121120">
        <w:t>на обмениваемые жилые помещения в ЕГРП, выписки из реестров муниц</w:t>
      </w:r>
      <w:r w:rsidR="003241D2" w:rsidRPr="00121120">
        <w:t>и</w:t>
      </w:r>
      <w:r w:rsidR="003241D2" w:rsidRPr="00121120">
        <w:t>пальной (государственной) собственности о праве собственности на обменив</w:t>
      </w:r>
      <w:r w:rsidR="003241D2" w:rsidRPr="00121120">
        <w:t>а</w:t>
      </w:r>
      <w:r w:rsidR="003241D2" w:rsidRPr="00121120">
        <w:t xml:space="preserve">емые жилые помещения (на жилые помещения муниципального жилищного фонда социального использования муниципального образования </w:t>
      </w:r>
      <w:r w:rsidR="00E64A23">
        <w:t>сельско пос</w:t>
      </w:r>
      <w:r w:rsidR="00E64A23">
        <w:t>е</w:t>
      </w:r>
      <w:r w:rsidR="00E64A23">
        <w:t>ление Аган</w:t>
      </w:r>
      <w:r w:rsidR="003241D2" w:rsidRPr="00121120">
        <w:t xml:space="preserve"> не требуются).</w:t>
      </w:r>
    </w:p>
    <w:p w:rsidR="003241D2" w:rsidRPr="00121120" w:rsidRDefault="00491BB4" w:rsidP="00121120">
      <w:pPr>
        <w:widowControl w:val="0"/>
        <w:autoSpaceDE w:val="0"/>
        <w:autoSpaceDN w:val="0"/>
        <w:adjustRightInd w:val="0"/>
        <w:ind w:firstLine="709"/>
        <w:jc w:val="both"/>
      </w:pPr>
      <w:r>
        <w:t>2.18.5.8. С</w:t>
      </w:r>
      <w:r w:rsidR="003241D2" w:rsidRPr="00121120">
        <w:t xml:space="preserve">огласие (разрешение) </w:t>
      </w:r>
      <w:proofErr w:type="spellStart"/>
      <w:r w:rsidR="003241D2" w:rsidRPr="00121120">
        <w:t>наймодателя</w:t>
      </w:r>
      <w:proofErr w:type="spellEnd"/>
      <w:r w:rsidR="003241D2" w:rsidRPr="00121120">
        <w:t xml:space="preserve"> жилого помещения на о</w:t>
      </w:r>
      <w:r w:rsidR="003241D2" w:rsidRPr="00121120">
        <w:t>б</w:t>
      </w:r>
      <w:r w:rsidR="003241D2" w:rsidRPr="00121120">
        <w:t xml:space="preserve">мен жилыми помещениями, в случае если </w:t>
      </w:r>
      <w:proofErr w:type="spellStart"/>
      <w:r w:rsidR="003241D2" w:rsidRPr="00121120">
        <w:t>наймодателем</w:t>
      </w:r>
      <w:proofErr w:type="spellEnd"/>
      <w:r w:rsidR="003241D2" w:rsidRPr="00121120">
        <w:t xml:space="preserve"> одного из обменива</w:t>
      </w:r>
      <w:r w:rsidR="003241D2" w:rsidRPr="00121120">
        <w:t>е</w:t>
      </w:r>
      <w:r w:rsidR="003241D2" w:rsidRPr="00121120">
        <w:t xml:space="preserve">мых жилых помещений является не администрация </w:t>
      </w:r>
      <w:r w:rsidR="00E64A23">
        <w:t>сельского поселения Аган.</w:t>
      </w:r>
    </w:p>
    <w:p w:rsidR="003241D2" w:rsidRPr="00121120" w:rsidRDefault="003241D2" w:rsidP="00121120">
      <w:pPr>
        <w:widowControl w:val="0"/>
        <w:autoSpaceDE w:val="0"/>
        <w:autoSpaceDN w:val="0"/>
        <w:adjustRightInd w:val="0"/>
        <w:ind w:firstLine="709"/>
        <w:jc w:val="both"/>
      </w:pPr>
      <w:r w:rsidRPr="00121120">
        <w:t>Указанный документ может быть пред</w:t>
      </w:r>
      <w:r w:rsidR="00491BB4">
        <w:t>оставлен заявителем −</w:t>
      </w:r>
      <w:r w:rsidRPr="00121120">
        <w:t xml:space="preserve"> нанимат</w:t>
      </w:r>
      <w:r w:rsidRPr="00121120">
        <w:t>е</w:t>
      </w:r>
      <w:r w:rsidRPr="00121120">
        <w:t>лем обмениваемого жил</w:t>
      </w:r>
      <w:r w:rsidR="00491BB4">
        <w:t>ого помещения − одновременно с заявлением,</w:t>
      </w:r>
      <w:r w:rsidRPr="00121120">
        <w:t xml:space="preserve"> если п</w:t>
      </w:r>
      <w:r w:rsidRPr="00121120">
        <w:t>о</w:t>
      </w:r>
      <w:r w:rsidRPr="00121120">
        <w:lastRenderedPageBreak/>
        <w:t>лучение такого согласия (разрешения) предшествовало обращению за получ</w:t>
      </w:r>
      <w:r w:rsidRPr="00121120">
        <w:t>е</w:t>
      </w:r>
      <w:r w:rsidRPr="00121120">
        <w:t xml:space="preserve">нием услуги, либо после получения согласия администрации </w:t>
      </w:r>
      <w:r w:rsidR="00E64A23">
        <w:t>сельского посел</w:t>
      </w:r>
      <w:r w:rsidR="00E64A23">
        <w:t>е</w:t>
      </w:r>
      <w:r w:rsidR="00E64A23">
        <w:t>ния</w:t>
      </w:r>
      <w:r w:rsidRPr="00121120">
        <w:t xml:space="preserve"> на совершение обмена при обращении за расторжением действующего д</w:t>
      </w:r>
      <w:r w:rsidRPr="00121120">
        <w:t>о</w:t>
      </w:r>
      <w:r w:rsidRPr="00121120">
        <w:t xml:space="preserve">говора социального найма. </w:t>
      </w:r>
    </w:p>
    <w:p w:rsidR="003241D2" w:rsidRPr="00121120" w:rsidRDefault="003241D2" w:rsidP="00121120">
      <w:pPr>
        <w:widowControl w:val="0"/>
        <w:autoSpaceDE w:val="0"/>
        <w:autoSpaceDN w:val="0"/>
        <w:adjustRightInd w:val="0"/>
        <w:ind w:firstLine="709"/>
        <w:jc w:val="both"/>
      </w:pPr>
      <w:r w:rsidRPr="00121120">
        <w:t>Если указанный документ не был пред</w:t>
      </w:r>
      <w:r w:rsidR="00491BB4">
        <w:t>о</w:t>
      </w:r>
      <w:r w:rsidRPr="00121120">
        <w:t>ставлен заявителем, он должен быть пред</w:t>
      </w:r>
      <w:r w:rsidR="00491BB4">
        <w:t>о</w:t>
      </w:r>
      <w:r w:rsidRPr="00121120">
        <w:t xml:space="preserve">ставлен гражданином, вселяющимся в жилое помещение в связи </w:t>
      </w:r>
      <w:r w:rsidR="00491BB4">
        <w:t xml:space="preserve">     </w:t>
      </w:r>
      <w:r w:rsidRPr="00121120">
        <w:t xml:space="preserve">с обменом, для совершения расторжения действующего договора социального найма и заключения с ним нового договора социального найма в соответствии </w:t>
      </w:r>
      <w:r w:rsidR="00491BB4">
        <w:t xml:space="preserve">  </w:t>
      </w:r>
      <w:r w:rsidRPr="00121120">
        <w:t>с договором об обмене жилыми помещениями.</w:t>
      </w:r>
    </w:p>
    <w:p w:rsidR="003241D2" w:rsidRPr="00121120" w:rsidRDefault="003241D2" w:rsidP="00121120">
      <w:pPr>
        <w:widowControl w:val="0"/>
        <w:autoSpaceDE w:val="0"/>
        <w:autoSpaceDN w:val="0"/>
        <w:adjustRightInd w:val="0"/>
        <w:ind w:firstLine="709"/>
        <w:jc w:val="both"/>
      </w:pPr>
      <w:r w:rsidRPr="00121120">
        <w:t>2.19. Документы, указанные в подпунктах 2.18.1.</w:t>
      </w:r>
      <w:r w:rsidR="00491BB4">
        <w:t>−</w:t>
      </w:r>
      <w:r w:rsidRPr="00121120">
        <w:t>2.18.3</w:t>
      </w:r>
      <w:r w:rsidR="00491BB4">
        <w:t>., 2.18.4.3.−2.18.4.5., 2.18.5.1.−2.18.5.3., 2.18.5.5., 2.18.5.8. административного р</w:t>
      </w:r>
      <w:r w:rsidR="00491BB4">
        <w:t>е</w:t>
      </w:r>
      <w:r w:rsidR="00491BB4">
        <w:t xml:space="preserve">гламента, </w:t>
      </w:r>
      <w:r w:rsidRPr="00121120">
        <w:t>пред</w:t>
      </w:r>
      <w:r w:rsidR="00491BB4">
        <w:t>о</w:t>
      </w:r>
      <w:r w:rsidRPr="00121120">
        <w:t>ставляются заявителем.</w:t>
      </w:r>
    </w:p>
    <w:p w:rsidR="003241D2" w:rsidRPr="00121120" w:rsidRDefault="003241D2" w:rsidP="00121120">
      <w:pPr>
        <w:widowControl w:val="0"/>
        <w:autoSpaceDE w:val="0"/>
        <w:autoSpaceDN w:val="0"/>
        <w:adjustRightInd w:val="0"/>
        <w:ind w:firstLine="709"/>
        <w:jc w:val="both"/>
      </w:pPr>
      <w:r w:rsidRPr="00121120">
        <w:t>Документы, копии документов или сведения, содержащиеся в докуме</w:t>
      </w:r>
      <w:r w:rsidRPr="00121120">
        <w:t>н</w:t>
      </w:r>
      <w:r w:rsidRPr="00121120">
        <w:t xml:space="preserve">тах, указанных в </w:t>
      </w:r>
      <w:r w:rsidR="00491BB4" w:rsidRPr="00121120">
        <w:t>подпункта</w:t>
      </w:r>
      <w:r w:rsidR="00491BB4">
        <w:t>х</w:t>
      </w:r>
      <w:r w:rsidR="00491BB4" w:rsidRPr="00121120">
        <w:t xml:space="preserve"> </w:t>
      </w:r>
      <w:r w:rsidR="00491BB4">
        <w:t>2.18.4.1., 2.18.4.2., 2.18.5.4., 2.18.5.6., 2.18.5.7. а</w:t>
      </w:r>
      <w:r w:rsidR="00491BB4">
        <w:t>д</w:t>
      </w:r>
      <w:r w:rsidR="00491BB4">
        <w:t>министративного</w:t>
      </w:r>
      <w:r w:rsidRPr="00121120">
        <w:t xml:space="preserve"> регламента, запрашиваются в рамках межведомственного и</w:t>
      </w:r>
      <w:r w:rsidRPr="00121120">
        <w:t>н</w:t>
      </w:r>
      <w:r w:rsidRPr="00121120">
        <w:t>формационного взаимодействия или, по желанию заявителя, могут быть пред</w:t>
      </w:r>
      <w:r w:rsidRPr="00121120">
        <w:t>о</w:t>
      </w:r>
      <w:r w:rsidRPr="00121120">
        <w:t>ставлены им самостоятельно.</w:t>
      </w:r>
    </w:p>
    <w:p w:rsidR="003241D2" w:rsidRPr="00121120" w:rsidRDefault="003241D2" w:rsidP="00121120">
      <w:pPr>
        <w:widowControl w:val="0"/>
        <w:autoSpaceDE w:val="0"/>
        <w:autoSpaceDN w:val="0"/>
        <w:adjustRightInd w:val="0"/>
        <w:ind w:firstLine="709"/>
        <w:jc w:val="both"/>
      </w:pPr>
      <w:r w:rsidRPr="00121120">
        <w:t xml:space="preserve">2.20. </w:t>
      </w:r>
      <w:r w:rsidR="00FB2DEB">
        <w:t>Документы, указанные в подпунктах</w:t>
      </w:r>
      <w:r w:rsidRPr="00121120">
        <w:t xml:space="preserve"> 2.18.1., </w:t>
      </w:r>
      <w:r w:rsidR="00FB2DEB">
        <w:t xml:space="preserve">2.18.4.1., 2.18.4.3., 2.18.4.4., </w:t>
      </w:r>
      <w:r w:rsidRPr="00121120">
        <w:t>2.18.5.</w:t>
      </w:r>
      <w:r w:rsidR="00FB2DEB">
        <w:t xml:space="preserve"> административного регламента</w:t>
      </w:r>
      <w:r w:rsidRPr="00121120">
        <w:rPr>
          <w:b/>
        </w:rPr>
        <w:t>,</w:t>
      </w:r>
      <w:r w:rsidRPr="00121120">
        <w:t xml:space="preserve"> предоставляются в оригиналах.</w:t>
      </w:r>
    </w:p>
    <w:p w:rsidR="003241D2" w:rsidRPr="00121120" w:rsidRDefault="003241D2" w:rsidP="00121120">
      <w:pPr>
        <w:widowControl w:val="0"/>
        <w:autoSpaceDE w:val="0"/>
        <w:autoSpaceDN w:val="0"/>
        <w:adjustRightInd w:val="0"/>
        <w:ind w:firstLine="709"/>
        <w:jc w:val="both"/>
      </w:pPr>
      <w:r w:rsidRPr="00121120">
        <w:t>2.21. Копии документов, указанных в подпунктах 2.18.2</w:t>
      </w:r>
      <w:r w:rsidR="00FB2DEB">
        <w:t>.</w:t>
      </w:r>
      <w:r w:rsidRPr="00121120">
        <w:t xml:space="preserve">, 2.18.3., </w:t>
      </w:r>
      <w:r w:rsidR="00FB2DEB">
        <w:t>2.18.4.5. административного регламента</w:t>
      </w:r>
      <w:r w:rsidRPr="00121120">
        <w:t>, пред</w:t>
      </w:r>
      <w:r w:rsidR="00FB2DEB">
        <w:t>о</w:t>
      </w:r>
      <w:r w:rsidRPr="00121120">
        <w:t>ставляются гражданином с предъявлен</w:t>
      </w:r>
      <w:r w:rsidRPr="00121120">
        <w:t>и</w:t>
      </w:r>
      <w:r w:rsidRPr="00121120">
        <w:t>ем их оригиналов. Копии документов после проверки их соответствия оригин</w:t>
      </w:r>
      <w:r w:rsidRPr="00121120">
        <w:t>а</w:t>
      </w:r>
      <w:r w:rsidRPr="00121120">
        <w:t>лу заверяются специалистом, а оригиналы возвращаются заявителю.</w:t>
      </w:r>
      <w:r w:rsidR="00E64A23">
        <w:t xml:space="preserve"> </w:t>
      </w:r>
      <w:r w:rsidRPr="00121120">
        <w:t>В отсу</w:t>
      </w:r>
      <w:r w:rsidRPr="00121120">
        <w:t>т</w:t>
      </w:r>
      <w:r w:rsidRPr="00121120">
        <w:t>стви</w:t>
      </w:r>
      <w:r w:rsidR="00FB2DEB">
        <w:t>е</w:t>
      </w:r>
      <w:r w:rsidRPr="00121120">
        <w:t xml:space="preserve"> оригиналов – пред</w:t>
      </w:r>
      <w:r w:rsidR="00FB2DEB">
        <w:t>о</w:t>
      </w:r>
      <w:r w:rsidRPr="00121120">
        <w:t xml:space="preserve">ставляются нотариально удостоверенные копии. </w:t>
      </w:r>
    </w:p>
    <w:p w:rsidR="003241D2" w:rsidRPr="00121120" w:rsidRDefault="003241D2" w:rsidP="00121120">
      <w:pPr>
        <w:widowControl w:val="0"/>
        <w:autoSpaceDE w:val="0"/>
        <w:autoSpaceDN w:val="0"/>
        <w:adjustRightInd w:val="0"/>
        <w:ind w:firstLine="709"/>
        <w:jc w:val="both"/>
      </w:pPr>
      <w:r w:rsidRPr="00121120">
        <w:t>2.22. В случае направления заявления почтовым сообщением подписи лиц</w:t>
      </w:r>
      <w:r w:rsidR="00FB2DEB">
        <w:t>,</w:t>
      </w:r>
      <w:r w:rsidRPr="00121120">
        <w:t xml:space="preserve"> его подписавших</w:t>
      </w:r>
      <w:r w:rsidR="00FB2DEB">
        <w:t>,</w:t>
      </w:r>
      <w:r w:rsidRPr="00121120">
        <w:t xml:space="preserve"> заверяются нотариально, к заявлению прилагаются н</w:t>
      </w:r>
      <w:r w:rsidRPr="00121120">
        <w:t>о</w:t>
      </w:r>
      <w:r w:rsidRPr="00121120">
        <w:t>тариально удостоверенные копии документов, указанных в пункте 2.18.</w:t>
      </w:r>
      <w:r w:rsidR="00FB2DEB">
        <w:t xml:space="preserve"> адм</w:t>
      </w:r>
      <w:r w:rsidR="00FB2DEB">
        <w:t>и</w:t>
      </w:r>
      <w:r w:rsidR="00FB2DEB">
        <w:t>нистративного регламента</w:t>
      </w:r>
      <w:r w:rsidRPr="00121120">
        <w:t>, за исключением документов, указанных в подпун</w:t>
      </w:r>
      <w:r w:rsidRPr="00121120">
        <w:t>к</w:t>
      </w:r>
      <w:r w:rsidRPr="00121120">
        <w:t xml:space="preserve">тах 2.18.1., </w:t>
      </w:r>
      <w:r w:rsidR="00FB2DEB">
        <w:t>2.18.4.1., 2.18.4.3., 2.18.4.4.</w:t>
      </w:r>
      <w:r w:rsidRPr="00121120">
        <w:t>, 2.18.5.</w:t>
      </w:r>
      <w:r w:rsidR="00FB2DEB" w:rsidRPr="00FB2DEB">
        <w:t xml:space="preserve"> </w:t>
      </w:r>
      <w:r w:rsidR="00FB2DEB">
        <w:t>административного регламента</w:t>
      </w:r>
      <w:r w:rsidRPr="00121120">
        <w:t>, которые пред</w:t>
      </w:r>
      <w:r w:rsidR="00FB2DEB">
        <w:t>о</w:t>
      </w:r>
      <w:r w:rsidRPr="00121120">
        <w:t>ставляются в оригиналах.</w:t>
      </w:r>
    </w:p>
    <w:p w:rsidR="003241D2" w:rsidRPr="00121120" w:rsidRDefault="003241D2" w:rsidP="00121120">
      <w:pPr>
        <w:widowControl w:val="0"/>
        <w:autoSpaceDE w:val="0"/>
        <w:autoSpaceDN w:val="0"/>
        <w:adjustRightInd w:val="0"/>
        <w:ind w:firstLine="709"/>
        <w:jc w:val="both"/>
      </w:pPr>
      <w:r w:rsidRPr="00121120">
        <w:t>2.23. В случае если для предоставления муниципальной услуги необх</w:t>
      </w:r>
      <w:r w:rsidRPr="00121120">
        <w:t>о</w:t>
      </w:r>
      <w:r w:rsidRPr="00121120">
        <w:t>димо пред</w:t>
      </w:r>
      <w:r w:rsidR="006B33CF">
        <w:t>о</w:t>
      </w:r>
      <w:r w:rsidRPr="00121120">
        <w:t>ставление документов и информации об ином лице, не являющемся заявителем или членом семьи заявителя (нанимателя), при обращении за пол</w:t>
      </w:r>
      <w:r w:rsidRPr="00121120">
        <w:t>у</w:t>
      </w:r>
      <w:r w:rsidRPr="00121120">
        <w:t>чением муниципальной услуги заявитель дополнительно пред</w:t>
      </w:r>
      <w:r w:rsidR="00FB2DEB">
        <w:t>о</w:t>
      </w:r>
      <w:r w:rsidRPr="00121120">
        <w:t>ставляет согл</w:t>
      </w:r>
      <w:r w:rsidRPr="00121120">
        <w:t>а</w:t>
      </w:r>
      <w:r w:rsidRPr="00121120">
        <w:t xml:space="preserve">сие на обработку персональных данных указанных лиц. Данные требования </w:t>
      </w:r>
      <w:r w:rsidR="00FB2DEB">
        <w:t xml:space="preserve">   </w:t>
      </w:r>
      <w:r w:rsidRPr="00121120">
        <w:t>не распространяются на лиц, признанных в установленном законом порядке безвестно отсутствующими.</w:t>
      </w:r>
    </w:p>
    <w:p w:rsidR="003241D2" w:rsidRPr="00121120" w:rsidRDefault="003241D2" w:rsidP="00121120">
      <w:pPr>
        <w:widowControl w:val="0"/>
        <w:autoSpaceDE w:val="0"/>
        <w:autoSpaceDN w:val="0"/>
        <w:adjustRightInd w:val="0"/>
        <w:ind w:firstLine="709"/>
        <w:jc w:val="both"/>
      </w:pPr>
      <w:r w:rsidRPr="00121120">
        <w:t xml:space="preserve">2.24. </w:t>
      </w:r>
      <w:proofErr w:type="gramStart"/>
      <w:r w:rsidRPr="00121120">
        <w:t>В случае подачи зая</w:t>
      </w:r>
      <w:r w:rsidR="00FB2DEB">
        <w:t>вления представителем заявителя</w:t>
      </w:r>
      <w:r w:rsidRPr="00121120">
        <w:t xml:space="preserve"> дополнител</w:t>
      </w:r>
      <w:r w:rsidRPr="00121120">
        <w:t>ь</w:t>
      </w:r>
      <w:r w:rsidRPr="00121120">
        <w:t xml:space="preserve">но к документам, указанным в пункте 2.18. </w:t>
      </w:r>
      <w:r w:rsidR="00FB2DEB">
        <w:t>административного</w:t>
      </w:r>
      <w:r w:rsidRPr="00121120">
        <w:t xml:space="preserve"> регламента, предоставляются копия паспорта представителя и документа, подтверждающ</w:t>
      </w:r>
      <w:r w:rsidRPr="00121120">
        <w:t>е</w:t>
      </w:r>
      <w:r w:rsidRPr="00121120">
        <w:t>го полномочия представителя на получение муниципальной услуги (с предъя</w:t>
      </w:r>
      <w:r w:rsidRPr="00121120">
        <w:t>в</w:t>
      </w:r>
      <w:r w:rsidRPr="00121120">
        <w:t xml:space="preserve">лением оригиналов). </w:t>
      </w:r>
      <w:proofErr w:type="gramEnd"/>
    </w:p>
    <w:p w:rsidR="003241D2" w:rsidRPr="00FB2DEB" w:rsidRDefault="003241D2" w:rsidP="00121120">
      <w:pPr>
        <w:autoSpaceDE w:val="0"/>
        <w:autoSpaceDN w:val="0"/>
        <w:adjustRightInd w:val="0"/>
        <w:ind w:firstLine="709"/>
        <w:jc w:val="both"/>
        <w:outlineLvl w:val="2"/>
      </w:pPr>
      <w:r w:rsidRPr="00FB2DEB">
        <w:t xml:space="preserve">2.25. </w:t>
      </w:r>
      <w:proofErr w:type="gramStart"/>
      <w:r w:rsidRPr="00FB2DEB">
        <w:t>В целях упрощения процедуры получения муниципальной услуги, определения</w:t>
      </w:r>
      <w:r w:rsidR="00FB2DEB">
        <w:t xml:space="preserve"> перечня необходимых документов</w:t>
      </w:r>
      <w:r w:rsidRPr="00FB2DEB">
        <w:t xml:space="preserve"> заявителям рекомендуется </w:t>
      </w:r>
      <w:r w:rsidR="00FB2DEB">
        <w:t xml:space="preserve">      </w:t>
      </w:r>
      <w:r w:rsidRPr="00FB2DEB">
        <w:t xml:space="preserve">до обращения за услугой способами, предусмотренными </w:t>
      </w:r>
      <w:r w:rsidR="00FB2DEB">
        <w:t>административным</w:t>
      </w:r>
      <w:r w:rsidRPr="00FB2DEB">
        <w:t xml:space="preserve"> </w:t>
      </w:r>
      <w:r w:rsidRPr="00FB2DEB">
        <w:lastRenderedPageBreak/>
        <w:t>регламентом, получить консультацию у специалиста, ответственного за пред</w:t>
      </w:r>
      <w:r w:rsidRPr="00FB2DEB">
        <w:t>о</w:t>
      </w:r>
      <w:r w:rsidRPr="00FB2DEB">
        <w:t>ставление услуги, записавшись предварительно на прием по телефону: 8 (3466</w:t>
      </w:r>
      <w:r w:rsidR="00E64A23">
        <w:t>9</w:t>
      </w:r>
      <w:r w:rsidRPr="00FB2DEB">
        <w:t xml:space="preserve">) </w:t>
      </w:r>
      <w:r w:rsidR="00E64A23">
        <w:t>5-20-31</w:t>
      </w:r>
      <w:r w:rsidRPr="00FB2DEB">
        <w:t>.</w:t>
      </w:r>
      <w:proofErr w:type="gramEnd"/>
    </w:p>
    <w:p w:rsidR="003241D2" w:rsidRPr="00121120" w:rsidRDefault="003241D2" w:rsidP="00121120">
      <w:pPr>
        <w:autoSpaceDE w:val="0"/>
        <w:autoSpaceDN w:val="0"/>
        <w:adjustRightInd w:val="0"/>
        <w:ind w:firstLine="709"/>
        <w:jc w:val="both"/>
        <w:outlineLvl w:val="2"/>
      </w:pPr>
      <w:r w:rsidRPr="00121120">
        <w:t>2.26.</w:t>
      </w:r>
      <w:r w:rsidRPr="00121120">
        <w:rPr>
          <w:b/>
        </w:rPr>
        <w:t xml:space="preserve"> </w:t>
      </w:r>
      <w:r w:rsidRPr="00121120">
        <w:t xml:space="preserve">Установленный </w:t>
      </w:r>
      <w:r w:rsidR="00FB2DEB">
        <w:t>административным</w:t>
      </w:r>
      <w:r w:rsidRPr="00121120">
        <w:t xml:space="preserve"> регламентом перечень необх</w:t>
      </w:r>
      <w:r w:rsidRPr="00121120">
        <w:t>о</w:t>
      </w:r>
      <w:r w:rsidRPr="00121120">
        <w:t>димых для оказания муниципальной услуги документов является исчерпыва</w:t>
      </w:r>
      <w:r w:rsidRPr="00121120">
        <w:t>ю</w:t>
      </w:r>
      <w:r w:rsidR="00FB2DEB">
        <w:t>щим</w:t>
      </w:r>
      <w:r w:rsidRPr="00121120">
        <w:t xml:space="preserve">. </w:t>
      </w:r>
      <w:proofErr w:type="gramStart"/>
      <w:r w:rsidRPr="00121120">
        <w:t>Специалист, ответственный за предоставление услуги, не вправе треб</w:t>
      </w:r>
      <w:r w:rsidRPr="00121120">
        <w:t>о</w:t>
      </w:r>
      <w:r w:rsidRPr="00121120">
        <w:t>вать от заявителя пре</w:t>
      </w:r>
      <w:r w:rsidR="00FB2DEB">
        <w:t>д</w:t>
      </w:r>
      <w:r w:rsidR="006B33CF">
        <w:t>о</w:t>
      </w:r>
      <w:r w:rsidRPr="00121120">
        <w:t>ставления документов и информации, которые находя</w:t>
      </w:r>
      <w:r w:rsidRPr="00121120">
        <w:t>т</w:t>
      </w:r>
      <w:r w:rsidRPr="00121120">
        <w:t xml:space="preserve">ся в распоряжении </w:t>
      </w:r>
      <w:r w:rsidR="00E64A23">
        <w:t>органов местного самоуправления</w:t>
      </w:r>
      <w:r w:rsidRPr="00121120">
        <w:t>, предоставляющих мун</w:t>
      </w:r>
      <w:r w:rsidRPr="00121120">
        <w:t>и</w:t>
      </w:r>
      <w:r w:rsidRPr="00121120">
        <w:t>ципальные услуги, иных органов местного самоуправ</w:t>
      </w:r>
      <w:r w:rsidR="00E64A23">
        <w:t>ления</w:t>
      </w:r>
      <w:r w:rsidRPr="00121120">
        <w:t>, организаций, в с</w:t>
      </w:r>
      <w:r w:rsidRPr="00121120">
        <w:t>о</w:t>
      </w:r>
      <w:r w:rsidRPr="00121120">
        <w:t>ответствии с нормативными правовыми актами Российской Федерации, норм</w:t>
      </w:r>
      <w:r w:rsidRPr="00121120">
        <w:t>а</w:t>
      </w:r>
      <w:r w:rsidRPr="00121120">
        <w:t>тивными правовыми актами Ханты</w:t>
      </w:r>
      <w:r w:rsidR="00FB2DEB">
        <w:t xml:space="preserve">-Мансийского автономного округа − </w:t>
      </w:r>
      <w:r w:rsidRPr="00121120">
        <w:t>Югры, муниципальными правовыми актами, а также совершения действий, в том чи</w:t>
      </w:r>
      <w:r w:rsidRPr="00121120">
        <w:t>с</w:t>
      </w:r>
      <w:r w:rsidRPr="00121120">
        <w:t>ле согласований, необходимых для получения муниципальной услуги</w:t>
      </w:r>
      <w:proofErr w:type="gramEnd"/>
      <w:r w:rsidRPr="00121120">
        <w:t xml:space="preserve"> и </w:t>
      </w:r>
      <w:proofErr w:type="gramStart"/>
      <w:r w:rsidRPr="00121120">
        <w:t>связа</w:t>
      </w:r>
      <w:r w:rsidRPr="00121120">
        <w:t>н</w:t>
      </w:r>
      <w:r w:rsidRPr="00121120">
        <w:t>ных</w:t>
      </w:r>
      <w:proofErr w:type="gramEnd"/>
      <w:r w:rsidRPr="00121120">
        <w:t xml:space="preserve"> с обращением в иные органы местного самоуправления </w:t>
      </w:r>
      <w:proofErr w:type="spellStart"/>
      <w:r w:rsidRPr="00121120">
        <w:t>Нижневартовского</w:t>
      </w:r>
      <w:proofErr w:type="spellEnd"/>
      <w:r w:rsidRPr="00121120">
        <w:t xml:space="preserve"> района и организации.   </w:t>
      </w:r>
    </w:p>
    <w:p w:rsidR="003241D2" w:rsidRPr="00121120" w:rsidRDefault="003241D2" w:rsidP="00121120">
      <w:pPr>
        <w:widowControl w:val="0"/>
        <w:autoSpaceDE w:val="0"/>
        <w:autoSpaceDN w:val="0"/>
        <w:adjustRightInd w:val="0"/>
        <w:ind w:firstLine="709"/>
        <w:jc w:val="both"/>
      </w:pPr>
      <w:r w:rsidRPr="00121120">
        <w:t>2.27. Основаниями для отказа в приеме документов являются:</w:t>
      </w:r>
    </w:p>
    <w:p w:rsidR="003241D2" w:rsidRPr="00121120" w:rsidRDefault="003241D2" w:rsidP="00121120">
      <w:pPr>
        <w:widowControl w:val="0"/>
        <w:autoSpaceDE w:val="0"/>
        <w:autoSpaceDN w:val="0"/>
        <w:adjustRightInd w:val="0"/>
        <w:ind w:firstLine="709"/>
        <w:jc w:val="both"/>
      </w:pPr>
      <w:r w:rsidRPr="00121120">
        <w:t xml:space="preserve">отсутствие у заявителя прав на обращение за получением муниципальной услуги от имени </w:t>
      </w:r>
      <w:proofErr w:type="gramStart"/>
      <w:r w:rsidRPr="00121120">
        <w:t>нанимателя жилого помещения муниципального жилищного фонда социального использования</w:t>
      </w:r>
      <w:proofErr w:type="gramEnd"/>
      <w:r w:rsidRPr="00121120">
        <w:t>;</w:t>
      </w:r>
    </w:p>
    <w:p w:rsidR="003241D2" w:rsidRPr="00121120" w:rsidRDefault="003241D2" w:rsidP="00121120">
      <w:pPr>
        <w:widowControl w:val="0"/>
        <w:autoSpaceDE w:val="0"/>
        <w:autoSpaceDN w:val="0"/>
        <w:adjustRightInd w:val="0"/>
        <w:ind w:firstLine="709"/>
        <w:jc w:val="both"/>
      </w:pPr>
      <w:proofErr w:type="gramStart"/>
      <w:r w:rsidRPr="00121120">
        <w:t>отсутствие копий или оригиналов документов, обязанность по пред</w:t>
      </w:r>
      <w:r w:rsidR="00FB2DEB">
        <w:t>о</w:t>
      </w:r>
      <w:r w:rsidRPr="00121120">
        <w:t>ста</w:t>
      </w:r>
      <w:r w:rsidRPr="00121120">
        <w:t>в</w:t>
      </w:r>
      <w:r w:rsidRPr="00121120">
        <w:t xml:space="preserve">лению которых возложена на заявителя </w:t>
      </w:r>
      <w:r w:rsidR="00FB2DEB">
        <w:t>административным</w:t>
      </w:r>
      <w:r w:rsidRPr="00121120">
        <w:t xml:space="preserve"> регламентом, либо пред</w:t>
      </w:r>
      <w:r w:rsidR="00FB2DEB">
        <w:t>о</w:t>
      </w:r>
      <w:r w:rsidRPr="00121120">
        <w:t>ставление заявителем незаверенных копий в случаях, когда регламентом установлена необходимость их заверения;</w:t>
      </w:r>
      <w:proofErr w:type="gramEnd"/>
    </w:p>
    <w:p w:rsidR="003241D2" w:rsidRPr="00121120" w:rsidRDefault="003241D2" w:rsidP="00121120">
      <w:pPr>
        <w:widowControl w:val="0"/>
        <w:autoSpaceDE w:val="0"/>
        <w:autoSpaceDN w:val="0"/>
        <w:adjustRightInd w:val="0"/>
        <w:ind w:firstLine="709"/>
        <w:jc w:val="both"/>
      </w:pPr>
      <w:r w:rsidRPr="00121120">
        <w:t>пред</w:t>
      </w:r>
      <w:r w:rsidR="00FB2DEB">
        <w:t>о</w:t>
      </w:r>
      <w:r w:rsidRPr="00121120">
        <w:t xml:space="preserve">ставление заявления и копий и (или) оригиналов документов, </w:t>
      </w:r>
      <w:r w:rsidR="00FB2DEB">
        <w:t xml:space="preserve">          </w:t>
      </w:r>
      <w:r w:rsidRPr="00121120">
        <w:t>не поддающихся прочтению либо имеющих серьезные повреждения, не позв</w:t>
      </w:r>
      <w:r w:rsidRPr="00121120">
        <w:t>о</w:t>
      </w:r>
      <w:r w:rsidRPr="00121120">
        <w:t>ляющие однозначно истолковать необходимые для предоставления услуги да</w:t>
      </w:r>
      <w:r w:rsidRPr="00121120">
        <w:t>н</w:t>
      </w:r>
      <w:r w:rsidRPr="00121120">
        <w:t>ные;</w:t>
      </w:r>
    </w:p>
    <w:p w:rsidR="003241D2" w:rsidRPr="00121120" w:rsidRDefault="003241D2" w:rsidP="00121120">
      <w:pPr>
        <w:widowControl w:val="0"/>
        <w:autoSpaceDE w:val="0"/>
        <w:autoSpaceDN w:val="0"/>
        <w:adjustRightInd w:val="0"/>
        <w:ind w:firstLine="709"/>
        <w:jc w:val="both"/>
      </w:pPr>
      <w:r w:rsidRPr="00121120">
        <w:t>отсутствие в пред</w:t>
      </w:r>
      <w:r w:rsidR="00FB2DEB">
        <w:t>о</w:t>
      </w:r>
      <w:r w:rsidRPr="00121120">
        <w:t>ставленных документах сведений для осуществления межведомственных запросов или согласий граждан на использование (обрабо</w:t>
      </w:r>
      <w:r w:rsidRPr="00121120">
        <w:t>т</w:t>
      </w:r>
      <w:r w:rsidRPr="00121120">
        <w:t>ку) их персональных данных и производство запросов, если необходимые д</w:t>
      </w:r>
      <w:r w:rsidRPr="00121120">
        <w:t>о</w:t>
      </w:r>
      <w:r w:rsidRPr="00121120">
        <w:t>кументы не были предоставлены заявителем самостоятельно.</w:t>
      </w:r>
    </w:p>
    <w:p w:rsidR="003241D2" w:rsidRPr="00121120" w:rsidRDefault="003241D2" w:rsidP="00121120">
      <w:pPr>
        <w:widowControl w:val="0"/>
        <w:autoSpaceDE w:val="0"/>
        <w:autoSpaceDN w:val="0"/>
        <w:adjustRightInd w:val="0"/>
        <w:ind w:firstLine="709"/>
        <w:jc w:val="both"/>
      </w:pPr>
      <w:r w:rsidRPr="00121120">
        <w:t>2.28. Основаниями для отказа в предоставлении муниципальной услуги являются: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к нанимателю обмениваемого жилого помещения предъявлен иск о ра</w:t>
      </w:r>
      <w:r w:rsidRPr="00121120">
        <w:rPr>
          <w:rFonts w:ascii="Times New Roman" w:hAnsi="Times New Roman" w:cs="Times New Roman"/>
          <w:sz w:val="28"/>
          <w:szCs w:val="28"/>
        </w:rPr>
        <w:t>с</w:t>
      </w:r>
      <w:r w:rsidRPr="00121120">
        <w:rPr>
          <w:rFonts w:ascii="Times New Roman" w:hAnsi="Times New Roman" w:cs="Times New Roman"/>
          <w:sz w:val="28"/>
          <w:szCs w:val="28"/>
        </w:rPr>
        <w:t>торжении или об изменении договора социального найма жилого помещения;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право пользования обмениваемым жилым помещением оспаривается</w:t>
      </w:r>
      <w:r w:rsidR="006D6594">
        <w:rPr>
          <w:rFonts w:ascii="Times New Roman" w:hAnsi="Times New Roman" w:cs="Times New Roman"/>
          <w:sz w:val="28"/>
          <w:szCs w:val="28"/>
        </w:rPr>
        <w:t xml:space="preserve">        </w:t>
      </w:r>
      <w:r w:rsidRPr="00121120">
        <w:rPr>
          <w:rFonts w:ascii="Times New Roman" w:hAnsi="Times New Roman" w:cs="Times New Roman"/>
          <w:sz w:val="28"/>
          <w:szCs w:val="28"/>
        </w:rPr>
        <w:t xml:space="preserve"> в судебном порядке;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 xml:space="preserve">обмениваемое жилое помещение признано в установленном </w:t>
      </w:r>
      <w:hyperlink r:id="rId13" w:history="1">
        <w:r w:rsidRPr="006D6594">
          <w:rPr>
            <w:rFonts w:ascii="Times New Roman" w:hAnsi="Times New Roman" w:cs="Times New Roman"/>
            <w:sz w:val="28"/>
            <w:szCs w:val="28"/>
          </w:rPr>
          <w:t>порядке</w:t>
        </w:r>
      </w:hyperlink>
      <w:r w:rsidRPr="00121120">
        <w:rPr>
          <w:rFonts w:ascii="Times New Roman" w:hAnsi="Times New Roman" w:cs="Times New Roman"/>
          <w:sz w:val="28"/>
          <w:szCs w:val="28"/>
        </w:rPr>
        <w:t xml:space="preserve"> н</w:t>
      </w:r>
      <w:r w:rsidRPr="00121120">
        <w:rPr>
          <w:rFonts w:ascii="Times New Roman" w:hAnsi="Times New Roman" w:cs="Times New Roman"/>
          <w:sz w:val="28"/>
          <w:szCs w:val="28"/>
        </w:rPr>
        <w:t>е</w:t>
      </w:r>
      <w:r w:rsidRPr="00121120">
        <w:rPr>
          <w:rFonts w:ascii="Times New Roman" w:hAnsi="Times New Roman" w:cs="Times New Roman"/>
          <w:sz w:val="28"/>
          <w:szCs w:val="28"/>
        </w:rPr>
        <w:t>пригодным для проживания;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сносе соответствующего дома или его переоборуд</w:t>
      </w:r>
      <w:r w:rsidRPr="00121120">
        <w:rPr>
          <w:rFonts w:ascii="Times New Roman" w:hAnsi="Times New Roman" w:cs="Times New Roman"/>
          <w:sz w:val="28"/>
          <w:szCs w:val="28"/>
        </w:rPr>
        <w:t>о</w:t>
      </w:r>
      <w:r w:rsidRPr="00121120">
        <w:rPr>
          <w:rFonts w:ascii="Times New Roman" w:hAnsi="Times New Roman" w:cs="Times New Roman"/>
          <w:sz w:val="28"/>
          <w:szCs w:val="28"/>
        </w:rPr>
        <w:t>вании для использования в других целях;</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капитальном ремонте соответствующего дома с пер</w:t>
      </w:r>
      <w:r w:rsidRPr="00121120">
        <w:rPr>
          <w:rFonts w:ascii="Times New Roman" w:hAnsi="Times New Roman" w:cs="Times New Roman"/>
          <w:sz w:val="28"/>
          <w:szCs w:val="28"/>
        </w:rPr>
        <w:t>е</w:t>
      </w:r>
      <w:r w:rsidRPr="00121120">
        <w:rPr>
          <w:rFonts w:ascii="Times New Roman" w:hAnsi="Times New Roman" w:cs="Times New Roman"/>
          <w:sz w:val="28"/>
          <w:szCs w:val="28"/>
        </w:rPr>
        <w:t>устройством и (или) перепланировкой жилых помещений в этом доме;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в результате обмена в коммунальную квартиру вселяется гражданин, страдающий одной из тяжелых</w:t>
      </w:r>
      <w:r w:rsidR="006D6594">
        <w:rPr>
          <w:rFonts w:ascii="Times New Roman" w:hAnsi="Times New Roman" w:cs="Times New Roman"/>
          <w:sz w:val="28"/>
          <w:szCs w:val="28"/>
        </w:rPr>
        <w:t xml:space="preserve"> форм хронических заболеваний, </w:t>
      </w:r>
      <w:r w:rsidRPr="00121120">
        <w:rPr>
          <w:rFonts w:ascii="Times New Roman" w:hAnsi="Times New Roman" w:cs="Times New Roman"/>
          <w:sz w:val="28"/>
          <w:szCs w:val="28"/>
        </w:rPr>
        <w:t>Перечень кот</w:t>
      </w:r>
      <w:r w:rsidRPr="00121120">
        <w:rPr>
          <w:rFonts w:ascii="Times New Roman" w:hAnsi="Times New Roman" w:cs="Times New Roman"/>
          <w:sz w:val="28"/>
          <w:szCs w:val="28"/>
        </w:rPr>
        <w:t>о</w:t>
      </w:r>
      <w:r w:rsidRPr="00121120">
        <w:rPr>
          <w:rFonts w:ascii="Times New Roman" w:hAnsi="Times New Roman" w:cs="Times New Roman"/>
          <w:sz w:val="28"/>
          <w:szCs w:val="28"/>
        </w:rPr>
        <w:lastRenderedPageBreak/>
        <w:t>рых установлен Правительством Российской Федерации;</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в результате обмена общая площадь соответствующего жилого помещ</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на одного члена семьи составит </w:t>
      </w:r>
      <w:proofErr w:type="gramStart"/>
      <w:r w:rsidRPr="00121120">
        <w:rPr>
          <w:rFonts w:ascii="Times New Roman" w:hAnsi="Times New Roman" w:cs="Times New Roman"/>
          <w:sz w:val="28"/>
          <w:szCs w:val="28"/>
        </w:rPr>
        <w:t>менее учетной</w:t>
      </w:r>
      <w:proofErr w:type="gramEnd"/>
      <w:r w:rsidRPr="00121120">
        <w:rPr>
          <w:rFonts w:ascii="Times New Roman" w:hAnsi="Times New Roman" w:cs="Times New Roman"/>
          <w:sz w:val="28"/>
          <w:szCs w:val="28"/>
        </w:rPr>
        <w:t xml:space="preserve"> нормы.</w:t>
      </w:r>
    </w:p>
    <w:p w:rsidR="003241D2" w:rsidRPr="00121120" w:rsidRDefault="003241D2" w:rsidP="00121120">
      <w:pPr>
        <w:widowControl w:val="0"/>
        <w:autoSpaceDE w:val="0"/>
        <w:autoSpaceDN w:val="0"/>
        <w:adjustRightInd w:val="0"/>
        <w:ind w:firstLine="709"/>
        <w:jc w:val="both"/>
      </w:pPr>
      <w:r w:rsidRPr="00121120">
        <w:t>2.29. Муниципальная услуга предоставляется бесплатно.</w:t>
      </w:r>
    </w:p>
    <w:p w:rsidR="003241D2" w:rsidRPr="00121120" w:rsidRDefault="003241D2" w:rsidP="00121120">
      <w:pPr>
        <w:tabs>
          <w:tab w:val="left" w:pos="7200"/>
        </w:tabs>
        <w:ind w:firstLine="709"/>
        <w:jc w:val="both"/>
      </w:pPr>
      <w:r w:rsidRPr="00121120">
        <w:rPr>
          <w:iCs/>
        </w:rPr>
        <w:t xml:space="preserve">2.30. </w:t>
      </w:r>
      <w:r w:rsidRPr="00121120">
        <w:t>Максимальный срок ожидания при личном обращении за предоста</w:t>
      </w:r>
      <w:r w:rsidRPr="00121120">
        <w:t>в</w:t>
      </w:r>
      <w:r w:rsidRPr="00121120">
        <w:t>лением муниципальной услуги и срок ожидания при получении результата предост</w:t>
      </w:r>
      <w:r w:rsidR="006D6594">
        <w:t xml:space="preserve">авления муниципальной услуги – </w:t>
      </w:r>
      <w:r w:rsidRPr="00121120">
        <w:t xml:space="preserve">15 минут. </w:t>
      </w:r>
    </w:p>
    <w:p w:rsidR="003241D2" w:rsidRPr="00121120" w:rsidRDefault="003241D2" w:rsidP="00121120">
      <w:pPr>
        <w:tabs>
          <w:tab w:val="left" w:pos="7200"/>
        </w:tabs>
        <w:ind w:firstLine="709"/>
        <w:jc w:val="both"/>
      </w:pPr>
      <w:r w:rsidRPr="00121120">
        <w:t>Учитывая длительность и сложность административных процедур, вх</w:t>
      </w:r>
      <w:r w:rsidRPr="00121120">
        <w:t>о</w:t>
      </w:r>
      <w:r w:rsidRPr="00121120">
        <w:t>дящих в состав услуги, во избежание образования очереди, прием также ос</w:t>
      </w:r>
      <w:r w:rsidRPr="00121120">
        <w:t>у</w:t>
      </w:r>
      <w:r w:rsidRPr="00121120">
        <w:t>ществляется по предварительной записи. Запись на подачу заявления и док</w:t>
      </w:r>
      <w:r w:rsidRPr="00121120">
        <w:t>у</w:t>
      </w:r>
      <w:r w:rsidRPr="00121120">
        <w:t>ментов осуществляется по телефонам: 8 (3466</w:t>
      </w:r>
      <w:r w:rsidR="006844FC">
        <w:t>9</w:t>
      </w:r>
      <w:r w:rsidRPr="00121120">
        <w:t xml:space="preserve">) </w:t>
      </w:r>
      <w:r w:rsidR="006844FC">
        <w:t>5-20-31</w:t>
      </w:r>
      <w:r w:rsidRPr="00121120">
        <w:t xml:space="preserve">. </w:t>
      </w:r>
    </w:p>
    <w:p w:rsidR="003241D2" w:rsidRPr="00121120" w:rsidRDefault="003241D2" w:rsidP="00121120">
      <w:pPr>
        <w:tabs>
          <w:tab w:val="left" w:pos="7200"/>
        </w:tabs>
        <w:ind w:firstLine="709"/>
        <w:jc w:val="both"/>
      </w:pPr>
      <w:r w:rsidRPr="00121120">
        <w:t xml:space="preserve">При подаче заявления в электронной форме гражданину назначается день и время подачи документов. </w:t>
      </w:r>
    </w:p>
    <w:p w:rsidR="003241D2" w:rsidRPr="00121120" w:rsidRDefault="003241D2" w:rsidP="00121120">
      <w:pPr>
        <w:widowControl w:val="0"/>
        <w:tabs>
          <w:tab w:val="left" w:pos="7200"/>
        </w:tabs>
        <w:ind w:firstLine="709"/>
        <w:jc w:val="both"/>
      </w:pPr>
      <w:r w:rsidRPr="00121120">
        <w:t>О времени приема заявителю сообщается по телефону или путем напра</w:t>
      </w:r>
      <w:r w:rsidRPr="00121120">
        <w:t>в</w:t>
      </w:r>
      <w:r w:rsidRPr="00121120">
        <w:t>ления писем на адреса электронной почты или проживания.</w:t>
      </w:r>
    </w:p>
    <w:p w:rsidR="003241D2" w:rsidRPr="00121120" w:rsidRDefault="003241D2" w:rsidP="00121120">
      <w:pPr>
        <w:widowControl w:val="0"/>
        <w:tabs>
          <w:tab w:val="left" w:pos="7200"/>
        </w:tabs>
        <w:ind w:firstLine="709"/>
        <w:jc w:val="both"/>
      </w:pPr>
      <w:r w:rsidRPr="00121120">
        <w:t xml:space="preserve">2.31. Запрос заявителя на получение муниципальной услуги (заявление) принимается и регистрируется специалистом, ответственным за предоставление </w:t>
      </w:r>
      <w:r w:rsidR="006D6594">
        <w:t xml:space="preserve">муниципальной </w:t>
      </w:r>
      <w:r w:rsidRPr="00121120">
        <w:t xml:space="preserve">услуги, в порядке, предусмотренном </w:t>
      </w:r>
      <w:r w:rsidR="006D6594">
        <w:t>административным</w:t>
      </w:r>
      <w:r w:rsidRPr="00121120">
        <w:t xml:space="preserve"> р</w:t>
      </w:r>
      <w:r w:rsidRPr="00121120">
        <w:t>е</w:t>
      </w:r>
      <w:r w:rsidRPr="00121120">
        <w:t>гламентом, при личном об</w:t>
      </w:r>
      <w:r w:rsidR="006D6594">
        <w:t>ращении</w:t>
      </w:r>
      <w:r w:rsidRPr="00121120">
        <w:t xml:space="preserve"> </w:t>
      </w:r>
      <w:r w:rsidR="006D6594">
        <w:t>−</w:t>
      </w:r>
      <w:r w:rsidRPr="00121120">
        <w:t xml:space="preserve"> в день обращения, при поступ</w:t>
      </w:r>
      <w:r w:rsidR="006844FC">
        <w:t xml:space="preserve">лении по почте, через </w:t>
      </w:r>
      <w:r w:rsidRPr="00121120">
        <w:t>МФЦ – в течение рабочего дня, следующего за днем поступления</w:t>
      </w:r>
      <w:r w:rsidR="006844FC">
        <w:t>.</w:t>
      </w:r>
    </w:p>
    <w:p w:rsidR="003241D2" w:rsidRPr="00121120" w:rsidRDefault="003241D2" w:rsidP="00121120">
      <w:pPr>
        <w:widowControl w:val="0"/>
        <w:autoSpaceDE w:val="0"/>
        <w:autoSpaceDN w:val="0"/>
        <w:adjustRightInd w:val="0"/>
        <w:ind w:firstLine="709"/>
        <w:jc w:val="both"/>
      </w:pPr>
      <w:r w:rsidRPr="00121120">
        <w:t>2.32. Требования к местам предоставления муниципальной услуги.</w:t>
      </w:r>
    </w:p>
    <w:p w:rsidR="003241D2" w:rsidRPr="00121120" w:rsidRDefault="006844FC" w:rsidP="00121120">
      <w:pPr>
        <w:widowControl w:val="0"/>
        <w:autoSpaceDE w:val="0"/>
        <w:autoSpaceDN w:val="0"/>
        <w:adjustRightInd w:val="0"/>
        <w:ind w:firstLine="709"/>
        <w:jc w:val="both"/>
      </w:pPr>
      <w:r>
        <w:t>Вход в здание</w:t>
      </w:r>
      <w:r w:rsidR="003241D2" w:rsidRPr="00121120">
        <w:t>, в котором предоставляется муниципальная услуга, обор</w:t>
      </w:r>
      <w:r w:rsidR="003241D2" w:rsidRPr="00121120">
        <w:t>у</w:t>
      </w:r>
      <w:r w:rsidR="003241D2" w:rsidRPr="00121120">
        <w:t>дован вывеской, содержащей информацию о полном наименовании органа, предоставляющего муниципальную услугу.</w:t>
      </w:r>
    </w:p>
    <w:p w:rsidR="003241D2" w:rsidRPr="00121120" w:rsidRDefault="006844FC" w:rsidP="00121120">
      <w:pPr>
        <w:widowControl w:val="0"/>
        <w:autoSpaceDE w:val="0"/>
        <w:autoSpaceDN w:val="0"/>
        <w:adjustRightInd w:val="0"/>
        <w:ind w:firstLine="709"/>
        <w:jc w:val="both"/>
      </w:pPr>
      <w:r>
        <w:t>С</w:t>
      </w:r>
      <w:r w:rsidR="003241D2" w:rsidRPr="00121120">
        <w:t>озданы комфортные условия для граждан и оптимальные условия для работы специалистов. В холле имеются места для ожидания, которые оборуд</w:t>
      </w:r>
      <w:r w:rsidR="003241D2" w:rsidRPr="00121120">
        <w:t>о</w:t>
      </w:r>
      <w:r w:rsidR="003241D2" w:rsidRPr="00121120">
        <w:t>ваны местами для сидения и заполнения документов.</w:t>
      </w:r>
    </w:p>
    <w:p w:rsidR="003241D2" w:rsidRPr="00121120" w:rsidRDefault="003241D2" w:rsidP="00121120">
      <w:pPr>
        <w:widowControl w:val="0"/>
        <w:autoSpaceDE w:val="0"/>
        <w:autoSpaceDN w:val="0"/>
        <w:adjustRightInd w:val="0"/>
        <w:ind w:firstLine="709"/>
        <w:jc w:val="both"/>
      </w:pPr>
      <w:r w:rsidRPr="00121120">
        <w:t>Прием граждан осуществляется в кабинете</w:t>
      </w:r>
      <w:r w:rsidR="006844FC">
        <w:t xml:space="preserve"> специалиста</w:t>
      </w:r>
      <w:r w:rsidRPr="00121120">
        <w:t>. Места для пр</w:t>
      </w:r>
      <w:r w:rsidRPr="00121120">
        <w:t>о</w:t>
      </w:r>
      <w:r w:rsidRPr="00121120">
        <w:t>ведения приема граждан оборудованы противопожарной системой и средств</w:t>
      </w:r>
      <w:r w:rsidRPr="00121120">
        <w:t>а</w:t>
      </w:r>
      <w:r w:rsidRPr="00121120">
        <w:t>ми пожаротушения. В кабинете имеются оборудованные места для сдачи док</w:t>
      </w:r>
      <w:r w:rsidRPr="00121120">
        <w:t>у</w:t>
      </w:r>
      <w:r w:rsidRPr="00121120">
        <w:t>ментов и написания заявления, которые снабжены стулом, столом и канцеля</w:t>
      </w:r>
      <w:r w:rsidRPr="00121120">
        <w:t>р</w:t>
      </w:r>
      <w:r w:rsidRPr="00121120">
        <w:t>скими принадлежностями для письма.</w:t>
      </w:r>
    </w:p>
    <w:p w:rsidR="003241D2" w:rsidRPr="00121120" w:rsidRDefault="003241D2" w:rsidP="00121120">
      <w:pPr>
        <w:widowControl w:val="0"/>
        <w:autoSpaceDE w:val="0"/>
        <w:autoSpaceDN w:val="0"/>
        <w:adjustRightInd w:val="0"/>
        <w:ind w:firstLine="709"/>
        <w:jc w:val="both"/>
      </w:pPr>
      <w:r w:rsidRPr="00121120">
        <w:t>В целях обеспечения конфиденциальности свед</w:t>
      </w:r>
      <w:r w:rsidR="006D6594">
        <w:t xml:space="preserve">ений, содержащихся          </w:t>
      </w:r>
      <w:r w:rsidRPr="00121120">
        <w:t>в предоставляемых документах, а также сведений, касающихся частной жизни гражданина, специалистом ведется прием граждан по одному в порядке оч</w:t>
      </w:r>
      <w:r w:rsidRPr="00121120">
        <w:t>е</w:t>
      </w:r>
      <w:r w:rsidRPr="00121120">
        <w:t>редности.</w:t>
      </w:r>
    </w:p>
    <w:p w:rsidR="003241D2" w:rsidRPr="00121120" w:rsidRDefault="003241D2" w:rsidP="00121120">
      <w:pPr>
        <w:widowControl w:val="0"/>
        <w:autoSpaceDE w:val="0"/>
        <w:autoSpaceDN w:val="0"/>
        <w:adjustRightInd w:val="0"/>
        <w:ind w:firstLine="709"/>
        <w:jc w:val="both"/>
      </w:pPr>
      <w:r w:rsidRPr="00121120">
        <w:t>Рабочее место специалиста, принимающего документы, оборудовано ор</w:t>
      </w:r>
      <w:r w:rsidRPr="00121120">
        <w:t>г</w:t>
      </w:r>
      <w:r w:rsidRPr="00121120">
        <w:t>техникой, что позволяет организовать предоставление муниципальной услу</w:t>
      </w:r>
      <w:r w:rsidR="006D6594">
        <w:t xml:space="preserve">ги </w:t>
      </w:r>
      <w:r w:rsidRPr="00121120">
        <w:t>в полном объеме.</w:t>
      </w:r>
    </w:p>
    <w:p w:rsidR="003241D2" w:rsidRPr="00121120" w:rsidRDefault="003241D2" w:rsidP="00121120">
      <w:pPr>
        <w:widowControl w:val="0"/>
        <w:shd w:val="clear" w:color="auto" w:fill="FFFFFF"/>
        <w:tabs>
          <w:tab w:val="left" w:pos="720"/>
          <w:tab w:val="left" w:pos="7200"/>
        </w:tabs>
        <w:ind w:firstLine="709"/>
        <w:jc w:val="both"/>
      </w:pPr>
      <w:r w:rsidRPr="00121120">
        <w:t>2.33. Показатели доступности и качества муниципальной услуги опред</w:t>
      </w:r>
      <w:r w:rsidRPr="00121120">
        <w:t>е</w:t>
      </w:r>
      <w:r w:rsidRPr="00121120">
        <w:t>ляются для осуществления оценки и контроля деятельн</w:t>
      </w:r>
      <w:r w:rsidR="006844FC">
        <w:t>ости ответственных специалистов</w:t>
      </w:r>
      <w:r w:rsidRPr="00121120">
        <w:t>.</w:t>
      </w:r>
    </w:p>
    <w:p w:rsidR="003241D2" w:rsidRPr="00121120" w:rsidRDefault="003241D2" w:rsidP="00121120">
      <w:pPr>
        <w:widowControl w:val="0"/>
        <w:autoSpaceDE w:val="0"/>
        <w:autoSpaceDN w:val="0"/>
        <w:adjustRightInd w:val="0"/>
        <w:ind w:firstLine="709"/>
        <w:jc w:val="both"/>
      </w:pPr>
      <w:r w:rsidRPr="00121120">
        <w:t>Состав показателей доступности и качества предоставления муниципал</w:t>
      </w:r>
      <w:r w:rsidRPr="00121120">
        <w:t>ь</w:t>
      </w:r>
      <w:r w:rsidR="006D6594">
        <w:t xml:space="preserve">ной услуги </w:t>
      </w:r>
      <w:r w:rsidRPr="00121120">
        <w:t>подразделяется на две основные группы: количественные и кач</w:t>
      </w:r>
      <w:r w:rsidRPr="00121120">
        <w:t>е</w:t>
      </w:r>
      <w:r w:rsidRPr="00121120">
        <w:t>ственные.</w:t>
      </w:r>
    </w:p>
    <w:p w:rsidR="003241D2" w:rsidRPr="00121120" w:rsidRDefault="003241D2" w:rsidP="00121120">
      <w:pPr>
        <w:widowControl w:val="0"/>
        <w:autoSpaceDE w:val="0"/>
        <w:autoSpaceDN w:val="0"/>
        <w:adjustRightInd w:val="0"/>
        <w:ind w:firstLine="709"/>
        <w:jc w:val="both"/>
      </w:pPr>
      <w:r w:rsidRPr="00121120">
        <w:lastRenderedPageBreak/>
        <w:t>В группу количественных показателей доступности, позволяющих объе</w:t>
      </w:r>
      <w:r w:rsidRPr="00121120">
        <w:t>к</w:t>
      </w:r>
      <w:r w:rsidRPr="00121120">
        <w:t>тивно оценивать деятельность отдела, предоставляющего муниципальную услугу, входят:</w:t>
      </w:r>
    </w:p>
    <w:p w:rsidR="003241D2" w:rsidRPr="00121120" w:rsidRDefault="003241D2" w:rsidP="00121120">
      <w:pPr>
        <w:widowControl w:val="0"/>
        <w:autoSpaceDE w:val="0"/>
        <w:autoSpaceDN w:val="0"/>
        <w:adjustRightInd w:val="0"/>
        <w:ind w:firstLine="709"/>
        <w:jc w:val="both"/>
      </w:pPr>
      <w:r w:rsidRPr="00121120">
        <w:t>время ожидания при предоставлении муниципальной услуги (до</w:t>
      </w:r>
      <w:r w:rsidRPr="00121120">
        <w:t>л</w:t>
      </w:r>
      <w:r w:rsidRPr="00121120">
        <w:t>го/быстро);</w:t>
      </w:r>
    </w:p>
    <w:p w:rsidR="003241D2" w:rsidRPr="00121120" w:rsidRDefault="003241D2" w:rsidP="00121120">
      <w:pPr>
        <w:widowControl w:val="0"/>
        <w:autoSpaceDE w:val="0"/>
        <w:autoSpaceDN w:val="0"/>
        <w:adjustRightInd w:val="0"/>
        <w:ind w:firstLine="709"/>
        <w:jc w:val="both"/>
      </w:pPr>
      <w:r w:rsidRPr="00121120">
        <w:t>график работы (удобный/неудобный);</w:t>
      </w:r>
    </w:p>
    <w:p w:rsidR="003241D2" w:rsidRPr="00121120" w:rsidRDefault="003241D2" w:rsidP="00121120">
      <w:pPr>
        <w:widowControl w:val="0"/>
        <w:autoSpaceDE w:val="0"/>
        <w:autoSpaceDN w:val="0"/>
        <w:adjustRightInd w:val="0"/>
        <w:ind w:firstLine="709"/>
        <w:jc w:val="both"/>
      </w:pPr>
      <w:r w:rsidRPr="00121120">
        <w:t>место расположения (удобное/неудобное);</w:t>
      </w:r>
    </w:p>
    <w:p w:rsidR="003241D2" w:rsidRPr="00121120" w:rsidRDefault="003241D2" w:rsidP="00121120">
      <w:pPr>
        <w:widowControl w:val="0"/>
        <w:autoSpaceDE w:val="0"/>
        <w:autoSpaceDN w:val="0"/>
        <w:adjustRightInd w:val="0"/>
        <w:ind w:firstLine="709"/>
        <w:jc w:val="both"/>
      </w:pPr>
      <w:r w:rsidRPr="00121120">
        <w:t>количество документов, требуемых для получения муниципальной услуги (много/мало);</w:t>
      </w:r>
    </w:p>
    <w:p w:rsidR="003241D2" w:rsidRPr="00121120" w:rsidRDefault="003241D2" w:rsidP="00121120">
      <w:pPr>
        <w:widowControl w:val="0"/>
        <w:autoSpaceDE w:val="0"/>
        <w:autoSpaceDN w:val="0"/>
        <w:adjustRightInd w:val="0"/>
        <w:ind w:firstLine="709"/>
        <w:jc w:val="both"/>
      </w:pPr>
      <w:r w:rsidRPr="00121120">
        <w:t>наличие льгот для определенных категорий заявителей на предоставление муниципальной услуги.</w:t>
      </w:r>
    </w:p>
    <w:p w:rsidR="003241D2" w:rsidRPr="00121120" w:rsidRDefault="003241D2" w:rsidP="00121120">
      <w:pPr>
        <w:widowControl w:val="0"/>
        <w:autoSpaceDE w:val="0"/>
        <w:autoSpaceDN w:val="0"/>
        <w:adjustRightInd w:val="0"/>
        <w:ind w:firstLine="709"/>
        <w:jc w:val="both"/>
      </w:pPr>
      <w:r w:rsidRPr="00121120">
        <w:t>В число качественных показателей доступности предоставляемой мун</w:t>
      </w:r>
      <w:r w:rsidRPr="00121120">
        <w:t>и</w:t>
      </w:r>
      <w:r w:rsidRPr="00121120">
        <w:t>ципальной услуги входят:</w:t>
      </w:r>
    </w:p>
    <w:p w:rsidR="003241D2" w:rsidRPr="00121120" w:rsidRDefault="003241D2" w:rsidP="00121120">
      <w:pPr>
        <w:widowControl w:val="0"/>
        <w:autoSpaceDE w:val="0"/>
        <w:autoSpaceDN w:val="0"/>
        <w:adjustRightInd w:val="0"/>
        <w:ind w:firstLine="709"/>
        <w:jc w:val="both"/>
      </w:pPr>
      <w:r w:rsidRPr="00121120">
        <w:t>степень сложности требований, которые необходимо выполнить для п</w:t>
      </w:r>
      <w:r w:rsidRPr="00121120">
        <w:t>о</w:t>
      </w:r>
      <w:r w:rsidRPr="00121120">
        <w:t>лучения муниципальной услуги (сложно/несложно);</w:t>
      </w:r>
    </w:p>
    <w:p w:rsidR="003241D2" w:rsidRPr="00121120" w:rsidRDefault="003241D2" w:rsidP="00121120">
      <w:pPr>
        <w:widowControl w:val="0"/>
        <w:autoSpaceDE w:val="0"/>
        <w:autoSpaceDN w:val="0"/>
        <w:adjustRightInd w:val="0"/>
        <w:ind w:firstLine="709"/>
        <w:jc w:val="both"/>
      </w:pPr>
      <w:r w:rsidRPr="00121120">
        <w:t>правдивость (достоверность) информации о предоставлении муниципал</w:t>
      </w:r>
      <w:r w:rsidRPr="00121120">
        <w:t>ь</w:t>
      </w:r>
      <w:r w:rsidRPr="00121120">
        <w:t>ной услуги;</w:t>
      </w:r>
    </w:p>
    <w:p w:rsidR="003241D2" w:rsidRPr="00121120" w:rsidRDefault="003241D2" w:rsidP="00121120">
      <w:pPr>
        <w:widowControl w:val="0"/>
        <w:autoSpaceDE w:val="0"/>
        <w:autoSpaceDN w:val="0"/>
        <w:adjustRightInd w:val="0"/>
        <w:ind w:firstLine="709"/>
        <w:jc w:val="both"/>
      </w:pPr>
      <w:r w:rsidRPr="00121120">
        <w:t>наличие различных каналов получения муниципальной услуги;</w:t>
      </w:r>
    </w:p>
    <w:p w:rsidR="003241D2" w:rsidRPr="00121120" w:rsidRDefault="003241D2" w:rsidP="00121120">
      <w:pPr>
        <w:widowControl w:val="0"/>
        <w:autoSpaceDE w:val="0"/>
        <w:autoSpaceDN w:val="0"/>
        <w:adjustRightInd w:val="0"/>
        <w:ind w:firstLine="709"/>
        <w:jc w:val="both"/>
      </w:pPr>
      <w:r w:rsidRPr="00121120">
        <w:t>простота и ясность изложения информационных и инструктивных док</w:t>
      </w:r>
      <w:r w:rsidRPr="00121120">
        <w:t>у</w:t>
      </w:r>
      <w:r w:rsidRPr="00121120">
        <w:t>ментов по предоставлению муниципальной услуги (просто/сложно для поним</w:t>
      </w:r>
      <w:r w:rsidRPr="00121120">
        <w:t>а</w:t>
      </w:r>
      <w:r w:rsidRPr="00121120">
        <w:t>ния).</w:t>
      </w:r>
    </w:p>
    <w:p w:rsidR="003241D2" w:rsidRPr="00121120" w:rsidRDefault="003241D2" w:rsidP="00121120">
      <w:pPr>
        <w:widowControl w:val="0"/>
        <w:autoSpaceDE w:val="0"/>
        <w:autoSpaceDN w:val="0"/>
        <w:adjustRightInd w:val="0"/>
        <w:ind w:firstLine="709"/>
        <w:jc w:val="both"/>
      </w:pPr>
      <w:r w:rsidRPr="00121120">
        <w:t xml:space="preserve">В группу количественных </w:t>
      </w:r>
      <w:proofErr w:type="gramStart"/>
      <w:r w:rsidRPr="00121120">
        <w:t>показателей оценки качества предоставления муниципальной услуги</w:t>
      </w:r>
      <w:proofErr w:type="gramEnd"/>
      <w:r w:rsidRPr="00121120">
        <w:t xml:space="preserve"> входят:</w:t>
      </w:r>
    </w:p>
    <w:p w:rsidR="003241D2" w:rsidRPr="00121120" w:rsidRDefault="003241D2" w:rsidP="00121120">
      <w:pPr>
        <w:widowControl w:val="0"/>
        <w:autoSpaceDE w:val="0"/>
        <w:autoSpaceDN w:val="0"/>
        <w:adjustRightInd w:val="0"/>
        <w:ind w:firstLine="709"/>
        <w:jc w:val="both"/>
      </w:pPr>
      <w:r w:rsidRPr="00121120">
        <w:t>соблюдение сроков предоставления муниципальной услуги;</w:t>
      </w:r>
    </w:p>
    <w:p w:rsidR="003241D2" w:rsidRPr="00121120" w:rsidRDefault="003241D2" w:rsidP="00121120">
      <w:pPr>
        <w:widowControl w:val="0"/>
        <w:autoSpaceDE w:val="0"/>
        <w:autoSpaceDN w:val="0"/>
        <w:adjustRightInd w:val="0"/>
        <w:ind w:firstLine="709"/>
        <w:jc w:val="both"/>
      </w:pPr>
      <w:r w:rsidRPr="00121120">
        <w:t>количество обоснованных жалоб по предоставлению муниципальной услуги.</w:t>
      </w:r>
    </w:p>
    <w:p w:rsidR="003241D2" w:rsidRPr="00121120" w:rsidRDefault="003241D2" w:rsidP="00121120">
      <w:pPr>
        <w:widowControl w:val="0"/>
        <w:autoSpaceDE w:val="0"/>
        <w:autoSpaceDN w:val="0"/>
        <w:adjustRightInd w:val="0"/>
        <w:ind w:firstLine="709"/>
        <w:jc w:val="both"/>
      </w:pPr>
      <w:r w:rsidRPr="00121120">
        <w:t>К качественным показателям предоставления муниципальной услуги о</w:t>
      </w:r>
      <w:r w:rsidRPr="00121120">
        <w:t>т</w:t>
      </w:r>
      <w:r w:rsidRPr="00121120">
        <w:t>носятся:</w:t>
      </w:r>
    </w:p>
    <w:p w:rsidR="003241D2" w:rsidRPr="00121120" w:rsidRDefault="003241D2" w:rsidP="00121120">
      <w:pPr>
        <w:widowControl w:val="0"/>
        <w:autoSpaceDE w:val="0"/>
        <w:autoSpaceDN w:val="0"/>
        <w:adjustRightInd w:val="0"/>
        <w:ind w:firstLine="709"/>
        <w:jc w:val="both"/>
      </w:pPr>
      <w:r w:rsidRPr="00121120">
        <w:t>точность выполняемых обязательств по отношению к гражданам;</w:t>
      </w:r>
    </w:p>
    <w:p w:rsidR="003241D2" w:rsidRPr="00121120" w:rsidRDefault="003241D2" w:rsidP="00121120">
      <w:pPr>
        <w:widowControl w:val="0"/>
        <w:autoSpaceDE w:val="0"/>
        <w:autoSpaceDN w:val="0"/>
        <w:adjustRightInd w:val="0"/>
        <w:ind w:firstLine="709"/>
        <w:jc w:val="both"/>
      </w:pPr>
      <w:r w:rsidRPr="00121120">
        <w:t>культура обслуживания (вежливость, этичность) граждан;</w:t>
      </w:r>
    </w:p>
    <w:p w:rsidR="003241D2" w:rsidRPr="00121120" w:rsidRDefault="003241D2" w:rsidP="00121120">
      <w:pPr>
        <w:widowControl w:val="0"/>
        <w:autoSpaceDE w:val="0"/>
        <w:autoSpaceDN w:val="0"/>
        <w:adjustRightInd w:val="0"/>
        <w:ind w:firstLine="709"/>
        <w:jc w:val="both"/>
      </w:pPr>
      <w:r w:rsidRPr="00121120">
        <w:t>качество результатов труда специалистов</w:t>
      </w:r>
      <w:r w:rsidR="006D6594">
        <w:t xml:space="preserve"> отдела</w:t>
      </w:r>
      <w:r w:rsidRPr="00121120">
        <w:t>, ответственных за предоставление муниципальной услуги (профессиональное мастерство).</w:t>
      </w:r>
    </w:p>
    <w:p w:rsidR="003241D2" w:rsidRDefault="003241D2" w:rsidP="003241D2">
      <w:pPr>
        <w:tabs>
          <w:tab w:val="left" w:pos="1260"/>
          <w:tab w:val="left" w:pos="7200"/>
        </w:tabs>
        <w:jc w:val="center"/>
        <w:rPr>
          <w:b/>
        </w:rPr>
      </w:pPr>
    </w:p>
    <w:p w:rsidR="003241D2" w:rsidRPr="00BC0257" w:rsidRDefault="003241D2" w:rsidP="006D6594">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3241D2" w:rsidRPr="00BC0257" w:rsidRDefault="003241D2" w:rsidP="006D6594">
      <w:pPr>
        <w:tabs>
          <w:tab w:val="left" w:pos="1260"/>
          <w:tab w:val="left" w:pos="7200"/>
        </w:tabs>
        <w:jc w:val="center"/>
        <w:rPr>
          <w:b/>
        </w:rPr>
      </w:pPr>
      <w:r w:rsidRPr="00BC0257">
        <w:rPr>
          <w:b/>
        </w:rPr>
        <w:t xml:space="preserve">административных процедур, требования к порядку их выполнения, </w:t>
      </w:r>
    </w:p>
    <w:p w:rsidR="003241D2" w:rsidRPr="00BC0257" w:rsidRDefault="003241D2" w:rsidP="006D6594">
      <w:pPr>
        <w:tabs>
          <w:tab w:val="left" w:pos="1260"/>
          <w:tab w:val="left" w:pos="7200"/>
        </w:tabs>
        <w:jc w:val="center"/>
        <w:rPr>
          <w:b/>
        </w:rPr>
      </w:pPr>
      <w:r w:rsidRPr="00BC0257">
        <w:rPr>
          <w:b/>
        </w:rPr>
        <w:t xml:space="preserve">в том числе особенности выполнения административных процедур </w:t>
      </w:r>
    </w:p>
    <w:p w:rsidR="003241D2" w:rsidRDefault="003241D2" w:rsidP="006D6594">
      <w:pPr>
        <w:tabs>
          <w:tab w:val="left" w:pos="1260"/>
          <w:tab w:val="left" w:pos="7200"/>
        </w:tabs>
        <w:jc w:val="center"/>
        <w:rPr>
          <w:b/>
        </w:rPr>
      </w:pPr>
      <w:r w:rsidRPr="00BC0257">
        <w:rPr>
          <w:b/>
        </w:rPr>
        <w:t>в электронном виде</w:t>
      </w:r>
    </w:p>
    <w:p w:rsidR="003241D2" w:rsidRPr="006D6594" w:rsidRDefault="003241D2" w:rsidP="006D6594">
      <w:pPr>
        <w:tabs>
          <w:tab w:val="left" w:pos="1260"/>
          <w:tab w:val="left" w:pos="7200"/>
        </w:tabs>
        <w:jc w:val="center"/>
      </w:pPr>
    </w:p>
    <w:p w:rsidR="003241D2" w:rsidRPr="006D6594" w:rsidRDefault="003241D2" w:rsidP="006D6594">
      <w:pPr>
        <w:pStyle w:val="afffff5"/>
        <w:suppressAutoHyphens w:val="0"/>
        <w:spacing w:line="240" w:lineRule="auto"/>
        <w:ind w:left="0"/>
        <w:rPr>
          <w:sz w:val="28"/>
          <w:szCs w:val="28"/>
        </w:rPr>
      </w:pPr>
      <w:r w:rsidRPr="006D6594">
        <w:rPr>
          <w:sz w:val="28"/>
          <w:szCs w:val="28"/>
        </w:rPr>
        <w:t>3.1. Предоставление муниципальной услуги включает в себя последов</w:t>
      </w:r>
      <w:r w:rsidRPr="006D6594">
        <w:rPr>
          <w:sz w:val="28"/>
          <w:szCs w:val="28"/>
        </w:rPr>
        <w:t>а</w:t>
      </w:r>
      <w:r w:rsidRPr="006D6594">
        <w:rPr>
          <w:sz w:val="28"/>
          <w:szCs w:val="28"/>
        </w:rPr>
        <w:t>тельность административных процедур:</w:t>
      </w:r>
    </w:p>
    <w:p w:rsidR="003241D2" w:rsidRPr="006D6594" w:rsidRDefault="006D6594" w:rsidP="006D6594">
      <w:pPr>
        <w:pStyle w:val="afffff5"/>
        <w:suppressAutoHyphens w:val="0"/>
        <w:spacing w:line="240" w:lineRule="auto"/>
        <w:ind w:left="0"/>
        <w:rPr>
          <w:sz w:val="28"/>
          <w:szCs w:val="28"/>
        </w:rPr>
      </w:pPr>
      <w:r>
        <w:rPr>
          <w:sz w:val="28"/>
          <w:szCs w:val="28"/>
        </w:rPr>
        <w:t>прием заявления</w:t>
      </w:r>
      <w:r w:rsidR="003241D2" w:rsidRPr="006D6594">
        <w:rPr>
          <w:sz w:val="28"/>
          <w:szCs w:val="28"/>
        </w:rPr>
        <w:t xml:space="preserve"> и документов;</w:t>
      </w:r>
    </w:p>
    <w:p w:rsidR="003241D2" w:rsidRPr="006D6594" w:rsidRDefault="006D6594" w:rsidP="006D6594">
      <w:pPr>
        <w:autoSpaceDE w:val="0"/>
        <w:autoSpaceDN w:val="0"/>
        <w:adjustRightInd w:val="0"/>
        <w:ind w:firstLine="709"/>
        <w:jc w:val="both"/>
      </w:pPr>
      <w:proofErr w:type="gramStart"/>
      <w:r>
        <w:t>регистрацию</w:t>
      </w:r>
      <w:r w:rsidR="003241D2" w:rsidRPr="006D6594">
        <w:t xml:space="preserve"> заявления в Книге регистрации заявлений граждан о выдаче согласия на обмен жилыми помещениями по договорам социального найма (д</w:t>
      </w:r>
      <w:r w:rsidR="003241D2" w:rsidRPr="006D6594">
        <w:t>а</w:t>
      </w:r>
      <w:r w:rsidR="003241D2" w:rsidRPr="006D6594">
        <w:t xml:space="preserve">лее </w:t>
      </w:r>
      <w:r>
        <w:t xml:space="preserve">− </w:t>
      </w:r>
      <w:r w:rsidR="003241D2" w:rsidRPr="006D6594">
        <w:t xml:space="preserve">Книга); </w:t>
      </w:r>
      <w:proofErr w:type="gramEnd"/>
    </w:p>
    <w:p w:rsidR="003241D2" w:rsidRPr="006D6594" w:rsidRDefault="006D6594" w:rsidP="006D6594">
      <w:pPr>
        <w:autoSpaceDE w:val="0"/>
        <w:autoSpaceDN w:val="0"/>
        <w:adjustRightInd w:val="0"/>
        <w:ind w:firstLine="709"/>
        <w:jc w:val="both"/>
      </w:pPr>
      <w:r>
        <w:t>выдачу</w:t>
      </w:r>
      <w:r w:rsidR="003241D2" w:rsidRPr="006D6594">
        <w:t xml:space="preserve"> расписки в получении документов;</w:t>
      </w:r>
    </w:p>
    <w:p w:rsidR="003241D2" w:rsidRPr="006D6594" w:rsidRDefault="003241D2" w:rsidP="006D6594">
      <w:pPr>
        <w:autoSpaceDE w:val="0"/>
        <w:autoSpaceDN w:val="0"/>
        <w:adjustRightInd w:val="0"/>
        <w:ind w:firstLine="709"/>
        <w:jc w:val="both"/>
      </w:pPr>
      <w:r w:rsidRPr="006D6594">
        <w:lastRenderedPageBreak/>
        <w:t>направление м</w:t>
      </w:r>
      <w:r w:rsidR="006D6594">
        <w:t>ежведомственных запросов о пред</w:t>
      </w:r>
      <w:r w:rsidR="006B33CF">
        <w:t>о</w:t>
      </w:r>
      <w:r w:rsidR="006D6594">
        <w:t>ставлении</w:t>
      </w:r>
      <w:r w:rsidRPr="006D6594">
        <w:t xml:space="preserve"> информации </w:t>
      </w:r>
      <w:r w:rsidR="006D6594">
        <w:t xml:space="preserve"> </w:t>
      </w:r>
      <w:r w:rsidRPr="006D6594">
        <w:t>и документов;</w:t>
      </w:r>
    </w:p>
    <w:p w:rsidR="003241D2" w:rsidRPr="006D6594" w:rsidRDefault="003241D2" w:rsidP="006D6594">
      <w:pPr>
        <w:autoSpaceDE w:val="0"/>
        <w:autoSpaceDN w:val="0"/>
        <w:adjustRightInd w:val="0"/>
        <w:ind w:firstLine="709"/>
        <w:jc w:val="both"/>
      </w:pPr>
      <w:r w:rsidRPr="006D6594">
        <w:t xml:space="preserve">принятие решения о выдаче согласия на обмен жилыми помещениями </w:t>
      </w:r>
      <w:r w:rsidR="006D6594">
        <w:t xml:space="preserve">  </w:t>
      </w:r>
      <w:r w:rsidRPr="006D6594">
        <w:t>по договорам социального найма;</w:t>
      </w:r>
    </w:p>
    <w:p w:rsidR="003241D2" w:rsidRPr="006D6594" w:rsidRDefault="003241D2" w:rsidP="006D6594">
      <w:pPr>
        <w:autoSpaceDE w:val="0"/>
        <w:autoSpaceDN w:val="0"/>
        <w:adjustRightInd w:val="0"/>
        <w:ind w:firstLine="709"/>
        <w:jc w:val="both"/>
      </w:pPr>
      <w:r w:rsidRPr="006D6594">
        <w:t>выдач</w:t>
      </w:r>
      <w:r w:rsidR="006D6594">
        <w:t>у</w:t>
      </w:r>
      <w:r w:rsidRPr="006D6594">
        <w:t xml:space="preserve"> или направление гражданину уведомления о принятом решении;</w:t>
      </w:r>
    </w:p>
    <w:p w:rsidR="003241D2" w:rsidRPr="006D6594" w:rsidRDefault="003241D2" w:rsidP="006D6594">
      <w:pPr>
        <w:autoSpaceDE w:val="0"/>
        <w:autoSpaceDN w:val="0"/>
        <w:adjustRightInd w:val="0"/>
        <w:ind w:firstLine="709"/>
        <w:jc w:val="both"/>
      </w:pPr>
      <w:r w:rsidRPr="006D6594">
        <w:t>оформление документов по обмену жилыми помещениями по договорам социального найма.</w:t>
      </w:r>
    </w:p>
    <w:p w:rsidR="003241D2" w:rsidRPr="006D6594" w:rsidRDefault="006D6594" w:rsidP="006D6594">
      <w:pPr>
        <w:ind w:firstLine="709"/>
        <w:jc w:val="both"/>
      </w:pPr>
      <w:r>
        <w:t>3.2. Прием заявления</w:t>
      </w:r>
      <w:r w:rsidR="003241D2" w:rsidRPr="006D6594">
        <w:t xml:space="preserve"> и документов.</w:t>
      </w:r>
    </w:p>
    <w:p w:rsidR="003241D2" w:rsidRPr="006D6594" w:rsidRDefault="003241D2" w:rsidP="006D6594">
      <w:pPr>
        <w:ind w:firstLine="709"/>
        <w:jc w:val="both"/>
      </w:pPr>
      <w:proofErr w:type="gramStart"/>
      <w:r w:rsidRPr="006D6594">
        <w:t>Основанием для начала исполнения административной процедуры явл</w:t>
      </w:r>
      <w:r w:rsidRPr="006D6594">
        <w:t>я</w:t>
      </w:r>
      <w:r w:rsidRPr="006D6594">
        <w:t>ется обращение гражданина с заявлением о выдаче согласия на обмен жилыми помещениями по договорам социального найма непосредственно к специал</w:t>
      </w:r>
      <w:r w:rsidRPr="006D6594">
        <w:t>и</w:t>
      </w:r>
      <w:r w:rsidRPr="006D6594">
        <w:t>сту, ответственному за предоставление муниципальной услуги (далее – специ</w:t>
      </w:r>
      <w:r w:rsidRPr="006D6594">
        <w:t>а</w:t>
      </w:r>
      <w:r w:rsidRPr="006D6594">
        <w:t xml:space="preserve">лист), поступление обращения </w:t>
      </w:r>
      <w:r w:rsidR="006D6594">
        <w:t>по почте, в электронной форме</w:t>
      </w:r>
      <w:r w:rsidRPr="006D6594">
        <w:t xml:space="preserve"> либо через мн</w:t>
      </w:r>
      <w:r w:rsidRPr="006D6594">
        <w:t>о</w:t>
      </w:r>
      <w:r w:rsidRPr="006D6594">
        <w:t>гофункциональный центр предоставления государственных и муниципальных услуг.</w:t>
      </w:r>
      <w:proofErr w:type="gramEnd"/>
    </w:p>
    <w:p w:rsidR="003241D2" w:rsidRPr="006D6594" w:rsidRDefault="003241D2" w:rsidP="006D6594">
      <w:pPr>
        <w:ind w:firstLine="709"/>
        <w:jc w:val="both"/>
      </w:pPr>
      <w:r w:rsidRPr="006D6594">
        <w:t>Специалист проверяет комплектность и надлежащее оформление док</w:t>
      </w:r>
      <w:r w:rsidRPr="006D6594">
        <w:t>у</w:t>
      </w:r>
      <w:r w:rsidRPr="006D6594">
        <w:t>ментов, указанных в пунк</w:t>
      </w:r>
      <w:r w:rsidR="006D6594">
        <w:t>тах</w:t>
      </w:r>
      <w:r w:rsidRPr="006D6594">
        <w:t xml:space="preserve"> 2.18., 2.23., 2.24. </w:t>
      </w:r>
      <w:r w:rsidR="006D6594">
        <w:t>административного</w:t>
      </w:r>
      <w:r w:rsidRPr="006D6594">
        <w:t xml:space="preserve"> регламента, устанавливая наличие и читаемость копий документов, наличие в пред</w:t>
      </w:r>
      <w:r w:rsidR="006D6594">
        <w:t>о</w:t>
      </w:r>
      <w:r w:rsidRPr="006D6594">
        <w:t>ста</w:t>
      </w:r>
      <w:r w:rsidRPr="006D6594">
        <w:t>в</w:t>
      </w:r>
      <w:r w:rsidRPr="006D6594">
        <w:t>ленных документах сведений, необходимых для осуществления межведо</w:t>
      </w:r>
      <w:r w:rsidRPr="006D6594">
        <w:t>м</w:t>
      </w:r>
      <w:r w:rsidRPr="006D6594">
        <w:t>ственных запросов, наличие у заявителя права на обращение за получением услуги.</w:t>
      </w:r>
    </w:p>
    <w:p w:rsidR="003241D2" w:rsidRPr="006D6594" w:rsidRDefault="003241D2" w:rsidP="006D6594">
      <w:pPr>
        <w:ind w:firstLine="709"/>
        <w:jc w:val="both"/>
      </w:pPr>
      <w:r w:rsidRPr="006D6594">
        <w:t xml:space="preserve">Результатом выполнения данной процедуры является прием заявления </w:t>
      </w:r>
      <w:r w:rsidR="006D6594">
        <w:t xml:space="preserve">    </w:t>
      </w:r>
      <w:r w:rsidRPr="006D6594">
        <w:t xml:space="preserve">и документов либо отказ в приеме документов. </w:t>
      </w:r>
      <w:r w:rsidR="006D6594">
        <w:t xml:space="preserve"> </w:t>
      </w:r>
    </w:p>
    <w:p w:rsidR="003241D2" w:rsidRPr="006D6594" w:rsidRDefault="003241D2" w:rsidP="006D6594">
      <w:pPr>
        <w:ind w:firstLine="709"/>
        <w:jc w:val="both"/>
      </w:pPr>
      <w:r w:rsidRPr="006D6594">
        <w:t xml:space="preserve">При личном приеме причины отказа в приеме документов должны быть разъяснены заявителю. </w:t>
      </w:r>
    </w:p>
    <w:p w:rsidR="003241D2" w:rsidRPr="006D6594" w:rsidRDefault="003241D2" w:rsidP="006D6594">
      <w:pPr>
        <w:ind w:firstLine="709"/>
        <w:jc w:val="both"/>
      </w:pPr>
      <w:r w:rsidRPr="006D6594">
        <w:t xml:space="preserve">В случае получения заявления и документов почтовым сообщением, </w:t>
      </w:r>
      <w:r w:rsidR="006D6594">
        <w:t xml:space="preserve">         </w:t>
      </w:r>
      <w:r w:rsidRPr="006D6594">
        <w:t xml:space="preserve">в </w:t>
      </w:r>
      <w:r w:rsidR="006D6594">
        <w:t>электронной форме или через МФЦ</w:t>
      </w:r>
      <w:r w:rsidRPr="006D6594">
        <w:t xml:space="preserve"> отказ в приеме заявления и документов оформляется письменно и направляется заявителю по указанному им адресу вместе с пред</w:t>
      </w:r>
      <w:r w:rsidR="006D6594">
        <w:t>о</w:t>
      </w:r>
      <w:r w:rsidRPr="006D6594">
        <w:t xml:space="preserve">ставленными документами. </w:t>
      </w:r>
    </w:p>
    <w:p w:rsidR="003241D2" w:rsidRPr="006D6594" w:rsidRDefault="003241D2" w:rsidP="006D6594">
      <w:pPr>
        <w:ind w:firstLine="709"/>
        <w:jc w:val="both"/>
      </w:pPr>
      <w:r w:rsidRPr="006D6594">
        <w:t>Максимальный срок выполнения административной процедуры при ли</w:t>
      </w:r>
      <w:r w:rsidRPr="006D6594">
        <w:t>ч</w:t>
      </w:r>
      <w:r w:rsidRPr="006D6594">
        <w:t xml:space="preserve">ном обращении </w:t>
      </w:r>
      <w:r w:rsidR="006D6594">
        <w:t xml:space="preserve">− </w:t>
      </w:r>
      <w:r w:rsidRPr="006D6594">
        <w:t>1 час. В случае поступления заявления в отдел почтовым с</w:t>
      </w:r>
      <w:r w:rsidRPr="006D6594">
        <w:t>о</w:t>
      </w:r>
      <w:r w:rsidRPr="006D6594">
        <w:t>общением, в электронной форме, либо через МФЦ – 1 рабочий день.</w:t>
      </w:r>
    </w:p>
    <w:p w:rsidR="003241D2" w:rsidRPr="006D6594" w:rsidRDefault="003241D2" w:rsidP="006D6594">
      <w:pPr>
        <w:autoSpaceDE w:val="0"/>
        <w:autoSpaceDN w:val="0"/>
        <w:adjustRightInd w:val="0"/>
        <w:ind w:firstLine="709"/>
        <w:jc w:val="both"/>
      </w:pPr>
      <w:r w:rsidRPr="006D6594">
        <w:t xml:space="preserve">3.3. Регистрация заявления специалистом в Книге, которая ведется </w:t>
      </w:r>
      <w:r w:rsidR="006D6594">
        <w:t xml:space="preserve">         </w:t>
      </w:r>
      <w:r w:rsidRPr="006D6594">
        <w:t xml:space="preserve">по форме согласно приложению 4 к </w:t>
      </w:r>
      <w:r w:rsidR="006D6594">
        <w:t>административному</w:t>
      </w:r>
      <w:r w:rsidRPr="006D6594">
        <w:t xml:space="preserve"> регламенту.</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приему заявления и документов.</w:t>
      </w:r>
    </w:p>
    <w:p w:rsidR="003241D2" w:rsidRPr="006D6594" w:rsidRDefault="003241D2" w:rsidP="006D6594">
      <w:pPr>
        <w:autoSpaceDE w:val="0"/>
        <w:autoSpaceDN w:val="0"/>
        <w:adjustRightInd w:val="0"/>
        <w:ind w:firstLine="709"/>
        <w:jc w:val="both"/>
      </w:pPr>
      <w:r w:rsidRPr="006D6594">
        <w:t>Специалист регистрирует заявление в Книге.</w:t>
      </w:r>
    </w:p>
    <w:p w:rsidR="003241D2" w:rsidRPr="006D6594" w:rsidRDefault="003241D2" w:rsidP="006D6594">
      <w:pPr>
        <w:autoSpaceDE w:val="0"/>
        <w:autoSpaceDN w:val="0"/>
        <w:adjustRightInd w:val="0"/>
        <w:ind w:firstLine="709"/>
        <w:jc w:val="both"/>
      </w:pPr>
      <w:r w:rsidRPr="006D6594">
        <w:t>Результатом выполнения данной административной процедуры является учет сведений о поступлении заявления.</w:t>
      </w:r>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5 м</w:t>
      </w:r>
      <w:r w:rsidRPr="006D6594">
        <w:t>и</w:t>
      </w:r>
      <w:r w:rsidRPr="006D6594">
        <w:t>нут.</w:t>
      </w:r>
    </w:p>
    <w:p w:rsidR="003241D2" w:rsidRPr="006D6594" w:rsidRDefault="003241D2" w:rsidP="006D6594">
      <w:pPr>
        <w:autoSpaceDE w:val="0"/>
        <w:autoSpaceDN w:val="0"/>
        <w:adjustRightInd w:val="0"/>
        <w:ind w:firstLine="709"/>
        <w:jc w:val="both"/>
      </w:pPr>
      <w:r w:rsidRPr="006D6594">
        <w:t>3.4. Выдача расписки в получении заявления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регистрации заявления в Книге.</w:t>
      </w:r>
    </w:p>
    <w:p w:rsidR="003241D2" w:rsidRPr="006D6594" w:rsidRDefault="003241D2" w:rsidP="006D6594">
      <w:pPr>
        <w:autoSpaceDE w:val="0"/>
        <w:autoSpaceDN w:val="0"/>
        <w:adjustRightInd w:val="0"/>
        <w:ind w:firstLine="709"/>
        <w:jc w:val="both"/>
      </w:pPr>
      <w:r w:rsidRPr="006D6594">
        <w:lastRenderedPageBreak/>
        <w:t>Специалист оформляет расписку</w:t>
      </w:r>
      <w:r w:rsidR="00777433">
        <w:t xml:space="preserve"> по форме, согласно приложению</w:t>
      </w:r>
      <w:r w:rsidRPr="006D6594">
        <w:t xml:space="preserve"> 3              к </w:t>
      </w:r>
      <w:r w:rsidR="00777433">
        <w:t>административному</w:t>
      </w:r>
      <w:r w:rsidRPr="006D6594">
        <w:t xml:space="preserve"> регламенту, о принятии документов и передает ее гра</w:t>
      </w:r>
      <w:r w:rsidRPr="006D6594">
        <w:t>ж</w:t>
      </w:r>
      <w:r w:rsidRPr="006D6594">
        <w:t xml:space="preserve">данину (его представителю) либо направляет расписку почтовым сообщением по адресу, указанному в заявлении. </w:t>
      </w:r>
    </w:p>
    <w:p w:rsidR="003241D2" w:rsidRPr="006D6594" w:rsidRDefault="003241D2" w:rsidP="006D6594">
      <w:pPr>
        <w:autoSpaceDE w:val="0"/>
        <w:autoSpaceDN w:val="0"/>
        <w:adjustRightInd w:val="0"/>
        <w:ind w:firstLine="709"/>
        <w:jc w:val="both"/>
      </w:pPr>
      <w:proofErr w:type="gramStart"/>
      <w:r w:rsidRPr="006D6594">
        <w:t>Результатом выполнения данной административной процедуры является выдача заявителю расписки в получении заявления и документов для выдачи согласия и оформления документов по обмену жилыми помещениями по дог</w:t>
      </w:r>
      <w:r w:rsidRPr="006D6594">
        <w:t>о</w:t>
      </w:r>
      <w:r w:rsidRPr="006D6594">
        <w:t>ворам социального найма.</w:t>
      </w:r>
      <w:proofErr w:type="gramEnd"/>
    </w:p>
    <w:p w:rsidR="003241D2" w:rsidRPr="006D6594" w:rsidRDefault="003241D2" w:rsidP="006D6594">
      <w:pPr>
        <w:autoSpaceDE w:val="0"/>
        <w:autoSpaceDN w:val="0"/>
        <w:adjustRightInd w:val="0"/>
        <w:ind w:firstLine="709"/>
        <w:jc w:val="both"/>
      </w:pPr>
      <w:r w:rsidRPr="006D6594">
        <w:t>Максимальный срок исполнения административной процедуры составл</w:t>
      </w:r>
      <w:r w:rsidRPr="006D6594">
        <w:t>я</w:t>
      </w:r>
      <w:r w:rsidRPr="006D6594">
        <w:t>ет:</w:t>
      </w:r>
    </w:p>
    <w:p w:rsidR="003241D2" w:rsidRPr="006D6594" w:rsidRDefault="003241D2" w:rsidP="006D6594">
      <w:pPr>
        <w:autoSpaceDE w:val="0"/>
        <w:autoSpaceDN w:val="0"/>
        <w:adjustRightInd w:val="0"/>
        <w:ind w:firstLine="709"/>
        <w:jc w:val="both"/>
      </w:pPr>
      <w:r w:rsidRPr="006D6594">
        <w:t>при личном обращении – 15 минут;</w:t>
      </w:r>
    </w:p>
    <w:p w:rsidR="003241D2" w:rsidRPr="006D6594" w:rsidRDefault="003241D2" w:rsidP="006D6594">
      <w:pPr>
        <w:autoSpaceDE w:val="0"/>
        <w:autoSpaceDN w:val="0"/>
        <w:adjustRightInd w:val="0"/>
        <w:ind w:firstLine="709"/>
        <w:jc w:val="both"/>
      </w:pPr>
      <w:proofErr w:type="gramStart"/>
      <w:r w:rsidRPr="006D6594">
        <w:t xml:space="preserve">при обращении по почте, обращении в электронной форме, при подаче заявления и документов через </w:t>
      </w:r>
      <w:r w:rsidR="00777433">
        <w:t xml:space="preserve">МФЦ – 1 рабочий день </w:t>
      </w:r>
      <w:r w:rsidRPr="006D6594">
        <w:t>с даты поступления в о</w:t>
      </w:r>
      <w:r w:rsidRPr="006D6594">
        <w:t>т</w:t>
      </w:r>
      <w:r w:rsidRPr="006D6594">
        <w:t>дел.</w:t>
      </w:r>
      <w:proofErr w:type="gramEnd"/>
    </w:p>
    <w:p w:rsidR="003241D2" w:rsidRPr="006D6594" w:rsidRDefault="003241D2" w:rsidP="006D6594">
      <w:pPr>
        <w:autoSpaceDE w:val="0"/>
        <w:autoSpaceDN w:val="0"/>
        <w:adjustRightInd w:val="0"/>
        <w:ind w:firstLine="709"/>
        <w:jc w:val="both"/>
      </w:pPr>
      <w:r w:rsidRPr="006D6594">
        <w:t>3.5. Направление м</w:t>
      </w:r>
      <w:r w:rsidR="00777433">
        <w:t>ежведомственных запросов о пред</w:t>
      </w:r>
      <w:r w:rsidR="006B33CF">
        <w:t>о</w:t>
      </w:r>
      <w:r w:rsidRPr="006D6594">
        <w:t>ставлении инфо</w:t>
      </w:r>
      <w:r w:rsidRPr="006D6594">
        <w:t>р</w:t>
      </w:r>
      <w:r w:rsidRPr="006D6594">
        <w:t>мации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прием и регистрация заявления в Книге и оформление расписки о принятии заявления и документов.</w:t>
      </w:r>
    </w:p>
    <w:p w:rsidR="003241D2" w:rsidRPr="006D6594" w:rsidRDefault="003241D2" w:rsidP="006D6594">
      <w:pPr>
        <w:autoSpaceDE w:val="0"/>
        <w:autoSpaceDN w:val="0"/>
        <w:adjustRightInd w:val="0"/>
        <w:ind w:firstLine="709"/>
        <w:jc w:val="both"/>
      </w:pPr>
      <w:r w:rsidRPr="006D6594">
        <w:t>Специалист проверяет комплектность прилагаемых к заявлению док</w:t>
      </w:r>
      <w:r w:rsidRPr="006D6594">
        <w:t>у</w:t>
      </w:r>
      <w:r w:rsidRPr="006D6594">
        <w:t>ментов и направляет в органы государственной власти, органы местного сам</w:t>
      </w:r>
      <w:r w:rsidRPr="006D6594">
        <w:t>о</w:t>
      </w:r>
      <w:r w:rsidRPr="006D6594">
        <w:t>управления либо подведомственные им организации межведомственные запр</w:t>
      </w:r>
      <w:r w:rsidRPr="006D6594">
        <w:t>о</w:t>
      </w:r>
      <w:r w:rsidRPr="006D6594">
        <w:t>сы о предоставлении докум</w:t>
      </w:r>
      <w:r w:rsidR="00777433">
        <w:t>ентов, предусмотренных подпункта</w:t>
      </w:r>
      <w:r w:rsidRPr="006D6594">
        <w:t>м</w:t>
      </w:r>
      <w:r w:rsidR="00777433">
        <w:t>и</w:t>
      </w:r>
      <w:r w:rsidRPr="006D6594">
        <w:t xml:space="preserve"> 2.18.4., </w:t>
      </w:r>
      <w:r w:rsidR="00777433">
        <w:t>2.18.5.4., 2.18.5.6., 2.18.5.7.</w:t>
      </w:r>
      <w:r w:rsidRPr="006D6594">
        <w:t xml:space="preserve"> административного регламента, если последние </w:t>
      </w:r>
      <w:r w:rsidR="00777433">
        <w:t xml:space="preserve">     </w:t>
      </w:r>
      <w:r w:rsidRPr="006D6594">
        <w:t>не были пред</w:t>
      </w:r>
      <w:r w:rsidR="00777433">
        <w:t>о</w:t>
      </w:r>
      <w:r w:rsidRPr="006D6594">
        <w:t xml:space="preserve">ставлены заявителем по собственной инициативе. </w:t>
      </w:r>
    </w:p>
    <w:p w:rsidR="003241D2" w:rsidRPr="006D6594" w:rsidRDefault="003241D2" w:rsidP="006D6594">
      <w:pPr>
        <w:autoSpaceDE w:val="0"/>
        <w:autoSpaceDN w:val="0"/>
        <w:adjustRightInd w:val="0"/>
        <w:ind w:firstLine="709"/>
        <w:jc w:val="both"/>
      </w:pPr>
      <w:r w:rsidRPr="006D6594">
        <w:t>Результатом выполнения процедуры является направление межведо</w:t>
      </w:r>
      <w:r w:rsidRPr="006D6594">
        <w:t>м</w:t>
      </w:r>
      <w:r w:rsidRPr="006D6594">
        <w:t>ственных запросов и получение документов и информации, необходимых для оказания муниципальной услуги.</w:t>
      </w:r>
    </w:p>
    <w:p w:rsidR="003241D2" w:rsidRPr="006D6594" w:rsidRDefault="003241D2" w:rsidP="006D6594">
      <w:pPr>
        <w:autoSpaceDE w:val="0"/>
        <w:autoSpaceDN w:val="0"/>
        <w:adjustRightInd w:val="0"/>
        <w:ind w:firstLine="709"/>
        <w:jc w:val="both"/>
      </w:pPr>
      <w:r w:rsidRPr="006D6594">
        <w:t>Максимальный срок исполнения процедуры по направлению необход</w:t>
      </w:r>
      <w:r w:rsidRPr="006D6594">
        <w:t>и</w:t>
      </w:r>
      <w:r w:rsidRPr="006D6594">
        <w:t>мых межведомственных запросов – 5 рабочих дней. Сроки исполнения запр</w:t>
      </w:r>
      <w:r w:rsidRPr="006D6594">
        <w:t>о</w:t>
      </w:r>
      <w:r w:rsidRPr="006D6594">
        <w:t>сов ответственными органами и организациями устанавливаются нормативн</w:t>
      </w:r>
      <w:r w:rsidRPr="006D6594">
        <w:t>ы</w:t>
      </w:r>
      <w:r w:rsidRPr="006D6594">
        <w:t>ми правовыми актами, регулирующими их деятельность.</w:t>
      </w:r>
    </w:p>
    <w:p w:rsidR="00777433" w:rsidRDefault="003241D2" w:rsidP="006D6594">
      <w:pPr>
        <w:autoSpaceDE w:val="0"/>
        <w:autoSpaceDN w:val="0"/>
        <w:adjustRightInd w:val="0"/>
        <w:ind w:firstLine="709"/>
        <w:jc w:val="both"/>
      </w:pPr>
      <w:r w:rsidRPr="006D6594">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данная административная процедура специалистом не пр</w:t>
      </w:r>
      <w:r w:rsidRPr="006D6594">
        <w:t>о</w:t>
      </w:r>
      <w:r w:rsidRPr="006D6594">
        <w:t>изводится, в приеме заявления отказывается. Пред</w:t>
      </w:r>
      <w:r w:rsidR="00777433">
        <w:t>о</w:t>
      </w:r>
      <w:r w:rsidRPr="006D6594">
        <w:t>ставленные документы во</w:t>
      </w:r>
      <w:r w:rsidRPr="006D6594">
        <w:t>з</w:t>
      </w:r>
      <w:r w:rsidRPr="006D6594">
        <w:t>вращаются заявителю, в Книге делается запись о возврате документов</w:t>
      </w:r>
      <w:r w:rsidR="00777433">
        <w:t>.</w:t>
      </w:r>
      <w:r w:rsidRPr="006D6594">
        <w:t xml:space="preserve"> </w:t>
      </w:r>
    </w:p>
    <w:p w:rsidR="003241D2" w:rsidRPr="006D6594" w:rsidRDefault="003241D2" w:rsidP="006D6594">
      <w:pPr>
        <w:autoSpaceDE w:val="0"/>
        <w:autoSpaceDN w:val="0"/>
        <w:adjustRightInd w:val="0"/>
        <w:ind w:firstLine="709"/>
        <w:jc w:val="both"/>
      </w:pPr>
      <w:r w:rsidRPr="006D6594">
        <w:t xml:space="preserve">3.6. Принятие решения о выдаче согласия и оформлении документов </w:t>
      </w:r>
      <w:r w:rsidR="00777433">
        <w:t xml:space="preserve">      </w:t>
      </w:r>
      <w:r w:rsidRPr="006D6594">
        <w:t>по обмену жилыми помещениями по договорам социального найма:</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факт принятия заявления, прилагаемых к нему документов, а также получ</w:t>
      </w:r>
      <w:r w:rsidRPr="006D6594">
        <w:t>е</w:t>
      </w:r>
      <w:r w:rsidRPr="006D6594">
        <w:t>ние ответов на все запросы (в том числе в порядке межведомственного взаим</w:t>
      </w:r>
      <w:r w:rsidRPr="006D6594">
        <w:t>о</w:t>
      </w:r>
      <w:r w:rsidRPr="006D6594">
        <w:t>действия).</w:t>
      </w:r>
    </w:p>
    <w:p w:rsidR="003241D2" w:rsidRPr="006D6594" w:rsidRDefault="003241D2" w:rsidP="006D6594">
      <w:pPr>
        <w:autoSpaceDE w:val="0"/>
        <w:autoSpaceDN w:val="0"/>
        <w:adjustRightInd w:val="0"/>
        <w:ind w:firstLine="709"/>
        <w:jc w:val="both"/>
      </w:pPr>
      <w:r w:rsidRPr="006D6594">
        <w:t>Специалист, ответственный за предоставление услуги, проверяет пост</w:t>
      </w:r>
      <w:r w:rsidRPr="006D6594">
        <w:t>у</w:t>
      </w:r>
      <w:r w:rsidRPr="006D6594">
        <w:t xml:space="preserve">пившие заявление и документы на предмет наличия (отсутствия) условий, </w:t>
      </w:r>
      <w:r w:rsidR="00777433">
        <w:t xml:space="preserve">     </w:t>
      </w:r>
      <w:r w:rsidRPr="006D6594">
        <w:lastRenderedPageBreak/>
        <w:t>при которых обмен жилыми помещениями по договорам социального найма между нанимателями не допускается, укомплектовывает учетное дело и пер</w:t>
      </w:r>
      <w:r w:rsidRPr="006D6594">
        <w:t>е</w:t>
      </w:r>
      <w:r w:rsidR="00777433">
        <w:t>дает его на рассмотрение</w:t>
      </w:r>
      <w:r w:rsidRPr="006D6594">
        <w:t xml:space="preserve"> жилищной комиссии при администрации </w:t>
      </w:r>
      <w:r w:rsidR="006844FC">
        <w:t>сельского поселения</w:t>
      </w:r>
      <w:r w:rsidRPr="006D6594">
        <w:t xml:space="preserve">. </w:t>
      </w:r>
    </w:p>
    <w:p w:rsidR="003241D2" w:rsidRPr="006D6594" w:rsidRDefault="003241D2" w:rsidP="006D6594">
      <w:pPr>
        <w:autoSpaceDE w:val="0"/>
        <w:autoSpaceDN w:val="0"/>
        <w:adjustRightInd w:val="0"/>
        <w:ind w:firstLine="709"/>
        <w:jc w:val="both"/>
      </w:pPr>
      <w:proofErr w:type="gramStart"/>
      <w:r w:rsidRPr="006D6594">
        <w:t>По итогам заседания жилищной комиссии оформляется решение о выдаче согласия и оформлении документов по обмену жилыми помещениями по дог</w:t>
      </w:r>
      <w:r w:rsidRPr="006D6594">
        <w:t>о</w:t>
      </w:r>
      <w:r w:rsidRPr="006D6594">
        <w:t>ворам социального найма или об отказе в предоставлении гражданину муниц</w:t>
      </w:r>
      <w:r w:rsidRPr="006D6594">
        <w:t>и</w:t>
      </w:r>
      <w:r w:rsidRPr="006D6594">
        <w:t>пальной услуги.</w:t>
      </w:r>
      <w:proofErr w:type="gramEnd"/>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− 10 р</w:t>
      </w:r>
      <w:r w:rsidRPr="006D6594">
        <w:t>а</w:t>
      </w:r>
      <w:r w:rsidRPr="006D6594">
        <w:t>бочих дней.</w:t>
      </w:r>
    </w:p>
    <w:p w:rsidR="003241D2" w:rsidRPr="006D6594" w:rsidRDefault="003241D2" w:rsidP="006D6594">
      <w:pPr>
        <w:autoSpaceDE w:val="0"/>
        <w:autoSpaceDN w:val="0"/>
        <w:adjustRightInd w:val="0"/>
        <w:ind w:firstLine="709"/>
        <w:jc w:val="both"/>
      </w:pPr>
      <w:r w:rsidRPr="006D6594">
        <w:t>3.7. Выдача или направление гражданину уведомления о принятом реш</w:t>
      </w:r>
      <w:r w:rsidRPr="006D6594">
        <w:t>е</w:t>
      </w:r>
      <w:r w:rsidRPr="006D6594">
        <w:t xml:space="preserve">нии (далее </w:t>
      </w:r>
      <w:r w:rsidR="00777433">
        <w:t xml:space="preserve">− </w:t>
      </w:r>
      <w:r w:rsidRPr="006D6594">
        <w:t>решение):</w:t>
      </w:r>
    </w:p>
    <w:p w:rsidR="003241D2" w:rsidRPr="006D6594" w:rsidRDefault="003241D2" w:rsidP="006D6594">
      <w:pPr>
        <w:autoSpaceDE w:val="0"/>
        <w:autoSpaceDN w:val="0"/>
        <w:adjustRightInd w:val="0"/>
        <w:ind w:firstLine="709"/>
        <w:jc w:val="both"/>
      </w:pPr>
      <w:proofErr w:type="gramStart"/>
      <w:r w:rsidRPr="006D6594">
        <w:t>Основанием для начала исполнения административной процедуры явл</w:t>
      </w:r>
      <w:r w:rsidRPr="006D6594">
        <w:t>я</w:t>
      </w:r>
      <w:r w:rsidRPr="006D6594">
        <w:t xml:space="preserve">ется принятие решения о выдаче согласия на обмен жилыми помещениями </w:t>
      </w:r>
      <w:r w:rsidR="00777433">
        <w:t xml:space="preserve">    </w:t>
      </w:r>
      <w:r w:rsidRPr="006D6594">
        <w:t>по договорам социального найма или об отказе в предоставлении гражданину муниципальной услуги.</w:t>
      </w:r>
      <w:proofErr w:type="gramEnd"/>
    </w:p>
    <w:p w:rsidR="003241D2" w:rsidRPr="006D6594" w:rsidRDefault="003241D2" w:rsidP="006D6594">
      <w:pPr>
        <w:autoSpaceDE w:val="0"/>
        <w:autoSpaceDN w:val="0"/>
        <w:adjustRightInd w:val="0"/>
        <w:ind w:firstLine="709"/>
        <w:jc w:val="both"/>
      </w:pPr>
      <w:proofErr w:type="gramStart"/>
      <w:r w:rsidRPr="006D6594">
        <w:t>При личном обращении заявителя специалист</w:t>
      </w:r>
      <w:r w:rsidR="00777433">
        <w:t xml:space="preserve"> </w:t>
      </w:r>
      <w:r w:rsidRPr="006D6594">
        <w:t>выдает заявителю</w:t>
      </w:r>
      <w:r w:rsidR="00777433">
        <w:t xml:space="preserve">           </w:t>
      </w:r>
      <w:r w:rsidRPr="006D6594">
        <w:t xml:space="preserve"> (его представителю) решение о выдаче согласия на обмен жилыми помещени</w:t>
      </w:r>
      <w:r w:rsidRPr="006D6594">
        <w:t>я</w:t>
      </w:r>
      <w:r w:rsidRPr="006D6594">
        <w:t>ми по договорам социального найма или об отказе в предоставлении муниц</w:t>
      </w:r>
      <w:r w:rsidRPr="006D6594">
        <w:t>и</w:t>
      </w:r>
      <w:r w:rsidRPr="006D6594">
        <w:t>пальной услуги.</w:t>
      </w:r>
      <w:proofErr w:type="gramEnd"/>
      <w:r w:rsidRPr="006D6594">
        <w:t xml:space="preserve"> Заявитель (его представитель) на заявлении ставит свою по</w:t>
      </w:r>
      <w:r w:rsidRPr="006D6594">
        <w:t>д</w:t>
      </w:r>
      <w:r w:rsidRPr="006D6594">
        <w:t>пись, фамилию, имя, отчество, дату получения решения.</w:t>
      </w:r>
    </w:p>
    <w:p w:rsidR="003241D2" w:rsidRPr="006D6594" w:rsidRDefault="003241D2" w:rsidP="006D6594">
      <w:pPr>
        <w:autoSpaceDE w:val="0"/>
        <w:autoSpaceDN w:val="0"/>
        <w:adjustRightInd w:val="0"/>
        <w:ind w:firstLine="709"/>
        <w:jc w:val="both"/>
      </w:pPr>
      <w:r w:rsidRPr="006D6594">
        <w:t xml:space="preserve">При обращении по почте или в электронной форме, а также через </w:t>
      </w:r>
      <w:r w:rsidR="00777433">
        <w:t>МФЦ</w:t>
      </w:r>
      <w:r w:rsidRPr="006D6594">
        <w:t xml:space="preserve"> спе</w:t>
      </w:r>
      <w:r w:rsidR="00777433">
        <w:t>циалист</w:t>
      </w:r>
      <w:r w:rsidRPr="006D6594">
        <w:t xml:space="preserve"> направ</w:t>
      </w:r>
      <w:r w:rsidR="00777433">
        <w:t>ляет решение</w:t>
      </w:r>
      <w:r w:rsidRPr="006D6594">
        <w:t xml:space="preserve"> по почте простым письмом или по электро</w:t>
      </w:r>
      <w:r w:rsidRPr="006D6594">
        <w:t>н</w:t>
      </w:r>
      <w:r w:rsidRPr="006D6594">
        <w:t>ной почте по адресу, указанному заявителем.</w:t>
      </w:r>
    </w:p>
    <w:p w:rsidR="003241D2" w:rsidRPr="006D6594" w:rsidRDefault="003241D2" w:rsidP="006D6594">
      <w:pPr>
        <w:autoSpaceDE w:val="0"/>
        <w:autoSpaceDN w:val="0"/>
        <w:adjustRightInd w:val="0"/>
        <w:ind w:firstLine="709"/>
        <w:jc w:val="both"/>
      </w:pPr>
      <w:r w:rsidRPr="006D6594">
        <w:t>Направление заявителю решения осуществляется в течение 3-х календа</w:t>
      </w:r>
      <w:r w:rsidRPr="006D6594">
        <w:t>р</w:t>
      </w:r>
      <w:r w:rsidRPr="006D6594">
        <w:t>ных дней, следующих за днем принятия решения.</w:t>
      </w:r>
    </w:p>
    <w:p w:rsidR="003241D2" w:rsidRPr="006D6594" w:rsidRDefault="003241D2" w:rsidP="006D6594">
      <w:pPr>
        <w:autoSpaceDE w:val="0"/>
        <w:autoSpaceDN w:val="0"/>
        <w:adjustRightInd w:val="0"/>
        <w:ind w:firstLine="709"/>
        <w:jc w:val="both"/>
      </w:pPr>
      <w:r w:rsidRPr="006D6594">
        <w:t>3.8. Оформление документов по обмену жилыми помещениями включает в себя расторжение действующего договора социального найма с гражданами, обменивающимися жилыми помещениями, и заключение нового договора с</w:t>
      </w:r>
      <w:r w:rsidRPr="006D6594">
        <w:t>о</w:t>
      </w:r>
      <w:r w:rsidR="00777433">
        <w:t>циального найма</w:t>
      </w:r>
      <w:r w:rsidRPr="006D6594">
        <w:t xml:space="preserve"> с гражданами, которые вселяются в жилое помещение в связи с обменом. </w:t>
      </w:r>
    </w:p>
    <w:p w:rsidR="003241D2" w:rsidRPr="006D6594" w:rsidRDefault="003241D2" w:rsidP="006D6594">
      <w:pPr>
        <w:autoSpaceDE w:val="0"/>
        <w:autoSpaceDN w:val="0"/>
        <w:adjustRightInd w:val="0"/>
        <w:ind w:firstLine="709"/>
        <w:jc w:val="both"/>
      </w:pPr>
      <w:proofErr w:type="gramStart"/>
      <w:r w:rsidRPr="00777433">
        <w:t xml:space="preserve">Расторжение действующего договора социального найма и заключение нового производится специалистом МКУ </w:t>
      </w:r>
      <w:r w:rsidRPr="006D6594">
        <w:t>в течение 10 рабочих дней с даты п</w:t>
      </w:r>
      <w:r w:rsidRPr="006D6594">
        <w:t>о</w:t>
      </w:r>
      <w:r w:rsidRPr="006D6594">
        <w:t>дачи заявлений соответствующими гражданами о расторжении и заключении договоров социал</w:t>
      </w:r>
      <w:r w:rsidR="00777433">
        <w:t>ьного найма по формам, согласно п</w:t>
      </w:r>
      <w:r w:rsidRPr="006D6594">
        <w:t>риложениям 5</w:t>
      </w:r>
      <w:r w:rsidR="00777433">
        <w:t>,</w:t>
      </w:r>
      <w:r w:rsidRPr="006D6594">
        <w:t xml:space="preserve"> 6 </w:t>
      </w:r>
      <w:r w:rsidR="00777433">
        <w:t>к адм</w:t>
      </w:r>
      <w:r w:rsidR="00777433">
        <w:t>и</w:t>
      </w:r>
      <w:r w:rsidR="00777433">
        <w:t xml:space="preserve">нистративному </w:t>
      </w:r>
      <w:r w:rsidRPr="006D6594">
        <w:t>регламент</w:t>
      </w:r>
      <w:r w:rsidR="00777433">
        <w:t>у</w:t>
      </w:r>
      <w:r w:rsidRPr="006D6594">
        <w:t>, и пред</w:t>
      </w:r>
      <w:r w:rsidR="00777433">
        <w:t>о</w:t>
      </w:r>
      <w:r w:rsidRPr="006D6594">
        <w:t>ставления (в случаях, когда это предусмо</w:t>
      </w:r>
      <w:r w:rsidRPr="006D6594">
        <w:t>т</w:t>
      </w:r>
      <w:r w:rsidRPr="006D6594">
        <w:t xml:space="preserve">рено) согласия </w:t>
      </w:r>
      <w:proofErr w:type="spellStart"/>
      <w:r w:rsidRPr="006D6594">
        <w:t>наймодателя</w:t>
      </w:r>
      <w:proofErr w:type="spellEnd"/>
      <w:r w:rsidRPr="006D6594">
        <w:t xml:space="preserve"> жилого помещения на обмен и договора об обмене,</w:t>
      </w:r>
      <w:proofErr w:type="gramEnd"/>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ются обращения граждан, обменивающихся жилыми помещениями по догов</w:t>
      </w:r>
      <w:r w:rsidRPr="006D6594">
        <w:t>о</w:t>
      </w:r>
      <w:r w:rsidRPr="006D6594">
        <w:t xml:space="preserve">рам социального найма, при условии наличия согласия </w:t>
      </w:r>
      <w:proofErr w:type="spellStart"/>
      <w:r w:rsidRPr="006D6594">
        <w:t>наймодателя</w:t>
      </w:r>
      <w:proofErr w:type="spellEnd"/>
      <w:r w:rsidRPr="006D6594">
        <w:t xml:space="preserve"> (</w:t>
      </w:r>
      <w:proofErr w:type="spellStart"/>
      <w:r w:rsidRPr="006D6594">
        <w:t>наймод</w:t>
      </w:r>
      <w:r w:rsidRPr="006D6594">
        <w:t>а</w:t>
      </w:r>
      <w:r w:rsidRPr="006D6594">
        <w:t>телей</w:t>
      </w:r>
      <w:proofErr w:type="spellEnd"/>
      <w:r w:rsidRPr="006D6594">
        <w:t>) обмениваемых жилых помещений.</w:t>
      </w:r>
    </w:p>
    <w:p w:rsidR="003241D2" w:rsidRPr="006D6594" w:rsidRDefault="003241D2" w:rsidP="006D6594">
      <w:pPr>
        <w:autoSpaceDE w:val="0"/>
        <w:autoSpaceDN w:val="0"/>
        <w:adjustRightInd w:val="0"/>
        <w:ind w:firstLine="709"/>
        <w:jc w:val="both"/>
      </w:pPr>
      <w:r w:rsidRPr="00777433">
        <w:t>Специалист МКУ осуществляет</w:t>
      </w:r>
      <w:r w:rsidRPr="006D6594">
        <w:t xml:space="preserve"> расторжение ранее заключенных догов</w:t>
      </w:r>
      <w:r w:rsidRPr="006D6594">
        <w:t>о</w:t>
      </w:r>
      <w:r w:rsidRPr="006D6594">
        <w:t>ров социального найма и заключает новые договоры социального</w:t>
      </w:r>
      <w:r w:rsidR="00777433">
        <w:t xml:space="preserve"> найма жилого помещения (далее −</w:t>
      </w:r>
      <w:r w:rsidRPr="006D6594">
        <w:t xml:space="preserve"> договор) по форме, утвержденной Правительством Росси</w:t>
      </w:r>
      <w:r w:rsidRPr="006D6594">
        <w:t>й</w:t>
      </w:r>
      <w:r w:rsidRPr="006D6594">
        <w:lastRenderedPageBreak/>
        <w:t>ской Федерации</w:t>
      </w:r>
      <w:r w:rsidR="00777433">
        <w:t>,</w:t>
      </w:r>
      <w:r w:rsidRPr="006D6594">
        <w:t xml:space="preserve"> с заявителями, которые вселяются в жилые помещения в связи с обменом.</w:t>
      </w:r>
    </w:p>
    <w:p w:rsidR="003241D2" w:rsidRPr="006D6594" w:rsidRDefault="003241D2" w:rsidP="006D6594">
      <w:pPr>
        <w:autoSpaceDE w:val="0"/>
        <w:autoSpaceDN w:val="0"/>
        <w:adjustRightInd w:val="0"/>
        <w:ind w:firstLine="709"/>
        <w:jc w:val="both"/>
      </w:pPr>
      <w:r w:rsidRPr="006D6594">
        <w:t>Согла</w:t>
      </w:r>
      <w:r w:rsidR="00777433">
        <w:t xml:space="preserve">шения о расторжении договоров, </w:t>
      </w:r>
      <w:r w:rsidRPr="006D6594">
        <w:t>договоры социального найма с</w:t>
      </w:r>
      <w:r w:rsidRPr="006D6594">
        <w:t>о</w:t>
      </w:r>
      <w:r w:rsidRPr="006D6594">
        <w:t>ставляются в двух идентичных экземплярах, один из которых выдается заяв</w:t>
      </w:r>
      <w:r w:rsidRPr="006D6594">
        <w:t>и</w:t>
      </w:r>
      <w:r w:rsidRPr="006D6594">
        <w:t xml:space="preserve">телю, </w:t>
      </w:r>
      <w:r w:rsidRPr="00777433">
        <w:t xml:space="preserve">второй </w:t>
      </w:r>
      <w:r w:rsidR="00777433">
        <w:t xml:space="preserve">− </w:t>
      </w:r>
      <w:r w:rsidRPr="00777433">
        <w:t>хранится в МКУ,</w:t>
      </w:r>
      <w:r w:rsidRPr="006D6594">
        <w:t xml:space="preserve"> копии заключенных соглашений и договоров передаются </w:t>
      </w:r>
      <w:r w:rsidR="006844FC">
        <w:t>специалисту администрации, ответственному за предоставление данной услуги.</w:t>
      </w:r>
    </w:p>
    <w:p w:rsidR="003241D2" w:rsidRPr="006D6594" w:rsidRDefault="003241D2" w:rsidP="006D6594">
      <w:pPr>
        <w:autoSpaceDE w:val="0"/>
        <w:autoSpaceDN w:val="0"/>
        <w:adjustRightInd w:val="0"/>
        <w:ind w:firstLine="709"/>
        <w:jc w:val="both"/>
      </w:pPr>
      <w:r w:rsidRPr="006D6594">
        <w:t>Соглашения и договоры подписываются нанимателем или его уполном</w:t>
      </w:r>
      <w:r w:rsidRPr="006D6594">
        <w:t>о</w:t>
      </w:r>
      <w:r w:rsidRPr="006D6594">
        <w:t>ченным (законным) представителем лично в присутствии специалиста</w:t>
      </w:r>
      <w:r w:rsidR="00777433">
        <w:t xml:space="preserve"> </w:t>
      </w:r>
      <w:r w:rsidRPr="006D6594">
        <w:t>и выд</w:t>
      </w:r>
      <w:r w:rsidRPr="006D6594">
        <w:t>а</w:t>
      </w:r>
      <w:r w:rsidRPr="006D6594">
        <w:t>ется на руки.</w:t>
      </w:r>
    </w:p>
    <w:p w:rsidR="003241D2" w:rsidRPr="006D6594" w:rsidRDefault="003241D2" w:rsidP="006D6594">
      <w:pPr>
        <w:autoSpaceDE w:val="0"/>
        <w:autoSpaceDN w:val="0"/>
        <w:adjustRightInd w:val="0"/>
        <w:ind w:firstLine="709"/>
        <w:jc w:val="both"/>
      </w:pPr>
      <w:r w:rsidRPr="006D6594">
        <w:t>При получении договора заявитель ставит свою подпись в Книге, которая подтверждает факт получения заявителем соответствующего договора.</w:t>
      </w:r>
    </w:p>
    <w:p w:rsidR="003241D2" w:rsidRDefault="003241D2" w:rsidP="003241D2">
      <w:pPr>
        <w:widowControl w:val="0"/>
        <w:autoSpaceDE w:val="0"/>
        <w:autoSpaceDN w:val="0"/>
        <w:adjustRightInd w:val="0"/>
        <w:ind w:firstLine="540"/>
        <w:jc w:val="both"/>
      </w:pPr>
    </w:p>
    <w:p w:rsidR="003241D2" w:rsidRPr="00777433" w:rsidRDefault="003241D2" w:rsidP="00777433">
      <w:pPr>
        <w:tabs>
          <w:tab w:val="left" w:pos="7200"/>
        </w:tabs>
        <w:jc w:val="center"/>
        <w:rPr>
          <w:b/>
        </w:rPr>
      </w:pPr>
      <w:r w:rsidRPr="00AA4FFB">
        <w:rPr>
          <w:b/>
          <w:lang w:val="en-US"/>
        </w:rPr>
        <w:t>IV</w:t>
      </w:r>
      <w:r w:rsidRPr="00AA4FFB">
        <w:rPr>
          <w:b/>
        </w:rPr>
        <w:t>. Формы контроля за исполнением административного регламента</w:t>
      </w:r>
      <w:r w:rsidRPr="00777433">
        <w:rPr>
          <w:b/>
        </w:rPr>
        <w:t>.</w:t>
      </w:r>
    </w:p>
    <w:p w:rsidR="00777433" w:rsidRDefault="00777433" w:rsidP="003241D2">
      <w:pPr>
        <w:widowControl w:val="0"/>
        <w:tabs>
          <w:tab w:val="left" w:pos="900"/>
        </w:tabs>
        <w:ind w:firstLine="709"/>
        <w:jc w:val="both"/>
      </w:pPr>
    </w:p>
    <w:p w:rsidR="003241D2" w:rsidRPr="00AA4FFB" w:rsidRDefault="003241D2" w:rsidP="00777433">
      <w:pPr>
        <w:widowControl w:val="0"/>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rsidR="006844FC">
        <w:t>главой администрации сельского поселения</w:t>
      </w:r>
      <w:r w:rsidRPr="00AA4FFB">
        <w:t xml:space="preserve"> постоянно</w:t>
      </w:r>
      <w:bookmarkStart w:id="4" w:name="sub_14"/>
      <w:r w:rsidRPr="00AA4FFB">
        <w:t>.</w:t>
      </w:r>
    </w:p>
    <w:p w:rsidR="003241D2" w:rsidRPr="00AA4FFB" w:rsidRDefault="003241D2" w:rsidP="00777433">
      <w:pPr>
        <w:widowControl w:val="0"/>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w:t>
      </w:r>
      <w:r w:rsidRPr="00AA4FFB">
        <w:t>й</w:t>
      </w:r>
      <w:r w:rsidRPr="00AA4FFB">
        <w:t>ствия (бездействие) специалистов.</w:t>
      </w:r>
    </w:p>
    <w:p w:rsidR="003241D2" w:rsidRPr="00AA4FFB" w:rsidRDefault="003241D2" w:rsidP="00777433">
      <w:pPr>
        <w:widowControl w:val="0"/>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3241D2" w:rsidRDefault="003241D2" w:rsidP="00777433">
      <w:pPr>
        <w:widowControl w:val="0"/>
        <w:tabs>
          <w:tab w:val="left" w:pos="7200"/>
        </w:tabs>
        <w:ind w:firstLine="709"/>
        <w:jc w:val="both"/>
      </w:pPr>
      <w:bookmarkStart w:id="5" w:name="sub_15"/>
      <w:bookmarkEnd w:id="4"/>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5"/>
      <w:proofErr w:type="gramEnd"/>
    </w:p>
    <w:p w:rsidR="003241D2" w:rsidRDefault="003241D2" w:rsidP="003241D2">
      <w:pPr>
        <w:widowControl w:val="0"/>
        <w:tabs>
          <w:tab w:val="left" w:pos="7200"/>
        </w:tabs>
        <w:ind w:firstLine="709"/>
        <w:jc w:val="both"/>
      </w:pPr>
    </w:p>
    <w:p w:rsidR="00777433" w:rsidRPr="00777433" w:rsidRDefault="00777433" w:rsidP="00777433">
      <w:pPr>
        <w:pStyle w:val="afffff5"/>
        <w:suppressAutoHyphens w:val="0"/>
        <w:spacing w:line="240" w:lineRule="auto"/>
        <w:ind w:left="0" w:firstLine="0"/>
        <w:jc w:val="center"/>
        <w:rPr>
          <w:sz w:val="28"/>
          <w:szCs w:val="28"/>
        </w:rPr>
      </w:pPr>
    </w:p>
    <w:p w:rsidR="003241D2" w:rsidRPr="00AA4FFB" w:rsidRDefault="003241D2" w:rsidP="00777433">
      <w:pPr>
        <w:pStyle w:val="afffff5"/>
        <w:suppressAutoHyphens w:val="0"/>
        <w:spacing w:line="240" w:lineRule="auto"/>
        <w:ind w:left="0" w:firstLine="0"/>
        <w:jc w:val="center"/>
        <w:rPr>
          <w:b/>
          <w:sz w:val="28"/>
          <w:szCs w:val="28"/>
        </w:rPr>
      </w:pPr>
      <w:r w:rsidRPr="00AA4FFB">
        <w:rPr>
          <w:b/>
          <w:sz w:val="28"/>
          <w:szCs w:val="28"/>
          <w:lang w:val="en-US"/>
        </w:rPr>
        <w:t>V</w:t>
      </w:r>
      <w:r w:rsidRPr="00AA4FFB">
        <w:rPr>
          <w:b/>
          <w:sz w:val="28"/>
          <w:szCs w:val="28"/>
        </w:rPr>
        <w:t xml:space="preserve">. Досудебный (внесудебный) порядок обжалования решений и </w:t>
      </w:r>
    </w:p>
    <w:p w:rsidR="003241D2" w:rsidRPr="00B53DE0" w:rsidRDefault="003241D2" w:rsidP="00777433">
      <w:pPr>
        <w:pStyle w:val="afffff5"/>
        <w:suppressAutoHyphens w:val="0"/>
        <w:spacing w:line="240" w:lineRule="auto"/>
        <w:ind w:left="0" w:firstLine="0"/>
        <w:jc w:val="center"/>
        <w:rPr>
          <w:b/>
          <w:sz w:val="28"/>
          <w:szCs w:val="28"/>
        </w:rPr>
      </w:pPr>
      <w:r w:rsidRPr="00AA4FFB">
        <w:rPr>
          <w:b/>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w:t>
      </w:r>
      <w:r w:rsidRPr="00AA4FFB">
        <w:rPr>
          <w:b/>
          <w:sz w:val="28"/>
          <w:szCs w:val="28"/>
        </w:rPr>
        <w:t>и</w:t>
      </w:r>
      <w:r w:rsidRPr="00AA4FFB">
        <w:rPr>
          <w:b/>
          <w:sz w:val="28"/>
          <w:szCs w:val="28"/>
        </w:rPr>
        <w:t>бо муниципального служащего</w:t>
      </w:r>
    </w:p>
    <w:p w:rsidR="00777433" w:rsidRDefault="00777433" w:rsidP="003241D2">
      <w:pPr>
        <w:pStyle w:val="afffa"/>
        <w:widowControl w:val="0"/>
        <w:shd w:val="clear" w:color="auto" w:fill="FFFFFF"/>
        <w:tabs>
          <w:tab w:val="left" w:pos="7200"/>
        </w:tabs>
        <w:suppressAutoHyphens w:val="0"/>
        <w:spacing w:line="240" w:lineRule="auto"/>
        <w:ind w:left="0"/>
      </w:pPr>
    </w:p>
    <w:p w:rsidR="002071DE" w:rsidRPr="00BE759C" w:rsidRDefault="002071DE" w:rsidP="002071DE">
      <w:pPr>
        <w:pStyle w:val="ConsPlusNormal"/>
        <w:widowControl/>
        <w:ind w:firstLine="708"/>
        <w:jc w:val="both"/>
        <w:outlineLvl w:val="2"/>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 xml:space="preserve">страции </w:t>
      </w:r>
      <w:r w:rsidR="006844FC">
        <w:rPr>
          <w:rFonts w:ascii="Times New Roman" w:hAnsi="Times New Roman" w:cs="Times New Roman"/>
          <w:sz w:val="28"/>
          <w:szCs w:val="28"/>
        </w:rPr>
        <w:t>сельского поселения</w:t>
      </w:r>
      <w:r w:rsidRPr="00BE759C">
        <w:rPr>
          <w:rFonts w:ascii="Times New Roman" w:hAnsi="Times New Roman" w:cs="Times New Roman"/>
          <w:sz w:val="28"/>
          <w:szCs w:val="28"/>
        </w:rPr>
        <w:t>.</w:t>
      </w:r>
    </w:p>
    <w:p w:rsidR="002071DE" w:rsidRPr="00BE759C" w:rsidRDefault="002071DE" w:rsidP="002071DE">
      <w:pPr>
        <w:autoSpaceDE w:val="0"/>
        <w:autoSpaceDN w:val="0"/>
        <w:adjustRightInd w:val="0"/>
        <w:ind w:firstLine="709"/>
        <w:jc w:val="both"/>
      </w:pPr>
      <w:r w:rsidRPr="00BE759C">
        <w:t xml:space="preserve">5.2. Жалоба подается в письменной форме на бумажном носителе </w:t>
      </w:r>
      <w:r w:rsidR="006844FC">
        <w:t>и</w:t>
      </w:r>
      <w:r w:rsidRPr="00BE759C">
        <w:t xml:space="preserve"> по</w:t>
      </w:r>
      <w:r w:rsidRPr="00BE759C">
        <w:t>д</w:t>
      </w:r>
      <w:r w:rsidRPr="00BE759C">
        <w:t>лежит обязательной регистрации не позднее следующего рабочего дня со дня ее поступления.</w:t>
      </w:r>
    </w:p>
    <w:p w:rsidR="002071DE" w:rsidRPr="00BE759C" w:rsidRDefault="002071DE" w:rsidP="002071DE">
      <w:pPr>
        <w:autoSpaceDE w:val="0"/>
        <w:autoSpaceDN w:val="0"/>
        <w:adjustRightInd w:val="0"/>
        <w:ind w:firstLine="709"/>
        <w:jc w:val="both"/>
      </w:pPr>
      <w:r w:rsidRPr="00BE759C">
        <w:lastRenderedPageBreak/>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2071DE" w:rsidRPr="00BE759C" w:rsidRDefault="002071DE" w:rsidP="002071DE">
      <w:pPr>
        <w:autoSpaceDE w:val="0"/>
        <w:autoSpaceDN w:val="0"/>
        <w:adjustRightInd w:val="0"/>
        <w:ind w:firstLine="709"/>
        <w:jc w:val="both"/>
      </w:pPr>
      <w:r w:rsidRPr="00BE759C">
        <w:t xml:space="preserve">В случае подачи жалобы при личном приеме заявитель </w:t>
      </w:r>
      <w:proofErr w:type="gramStart"/>
      <w:r w:rsidRPr="00BE759C">
        <w:t>предоставляет д</w:t>
      </w:r>
      <w:r w:rsidRPr="00BE759C">
        <w:t>о</w:t>
      </w:r>
      <w:r w:rsidRPr="00BE759C">
        <w:t>кумент</w:t>
      </w:r>
      <w:proofErr w:type="gramEnd"/>
      <w:r w:rsidRPr="00BE759C">
        <w:t>, удостоверяющий его личность в соответствии с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5.3. Жалоба должна содержать:</w:t>
      </w:r>
    </w:p>
    <w:p w:rsidR="002071DE" w:rsidRPr="00BE759C" w:rsidRDefault="002071DE" w:rsidP="002071DE">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2071DE" w:rsidRPr="00BE759C" w:rsidRDefault="002071DE" w:rsidP="002071DE">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2071DE" w:rsidRPr="00BE759C" w:rsidRDefault="002071DE" w:rsidP="002071DE">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2071DE" w:rsidRPr="00BE759C" w:rsidRDefault="002071DE" w:rsidP="002071DE">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w:t>
      </w:r>
      <w:r w:rsidRPr="00BE759C">
        <w:t>р</w:t>
      </w:r>
      <w:r w:rsidRPr="00BE759C">
        <w:t>ственную) услугу (подведомственного муниципального учреждения), дол</w:t>
      </w:r>
      <w:r w:rsidRPr="00BE759C">
        <w:t>ж</w:t>
      </w:r>
      <w:r w:rsidRPr="00BE759C">
        <w:t>ностного лица органа, предоставляющего муниципальную (государственную) услугу (подведомственного муниципального учреждения), либо муниципальн</w:t>
      </w:r>
      <w:r w:rsidRPr="00BE759C">
        <w:t>о</w:t>
      </w:r>
      <w:r w:rsidRPr="00BE759C">
        <w:t>го служащего.</w:t>
      </w:r>
      <w:proofErr w:type="gramEnd"/>
      <w:r w:rsidRPr="00BE759C">
        <w:t xml:space="preserve"> Заявителем могут быть предоставлены документы (при нал</w:t>
      </w:r>
      <w:r w:rsidRPr="00BE759C">
        <w:t>и</w:t>
      </w:r>
      <w:r w:rsidRPr="00BE759C">
        <w:t>чии), подтверждающие доводы заявителя, либо их копии.</w:t>
      </w:r>
    </w:p>
    <w:p w:rsidR="002071DE" w:rsidRPr="00BE759C" w:rsidRDefault="002071DE" w:rsidP="002071DE">
      <w:pPr>
        <w:autoSpaceDE w:val="0"/>
        <w:autoSpaceDN w:val="0"/>
        <w:adjustRightInd w:val="0"/>
        <w:ind w:firstLine="709"/>
        <w:jc w:val="both"/>
      </w:pPr>
      <w:bookmarkStart w:id="6" w:name="Par54"/>
      <w:bookmarkEnd w:id="6"/>
      <w:r w:rsidRPr="00BE759C">
        <w:t xml:space="preserve">5.4. В случае если жалоба подается через представителя заявителя, также </w:t>
      </w:r>
      <w:proofErr w:type="gramStart"/>
      <w:r w:rsidRPr="00BE759C">
        <w:t>предоставляется документ</w:t>
      </w:r>
      <w:proofErr w:type="gramEnd"/>
      <w:r w:rsidRPr="00BE759C">
        <w:t>, подтверждающий полномочия на осуществление действий от имени заявителя. В качестве документа, подтверждающего полн</w:t>
      </w:r>
      <w:r w:rsidRPr="00BE759C">
        <w:t>о</w:t>
      </w:r>
      <w:r w:rsidRPr="00BE759C">
        <w:t xml:space="preserve">мочия на осуществление действий от имени заявителя, может быть </w:t>
      </w:r>
      <w:proofErr w:type="gramStart"/>
      <w:r w:rsidRPr="00BE759C">
        <w:t>пред</w:t>
      </w:r>
      <w:r w:rsidR="006B33CF">
        <w:t>о</w:t>
      </w:r>
      <w:r w:rsidRPr="00BE759C">
        <w:t>ста</w:t>
      </w:r>
      <w:r w:rsidRPr="00BE759C">
        <w:t>в</w:t>
      </w:r>
      <w:r w:rsidRPr="00BE759C">
        <w:t>лена</w:t>
      </w:r>
      <w:proofErr w:type="gramEnd"/>
      <w:r w:rsidRPr="00BE759C">
        <w:t>:</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w:t>
      </w:r>
      <w:r w:rsidRPr="00BE759C">
        <w:t>а</w:t>
      </w:r>
      <w:r w:rsidRPr="00BE759C">
        <w:t>явителя или уполномоченным этим руководителем лицом (для юридических лиц);</w:t>
      </w:r>
    </w:p>
    <w:p w:rsidR="002071DE" w:rsidRPr="00BE759C" w:rsidRDefault="002071DE" w:rsidP="002071DE">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2071DE" w:rsidRPr="00BE759C" w:rsidRDefault="002071DE" w:rsidP="002071DE">
      <w:pPr>
        <w:autoSpaceDE w:val="0"/>
        <w:autoSpaceDN w:val="0"/>
        <w:adjustRightInd w:val="0"/>
        <w:ind w:firstLine="709"/>
        <w:jc w:val="both"/>
      </w:pPr>
      <w:r w:rsidRPr="00BE759C">
        <w:t>5.5. В электронном виде жалоба может быть подана заявителем посре</w:t>
      </w:r>
      <w:r w:rsidRPr="00BE759C">
        <w:t>д</w:t>
      </w:r>
      <w:r w:rsidRPr="00BE759C">
        <w:t>ством:</w:t>
      </w:r>
    </w:p>
    <w:p w:rsidR="002071DE" w:rsidRPr="00BE759C" w:rsidRDefault="00E13D45" w:rsidP="002071DE">
      <w:pPr>
        <w:autoSpaceDE w:val="0"/>
        <w:autoSpaceDN w:val="0"/>
        <w:adjustRightInd w:val="0"/>
        <w:ind w:firstLine="709"/>
        <w:jc w:val="both"/>
      </w:pPr>
      <w:r w:rsidRPr="00BE759C">
        <w:lastRenderedPageBreak/>
        <w:t>О</w:t>
      </w:r>
      <w:r w:rsidR="002071DE" w:rsidRPr="00BE759C">
        <w:t>фициальн</w:t>
      </w:r>
      <w:r>
        <w:t>ой страницы сельского поселения на</w:t>
      </w:r>
      <w:r w:rsidR="002071DE" w:rsidRPr="00BE759C">
        <w:t xml:space="preserve"> веб-сайт</w:t>
      </w:r>
      <w:r>
        <w:t>е</w:t>
      </w:r>
      <w:r w:rsidR="002071DE" w:rsidRPr="00BE759C">
        <w:t xml:space="preserve"> администрации района;</w:t>
      </w:r>
    </w:p>
    <w:p w:rsidR="002071DE" w:rsidRPr="00BE759C" w:rsidRDefault="002071DE" w:rsidP="002071DE">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2071DE" w:rsidRPr="00BE759C" w:rsidRDefault="002071DE" w:rsidP="002071DE">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71DE" w:rsidRPr="00BE759C" w:rsidRDefault="002071DE" w:rsidP="002071DE">
      <w:pPr>
        <w:autoSpaceDE w:val="0"/>
        <w:autoSpaceDN w:val="0"/>
        <w:adjustRightInd w:val="0"/>
        <w:ind w:firstLine="709"/>
        <w:jc w:val="both"/>
      </w:pPr>
      <w:bookmarkStart w:id="7" w:name="Par62"/>
      <w:bookmarkEnd w:id="7"/>
      <w:r w:rsidRPr="00BE759C">
        <w:t>5.7. Жалоба подлежит рассмотрению следующими должностными лиц</w:t>
      </w:r>
      <w:r w:rsidRPr="00BE759C">
        <w:t>а</w:t>
      </w:r>
      <w:r w:rsidRPr="00BE759C">
        <w:t xml:space="preserve">ми администрации </w:t>
      </w:r>
      <w:r w:rsidR="00E13D45">
        <w:t>сельского поселения</w:t>
      </w:r>
      <w:r w:rsidRPr="00BE759C">
        <w:t xml:space="preserve"> (далее – уполномоченные на рассмо</w:t>
      </w:r>
      <w:r w:rsidRPr="00BE759C">
        <w:t>т</w:t>
      </w:r>
      <w:r w:rsidRPr="00BE759C">
        <w:t>рение жалобы лица):</w:t>
      </w:r>
    </w:p>
    <w:p w:rsidR="002071DE" w:rsidRPr="00BE759C" w:rsidRDefault="002071DE" w:rsidP="002071DE">
      <w:pPr>
        <w:autoSpaceDE w:val="0"/>
        <w:autoSpaceDN w:val="0"/>
        <w:adjustRightInd w:val="0"/>
        <w:ind w:firstLine="709"/>
        <w:jc w:val="both"/>
      </w:pPr>
      <w:proofErr w:type="gramStart"/>
      <w:r w:rsidRPr="00BE759C">
        <w:t xml:space="preserve">руководителем органа администрации </w:t>
      </w:r>
      <w:r w:rsidR="00E13D45">
        <w:t>сельского поселения</w:t>
      </w:r>
      <w:r w:rsidRPr="00BE759C">
        <w:t>, предоста</w:t>
      </w:r>
      <w:r w:rsidRPr="00BE759C">
        <w:t>в</w:t>
      </w:r>
      <w:r w:rsidRPr="00BE759C">
        <w:t>ляющего муниципальную (государственную) услугу, на решения или (и) де</w:t>
      </w:r>
      <w:r w:rsidRPr="00BE759C">
        <w:t>й</w:t>
      </w:r>
      <w:r w:rsidRPr="00BE759C">
        <w:t>ствия (бездействие) должностных лиц органа (подведомственного муниципал</w:t>
      </w:r>
      <w:r w:rsidRPr="00BE759C">
        <w:t>ь</w:t>
      </w:r>
      <w:r w:rsidRPr="00BE759C">
        <w:t>ного учреждения), за исключением решений и действий (бездействия) руков</w:t>
      </w:r>
      <w:r w:rsidRPr="00BE759C">
        <w:t>о</w:t>
      </w:r>
      <w:r w:rsidRPr="00BE759C">
        <w:t>дителя органа.</w:t>
      </w:r>
      <w:proofErr w:type="gramEnd"/>
    </w:p>
    <w:p w:rsidR="002071DE" w:rsidRPr="00BE759C" w:rsidRDefault="002071DE" w:rsidP="002071DE">
      <w:pPr>
        <w:autoSpaceDE w:val="0"/>
        <w:autoSpaceDN w:val="0"/>
        <w:adjustRightInd w:val="0"/>
        <w:ind w:firstLine="709"/>
        <w:jc w:val="both"/>
      </w:pPr>
      <w:r w:rsidRPr="00BE759C">
        <w:t xml:space="preserve">5.8. </w:t>
      </w:r>
      <w:proofErr w:type="gramStart"/>
      <w:r w:rsidRPr="00BE759C">
        <w:t>В случае если жалоба подана заявителем в администрацию</w:t>
      </w:r>
      <w:r w:rsidR="00E13D45">
        <w:t xml:space="preserve"> сельского поселения</w:t>
      </w:r>
      <w:r w:rsidRPr="00BE759C">
        <w:t>,</w:t>
      </w:r>
      <w:r w:rsidR="00E13D45">
        <w:t xml:space="preserve"> </w:t>
      </w:r>
      <w:r w:rsidRPr="00BE759C">
        <w:t xml:space="preserve">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w:t>
      </w:r>
      <w:r w:rsidRPr="00BE759C">
        <w:t>е</w:t>
      </w:r>
      <w:r w:rsidRPr="00BE759C">
        <w:t xml:space="preserve">чение трех рабочих дней со дня ее регистрации </w:t>
      </w:r>
      <w:r w:rsidR="00E13D45">
        <w:t>администрация поселения направляе</w:t>
      </w:r>
      <w:r w:rsidRPr="00BE759C">
        <w:t>т жалобу в уполномоченный на ее рассмотрение орган и в письме</w:t>
      </w:r>
      <w:r w:rsidRPr="00BE759C">
        <w:t>н</w:t>
      </w:r>
      <w:r w:rsidRPr="00BE759C">
        <w:t>ной форме информирует заявителя о перенаправлении жалобы.</w:t>
      </w:r>
      <w:proofErr w:type="gramEnd"/>
    </w:p>
    <w:p w:rsidR="002071DE" w:rsidRPr="00BE759C" w:rsidRDefault="002071DE" w:rsidP="002071DE">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2071DE" w:rsidRPr="00BE759C" w:rsidRDefault="002071DE" w:rsidP="002071DE">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2071DE" w:rsidRPr="00BE759C" w:rsidRDefault="002071DE" w:rsidP="002071DE">
      <w:pPr>
        <w:autoSpaceDE w:val="0"/>
        <w:autoSpaceDN w:val="0"/>
        <w:adjustRightInd w:val="0"/>
        <w:ind w:firstLine="709"/>
        <w:jc w:val="both"/>
      </w:pPr>
      <w:r w:rsidRPr="00BE759C">
        <w:t>нарушение срока предоставления муниципальной (государственной) услуги;</w:t>
      </w:r>
    </w:p>
    <w:p w:rsidR="002071DE" w:rsidRPr="00BE759C" w:rsidRDefault="002071DE" w:rsidP="002071DE">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2071DE" w:rsidRPr="00BE759C" w:rsidRDefault="002071DE" w:rsidP="002071DE">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2071DE" w:rsidRPr="00BE759C" w:rsidRDefault="002071DE" w:rsidP="002071DE">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2071DE" w:rsidRPr="00BE759C" w:rsidRDefault="002071DE" w:rsidP="002071DE">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 xml:space="preserve">ственной) услуги платы, не предусмотренной нормативными правовыми актами </w:t>
      </w:r>
      <w:r w:rsidRPr="00BE759C">
        <w:lastRenderedPageBreak/>
        <w:t>Российской Федерации, нормативными правовыми актами Ханты-Мансийского автономного округа − Югры, муниципальными правовыми актами;</w:t>
      </w:r>
    </w:p>
    <w:p w:rsidR="002071DE" w:rsidRPr="00BE759C" w:rsidRDefault="002071DE" w:rsidP="002071DE">
      <w:pPr>
        <w:autoSpaceDE w:val="0"/>
        <w:autoSpaceDN w:val="0"/>
        <w:adjustRightInd w:val="0"/>
        <w:ind w:firstLine="709"/>
        <w:jc w:val="both"/>
      </w:pPr>
      <w:proofErr w:type="gramStart"/>
      <w:r w:rsidRPr="00BE759C">
        <w:t>отказ органа, предоставляющего муниципальную (государственную) услугу, должностного лица органа, предоставляющего муниципальную (гос</w:t>
      </w:r>
      <w:r w:rsidRPr="00BE759C">
        <w:t>у</w:t>
      </w:r>
      <w:r w:rsidRPr="00BE759C">
        <w:t>дарственную) услугу, в исправлении допущенных опечаток и ошибок в выда</w:t>
      </w:r>
      <w:r w:rsidRPr="00BE759C">
        <w:t>н</w:t>
      </w:r>
      <w:r w:rsidRPr="00BE759C">
        <w:t>ных в результате предоставления муниципальной (государственной) услуги д</w:t>
      </w:r>
      <w:r w:rsidRPr="00BE759C">
        <w:t>о</w:t>
      </w:r>
      <w:r w:rsidRPr="00BE759C">
        <w:t>кументах либо нарушение установленного срока таких исправлений.</w:t>
      </w:r>
      <w:proofErr w:type="gramEnd"/>
    </w:p>
    <w:p w:rsidR="002071DE" w:rsidRPr="00BE759C" w:rsidRDefault="002071DE" w:rsidP="002071DE">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4"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2071DE" w:rsidRPr="00BE759C" w:rsidRDefault="002071DE" w:rsidP="002071DE">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2071DE" w:rsidRPr="00BE759C" w:rsidRDefault="002071DE" w:rsidP="002071DE">
      <w:pPr>
        <w:autoSpaceDE w:val="0"/>
        <w:autoSpaceDN w:val="0"/>
        <w:adjustRightInd w:val="0"/>
        <w:ind w:firstLine="709"/>
        <w:jc w:val="both"/>
      </w:pPr>
      <w:r w:rsidRPr="00BE759C">
        <w:t>оснащение мест приема жалоб;</w:t>
      </w:r>
    </w:p>
    <w:p w:rsidR="002071DE" w:rsidRPr="00BE759C" w:rsidRDefault="002071DE" w:rsidP="002071DE">
      <w:pPr>
        <w:autoSpaceDE w:val="0"/>
        <w:autoSpaceDN w:val="0"/>
        <w:adjustRightInd w:val="0"/>
        <w:ind w:firstLine="709"/>
        <w:jc w:val="both"/>
      </w:pPr>
      <w:proofErr w:type="gramStart"/>
      <w:r w:rsidRPr="00BE759C">
        <w:t xml:space="preserve">информирование заявителей о порядке обжалования решений и действий (бездействия) органов администрации </w:t>
      </w:r>
      <w:r w:rsidR="00CC0531">
        <w:t>сельского поселения</w:t>
      </w:r>
      <w:r w:rsidRPr="00BE759C">
        <w:t>, их должностных лиц, муниципальных служащих посредством размещения информации на сте</w:t>
      </w:r>
      <w:r w:rsidRPr="00BE759C">
        <w:t>н</w:t>
      </w:r>
      <w:r w:rsidRPr="00BE759C">
        <w:t>дах в местах предоставления муниципальных (государственную) услуг, на оф</w:t>
      </w:r>
      <w:r w:rsidRPr="00BE759C">
        <w:t>и</w:t>
      </w:r>
      <w:r w:rsidRPr="00BE759C">
        <w:t xml:space="preserve">циальном веб-сайте администрации </w:t>
      </w:r>
      <w:r w:rsidR="00CC0531">
        <w:t>поселения</w:t>
      </w:r>
      <w:r w:rsidRPr="00BE759C">
        <w:t>;</w:t>
      </w:r>
      <w:proofErr w:type="gramEnd"/>
    </w:p>
    <w:p w:rsidR="002071DE" w:rsidRPr="00BE759C" w:rsidRDefault="002071DE" w:rsidP="002071DE">
      <w:pPr>
        <w:autoSpaceDE w:val="0"/>
        <w:autoSpaceDN w:val="0"/>
        <w:adjustRightInd w:val="0"/>
        <w:ind w:firstLine="709"/>
        <w:jc w:val="both"/>
      </w:pPr>
      <w:r w:rsidRPr="00BE759C">
        <w:t>консультирование заявителей о порядке обжалования решений и де</w:t>
      </w:r>
      <w:r w:rsidRPr="00BE759C">
        <w:t>й</w:t>
      </w:r>
      <w:r w:rsidRPr="00BE759C">
        <w:t>ствий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2071DE" w:rsidRPr="00BE759C" w:rsidRDefault="002071DE" w:rsidP="002071DE">
      <w:pPr>
        <w:autoSpaceDE w:val="0"/>
        <w:autoSpaceDN w:val="0"/>
        <w:adjustRightInd w:val="0"/>
        <w:ind w:firstLine="709"/>
        <w:jc w:val="both"/>
      </w:pPr>
      <w:r w:rsidRPr="00BE759C">
        <w:t>формирование и предоставление ежеквартально, до 25 чи</w:t>
      </w:r>
      <w:r w:rsidR="00E13D45">
        <w:t xml:space="preserve">сла последнего месяца квартала </w:t>
      </w:r>
      <w:r w:rsidRPr="00BE759C">
        <w:t>отчетности о полученных и рассмотренных жалобах (в том числе о количестве удовлетворенных и неудовлетворенных жалоб).</w:t>
      </w:r>
    </w:p>
    <w:p w:rsidR="002071DE" w:rsidRPr="00BE759C" w:rsidRDefault="002071DE" w:rsidP="002071DE">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2071DE" w:rsidRPr="00BE759C" w:rsidRDefault="002071DE" w:rsidP="002071DE">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w:t>
      </w:r>
      <w:r w:rsidRPr="00BE759C">
        <w:t>а</w:t>
      </w:r>
      <w:r w:rsidRPr="00BE759C">
        <w:t>явителя либо в исправлении допущенных опечаток и ошибок или в случае о</w:t>
      </w:r>
      <w:r w:rsidRPr="00BE759C">
        <w:t>б</w:t>
      </w:r>
      <w:r w:rsidRPr="00BE759C">
        <w:t>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071DE" w:rsidRPr="00BE759C" w:rsidRDefault="002071DE" w:rsidP="002071DE">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2071DE" w:rsidRPr="00BE759C" w:rsidRDefault="002071DE" w:rsidP="002071DE">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w:t>
      </w:r>
      <w:r w:rsidRPr="00BE759C">
        <w:t>о</w:t>
      </w:r>
      <w:r w:rsidRPr="00BE759C">
        <w:t>ставления муниципальной (государственной) услуги документах, возврата з</w:t>
      </w:r>
      <w:r w:rsidRPr="00BE759C">
        <w:t>а</w:t>
      </w:r>
      <w:r w:rsidRPr="00BE759C">
        <w:t>явителю денежных средств, взимание которых не предусмотрено нормативн</w:t>
      </w:r>
      <w:r w:rsidRPr="00BE759C">
        <w:t>ы</w:t>
      </w:r>
      <w:r w:rsidRPr="00BE759C">
        <w:t>ми правовыми актами Российской Федерации, Ханты-Мансийского автономн</w:t>
      </w:r>
      <w:r w:rsidRPr="00BE759C">
        <w:t>о</w:t>
      </w:r>
      <w:r w:rsidRPr="00BE759C">
        <w:lastRenderedPageBreak/>
        <w:t>го округа − Югры, муниципальными правовыми актами, а также в иных фо</w:t>
      </w:r>
      <w:r w:rsidRPr="00BE759C">
        <w:t>р</w:t>
      </w:r>
      <w:r w:rsidRPr="00BE759C">
        <w:t>мах;</w:t>
      </w:r>
      <w:proofErr w:type="gramEnd"/>
    </w:p>
    <w:p w:rsidR="002071DE" w:rsidRPr="00BE759C" w:rsidRDefault="002071DE" w:rsidP="002071DE">
      <w:pPr>
        <w:autoSpaceDE w:val="0"/>
        <w:autoSpaceDN w:val="0"/>
        <w:adjustRightInd w:val="0"/>
        <w:ind w:firstLine="709"/>
        <w:jc w:val="both"/>
      </w:pPr>
      <w:r w:rsidRPr="00BE759C">
        <w:t>отказывает в удовлетворении жалобы.</w:t>
      </w:r>
    </w:p>
    <w:p w:rsidR="002071DE" w:rsidRPr="00BE759C" w:rsidRDefault="002071DE" w:rsidP="002071DE">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BE759C">
        <w:t>В случае принятия решения в последний день установленного срока для ра</w:t>
      </w:r>
      <w:r w:rsidRPr="00BE759C">
        <w:t>с</w:t>
      </w:r>
      <w:r w:rsidRPr="00BE759C">
        <w:t>смотрения жалобы ответ по результатам</w:t>
      </w:r>
      <w:proofErr w:type="gramEnd"/>
      <w:r w:rsidRPr="00BE759C">
        <w:t xml:space="preserve"> рассмотрения жалобы направляется заявителю незамедлительно.</w:t>
      </w:r>
    </w:p>
    <w:p w:rsidR="002071DE" w:rsidRPr="00BE759C" w:rsidRDefault="002071DE" w:rsidP="002071DE">
      <w:pPr>
        <w:autoSpaceDE w:val="0"/>
        <w:autoSpaceDN w:val="0"/>
        <w:adjustRightInd w:val="0"/>
        <w:ind w:firstLine="709"/>
        <w:jc w:val="both"/>
      </w:pPr>
      <w:r w:rsidRPr="00BE759C">
        <w:t>5.15. В ответе по результатам рассмотрения жалобы указываются:</w:t>
      </w:r>
    </w:p>
    <w:p w:rsidR="002071DE" w:rsidRPr="00BE759C" w:rsidRDefault="002071DE" w:rsidP="002071DE">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2071DE" w:rsidRPr="00BE759C" w:rsidRDefault="002071DE" w:rsidP="002071DE">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2071DE" w:rsidRPr="00BE759C" w:rsidRDefault="002071DE" w:rsidP="002071DE">
      <w:pPr>
        <w:autoSpaceDE w:val="0"/>
        <w:autoSpaceDN w:val="0"/>
        <w:adjustRightInd w:val="0"/>
        <w:ind w:firstLine="709"/>
        <w:jc w:val="both"/>
      </w:pPr>
      <w:r w:rsidRPr="00BE759C">
        <w:t>фамилия, имя, отчество (при наличии) или наименование заявителя;</w:t>
      </w:r>
    </w:p>
    <w:p w:rsidR="002071DE" w:rsidRPr="00BE759C" w:rsidRDefault="002071DE" w:rsidP="002071DE">
      <w:pPr>
        <w:autoSpaceDE w:val="0"/>
        <w:autoSpaceDN w:val="0"/>
        <w:adjustRightInd w:val="0"/>
        <w:ind w:firstLine="709"/>
        <w:jc w:val="both"/>
      </w:pPr>
      <w:r w:rsidRPr="00BE759C">
        <w:t>основания для принятия решения по жалобе;</w:t>
      </w:r>
    </w:p>
    <w:p w:rsidR="002071DE" w:rsidRPr="00BE759C" w:rsidRDefault="002071DE" w:rsidP="002071DE">
      <w:pPr>
        <w:autoSpaceDE w:val="0"/>
        <w:autoSpaceDN w:val="0"/>
        <w:adjustRightInd w:val="0"/>
        <w:ind w:firstLine="709"/>
        <w:jc w:val="both"/>
      </w:pPr>
      <w:r w:rsidRPr="00BE759C">
        <w:t>принятое по жалобе решение;</w:t>
      </w:r>
    </w:p>
    <w:p w:rsidR="002071DE" w:rsidRPr="00BE759C" w:rsidRDefault="002071DE" w:rsidP="002071DE">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2071DE" w:rsidRPr="00BE759C" w:rsidRDefault="002071DE" w:rsidP="002071DE">
      <w:pPr>
        <w:autoSpaceDE w:val="0"/>
        <w:autoSpaceDN w:val="0"/>
        <w:adjustRightInd w:val="0"/>
        <w:ind w:firstLine="709"/>
        <w:jc w:val="both"/>
      </w:pPr>
      <w:r w:rsidRPr="00BE759C">
        <w:t>сведения о порядке обжалования принятого по жалобе решения.</w:t>
      </w:r>
    </w:p>
    <w:p w:rsidR="002071DE" w:rsidRPr="00BE759C" w:rsidRDefault="002071DE" w:rsidP="002071DE">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2071DE" w:rsidRPr="00BE759C" w:rsidRDefault="002071DE" w:rsidP="002071DE">
      <w:pPr>
        <w:autoSpaceDE w:val="0"/>
        <w:autoSpaceDN w:val="0"/>
        <w:adjustRightInd w:val="0"/>
        <w:ind w:firstLine="709"/>
        <w:jc w:val="both"/>
      </w:pPr>
      <w:r w:rsidRPr="00BE759C">
        <w:t>5.17. Уполномоченное на рассмотрение жалобы лицо отказывает в уд</w:t>
      </w:r>
      <w:r w:rsidRPr="00BE759C">
        <w:t>о</w:t>
      </w:r>
      <w:r w:rsidRPr="00BE759C">
        <w:t>влетворении жалобы в следующих случаях:</w:t>
      </w:r>
    </w:p>
    <w:p w:rsidR="002071DE" w:rsidRPr="00BE759C" w:rsidRDefault="002071DE" w:rsidP="002071DE">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2071DE" w:rsidRPr="00BE759C" w:rsidRDefault="002071DE" w:rsidP="002071DE">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2071DE" w:rsidRPr="00BE759C" w:rsidRDefault="002071DE" w:rsidP="002071DE">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2071DE" w:rsidRPr="00BE759C" w:rsidRDefault="002071DE" w:rsidP="002071DE">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3241D2" w:rsidRDefault="002071DE" w:rsidP="002071DE">
      <w:pPr>
        <w:widowControl w:val="0"/>
        <w:autoSpaceDE w:val="0"/>
        <w:autoSpaceDN w:val="0"/>
        <w:adjustRightInd w:val="0"/>
        <w:outlineLvl w:val="1"/>
        <w:rPr>
          <w:rFonts w:ascii="Calibri" w:hAnsi="Calibri" w:cs="Calibri"/>
        </w:rPr>
      </w:pPr>
      <w:r w:rsidRPr="00BE759C">
        <w:t>отсутствие возможности прочитать какую-либо часть текста жалобы, фамилию, имя, отчество (при наличии) и (или) почтовый адрес заявителя, указанные в ж</w:t>
      </w:r>
      <w:r w:rsidRPr="00BE759C">
        <w:t>а</w:t>
      </w:r>
      <w:r w:rsidRPr="00BE759C">
        <w:t>лобе.</w:t>
      </w:r>
    </w:p>
    <w:p w:rsidR="003241D2" w:rsidRDefault="003241D2" w:rsidP="003241D2">
      <w:pPr>
        <w:widowControl w:val="0"/>
        <w:autoSpaceDE w:val="0"/>
        <w:autoSpaceDN w:val="0"/>
        <w:adjustRightInd w:val="0"/>
        <w:outlineLvl w:val="1"/>
        <w:rPr>
          <w:rFonts w:ascii="Calibri" w:hAnsi="Calibri" w:cs="Calibri"/>
        </w:rPr>
      </w:pPr>
    </w:p>
    <w:p w:rsidR="003241D2" w:rsidRPr="00E22520" w:rsidRDefault="003241D2" w:rsidP="002071DE">
      <w:pPr>
        <w:autoSpaceDE w:val="0"/>
        <w:autoSpaceDN w:val="0"/>
        <w:adjustRightInd w:val="0"/>
        <w:ind w:left="5387"/>
        <w:jc w:val="both"/>
        <w:outlineLvl w:val="1"/>
      </w:pPr>
      <w:r w:rsidRPr="00E22520">
        <w:lastRenderedPageBreak/>
        <w:t>Приложение 1</w:t>
      </w:r>
      <w:r w:rsidR="002071DE">
        <w:t xml:space="preserve"> к а</w:t>
      </w:r>
      <w:r w:rsidRPr="00E22520">
        <w:t>дминистрати</w:t>
      </w:r>
      <w:r w:rsidRPr="00E22520">
        <w:t>в</w:t>
      </w:r>
      <w:r w:rsidRPr="00E22520">
        <w:t>ному</w:t>
      </w:r>
      <w:r w:rsidR="002071DE">
        <w:t xml:space="preserve"> </w:t>
      </w:r>
      <w:r w:rsidRPr="00E22520">
        <w:t>регламенту предоставления</w:t>
      </w:r>
      <w:r w:rsidR="002071DE">
        <w:t xml:space="preserve"> </w:t>
      </w:r>
      <w:r w:rsidRPr="00E22520">
        <w:t>муниципальной услуги</w:t>
      </w:r>
      <w:r w:rsidR="002071DE">
        <w:t xml:space="preserve"> «</w:t>
      </w:r>
      <w:r w:rsidRPr="00E22520">
        <w:t>Выдача согласия и оформление докуме</w:t>
      </w:r>
      <w:r w:rsidRPr="00E22520">
        <w:t>н</w:t>
      </w:r>
      <w:r w:rsidRPr="00E22520">
        <w:t>тов</w:t>
      </w:r>
      <w:r w:rsidR="002071DE">
        <w:t xml:space="preserve"> </w:t>
      </w:r>
      <w:r w:rsidRPr="00E22520">
        <w:t>по обмену жилыми помещен</w:t>
      </w:r>
      <w:r w:rsidRPr="00E22520">
        <w:t>и</w:t>
      </w:r>
      <w:r w:rsidRPr="00E22520">
        <w:t>ями</w:t>
      </w:r>
      <w:r w:rsidR="002071DE">
        <w:t xml:space="preserve"> по договорам социального найма»</w:t>
      </w:r>
    </w:p>
    <w:p w:rsidR="003241D2" w:rsidRDefault="003241D2" w:rsidP="003241D2">
      <w:pPr>
        <w:widowControl w:val="0"/>
        <w:autoSpaceDE w:val="0"/>
        <w:autoSpaceDN w:val="0"/>
        <w:adjustRightInd w:val="0"/>
        <w:ind w:firstLine="540"/>
        <w:jc w:val="both"/>
      </w:pPr>
    </w:p>
    <w:p w:rsidR="002071DE" w:rsidRPr="00E22520" w:rsidRDefault="002071DE" w:rsidP="003241D2">
      <w:pPr>
        <w:widowControl w:val="0"/>
        <w:autoSpaceDE w:val="0"/>
        <w:autoSpaceDN w:val="0"/>
        <w:adjustRightInd w:val="0"/>
        <w:ind w:firstLine="540"/>
        <w:jc w:val="both"/>
      </w:pPr>
    </w:p>
    <w:p w:rsidR="003241D2" w:rsidRPr="00E22520" w:rsidRDefault="002071DE" w:rsidP="003241D2">
      <w:pPr>
        <w:widowControl w:val="0"/>
        <w:autoSpaceDE w:val="0"/>
        <w:autoSpaceDN w:val="0"/>
        <w:adjustRightInd w:val="0"/>
        <w:jc w:val="center"/>
        <w:rPr>
          <w:b/>
          <w:bCs/>
        </w:rPr>
      </w:pPr>
      <w:bookmarkStart w:id="8" w:name="Par333"/>
      <w:bookmarkEnd w:id="8"/>
      <w:r>
        <w:rPr>
          <w:b/>
          <w:bCs/>
        </w:rPr>
        <w:t>Блок-схема</w:t>
      </w:r>
    </w:p>
    <w:p w:rsidR="003241D2" w:rsidRPr="00E22520" w:rsidRDefault="006B33CF" w:rsidP="003241D2">
      <w:pPr>
        <w:widowControl w:val="0"/>
        <w:autoSpaceDE w:val="0"/>
        <w:autoSpaceDN w:val="0"/>
        <w:adjustRightInd w:val="0"/>
        <w:jc w:val="center"/>
        <w:rPr>
          <w:b/>
          <w:bCs/>
        </w:rPr>
      </w:pPr>
      <w:r>
        <w:rPr>
          <w:b/>
          <w:bCs/>
        </w:rPr>
        <w:t>п</w:t>
      </w:r>
      <w:r w:rsidR="002071DE">
        <w:rPr>
          <w:b/>
          <w:bCs/>
        </w:rPr>
        <w:t>редоставления муниципальной услуги</w:t>
      </w:r>
    </w:p>
    <w:p w:rsidR="003241D2" w:rsidRPr="00E22520" w:rsidRDefault="002071DE" w:rsidP="003241D2">
      <w:pPr>
        <w:widowControl w:val="0"/>
        <w:autoSpaceDE w:val="0"/>
        <w:autoSpaceDN w:val="0"/>
        <w:adjustRightInd w:val="0"/>
        <w:jc w:val="center"/>
        <w:rPr>
          <w:b/>
        </w:rPr>
      </w:pPr>
      <w:r>
        <w:rPr>
          <w:b/>
          <w:bCs/>
        </w:rPr>
        <w:t>«</w:t>
      </w:r>
      <w:r w:rsidR="003241D2" w:rsidRPr="00E22520">
        <w:rPr>
          <w:b/>
        </w:rPr>
        <w:t>Выдача согласия и оформление документов</w:t>
      </w:r>
    </w:p>
    <w:p w:rsidR="003241D2" w:rsidRPr="00E22520" w:rsidRDefault="003241D2" w:rsidP="003241D2">
      <w:pPr>
        <w:widowControl w:val="0"/>
        <w:autoSpaceDE w:val="0"/>
        <w:autoSpaceDN w:val="0"/>
        <w:adjustRightInd w:val="0"/>
        <w:jc w:val="center"/>
        <w:rPr>
          <w:b/>
        </w:rPr>
      </w:pPr>
      <w:r w:rsidRPr="00E22520">
        <w:rPr>
          <w:b/>
        </w:rPr>
        <w:t>по обмену жилыми помещениями</w:t>
      </w:r>
    </w:p>
    <w:p w:rsidR="003241D2" w:rsidRDefault="003241D2" w:rsidP="003241D2">
      <w:pPr>
        <w:widowControl w:val="0"/>
        <w:autoSpaceDE w:val="0"/>
        <w:autoSpaceDN w:val="0"/>
        <w:adjustRightInd w:val="0"/>
        <w:jc w:val="center"/>
        <w:rPr>
          <w:b/>
          <w:bCs/>
        </w:rPr>
      </w:pPr>
      <w:r w:rsidRPr="00E22520">
        <w:rPr>
          <w:b/>
        </w:rPr>
        <w:t>по договорам социального найма</w:t>
      </w:r>
      <w:r w:rsidR="002071DE">
        <w:rPr>
          <w:b/>
          <w:bCs/>
        </w:rPr>
        <w:t>»</w:t>
      </w:r>
    </w:p>
    <w:p w:rsidR="00D876F4" w:rsidRDefault="00D876F4" w:rsidP="003241D2">
      <w:pPr>
        <w:widowControl w:val="0"/>
        <w:autoSpaceDE w:val="0"/>
        <w:autoSpaceDN w:val="0"/>
        <w:adjustRightInd w:val="0"/>
        <w:jc w:val="center"/>
        <w:rPr>
          <w:b/>
          <w:bCs/>
        </w:rPr>
      </w:pPr>
    </w:p>
    <w:p w:rsidR="00D876F4" w:rsidRDefault="00D876F4" w:rsidP="003241D2">
      <w:pPr>
        <w:widowControl w:val="0"/>
        <w:autoSpaceDE w:val="0"/>
        <w:autoSpaceDN w:val="0"/>
        <w:adjustRightInd w:val="0"/>
        <w:jc w:val="center"/>
        <w:rPr>
          <w:b/>
          <w:bCs/>
        </w:rPr>
      </w:pPr>
    </w:p>
    <w:p w:rsidR="00D876F4" w:rsidRPr="00E22520" w:rsidRDefault="00D876F4" w:rsidP="003241D2">
      <w:pPr>
        <w:widowControl w:val="0"/>
        <w:autoSpaceDE w:val="0"/>
        <w:autoSpaceDN w:val="0"/>
        <w:adjustRightInd w:val="0"/>
        <w:jc w:val="center"/>
        <w:rPr>
          <w:b/>
          <w:bCs/>
        </w:rPr>
      </w:pPr>
    </w:p>
    <w:tbl>
      <w:tblPr>
        <w:tblStyle w:val="ab"/>
        <w:tblW w:w="0" w:type="auto"/>
        <w:tblLook w:val="04A0" w:firstRow="1" w:lastRow="0" w:firstColumn="1" w:lastColumn="0" w:noHBand="0" w:noVBand="1"/>
      </w:tblPr>
      <w:tblGrid>
        <w:gridCol w:w="1362"/>
        <w:gridCol w:w="313"/>
        <w:gridCol w:w="950"/>
        <w:gridCol w:w="313"/>
        <w:gridCol w:w="908"/>
        <w:gridCol w:w="350"/>
        <w:gridCol w:w="927"/>
        <w:gridCol w:w="436"/>
        <w:gridCol w:w="1085"/>
        <w:gridCol w:w="326"/>
        <w:gridCol w:w="2884"/>
      </w:tblGrid>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D876F4" w:rsidRDefault="00CC0531" w:rsidP="003241D2">
            <w:pPr>
              <w:widowControl w:val="0"/>
              <w:autoSpaceDE w:val="0"/>
              <w:autoSpaceDN w:val="0"/>
              <w:adjustRightInd w:val="0"/>
              <w:jc w:val="center"/>
              <w:rPr>
                <w:bCs/>
                <w:sz w:val="22"/>
                <w:szCs w:val="22"/>
              </w:rPr>
            </w:pPr>
            <w:r w:rsidRPr="00CC0531">
              <w:rPr>
                <w:bCs/>
                <w:sz w:val="22"/>
                <w:szCs w:val="22"/>
              </w:rPr>
              <w:t xml:space="preserve">Устное обращение </w:t>
            </w:r>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заявителя</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Письменное обращение заявителя</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телефону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лично</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почте</w:t>
            </w:r>
          </w:p>
        </w:tc>
        <w:tc>
          <w:tcPr>
            <w:tcW w:w="351"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По факсу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proofErr w:type="gramStart"/>
            <w:r w:rsidRPr="00CC0531">
              <w:rPr>
                <w:bCs/>
                <w:sz w:val="22"/>
                <w:szCs w:val="22"/>
              </w:rPr>
              <w:t>личное</w:t>
            </w:r>
            <w:proofErr w:type="gramEnd"/>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 xml:space="preserve">В </w:t>
            </w:r>
            <w:proofErr w:type="spellStart"/>
            <w:r w:rsidRPr="00CC0531">
              <w:rPr>
                <w:bCs/>
                <w:sz w:val="22"/>
                <w:szCs w:val="22"/>
              </w:rPr>
              <w:t>элекронном</w:t>
            </w:r>
            <w:proofErr w:type="spellEnd"/>
            <w:r w:rsidRPr="00CC0531">
              <w:rPr>
                <w:bCs/>
                <w:sz w:val="22"/>
                <w:szCs w:val="22"/>
              </w:rPr>
              <w:t xml:space="preserve"> виде </w:t>
            </w:r>
            <w:hyperlink r:id="rId15" w:history="1">
              <w:r w:rsidRPr="00CC0531">
                <w:rPr>
                  <w:rStyle w:val="af9"/>
                  <w:bCs/>
                  <w:sz w:val="22"/>
                  <w:szCs w:val="22"/>
                  <w:lang w:val="en-US"/>
                </w:rPr>
                <w:t>www</w:t>
              </w:r>
              <w:r w:rsidRPr="00CC0531">
                <w:rPr>
                  <w:rStyle w:val="af9"/>
                  <w:bCs/>
                  <w:sz w:val="22"/>
                  <w:szCs w:val="22"/>
                </w:rPr>
                <w:t>.</w:t>
              </w:r>
              <w:r w:rsidRPr="00CC0531">
                <w:rPr>
                  <w:rStyle w:val="af9"/>
                  <w:bCs/>
                  <w:sz w:val="22"/>
                  <w:szCs w:val="22"/>
                  <w:lang w:val="en-US"/>
                </w:rPr>
                <w:t>pgu</w:t>
              </w:r>
              <w:r w:rsidRPr="00CC0531">
                <w:rPr>
                  <w:rStyle w:val="af9"/>
                  <w:bCs/>
                  <w:sz w:val="22"/>
                  <w:szCs w:val="22"/>
                </w:rPr>
                <w:t>.</w:t>
              </w:r>
              <w:r w:rsidRPr="00CC0531">
                <w:rPr>
                  <w:rStyle w:val="af9"/>
                  <w:bCs/>
                  <w:sz w:val="22"/>
                  <w:szCs w:val="22"/>
                  <w:lang w:val="en-US"/>
                </w:rPr>
                <w:t>admhmao</w:t>
              </w:r>
              <w:r w:rsidRPr="00CC0531">
                <w:rPr>
                  <w:rStyle w:val="af9"/>
                  <w:bCs/>
                  <w:sz w:val="22"/>
                  <w:szCs w:val="22"/>
                </w:rPr>
                <w:t>.</w:t>
              </w:r>
              <w:r w:rsidRPr="00CC0531">
                <w:rPr>
                  <w:rStyle w:val="af9"/>
                  <w:bCs/>
                  <w:sz w:val="22"/>
                  <w:szCs w:val="22"/>
                  <w:lang w:val="en-US"/>
                </w:rPr>
                <w:t>ru</w:t>
              </w:r>
            </w:hyperlink>
            <w:r w:rsidRPr="00CC0531">
              <w:rPr>
                <w:bCs/>
                <w:sz w:val="22"/>
                <w:szCs w:val="22"/>
              </w:rPr>
              <w:t xml:space="preserve"> </w:t>
            </w:r>
            <w:r w:rsidRPr="00CC0531">
              <w:rPr>
                <w:bCs/>
                <w:sz w:val="22"/>
                <w:szCs w:val="22"/>
                <w:lang w:val="en-US"/>
              </w:rPr>
              <w:t>www</w:t>
            </w:r>
            <w:r w:rsidRPr="00CC0531">
              <w:rPr>
                <w:bCs/>
                <w:sz w:val="22"/>
                <w:szCs w:val="22"/>
              </w:rPr>
              <w:t>.</w:t>
            </w:r>
            <w:r w:rsidRPr="00CC0531">
              <w:rPr>
                <w:bCs/>
                <w:sz w:val="22"/>
                <w:szCs w:val="22"/>
                <w:lang w:val="en-US"/>
              </w:rPr>
              <w:t>gosuslugi</w:t>
            </w:r>
            <w:r w:rsidRPr="00CC0531">
              <w:rPr>
                <w:bCs/>
                <w:sz w:val="22"/>
                <w:szCs w:val="22"/>
              </w:rPr>
              <w:t>.</w:t>
            </w:r>
            <w:r w:rsidRPr="00CC0531">
              <w:rPr>
                <w:bCs/>
                <w:sz w:val="22"/>
                <w:szCs w:val="22"/>
                <w:lang w:val="en-US"/>
              </w:rPr>
              <w:t>ru</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r>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CC0531" w:rsidRPr="00CC0531" w:rsidRDefault="00CC0531" w:rsidP="00CC0531">
            <w:pPr>
              <w:widowControl w:val="0"/>
              <w:autoSpaceDE w:val="0"/>
              <w:autoSpaceDN w:val="0"/>
              <w:adjustRightInd w:val="0"/>
              <w:rPr>
                <w:bCs/>
                <w:sz w:val="22"/>
                <w:szCs w:val="22"/>
              </w:rPr>
            </w:pPr>
            <w:r w:rsidRPr="00CC0531">
              <w:rPr>
                <w:bCs/>
                <w:sz w:val="22"/>
                <w:szCs w:val="22"/>
              </w:rPr>
              <w:t>Устное информирование</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sidRPr="00CC0531">
              <w:rPr>
                <w:bCs/>
                <w:sz w:val="22"/>
                <w:szCs w:val="22"/>
              </w:rPr>
              <w:t>Предоставление заявителем заявления и необходимого пакета</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sidRPr="00CC0531">
              <w:rPr>
                <w:bCs/>
                <w:sz w:val="22"/>
                <w:szCs w:val="22"/>
              </w:rPr>
              <w:t>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 xml:space="preserve">Предоставление заявителем заявления и необходимого пакета </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Pr>
                <w:bCs/>
                <w:sz w:val="22"/>
                <w:szCs w:val="22"/>
              </w:rPr>
              <w:t>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Прием заявления и документов, регистрация заявления, оформление расписки о приеме документов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196"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Направление </w:t>
            </w:r>
          </w:p>
          <w:p w:rsidR="00CC0531" w:rsidRDefault="00CC0531" w:rsidP="003241D2">
            <w:pPr>
              <w:widowControl w:val="0"/>
              <w:autoSpaceDE w:val="0"/>
              <w:autoSpaceDN w:val="0"/>
              <w:adjustRightInd w:val="0"/>
              <w:jc w:val="center"/>
              <w:rPr>
                <w:bCs/>
                <w:sz w:val="22"/>
                <w:szCs w:val="22"/>
              </w:rPr>
            </w:pPr>
            <w:proofErr w:type="gramStart"/>
            <w:r>
              <w:rPr>
                <w:bCs/>
                <w:sz w:val="22"/>
                <w:szCs w:val="22"/>
              </w:rPr>
              <w:t xml:space="preserve">межведомственных </w:t>
            </w:r>
            <w:proofErr w:type="gramEnd"/>
          </w:p>
          <w:p w:rsidR="00CC0531" w:rsidRDefault="00CC0531" w:rsidP="003241D2">
            <w:pPr>
              <w:widowControl w:val="0"/>
              <w:autoSpaceDE w:val="0"/>
              <w:autoSpaceDN w:val="0"/>
              <w:adjustRightInd w:val="0"/>
              <w:jc w:val="center"/>
              <w:rPr>
                <w:bCs/>
                <w:sz w:val="22"/>
                <w:szCs w:val="22"/>
              </w:rPr>
            </w:pPr>
            <w:r>
              <w:rPr>
                <w:bCs/>
                <w:sz w:val="22"/>
                <w:szCs w:val="22"/>
              </w:rPr>
              <w:t>запросов, получение ответов</w:t>
            </w:r>
          </w:p>
          <w:p w:rsidR="00D876F4" w:rsidRPr="00CC0531" w:rsidRDefault="00D876F4" w:rsidP="003241D2">
            <w:pPr>
              <w:widowControl w:val="0"/>
              <w:autoSpaceDE w:val="0"/>
              <w:autoSpaceDN w:val="0"/>
              <w:adjustRightInd w:val="0"/>
              <w:jc w:val="center"/>
              <w:rPr>
                <w:bCs/>
                <w:sz w:val="22"/>
                <w:szCs w:val="22"/>
              </w:rPr>
            </w:pP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4354" w:type="dxa"/>
            <w:gridSpan w:val="3"/>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
          <w:p w:rsidR="00D876F4" w:rsidRDefault="00D876F4" w:rsidP="003241D2">
            <w:pPr>
              <w:widowControl w:val="0"/>
              <w:autoSpaceDE w:val="0"/>
              <w:autoSpaceDN w:val="0"/>
              <w:adjustRightInd w:val="0"/>
              <w:jc w:val="center"/>
              <w:rPr>
                <w:bCs/>
                <w:sz w:val="22"/>
                <w:szCs w:val="22"/>
              </w:rPr>
            </w:pPr>
          </w:p>
          <w:p w:rsidR="00CC0531" w:rsidRPr="00CC0531" w:rsidRDefault="00CC0531" w:rsidP="003241D2">
            <w:pPr>
              <w:widowControl w:val="0"/>
              <w:autoSpaceDE w:val="0"/>
              <w:autoSpaceDN w:val="0"/>
              <w:adjustRightInd w:val="0"/>
              <w:jc w:val="center"/>
              <w:rPr>
                <w:bCs/>
                <w:sz w:val="22"/>
                <w:szCs w:val="22"/>
              </w:rPr>
            </w:pPr>
            <w:r>
              <w:rPr>
                <w:bCs/>
                <w:sz w:val="22"/>
                <w:szCs w:val="22"/>
              </w:rPr>
              <w:t>Принятие решения</w:t>
            </w: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Уведомление о принятом решении </w:t>
            </w:r>
          </w:p>
          <w:p w:rsidR="00D876F4" w:rsidRPr="00CC0531" w:rsidRDefault="00D876F4" w:rsidP="003241D2">
            <w:pPr>
              <w:widowControl w:val="0"/>
              <w:autoSpaceDE w:val="0"/>
              <w:autoSpaceDN w:val="0"/>
              <w:adjustRightInd w:val="0"/>
              <w:jc w:val="center"/>
              <w:rPr>
                <w:bCs/>
                <w:sz w:val="22"/>
                <w:szCs w:val="22"/>
              </w:rPr>
            </w:pPr>
          </w:p>
        </w:tc>
      </w:tr>
      <w:tr w:rsidR="00CC0531" w:rsidTr="00CC0531">
        <w:trPr>
          <w:trHeight w:val="275"/>
        </w:trPr>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Расторжение / заключение договоров </w:t>
            </w:r>
          </w:p>
          <w:p w:rsidR="00CC0531" w:rsidRDefault="00CC0531" w:rsidP="003241D2">
            <w:pPr>
              <w:widowControl w:val="0"/>
              <w:autoSpaceDE w:val="0"/>
              <w:autoSpaceDN w:val="0"/>
              <w:adjustRightInd w:val="0"/>
              <w:jc w:val="center"/>
              <w:rPr>
                <w:bCs/>
                <w:sz w:val="22"/>
                <w:szCs w:val="22"/>
              </w:rPr>
            </w:pPr>
            <w:r>
              <w:rPr>
                <w:bCs/>
                <w:sz w:val="22"/>
                <w:szCs w:val="22"/>
              </w:rPr>
              <w:t>социального найма</w:t>
            </w:r>
          </w:p>
          <w:p w:rsidR="00D876F4" w:rsidRPr="00CC0531" w:rsidRDefault="00D876F4" w:rsidP="003241D2">
            <w:pPr>
              <w:widowControl w:val="0"/>
              <w:autoSpaceDE w:val="0"/>
              <w:autoSpaceDN w:val="0"/>
              <w:adjustRightInd w:val="0"/>
              <w:jc w:val="center"/>
              <w:rPr>
                <w:bCs/>
                <w:sz w:val="22"/>
                <w:szCs w:val="22"/>
              </w:rPr>
            </w:pPr>
          </w:p>
        </w:tc>
      </w:tr>
    </w:tbl>
    <w:p w:rsidR="003241D2" w:rsidRPr="003B5411" w:rsidRDefault="003241D2" w:rsidP="003241D2">
      <w:pPr>
        <w:pStyle w:val="ConsPlusNonformat"/>
      </w:pPr>
      <w:r>
        <w:t xml:space="preserve">                          </w:t>
      </w:r>
    </w:p>
    <w:p w:rsidR="003241D2" w:rsidRDefault="002071DE" w:rsidP="002071DE">
      <w:pPr>
        <w:widowControl w:val="0"/>
        <w:autoSpaceDE w:val="0"/>
        <w:autoSpaceDN w:val="0"/>
        <w:adjustRightInd w:val="0"/>
        <w:ind w:left="5812"/>
        <w:jc w:val="both"/>
        <w:rPr>
          <w:rFonts w:ascii="Calibri" w:hAnsi="Calibri" w:cs="Calibri"/>
        </w:rPr>
      </w:pPr>
      <w:r>
        <w:lastRenderedPageBreak/>
        <w:t>Приложение 2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3241D2" w:rsidRDefault="003241D2" w:rsidP="003241D2">
      <w:pPr>
        <w:widowControl w:val="0"/>
        <w:autoSpaceDE w:val="0"/>
        <w:autoSpaceDN w:val="0"/>
        <w:adjustRightInd w:val="0"/>
        <w:ind w:firstLine="540"/>
        <w:jc w:val="both"/>
        <w:rPr>
          <w:rFonts w:ascii="Calibri" w:hAnsi="Calibri" w:cs="Calibri"/>
        </w:rPr>
      </w:pPr>
    </w:p>
    <w:p w:rsidR="003241D2" w:rsidRPr="007B3958" w:rsidRDefault="003241D2"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6B33CF" w:rsidRDefault="003241D2" w:rsidP="006B33CF">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sidR="00C03DD5">
        <w:rPr>
          <w:rFonts w:ascii="Times New Roman" w:hAnsi="Times New Roman" w:cs="Times New Roman"/>
          <w:sz w:val="24"/>
          <w:szCs w:val="24"/>
        </w:rPr>
        <w:t xml:space="preserve">_ </w:t>
      </w:r>
    </w:p>
    <w:p w:rsidR="003241D2" w:rsidRPr="007B3958" w:rsidRDefault="003241D2" w:rsidP="003241D2">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ЗАЯВЛЕНИЕ</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 выдаче согласия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об обмене жилыми помещениями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по договорам социального найма</w:t>
      </w: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Я, _____________________________________________________________________</w:t>
      </w:r>
      <w:r w:rsidR="006B33CF">
        <w:rPr>
          <w:rFonts w:ascii="Times New Roman" w:hAnsi="Times New Roman" w:cs="Times New Roman"/>
          <w:sz w:val="24"/>
          <w:szCs w:val="24"/>
        </w:rPr>
        <w:t>________</w:t>
      </w:r>
      <w:r w:rsidRPr="007B3958">
        <w:rPr>
          <w:rFonts w:ascii="Times New Roman" w:hAnsi="Times New Roman" w:cs="Times New Roman"/>
          <w:sz w:val="24"/>
          <w:szCs w:val="24"/>
        </w:rPr>
        <w:t>,</w:t>
      </w:r>
      <w:r w:rsidR="006B33CF">
        <w:rPr>
          <w:rFonts w:ascii="Times New Roman" w:hAnsi="Times New Roman" w:cs="Times New Roman"/>
          <w:sz w:val="24"/>
          <w:szCs w:val="24"/>
        </w:rPr>
        <w:t xml:space="preserve"> </w:t>
      </w:r>
    </w:p>
    <w:p w:rsidR="003241D2" w:rsidRPr="006B33CF" w:rsidRDefault="006B33CF" w:rsidP="003241D2">
      <w:pPr>
        <w:pStyle w:val="ConsPlusNonformat"/>
        <w:jc w:val="center"/>
        <w:rPr>
          <w:rFonts w:ascii="Times New Roman" w:hAnsi="Times New Roman" w:cs="Times New Roman"/>
        </w:rPr>
      </w:pPr>
      <w:r w:rsidRPr="006B33CF">
        <w:rPr>
          <w:rFonts w:ascii="Times New Roman" w:hAnsi="Times New Roman" w:cs="Times New Roman"/>
        </w:rPr>
        <w:t>(ФИО</w:t>
      </w:r>
      <w:r w:rsidR="003241D2" w:rsidRPr="006B33CF">
        <w:rPr>
          <w:rFonts w:ascii="Times New Roman" w:hAnsi="Times New Roman" w:cs="Times New Roman"/>
        </w:rPr>
        <w:t>)</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наниматель жилого помещения, расположенного по адресу: _____________________</w:t>
      </w:r>
      <w:r w:rsidR="006B33CF">
        <w:rPr>
          <w:rFonts w:ascii="Times New Roman" w:hAnsi="Times New Roman" w:cs="Times New Roman"/>
          <w:sz w:val="24"/>
          <w:szCs w:val="24"/>
        </w:rPr>
        <w:t xml:space="preserve">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прошу дать </w:t>
      </w:r>
      <w:proofErr w:type="gramStart"/>
      <w:r w:rsidRPr="007B3958">
        <w:rPr>
          <w:rFonts w:ascii="Times New Roman" w:hAnsi="Times New Roman" w:cs="Times New Roman"/>
          <w:sz w:val="24"/>
          <w:szCs w:val="24"/>
        </w:rPr>
        <w:t>согласие</w:t>
      </w:r>
      <w:proofErr w:type="gramEnd"/>
      <w:r w:rsidRPr="007B3958">
        <w:rPr>
          <w:rFonts w:ascii="Times New Roman" w:hAnsi="Times New Roman" w:cs="Times New Roman"/>
          <w:sz w:val="24"/>
          <w:szCs w:val="24"/>
        </w:rPr>
        <w:t xml:space="preserve"> на обмен указанного жилого помещения на жилое помещение общей площадью</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__________</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кв.</w:t>
      </w:r>
      <w:r w:rsidR="006B33CF">
        <w:rPr>
          <w:rFonts w:ascii="Times New Roman" w:hAnsi="Times New Roman" w:cs="Times New Roman"/>
          <w:sz w:val="24"/>
          <w:szCs w:val="24"/>
        </w:rPr>
        <w:t xml:space="preserve"> м</w:t>
      </w:r>
      <w:r w:rsidRPr="007B3958">
        <w:rPr>
          <w:rFonts w:ascii="Times New Roman" w:hAnsi="Times New Roman" w:cs="Times New Roman"/>
          <w:sz w:val="24"/>
          <w:szCs w:val="24"/>
        </w:rPr>
        <w:t>, расположенное по адресу: ___________________________</w:t>
      </w:r>
      <w:r w:rsidR="006B33CF">
        <w:rPr>
          <w:rFonts w:ascii="Times New Roman" w:hAnsi="Times New Roman" w:cs="Times New Roman"/>
          <w:sz w:val="24"/>
          <w:szCs w:val="24"/>
        </w:rPr>
        <w:t xml:space="preserve">______________________________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6B33CF">
        <w:rPr>
          <w:rFonts w:ascii="Times New Roman" w:hAnsi="Times New Roman" w:cs="Times New Roman"/>
          <w:sz w:val="24"/>
          <w:szCs w:val="24"/>
        </w:rPr>
        <w:t>___</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proofErr w:type="gramStart"/>
      <w:r w:rsidRPr="007B3958">
        <w:rPr>
          <w:rFonts w:ascii="Times New Roman" w:hAnsi="Times New Roman" w:cs="Times New Roman"/>
          <w:sz w:val="24"/>
          <w:szCs w:val="24"/>
        </w:rPr>
        <w:t>Предоставленное ___________________________________________________________</w:t>
      </w:r>
      <w:proofErr w:type="gramEnd"/>
    </w:p>
    <w:p w:rsidR="003241D2" w:rsidRPr="006B33CF" w:rsidRDefault="006B33CF" w:rsidP="003241D2">
      <w:pPr>
        <w:pStyle w:val="ConsPlusNonformat"/>
        <w:jc w:val="center"/>
        <w:rPr>
          <w:rFonts w:ascii="Times New Roman" w:hAnsi="Times New Roman" w:cs="Times New Roman"/>
        </w:rPr>
      </w:pPr>
      <w:r>
        <w:rPr>
          <w:rFonts w:ascii="Times New Roman" w:hAnsi="Times New Roman" w:cs="Times New Roman"/>
        </w:rPr>
        <w:t>(ФИО</w:t>
      </w:r>
      <w:r w:rsidR="003241D2" w:rsidRPr="006B33CF">
        <w:rPr>
          <w:rFonts w:ascii="Times New Roman" w:hAnsi="Times New Roman" w:cs="Times New Roman"/>
        </w:rPr>
        <w:t xml:space="preserve"> нанимателя)</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w:t>
      </w:r>
    </w:p>
    <w:p w:rsidR="003241D2" w:rsidRPr="007B3958" w:rsidRDefault="003241D2" w:rsidP="003241D2">
      <w:pPr>
        <w:widowControl w:val="0"/>
        <w:autoSpaceDE w:val="0"/>
        <w:autoSpaceDN w:val="0"/>
        <w:adjustRightInd w:val="0"/>
        <w:ind w:firstLine="540"/>
        <w:jc w:val="both"/>
        <w:rPr>
          <w:sz w:val="24"/>
          <w:szCs w:val="24"/>
        </w:rPr>
      </w:pPr>
    </w:p>
    <w:p w:rsidR="003241D2" w:rsidRDefault="003241D2" w:rsidP="006B33CF">
      <w:pPr>
        <w:pStyle w:val="ConsPlusNonformat"/>
        <w:widowControl/>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6B33CF">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6B33CF">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Pr="007B3958" w:rsidRDefault="003241D2" w:rsidP="006B33CF">
      <w:pPr>
        <w:autoSpaceDE w:val="0"/>
        <w:autoSpaceDN w:val="0"/>
        <w:adjustRightInd w:val="0"/>
        <w:ind w:firstLine="709"/>
        <w:jc w:val="both"/>
        <w:rPr>
          <w:sz w:val="24"/>
          <w:szCs w:val="24"/>
        </w:rPr>
      </w:pPr>
      <w:r>
        <w:rPr>
          <w:sz w:val="24"/>
          <w:szCs w:val="24"/>
        </w:rPr>
        <w:t>Условия, при наличии которых обмен жилыми помещениями по договорам социал</w:t>
      </w:r>
      <w:r>
        <w:rPr>
          <w:sz w:val="24"/>
          <w:szCs w:val="24"/>
        </w:rPr>
        <w:t>ь</w:t>
      </w:r>
      <w:r>
        <w:rPr>
          <w:sz w:val="24"/>
          <w:szCs w:val="24"/>
        </w:rPr>
        <w:t>ного найма не допускается, мне (нам) разъяснены и понятны.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Я(</w:t>
      </w:r>
      <w:proofErr w:type="gramEnd"/>
      <w:r w:rsidRPr="007B3958">
        <w:rPr>
          <w:sz w:val="24"/>
          <w:szCs w:val="24"/>
        </w:rPr>
        <w:t>мы) даю(ем) согласие на проверку указанных в заявлении сведений и на запрос д</w:t>
      </w:r>
      <w:r w:rsidRPr="007B3958">
        <w:rPr>
          <w:sz w:val="24"/>
          <w:szCs w:val="24"/>
        </w:rPr>
        <w:t>о</w:t>
      </w:r>
      <w:r w:rsidRPr="007B3958">
        <w:rPr>
          <w:sz w:val="24"/>
          <w:szCs w:val="24"/>
        </w:rPr>
        <w:t>кументов, необходимых для рассмотрения заявления.</w:t>
      </w:r>
    </w:p>
    <w:p w:rsidR="003241D2" w:rsidRPr="006B33CF" w:rsidRDefault="003241D2" w:rsidP="006B33CF">
      <w:pPr>
        <w:autoSpaceDE w:val="0"/>
        <w:autoSpaceDN w:val="0"/>
        <w:adjustRightInd w:val="0"/>
        <w:ind w:firstLine="709"/>
        <w:jc w:val="both"/>
        <w:rPr>
          <w:sz w:val="24"/>
          <w:szCs w:val="24"/>
        </w:rPr>
      </w:pPr>
      <w:r w:rsidRPr="006B33CF">
        <w:rPr>
          <w:sz w:val="24"/>
          <w:szCs w:val="24"/>
        </w:rPr>
        <w:t xml:space="preserve">В соответствии с требованиями </w:t>
      </w:r>
      <w:hyperlink r:id="rId16" w:history="1">
        <w:r w:rsidRPr="006B33CF">
          <w:rPr>
            <w:sz w:val="24"/>
            <w:szCs w:val="24"/>
          </w:rPr>
          <w:t>статьи 9</w:t>
        </w:r>
      </w:hyperlink>
      <w:r w:rsidRPr="006B33CF">
        <w:rPr>
          <w:sz w:val="24"/>
          <w:szCs w:val="24"/>
        </w:rPr>
        <w:t xml:space="preserve"> Фед</w:t>
      </w:r>
      <w:r w:rsidR="006B33CF">
        <w:rPr>
          <w:sz w:val="24"/>
          <w:szCs w:val="24"/>
        </w:rPr>
        <w:t>ерального закона от 27.07.2006 № 152-ФЗ «О персональных данных»</w:t>
      </w:r>
      <w:r w:rsidRPr="006B33CF">
        <w:rPr>
          <w:sz w:val="24"/>
          <w:szCs w:val="24"/>
        </w:rPr>
        <w:t xml:space="preserve"> подтвержда</w:t>
      </w:r>
      <w:proofErr w:type="gramStart"/>
      <w:r w:rsidRPr="006B33CF">
        <w:rPr>
          <w:sz w:val="24"/>
          <w:szCs w:val="24"/>
        </w:rPr>
        <w:t>ю(</w:t>
      </w:r>
      <w:proofErr w:type="gramEnd"/>
      <w:r w:rsidRPr="006B33CF">
        <w:rPr>
          <w:sz w:val="24"/>
          <w:szCs w:val="24"/>
        </w:rPr>
        <w:t>ем) свое согласие на обработку органами местного самоуправления персональных данных.</w:t>
      </w:r>
    </w:p>
    <w:p w:rsidR="003241D2" w:rsidRDefault="003241D2" w:rsidP="006B33CF">
      <w:pPr>
        <w:autoSpaceDE w:val="0"/>
        <w:autoSpaceDN w:val="0"/>
        <w:adjustRightInd w:val="0"/>
        <w:ind w:firstLine="709"/>
        <w:jc w:val="both"/>
        <w:rPr>
          <w:sz w:val="24"/>
          <w:szCs w:val="24"/>
        </w:rPr>
      </w:pPr>
      <w:r w:rsidRPr="007B3958">
        <w:rPr>
          <w:sz w:val="24"/>
          <w:szCs w:val="24"/>
        </w:rPr>
        <w:t>Предоставля</w:t>
      </w:r>
      <w:proofErr w:type="gramStart"/>
      <w:r w:rsidRPr="007B3958">
        <w:rPr>
          <w:sz w:val="24"/>
          <w:szCs w:val="24"/>
        </w:rPr>
        <w:t>ю(</w:t>
      </w:r>
      <w:proofErr w:type="gramEnd"/>
      <w:r w:rsidRPr="007B3958">
        <w:rPr>
          <w:sz w:val="24"/>
          <w:szCs w:val="24"/>
        </w:rPr>
        <w:t>ем) органу местного самоуправления право осуществлять все действия (операции) с персональными данными, в том числе право на обработку персональных да</w:t>
      </w:r>
      <w:r w:rsidRPr="007B3958">
        <w:rPr>
          <w:sz w:val="24"/>
          <w:szCs w:val="24"/>
        </w:rPr>
        <w:t>н</w:t>
      </w:r>
      <w:r w:rsidRPr="007B3958">
        <w:rPr>
          <w:sz w:val="24"/>
          <w:szCs w:val="24"/>
        </w:rPr>
        <w:t xml:space="preserve">ных посредством внесения их в электронную базу данных, включения в списки, реестры </w:t>
      </w:r>
      <w:r w:rsidR="006B33CF">
        <w:rPr>
          <w:sz w:val="24"/>
          <w:szCs w:val="24"/>
        </w:rPr>
        <w:t xml:space="preserve">      </w:t>
      </w:r>
      <w:r w:rsidRPr="007B3958">
        <w:rPr>
          <w:sz w:val="24"/>
          <w:szCs w:val="24"/>
        </w:rPr>
        <w:t xml:space="preserve">и отчетные формы, предусмотренные документами, регламентирующими предоставление </w:t>
      </w:r>
      <w:r w:rsidRPr="007B3958">
        <w:rPr>
          <w:sz w:val="24"/>
          <w:szCs w:val="24"/>
        </w:rPr>
        <w:lastRenderedPageBreak/>
        <w:t>отчетных данных (документов), а также запрашивать информацию и необходимые докуме</w:t>
      </w:r>
      <w:r w:rsidRPr="007B3958">
        <w:rPr>
          <w:sz w:val="24"/>
          <w:szCs w:val="24"/>
        </w:rPr>
        <w:t>н</w:t>
      </w:r>
      <w:r w:rsidRPr="007B3958">
        <w:rPr>
          <w:sz w:val="24"/>
          <w:szCs w:val="24"/>
        </w:rPr>
        <w:t>ты.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w:t>
      </w:r>
      <w:r w:rsidRPr="007B3958">
        <w:rPr>
          <w:sz w:val="24"/>
          <w:szCs w:val="24"/>
        </w:rPr>
        <w:t>о</w:t>
      </w:r>
      <w:r w:rsidRPr="007B3958">
        <w:rPr>
          <w:sz w:val="24"/>
          <w:szCs w:val="24"/>
        </w:rPr>
        <w:t>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r w:rsidRPr="007B3958">
        <w:rPr>
          <w:sz w:val="24"/>
          <w:szCs w:val="24"/>
        </w:rPr>
        <w:t xml:space="preserve"> Настоящее согласие действует бессрочно.</w:t>
      </w:r>
    </w:p>
    <w:p w:rsidR="003241D2" w:rsidRPr="007B3958" w:rsidRDefault="003241D2" w:rsidP="006B33CF">
      <w:pPr>
        <w:pStyle w:val="ConsPlusNonformat"/>
        <w:widowControl/>
        <w:ind w:firstLine="709"/>
        <w:jc w:val="both"/>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6B33CF">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_________________________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6B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обмен жилыми помещениями, ука</w:t>
      </w:r>
      <w:r w:rsidR="00C03DD5">
        <w:rPr>
          <w:rFonts w:ascii="Times New Roman" w:hAnsi="Times New Roman" w:cs="Times New Roman"/>
          <w:sz w:val="24"/>
          <w:szCs w:val="24"/>
        </w:rPr>
        <w:t xml:space="preserve">занными в настоящем заявлении,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w:t>
      </w:r>
    </w:p>
    <w:p w:rsidR="00C03DD5"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 xml:space="preserve">заявление подписывается в присутствии специалиста, </w:t>
      </w:r>
      <w:proofErr w:type="gramEnd"/>
    </w:p>
    <w:p w:rsidR="003241D2" w:rsidRPr="007B3C8F"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ответственного</w:t>
      </w:r>
      <w:proofErr w:type="gramEnd"/>
      <w:r w:rsidRPr="007B3C8F">
        <w:rPr>
          <w:rFonts w:ascii="Times New Roman" w:hAnsi="Times New Roman" w:cs="Times New Roman"/>
        </w:rPr>
        <w:t xml:space="preserve"> за оказание услуги):</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w:t>
      </w:r>
      <w:r>
        <w:rPr>
          <w:rFonts w:ascii="Times New Roman" w:hAnsi="Times New Roman" w:cs="Times New Roman"/>
        </w:rPr>
        <w:t xml:space="preserve">ИО)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6B33CF">
        <w:rPr>
          <w:sz w:val="20"/>
          <w:szCs w:val="20"/>
        </w:rPr>
        <w:t xml:space="preserve">                             (ФИО</w:t>
      </w:r>
      <w:r>
        <w:rPr>
          <w:sz w:val="20"/>
          <w:szCs w:val="20"/>
        </w:rPr>
        <w:t>)</w:t>
      </w:r>
    </w:p>
    <w:p w:rsidR="003241D2" w:rsidRDefault="003241D2" w:rsidP="003241D2">
      <w:pPr>
        <w:pStyle w:val="afffff5"/>
        <w:widowControl w:val="0"/>
        <w:numPr>
          <w:ilvl w:val="0"/>
          <w:numId w:val="10"/>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3241D2" w:rsidP="006B33CF">
      <w:pPr>
        <w:pStyle w:val="afffff5"/>
        <w:widowControl w:val="0"/>
        <w:autoSpaceDE w:val="0"/>
        <w:autoSpaceDN w:val="0"/>
        <w:adjustRightInd w:val="0"/>
        <w:spacing w:line="240" w:lineRule="auto"/>
        <w:ind w:left="585" w:firstLine="549"/>
        <w:rPr>
          <w:sz w:val="20"/>
          <w:szCs w:val="20"/>
        </w:rPr>
      </w:pPr>
      <w:r>
        <w:rPr>
          <w:sz w:val="20"/>
          <w:szCs w:val="20"/>
        </w:rPr>
        <w:t xml:space="preserve">(подпись)                                                                      </w:t>
      </w:r>
      <w:r w:rsidR="00C03DD5">
        <w:rPr>
          <w:sz w:val="20"/>
          <w:szCs w:val="20"/>
        </w:rPr>
        <w:t xml:space="preserve">   (ФИ</w:t>
      </w:r>
      <w:r>
        <w:rPr>
          <w:sz w:val="20"/>
          <w:szCs w:val="20"/>
        </w:rPr>
        <w:t>О)</w:t>
      </w:r>
    </w:p>
    <w:p w:rsidR="003241D2" w:rsidRPr="001D2F27" w:rsidRDefault="003241D2" w:rsidP="003241D2">
      <w:pPr>
        <w:widowControl w:val="0"/>
        <w:autoSpaceDE w:val="0"/>
        <w:autoSpaceDN w:val="0"/>
        <w:adjustRightInd w:val="0"/>
        <w:ind w:firstLine="540"/>
        <w:jc w:val="both"/>
        <w:rPr>
          <w:sz w:val="20"/>
          <w:szCs w:val="20"/>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Pr="001D2F27" w:rsidRDefault="00C03DD5" w:rsidP="00C03DD5">
      <w:pPr>
        <w:widowControl w:val="0"/>
        <w:autoSpaceDE w:val="0"/>
        <w:autoSpaceDN w:val="0"/>
        <w:adjustRightInd w:val="0"/>
        <w:ind w:left="5812"/>
        <w:jc w:val="both"/>
      </w:pPr>
      <w:r>
        <w:lastRenderedPageBreak/>
        <w:t>Приложение 3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C03DD5" w:rsidRPr="00C03DD5" w:rsidRDefault="00C03DD5" w:rsidP="003241D2">
      <w:pPr>
        <w:pStyle w:val="22"/>
        <w:widowControl w:val="0"/>
        <w:spacing w:after="0" w:line="240" w:lineRule="auto"/>
        <w:jc w:val="center"/>
      </w:pPr>
    </w:p>
    <w:p w:rsidR="00C03DD5" w:rsidRPr="00C03DD5" w:rsidRDefault="00C03DD5" w:rsidP="003241D2">
      <w:pPr>
        <w:pStyle w:val="22"/>
        <w:widowControl w:val="0"/>
        <w:spacing w:after="0" w:line="240" w:lineRule="auto"/>
        <w:jc w:val="center"/>
      </w:pPr>
    </w:p>
    <w:p w:rsidR="003241D2" w:rsidRPr="00D203B1" w:rsidRDefault="003241D2" w:rsidP="003241D2">
      <w:pPr>
        <w:pStyle w:val="22"/>
        <w:widowControl w:val="0"/>
        <w:spacing w:after="0" w:line="240" w:lineRule="auto"/>
        <w:jc w:val="center"/>
        <w:rPr>
          <w:b/>
        </w:rPr>
      </w:pPr>
      <w:r w:rsidRPr="00D203B1">
        <w:rPr>
          <w:b/>
        </w:rPr>
        <w:t>РАСПИСКА</w:t>
      </w:r>
    </w:p>
    <w:p w:rsidR="003241D2" w:rsidRPr="00D203B1" w:rsidRDefault="003241D2" w:rsidP="003241D2">
      <w:pPr>
        <w:pStyle w:val="22"/>
        <w:widowControl w:val="0"/>
        <w:spacing w:after="0" w:line="240" w:lineRule="auto"/>
        <w:jc w:val="center"/>
        <w:rPr>
          <w:b/>
        </w:rPr>
      </w:pPr>
      <w:r w:rsidRPr="00D203B1">
        <w:rPr>
          <w:b/>
        </w:rPr>
        <w:t>в получении документов</w:t>
      </w:r>
    </w:p>
    <w:p w:rsidR="003241D2" w:rsidRPr="00D203B1" w:rsidRDefault="003241D2" w:rsidP="003241D2">
      <w:pPr>
        <w:pStyle w:val="22"/>
        <w:widowControl w:val="0"/>
        <w:spacing w:after="0" w:line="240" w:lineRule="auto"/>
      </w:pPr>
    </w:p>
    <w:p w:rsidR="003241D2" w:rsidRPr="001D2F27" w:rsidRDefault="003241D2" w:rsidP="00C03DD5">
      <w:pPr>
        <w:autoSpaceDE w:val="0"/>
        <w:autoSpaceDN w:val="0"/>
        <w:adjustRightInd w:val="0"/>
        <w:ind w:firstLine="709"/>
        <w:jc w:val="both"/>
      </w:pPr>
      <w:r w:rsidRPr="00E07C22">
        <w:rPr>
          <w:b/>
        </w:rPr>
        <w:t>Наименование муниципальной услуги:</w:t>
      </w:r>
      <w:r w:rsidRPr="00E07C22">
        <w:t xml:space="preserve"> </w:t>
      </w:r>
      <w:r w:rsidR="00C03DD5">
        <w:t>«</w:t>
      </w:r>
      <w:r w:rsidRPr="00514F54">
        <w:t>Выдача согласия и оформл</w:t>
      </w:r>
      <w:r w:rsidRPr="00514F54">
        <w:t>е</w:t>
      </w:r>
      <w:r w:rsidRPr="00514F54">
        <w:t>ние документов</w:t>
      </w:r>
      <w:r w:rsidR="00C03DD5">
        <w:t xml:space="preserve"> </w:t>
      </w:r>
      <w:r w:rsidRPr="00E22520">
        <w:t>по обмену жилыми помещениями</w:t>
      </w:r>
      <w:r>
        <w:t xml:space="preserve"> </w:t>
      </w:r>
      <w:r w:rsidRPr="00E22520">
        <w:t>по договорам социального найма</w:t>
      </w:r>
      <w:r w:rsidR="00C03DD5">
        <w:t>»</w:t>
      </w:r>
    </w:p>
    <w:p w:rsidR="003241D2" w:rsidRPr="00E07C22" w:rsidRDefault="003241D2" w:rsidP="003241D2">
      <w:pPr>
        <w:widowControl w:val="0"/>
        <w:autoSpaceDE w:val="0"/>
        <w:autoSpaceDN w:val="0"/>
        <w:adjustRightInd w:val="0"/>
        <w:rPr>
          <w:b/>
        </w:rPr>
      </w:pPr>
    </w:p>
    <w:p w:rsidR="003241D2" w:rsidRPr="00E07C22" w:rsidRDefault="003241D2" w:rsidP="003241D2">
      <w:pPr>
        <w:widowControl w:val="0"/>
        <w:autoSpaceDE w:val="0"/>
        <w:autoSpaceDN w:val="0"/>
        <w:adjustRightInd w:val="0"/>
      </w:pPr>
      <w:r w:rsidRPr="00E07C22">
        <w:rPr>
          <w:b/>
        </w:rPr>
        <w:t>Заявитель: _________________________________________________________</w:t>
      </w:r>
    </w:p>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Пред</w:t>
      </w:r>
      <w:r w:rsidR="006B33CF">
        <w:rPr>
          <w:b/>
        </w:rPr>
        <w:t>о</w:t>
      </w:r>
      <w:r w:rsidRPr="00E07C22">
        <w:rPr>
          <w:b/>
        </w:rPr>
        <w:t>ставлены следующие документы:</w:t>
      </w:r>
    </w:p>
    <w:p w:rsidR="003241D2" w:rsidRPr="00E07C22"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4820"/>
        <w:gridCol w:w="1984"/>
        <w:gridCol w:w="1843"/>
      </w:tblGrid>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4820"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Наименование и реквизиты </w:t>
            </w:r>
          </w:p>
          <w:p w:rsidR="003241D2" w:rsidRPr="00C03DD5" w:rsidRDefault="003241D2" w:rsidP="00BB02D4">
            <w:pPr>
              <w:pStyle w:val="22"/>
              <w:widowControl w:val="0"/>
              <w:spacing w:after="0" w:line="240" w:lineRule="auto"/>
              <w:jc w:val="center"/>
              <w:rPr>
                <w:b/>
                <w:sz w:val="24"/>
                <w:szCs w:val="24"/>
              </w:rPr>
            </w:pPr>
            <w:r w:rsidRPr="00C03DD5">
              <w:rPr>
                <w:b/>
                <w:sz w:val="24"/>
                <w:szCs w:val="24"/>
              </w:rPr>
              <w:t>документов</w:t>
            </w:r>
          </w:p>
        </w:tc>
        <w:tc>
          <w:tcPr>
            <w:tcW w:w="198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э</w:t>
            </w:r>
            <w:r w:rsidRPr="00C03DD5">
              <w:rPr>
                <w:b/>
                <w:sz w:val="24"/>
                <w:szCs w:val="24"/>
              </w:rPr>
              <w:t>к</w:t>
            </w:r>
            <w:r w:rsidRPr="00C03DD5">
              <w:rPr>
                <w:b/>
                <w:sz w:val="24"/>
                <w:szCs w:val="24"/>
              </w:rPr>
              <w:t>земпляров</w:t>
            </w:r>
          </w:p>
        </w:tc>
        <w:tc>
          <w:tcPr>
            <w:tcW w:w="1843"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листов</w:t>
            </w:r>
          </w:p>
        </w:tc>
      </w:tr>
      <w:tr w:rsidR="003241D2" w:rsidRPr="00C03DD5" w:rsidTr="00BB02D4">
        <w:tc>
          <w:tcPr>
            <w:tcW w:w="817" w:type="dxa"/>
          </w:tcPr>
          <w:p w:rsidR="003241D2" w:rsidRPr="00C03DD5" w:rsidRDefault="003241D2" w:rsidP="00C03DD5">
            <w:pPr>
              <w:pStyle w:val="22"/>
              <w:widowControl w:val="0"/>
              <w:spacing w:after="0" w:line="240" w:lineRule="auto"/>
              <w:jc w:val="center"/>
              <w:rPr>
                <w:sz w:val="24"/>
                <w:szCs w:val="24"/>
              </w:rPr>
            </w:pPr>
            <w:r w:rsidRPr="00C03DD5">
              <w:rPr>
                <w:sz w:val="24"/>
                <w:szCs w:val="24"/>
              </w:rPr>
              <w:t>1.</w:t>
            </w:r>
          </w:p>
        </w:tc>
        <w:tc>
          <w:tcPr>
            <w:tcW w:w="4820" w:type="dxa"/>
          </w:tcPr>
          <w:p w:rsidR="003241D2" w:rsidRPr="00C03DD5" w:rsidRDefault="00C03DD5" w:rsidP="00BB02D4">
            <w:pPr>
              <w:pStyle w:val="22"/>
              <w:widowControl w:val="0"/>
              <w:spacing w:after="0" w:line="240" w:lineRule="auto"/>
              <w:rPr>
                <w:sz w:val="24"/>
                <w:szCs w:val="24"/>
              </w:rPr>
            </w:pPr>
            <w:r>
              <w:rPr>
                <w:sz w:val="24"/>
                <w:szCs w:val="24"/>
              </w:rPr>
              <w:t>З</w:t>
            </w:r>
            <w:r w:rsidR="003241D2" w:rsidRPr="00C03DD5">
              <w:rPr>
                <w:sz w:val="24"/>
                <w:szCs w:val="24"/>
              </w:rPr>
              <w:t>аявление</w:t>
            </w: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bl>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3241D2" w:rsidRPr="00D203B1" w:rsidRDefault="003241D2" w:rsidP="003241D2">
      <w:pPr>
        <w:pStyle w:val="22"/>
        <w:widowControl w:val="0"/>
        <w:spacing w:after="0" w:line="240" w:lineRule="auto"/>
        <w:rPr>
          <w:b/>
        </w:rPr>
      </w:pPr>
    </w:p>
    <w:p w:rsidR="003241D2" w:rsidRPr="00A46FAC" w:rsidRDefault="003241D2" w:rsidP="003241D2">
      <w:pPr>
        <w:widowControl w:val="0"/>
        <w:autoSpaceDE w:val="0"/>
        <w:autoSpaceDN w:val="0"/>
        <w:adjustRightInd w:val="0"/>
        <w:jc w:val="both"/>
      </w:pPr>
      <w:proofErr w:type="gramStart"/>
      <w:r w:rsidRPr="003A24E7">
        <w:t xml:space="preserve">В книгу регистрации заявлений граждан </w:t>
      </w:r>
      <w:r w:rsidRPr="00A46FAC">
        <w:t>о выдаче согласия на обмен жилыми помещениями по договорам</w:t>
      </w:r>
      <w:proofErr w:type="gramEnd"/>
      <w:r w:rsidRPr="00A46FAC">
        <w:t xml:space="preserve"> социального найма</w:t>
      </w:r>
      <w:r w:rsidRPr="00A46FAC">
        <w:rPr>
          <w:b/>
        </w:rPr>
        <w:t xml:space="preserve"> </w:t>
      </w:r>
      <w:r w:rsidRPr="00A46FAC">
        <w:t>внесена запись № _______.</w:t>
      </w:r>
    </w:p>
    <w:p w:rsidR="003241D2" w:rsidRPr="003A24E7" w:rsidRDefault="003241D2" w:rsidP="003241D2">
      <w:pPr>
        <w:pStyle w:val="22"/>
        <w:widowControl w:val="0"/>
        <w:spacing w:after="0" w:line="240" w:lineRule="auto"/>
        <w:jc w:val="both"/>
      </w:pP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t xml:space="preserve">                                                                                      (</w:t>
      </w:r>
      <w:r w:rsidRPr="00D203B1">
        <w:rPr>
          <w:sz w:val="16"/>
          <w:szCs w:val="16"/>
        </w:rPr>
        <w:t xml:space="preserve">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b/>
        </w:rPr>
      </w:pPr>
      <w:r w:rsidRPr="00D203B1">
        <w:rPr>
          <w:b/>
        </w:rPr>
        <w:t>______________________________________  ____________/_______________</w:t>
      </w:r>
    </w:p>
    <w:p w:rsidR="003241D2" w:rsidRPr="00D203B1" w:rsidRDefault="003241D2" w:rsidP="003241D2">
      <w:pPr>
        <w:pStyle w:val="22"/>
        <w:widowControl w:val="0"/>
        <w:spacing w:after="0" w:line="240" w:lineRule="auto"/>
        <w:rPr>
          <w:sz w:val="16"/>
          <w:szCs w:val="16"/>
        </w:rPr>
      </w:pPr>
      <w:r w:rsidRPr="00D203B1">
        <w:rPr>
          <w:b/>
        </w:rPr>
        <w:t xml:space="preserve">              </w:t>
      </w:r>
      <w:r w:rsidRPr="00D203B1">
        <w:rPr>
          <w:sz w:val="16"/>
          <w:szCs w:val="16"/>
        </w:rPr>
        <w:t xml:space="preserve">(должность сотрудника, принявшего документы)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sz w:val="32"/>
          <w:szCs w:val="32"/>
        </w:rPr>
      </w:pPr>
    </w:p>
    <w:p w:rsidR="003241D2" w:rsidRPr="003A24E7" w:rsidRDefault="003241D2" w:rsidP="003241D2">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3241D2" w:rsidRPr="00D203B1" w:rsidRDefault="003241D2" w:rsidP="003241D2">
      <w:pPr>
        <w:pStyle w:val="22"/>
        <w:widowControl w:val="0"/>
        <w:spacing w:after="0" w:line="240" w:lineRule="auto"/>
      </w:pPr>
      <w:r w:rsidRPr="00D203B1">
        <w:t xml:space="preserve">                                                                              </w:t>
      </w: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rPr>
          <w:sz w:val="16"/>
          <w:szCs w:val="16"/>
        </w:rPr>
        <w:t xml:space="preserve">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p>
    <w:p w:rsidR="003241D2"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r w:rsidRPr="00D203B1">
        <w:rPr>
          <w:b/>
        </w:rPr>
        <w:t>Перечень межведомственных запросов:</w:t>
      </w:r>
    </w:p>
    <w:p w:rsidR="003241D2" w:rsidRPr="00D203B1"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3241D2" w:rsidRPr="00C03DD5" w:rsidTr="00BB02D4">
        <w:tc>
          <w:tcPr>
            <w:tcW w:w="817"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312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Наименование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Поставщик данных</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направления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получения </w:t>
            </w:r>
          </w:p>
          <w:p w:rsidR="003241D2" w:rsidRPr="00C03DD5" w:rsidRDefault="003241D2" w:rsidP="00BB02D4">
            <w:pPr>
              <w:pStyle w:val="22"/>
              <w:widowControl w:val="0"/>
              <w:spacing w:after="0" w:line="240" w:lineRule="auto"/>
              <w:jc w:val="center"/>
              <w:rPr>
                <w:b/>
                <w:sz w:val="24"/>
                <w:szCs w:val="24"/>
              </w:rPr>
            </w:pPr>
            <w:r w:rsidRPr="00C03DD5">
              <w:rPr>
                <w:b/>
                <w:sz w:val="24"/>
                <w:szCs w:val="24"/>
              </w:rPr>
              <w:t>ответа</w:t>
            </w: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bl>
    <w:p w:rsidR="003241D2" w:rsidRPr="00D203B1" w:rsidRDefault="003241D2" w:rsidP="003241D2">
      <w:pPr>
        <w:pStyle w:val="22"/>
        <w:widowControl w:val="0"/>
        <w:spacing w:after="0" w:line="240" w:lineRule="auto"/>
      </w:pPr>
    </w:p>
    <w:p w:rsidR="003241D2" w:rsidRPr="00D203B1" w:rsidRDefault="003241D2" w:rsidP="003241D2">
      <w:pPr>
        <w:pStyle w:val="22"/>
        <w:widowControl w:val="0"/>
        <w:spacing w:after="0" w:line="240" w:lineRule="auto"/>
      </w:pPr>
    </w:p>
    <w:p w:rsidR="003241D2" w:rsidRDefault="003241D2" w:rsidP="003241D2">
      <w:pPr>
        <w:jc w:val="both"/>
      </w:pPr>
    </w:p>
    <w:p w:rsidR="003241D2" w:rsidRDefault="003241D2" w:rsidP="003241D2">
      <w:pPr>
        <w:jc w:val="both"/>
      </w:pPr>
    </w:p>
    <w:p w:rsidR="003241D2" w:rsidRDefault="003241D2" w:rsidP="003241D2">
      <w:pPr>
        <w:jc w:val="both"/>
      </w:pPr>
    </w:p>
    <w:p w:rsidR="003241D2" w:rsidRDefault="003241D2" w:rsidP="003241D2">
      <w:bookmarkStart w:id="9" w:name="Par325"/>
      <w:bookmarkEnd w:id="9"/>
    </w:p>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Pr="00D5442A" w:rsidRDefault="00C03DD5" w:rsidP="00C03DD5">
      <w:pPr>
        <w:widowControl w:val="0"/>
        <w:autoSpaceDE w:val="0"/>
        <w:autoSpaceDN w:val="0"/>
        <w:adjustRightInd w:val="0"/>
        <w:ind w:left="6096"/>
        <w:jc w:val="both"/>
        <w:rPr>
          <w:rFonts w:ascii="Calibri" w:hAnsi="Calibri" w:cs="Calibri"/>
          <w:sz w:val="24"/>
          <w:szCs w:val="24"/>
        </w:rPr>
      </w:pPr>
      <w:r>
        <w:t>Приложение 4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3241D2"/>
    <w:p w:rsidR="003241D2" w:rsidRDefault="003241D2" w:rsidP="003241D2"/>
    <w:p w:rsidR="003241D2" w:rsidRPr="00C03DD5" w:rsidRDefault="003241D2" w:rsidP="003241D2">
      <w:pPr>
        <w:pStyle w:val="22"/>
        <w:widowControl w:val="0"/>
        <w:spacing w:after="0" w:line="240" w:lineRule="auto"/>
        <w:jc w:val="center"/>
        <w:rPr>
          <w:b/>
        </w:rPr>
      </w:pPr>
      <w:r w:rsidRPr="00C03DD5">
        <w:rPr>
          <w:b/>
        </w:rPr>
        <w:t xml:space="preserve">КНИГА РЕГИСТРАЦИИ </w:t>
      </w:r>
    </w:p>
    <w:p w:rsidR="003241D2" w:rsidRPr="00C03DD5" w:rsidRDefault="003241D2" w:rsidP="003241D2">
      <w:pPr>
        <w:widowControl w:val="0"/>
        <w:autoSpaceDE w:val="0"/>
        <w:autoSpaceDN w:val="0"/>
        <w:adjustRightInd w:val="0"/>
        <w:jc w:val="center"/>
        <w:rPr>
          <w:b/>
        </w:rPr>
      </w:pPr>
      <w:r w:rsidRPr="00C03DD5">
        <w:rPr>
          <w:b/>
        </w:rPr>
        <w:t>ЗАЯВЛЕНИЙ ГРАЖДАН</w:t>
      </w:r>
    </w:p>
    <w:p w:rsidR="003241D2" w:rsidRPr="00C03DD5" w:rsidRDefault="003241D2" w:rsidP="003241D2">
      <w:pPr>
        <w:widowControl w:val="0"/>
        <w:autoSpaceDE w:val="0"/>
        <w:autoSpaceDN w:val="0"/>
        <w:adjustRightInd w:val="0"/>
        <w:jc w:val="center"/>
        <w:rPr>
          <w:b/>
        </w:rPr>
      </w:pPr>
      <w:r w:rsidRPr="00C03DD5">
        <w:rPr>
          <w:b/>
        </w:rPr>
        <w:t xml:space="preserve">о выдаче согласия </w:t>
      </w:r>
    </w:p>
    <w:p w:rsidR="003241D2" w:rsidRPr="00C03DD5" w:rsidRDefault="003241D2" w:rsidP="003241D2">
      <w:pPr>
        <w:widowControl w:val="0"/>
        <w:autoSpaceDE w:val="0"/>
        <w:autoSpaceDN w:val="0"/>
        <w:adjustRightInd w:val="0"/>
        <w:jc w:val="center"/>
        <w:rPr>
          <w:b/>
        </w:rPr>
      </w:pPr>
      <w:r w:rsidRPr="00C03DD5">
        <w:rPr>
          <w:b/>
        </w:rPr>
        <w:t>на обмен жилыми помещениями</w:t>
      </w:r>
    </w:p>
    <w:p w:rsidR="003241D2" w:rsidRPr="00D5442A" w:rsidRDefault="003241D2" w:rsidP="003241D2">
      <w:pPr>
        <w:widowControl w:val="0"/>
        <w:autoSpaceDE w:val="0"/>
        <w:autoSpaceDN w:val="0"/>
        <w:adjustRightInd w:val="0"/>
        <w:jc w:val="center"/>
      </w:pPr>
      <w:r w:rsidRPr="00C03DD5">
        <w:rPr>
          <w:b/>
        </w:rPr>
        <w:t>по договорам социального найма</w:t>
      </w:r>
    </w:p>
    <w:p w:rsidR="003241D2" w:rsidRPr="00C03DD5" w:rsidRDefault="003241D2" w:rsidP="003241D2">
      <w:pPr>
        <w:pStyle w:val="22"/>
        <w:widowControl w:val="0"/>
        <w:spacing w:after="0" w:line="240" w:lineRule="auto"/>
        <w:jc w:val="center"/>
      </w:pPr>
    </w:p>
    <w:p w:rsidR="003241D2" w:rsidRDefault="003241D2" w:rsidP="003241D2">
      <w:pPr>
        <w:pStyle w:val="22"/>
        <w:widowControl w:val="0"/>
        <w:spacing w:after="0" w:line="240" w:lineRule="auto"/>
        <w:jc w:val="both"/>
        <w:rPr>
          <w:sz w:val="32"/>
          <w:szCs w:val="32"/>
        </w:rPr>
      </w:pPr>
      <w:proofErr w:type="gramStart"/>
      <w:r>
        <w:rPr>
          <w:sz w:val="32"/>
          <w:szCs w:val="32"/>
        </w:rPr>
        <w:t>Начата___________</w:t>
      </w:r>
      <w:proofErr w:type="gramEnd"/>
    </w:p>
    <w:p w:rsidR="003241D2" w:rsidRDefault="003241D2" w:rsidP="003241D2">
      <w:pPr>
        <w:pStyle w:val="22"/>
        <w:widowControl w:val="0"/>
        <w:spacing w:after="0" w:line="240" w:lineRule="auto"/>
        <w:jc w:val="both"/>
        <w:rPr>
          <w:sz w:val="32"/>
          <w:szCs w:val="32"/>
        </w:rPr>
      </w:pPr>
      <w:proofErr w:type="gramStart"/>
      <w:r>
        <w:rPr>
          <w:sz w:val="32"/>
          <w:szCs w:val="32"/>
        </w:rPr>
        <w:t>Окончена_________</w:t>
      </w:r>
      <w:proofErr w:type="gramEnd"/>
    </w:p>
    <w:p w:rsidR="003241D2" w:rsidRDefault="003241D2" w:rsidP="003241D2">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Дата</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C03DD5" w:rsidP="00C03DD5">
            <w:pPr>
              <w:pStyle w:val="22"/>
              <w:widowControl w:val="0"/>
              <w:spacing w:after="0" w:line="240" w:lineRule="auto"/>
              <w:jc w:val="center"/>
              <w:rPr>
                <w:b/>
                <w:sz w:val="24"/>
                <w:szCs w:val="24"/>
              </w:rPr>
            </w:pPr>
            <w:r>
              <w:rPr>
                <w:b/>
                <w:sz w:val="24"/>
                <w:szCs w:val="24"/>
              </w:rPr>
              <w:t>ФИО</w:t>
            </w:r>
          </w:p>
          <w:p w:rsidR="003241D2" w:rsidRPr="00C03DD5" w:rsidRDefault="003241D2" w:rsidP="00C03DD5">
            <w:pPr>
              <w:pStyle w:val="22"/>
              <w:widowControl w:val="0"/>
              <w:spacing w:after="0" w:line="240" w:lineRule="auto"/>
              <w:jc w:val="center"/>
              <w:rPr>
                <w:b/>
                <w:sz w:val="24"/>
                <w:szCs w:val="24"/>
              </w:rPr>
            </w:pPr>
            <w:r w:rsidRPr="00C03DD5">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Адрес</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прожив</w:t>
            </w:r>
            <w:r w:rsidRPr="00C03DD5">
              <w:rPr>
                <w:b/>
                <w:sz w:val="24"/>
                <w:szCs w:val="24"/>
              </w:rPr>
              <w:t>а</w:t>
            </w:r>
            <w:r w:rsidRPr="00C03DD5">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Уведомление з</w:t>
            </w:r>
            <w:r w:rsidRPr="00C03DD5">
              <w:rPr>
                <w:b/>
                <w:sz w:val="24"/>
                <w:szCs w:val="24"/>
              </w:rPr>
              <w:t>а</w:t>
            </w:r>
            <w:r w:rsidRPr="00C03DD5">
              <w:rPr>
                <w:b/>
                <w:sz w:val="24"/>
                <w:szCs w:val="24"/>
              </w:rPr>
              <w:t>явителя о прин</w:t>
            </w:r>
            <w:r w:rsidRPr="00C03DD5">
              <w:rPr>
                <w:b/>
                <w:sz w:val="24"/>
                <w:szCs w:val="24"/>
              </w:rPr>
              <w:t>я</w:t>
            </w:r>
            <w:r w:rsidRPr="00C03DD5">
              <w:rPr>
                <w:b/>
                <w:sz w:val="24"/>
                <w:szCs w:val="24"/>
              </w:rPr>
              <w:t>том решении (д</w:t>
            </w:r>
            <w:r w:rsidRPr="00C03DD5">
              <w:rPr>
                <w:b/>
                <w:sz w:val="24"/>
                <w:szCs w:val="24"/>
              </w:rPr>
              <w:t>а</w:t>
            </w:r>
            <w:r w:rsidRPr="00C03DD5">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b/>
                <w:sz w:val="24"/>
                <w:szCs w:val="24"/>
              </w:rPr>
            </w:pPr>
            <w:r w:rsidRPr="00C03DD5">
              <w:rPr>
                <w:b/>
                <w:sz w:val="24"/>
                <w:szCs w:val="24"/>
              </w:rPr>
              <w:t>№, дата д</w:t>
            </w:r>
            <w:r w:rsidRPr="00C03DD5">
              <w:rPr>
                <w:b/>
                <w:sz w:val="24"/>
                <w:szCs w:val="24"/>
              </w:rPr>
              <w:t>о</w:t>
            </w:r>
            <w:r w:rsidRPr="00C03DD5">
              <w:rPr>
                <w:b/>
                <w:sz w:val="24"/>
                <w:szCs w:val="24"/>
              </w:rPr>
              <w:t>говора соц</w:t>
            </w:r>
            <w:r w:rsidRPr="00C03DD5">
              <w:rPr>
                <w:b/>
                <w:sz w:val="24"/>
                <w:szCs w:val="24"/>
              </w:rPr>
              <w:t>и</w:t>
            </w:r>
            <w:r w:rsidR="00C03DD5">
              <w:rPr>
                <w:b/>
                <w:sz w:val="24"/>
                <w:szCs w:val="24"/>
              </w:rPr>
              <w:t>аль</w:t>
            </w:r>
            <w:r w:rsidRPr="00C03DD5">
              <w:rPr>
                <w:b/>
                <w:sz w:val="24"/>
                <w:szCs w:val="24"/>
              </w:rPr>
              <w:t>ного найма</w:t>
            </w:r>
          </w:p>
          <w:p w:rsidR="003241D2" w:rsidRPr="00C03DD5" w:rsidRDefault="003241D2" w:rsidP="00C03DD5">
            <w:pPr>
              <w:pStyle w:val="22"/>
              <w:widowControl w:val="0"/>
              <w:spacing w:after="0" w:line="240" w:lineRule="auto"/>
              <w:jc w:val="center"/>
              <w:rPr>
                <w:b/>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center"/>
              <w:rPr>
                <w:sz w:val="24"/>
                <w:szCs w:val="24"/>
              </w:rPr>
            </w:pPr>
            <w:r w:rsidRPr="00C03DD5">
              <w:rPr>
                <w:sz w:val="24"/>
                <w:szCs w:val="24"/>
              </w:rPr>
              <w:t>7</w:t>
            </w: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bl>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Default="00C03DD5" w:rsidP="00C03DD5">
      <w:pPr>
        <w:widowControl w:val="0"/>
        <w:autoSpaceDE w:val="0"/>
        <w:autoSpaceDN w:val="0"/>
        <w:adjustRightInd w:val="0"/>
        <w:ind w:left="6096"/>
        <w:jc w:val="both"/>
      </w:pPr>
      <w:r>
        <w:t>Приложение 5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C03DD5" w:rsidRPr="00D5442A" w:rsidRDefault="00C03DD5" w:rsidP="00C03DD5">
      <w:pPr>
        <w:widowControl w:val="0"/>
        <w:autoSpaceDE w:val="0"/>
        <w:autoSpaceDN w:val="0"/>
        <w:adjustRightInd w:val="0"/>
        <w:ind w:left="6096"/>
        <w:jc w:val="both"/>
        <w:rPr>
          <w:sz w:val="24"/>
          <w:szCs w:val="24"/>
        </w:rPr>
      </w:pPr>
    </w:p>
    <w:p w:rsidR="00C03DD5" w:rsidRPr="007B3958" w:rsidRDefault="00C03DD5"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6B33CF" w:rsidRDefault="00C03DD5" w:rsidP="00C03DD5">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C03DD5" w:rsidP="00C03DD5">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jc w:val="both"/>
        <w:rPr>
          <w:rFonts w:ascii="Times New Roman" w:hAnsi="Times New Roman" w:cs="Times New Roman"/>
          <w:sz w:val="24"/>
          <w:szCs w:val="24"/>
        </w:rPr>
      </w:pPr>
    </w:p>
    <w:p w:rsidR="003241D2" w:rsidRPr="00C03DD5" w:rsidRDefault="00C03DD5" w:rsidP="00C03D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241D2" w:rsidRPr="007B3958" w:rsidRDefault="003241D2" w:rsidP="003241D2">
      <w:pPr>
        <w:pStyle w:val="ConsPlusNonformat"/>
        <w:jc w:val="both"/>
        <w:rPr>
          <w:rFonts w:ascii="Times New Roman" w:hAnsi="Times New Roman" w:cs="Times New Roman"/>
          <w:sz w:val="24"/>
          <w:szCs w:val="24"/>
        </w:rPr>
      </w:pPr>
    </w:p>
    <w:p w:rsidR="003241D2" w:rsidRPr="007B3958" w:rsidRDefault="003241D2" w:rsidP="003241D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связи с заключением договора об обмене жилыми помещениями по договорам</w:t>
      </w:r>
      <w:proofErr w:type="gramEnd"/>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циального найма, п</w:t>
      </w:r>
      <w:r w:rsidRPr="007B3958">
        <w:rPr>
          <w:rFonts w:ascii="Times New Roman" w:hAnsi="Times New Roman" w:cs="Times New Roman"/>
          <w:sz w:val="24"/>
          <w:szCs w:val="24"/>
        </w:rPr>
        <w:t xml:space="preserve">рошу </w:t>
      </w:r>
      <w:r>
        <w:rPr>
          <w:rFonts w:ascii="Times New Roman" w:hAnsi="Times New Roman" w:cs="Times New Roman"/>
          <w:sz w:val="24"/>
          <w:szCs w:val="24"/>
        </w:rPr>
        <w:t>расторгнуть договор социального найма № ____________ от ______________ жилого помещения, расположенного</w:t>
      </w:r>
      <w:r w:rsidRPr="007B3958">
        <w:rPr>
          <w:rFonts w:ascii="Times New Roman" w:hAnsi="Times New Roman" w:cs="Times New Roman"/>
          <w:sz w:val="24"/>
          <w:szCs w:val="24"/>
        </w:rPr>
        <w:t xml:space="preserve"> по адресу: _____</w:t>
      </w:r>
      <w:r>
        <w:rPr>
          <w:rFonts w:ascii="Times New Roman" w:hAnsi="Times New Roman" w:cs="Times New Roman"/>
          <w:sz w:val="24"/>
          <w:szCs w:val="24"/>
        </w:rPr>
        <w:t>______</w:t>
      </w:r>
      <w:r w:rsidRPr="007B3958">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w:t>
      </w:r>
      <w:r w:rsidRPr="007B3958">
        <w:rPr>
          <w:rFonts w:ascii="Times New Roman" w:hAnsi="Times New Roman" w:cs="Times New Roman"/>
          <w:sz w:val="24"/>
          <w:szCs w:val="24"/>
        </w:rPr>
        <w:t>_____</w:t>
      </w:r>
      <w:r w:rsidR="00C03DD5">
        <w:rPr>
          <w:rFonts w:ascii="Times New Roman" w:hAnsi="Times New Roman" w:cs="Times New Roman"/>
          <w:sz w:val="24"/>
          <w:szCs w:val="24"/>
        </w:rPr>
        <w:t xml:space="preserve">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C03DD5">
        <w:rPr>
          <w:rFonts w:ascii="Times New Roman" w:hAnsi="Times New Roman" w:cs="Times New Roman"/>
          <w:sz w:val="24"/>
          <w:szCs w:val="24"/>
        </w:rPr>
        <w:t>___</w:t>
      </w:r>
      <w:r>
        <w:rPr>
          <w:rFonts w:ascii="Times New Roman" w:hAnsi="Times New Roman" w:cs="Times New Roman"/>
          <w:sz w:val="24"/>
          <w:szCs w:val="24"/>
        </w:rPr>
        <w:t>.</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C03DD5">
      <w:pPr>
        <w:pStyle w:val="ConsPlusNonformat"/>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C03DD5">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C03DD5">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Default="003241D2" w:rsidP="003241D2">
      <w:pPr>
        <w:pStyle w:val="ConsPlusNonformat"/>
        <w:jc w:val="both"/>
        <w:rPr>
          <w:rFonts w:ascii="Times New Roman" w:hAnsi="Times New Roman" w:cs="Times New Roman"/>
          <w:sz w:val="24"/>
          <w:szCs w:val="24"/>
        </w:rPr>
      </w:pP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C03DD5">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w:t>
      </w:r>
      <w:r>
        <w:rPr>
          <w:rFonts w:ascii="Times New Roman" w:hAnsi="Times New Roman" w:cs="Times New Roman"/>
          <w:sz w:val="24"/>
          <w:szCs w:val="24"/>
        </w:rPr>
        <w:t>_________</w:t>
      </w:r>
      <w:r w:rsidRPr="007B3958">
        <w:rPr>
          <w:rFonts w:ascii="Times New Roman" w:hAnsi="Times New Roman" w:cs="Times New Roman"/>
          <w:sz w:val="24"/>
          <w:szCs w:val="24"/>
        </w:rPr>
        <w:t>_________</w:t>
      </w:r>
      <w:r w:rsidR="00C03DD5">
        <w:rPr>
          <w:rFonts w:ascii="Times New Roman" w:hAnsi="Times New Roman" w:cs="Times New Roman"/>
          <w:sz w:val="24"/>
          <w:szCs w:val="24"/>
        </w:rPr>
        <w:t>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C03DD5">
      <w:pPr>
        <w:pStyle w:val="ConsPlusNonformat"/>
        <w:jc w:val="both"/>
        <w:rPr>
          <w:rFonts w:ascii="Times New Roman" w:hAnsi="Times New Roman" w:cs="Times New Roman"/>
          <w:sz w:val="24"/>
          <w:szCs w:val="24"/>
        </w:rPr>
      </w:pPr>
      <w:r>
        <w:rPr>
          <w:rFonts w:ascii="Times New Roman" w:hAnsi="Times New Roman" w:cs="Times New Roman"/>
          <w:sz w:val="24"/>
          <w:szCs w:val="24"/>
        </w:rPr>
        <w:t>На расторжение договора социального найма в связи с обменом жилыми помещениями, с</w:t>
      </w:r>
      <w:r>
        <w:rPr>
          <w:rFonts w:ascii="Times New Roman" w:hAnsi="Times New Roman" w:cs="Times New Roman"/>
          <w:sz w:val="24"/>
          <w:szCs w:val="24"/>
        </w:rPr>
        <w:t>о</w:t>
      </w:r>
      <w:r>
        <w:rPr>
          <w:rFonts w:ascii="Times New Roman" w:hAnsi="Times New Roman" w:cs="Times New Roman"/>
          <w:sz w:val="24"/>
          <w:szCs w:val="24"/>
        </w:rPr>
        <w:t xml:space="preserve">гласны: </w:t>
      </w:r>
    </w:p>
    <w:p w:rsidR="003241D2" w:rsidRPr="007B3C8F" w:rsidRDefault="003241D2" w:rsidP="003241D2">
      <w:pPr>
        <w:pStyle w:val="ConsPlusNonformat"/>
        <w:jc w:val="center"/>
        <w:rPr>
          <w:rFonts w:ascii="Times New Roman" w:hAnsi="Times New Roman" w:cs="Times New Roman"/>
        </w:rPr>
      </w:pPr>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заявление подписывается в присутствии специалиста, отве</w:t>
      </w:r>
      <w:r w:rsidRPr="007B3C8F">
        <w:rPr>
          <w:rFonts w:ascii="Times New Roman" w:hAnsi="Times New Roman" w:cs="Times New Roman"/>
        </w:rPr>
        <w:t>т</w:t>
      </w:r>
      <w:r w:rsidRPr="007B3C8F">
        <w:rPr>
          <w:rFonts w:ascii="Times New Roman" w:hAnsi="Times New Roman" w:cs="Times New Roman"/>
        </w:rPr>
        <w:t>ственного за оказание услуги):</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C03DD5">
        <w:rPr>
          <w:sz w:val="20"/>
          <w:szCs w:val="20"/>
        </w:rPr>
        <w:t xml:space="preserve">                             (ФИО</w:t>
      </w:r>
      <w:r>
        <w:rPr>
          <w:sz w:val="20"/>
          <w:szCs w:val="20"/>
        </w:rPr>
        <w:t>)</w:t>
      </w:r>
    </w:p>
    <w:p w:rsidR="003241D2" w:rsidRDefault="003241D2" w:rsidP="003241D2">
      <w:pPr>
        <w:pStyle w:val="afffff5"/>
        <w:widowControl w:val="0"/>
        <w:numPr>
          <w:ilvl w:val="0"/>
          <w:numId w:val="11"/>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C03DD5" w:rsidP="00C03DD5">
      <w:pPr>
        <w:pStyle w:val="afffff5"/>
        <w:widowControl w:val="0"/>
        <w:autoSpaceDE w:val="0"/>
        <w:autoSpaceDN w:val="0"/>
        <w:adjustRightInd w:val="0"/>
        <w:spacing w:line="240" w:lineRule="auto"/>
        <w:ind w:left="585" w:firstLine="549"/>
        <w:rPr>
          <w:sz w:val="20"/>
          <w:szCs w:val="20"/>
        </w:rPr>
      </w:pPr>
      <w:r>
        <w:rPr>
          <w:sz w:val="20"/>
          <w:szCs w:val="20"/>
        </w:rPr>
        <w:t xml:space="preserve"> </w:t>
      </w:r>
      <w:r w:rsidR="003241D2">
        <w:rPr>
          <w:sz w:val="20"/>
          <w:szCs w:val="20"/>
        </w:rPr>
        <w:t xml:space="preserve">(подпись)                                        </w:t>
      </w:r>
      <w:r>
        <w:rPr>
          <w:sz w:val="20"/>
          <w:szCs w:val="20"/>
        </w:rPr>
        <w:t xml:space="preserve">                                (ФИ</w:t>
      </w:r>
      <w:r w:rsidR="003241D2">
        <w:rPr>
          <w:sz w:val="20"/>
          <w:szCs w:val="20"/>
        </w:rPr>
        <w:t>О)</w:t>
      </w:r>
    </w:p>
    <w:p w:rsidR="00C03DD5" w:rsidRPr="00C03DD5" w:rsidRDefault="00C03DD5" w:rsidP="003241D2">
      <w:pPr>
        <w:pStyle w:val="ConsPlusNonformat"/>
        <w:rPr>
          <w:rFonts w:ascii="Times New Roman" w:hAnsi="Times New Roman" w:cs="Times New Roman"/>
        </w:rPr>
      </w:pPr>
    </w:p>
    <w:p w:rsidR="003241D2" w:rsidRDefault="003241D2" w:rsidP="003241D2">
      <w:pPr>
        <w:pStyle w:val="ConsPlusNonformat"/>
      </w:pPr>
      <w:r>
        <w:t>___________________________________________________________________________</w:t>
      </w:r>
      <w:r w:rsidR="00C03DD5">
        <w:t>_____</w:t>
      </w:r>
    </w:p>
    <w:p w:rsidR="003241D2" w:rsidRPr="00C03DD5" w:rsidRDefault="003241D2" w:rsidP="00C03DD5">
      <w:pPr>
        <w:pStyle w:val="ConsPlusNonformat"/>
        <w:ind w:firstLine="2552"/>
        <w:rPr>
          <w:rFonts w:ascii="Times New Roman" w:hAnsi="Times New Roman" w:cs="Times New Roman"/>
        </w:rPr>
      </w:pPr>
      <w:r w:rsidRPr="00C03DD5">
        <w:rPr>
          <w:rFonts w:ascii="Times New Roman" w:hAnsi="Times New Roman" w:cs="Times New Roman"/>
        </w:rPr>
        <w:t xml:space="preserve"> (подпись сотрудника, принявшего заявление и документы)</w:t>
      </w:r>
    </w:p>
    <w:p w:rsidR="003241D2" w:rsidRPr="00C03DD5" w:rsidRDefault="003241D2" w:rsidP="003241D2">
      <w:pPr>
        <w:pStyle w:val="ConsPlusNonformat"/>
        <w:rPr>
          <w:rFonts w:ascii="Times New Roman" w:hAnsi="Times New Roman" w:cs="Times New Roman"/>
        </w:rPr>
      </w:pPr>
    </w:p>
    <w:p w:rsidR="003241D2" w:rsidRPr="00C03DD5" w:rsidRDefault="00C03DD5"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C03DD5">
        <w:rPr>
          <w:rFonts w:ascii="Times New Roman" w:hAnsi="Times New Roman" w:cs="Times New Roman"/>
          <w:sz w:val="24"/>
          <w:szCs w:val="24"/>
        </w:rPr>
        <w:t xml:space="preserve"> ____________ 20___ г.</w:t>
      </w:r>
    </w:p>
    <w:p w:rsidR="003241D2" w:rsidRDefault="002C5E43" w:rsidP="002C5E43">
      <w:pPr>
        <w:widowControl w:val="0"/>
        <w:autoSpaceDE w:val="0"/>
        <w:autoSpaceDN w:val="0"/>
        <w:adjustRightInd w:val="0"/>
        <w:ind w:left="6096"/>
        <w:jc w:val="both"/>
        <w:rPr>
          <w:sz w:val="24"/>
          <w:szCs w:val="24"/>
        </w:rPr>
      </w:pPr>
      <w:r>
        <w:lastRenderedPageBreak/>
        <w:t>Приложение 6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Pr="00D5442A" w:rsidRDefault="003241D2" w:rsidP="003241D2">
      <w:pPr>
        <w:widowControl w:val="0"/>
        <w:autoSpaceDE w:val="0"/>
        <w:autoSpaceDN w:val="0"/>
        <w:adjustRightInd w:val="0"/>
        <w:jc w:val="right"/>
        <w:rPr>
          <w:sz w:val="24"/>
          <w:szCs w:val="24"/>
        </w:rPr>
      </w:pPr>
    </w:p>
    <w:p w:rsidR="002C5E43" w:rsidRPr="007B3958" w:rsidRDefault="002C5E43" w:rsidP="00D876F4">
      <w:pPr>
        <w:pStyle w:val="ConsPlusNonformat"/>
        <w:ind w:firstLine="4536"/>
        <w:rPr>
          <w:rFonts w:ascii="Times New Roman" w:hAnsi="Times New Roman" w:cs="Times New Roman"/>
          <w:sz w:val="24"/>
          <w:szCs w:val="24"/>
        </w:rPr>
      </w:pPr>
      <w:r>
        <w:rPr>
          <w:rFonts w:ascii="Times New Roman" w:hAnsi="Times New Roman" w:cs="Times New Roman"/>
          <w:sz w:val="24"/>
          <w:szCs w:val="24"/>
        </w:rPr>
        <w:t xml:space="preserve">В </w:t>
      </w:r>
      <w:r w:rsidRPr="007B3958">
        <w:rPr>
          <w:rFonts w:ascii="Times New Roman" w:hAnsi="Times New Roman" w:cs="Times New Roman"/>
          <w:sz w:val="24"/>
          <w:szCs w:val="24"/>
        </w:rPr>
        <w:t xml:space="preserve">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6B33CF" w:rsidRDefault="002C5E43" w:rsidP="002C5E43">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2C5E43" w:rsidP="002C5E43">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ind w:left="4253"/>
        <w:jc w:val="both"/>
        <w:rPr>
          <w:rFonts w:ascii="Times New Roman" w:hAnsi="Times New Roman" w:cs="Times New Roman"/>
          <w:sz w:val="24"/>
          <w:szCs w:val="24"/>
        </w:rPr>
      </w:pPr>
    </w:p>
    <w:p w:rsidR="003241D2" w:rsidRDefault="003241D2" w:rsidP="003241D2">
      <w:pPr>
        <w:pStyle w:val="ConsPlusNonformat"/>
        <w:ind w:left="4253"/>
        <w:jc w:val="both"/>
        <w:rPr>
          <w:rFonts w:ascii="Times New Roman" w:hAnsi="Times New Roman" w:cs="Times New Roman"/>
          <w:sz w:val="24"/>
          <w:szCs w:val="24"/>
        </w:rPr>
      </w:pPr>
    </w:p>
    <w:p w:rsidR="003241D2" w:rsidRPr="002C5E43" w:rsidRDefault="003241D2" w:rsidP="003241D2">
      <w:pPr>
        <w:pStyle w:val="ConsPlusNonformat"/>
        <w:jc w:val="center"/>
        <w:rPr>
          <w:rFonts w:ascii="Times New Roman" w:hAnsi="Times New Roman" w:cs="Times New Roman"/>
          <w:b/>
          <w:sz w:val="24"/>
          <w:szCs w:val="24"/>
        </w:rPr>
      </w:pPr>
      <w:r w:rsidRPr="002C5E43">
        <w:rPr>
          <w:rFonts w:ascii="Times New Roman" w:hAnsi="Times New Roman" w:cs="Times New Roman"/>
          <w:b/>
          <w:sz w:val="24"/>
          <w:szCs w:val="24"/>
        </w:rPr>
        <w:t>ЗАЯВЛЕНИЕ.</w:t>
      </w: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ind w:firstLine="709"/>
        <w:jc w:val="both"/>
      </w:pPr>
      <w:r>
        <w:t>Прошу предоставить мне и членам моей семьи жилое помещение общей площадью _________ кв.</w:t>
      </w:r>
      <w:r w:rsidR="002C5E43">
        <w:t xml:space="preserve"> м</w:t>
      </w:r>
      <w:r>
        <w:t>, расположенное по адресу: __________________________</w:t>
      </w:r>
      <w:r w:rsidR="002C5E43">
        <w:t xml:space="preserve">____________ </w:t>
      </w:r>
    </w:p>
    <w:p w:rsidR="003241D2" w:rsidRDefault="003241D2" w:rsidP="003241D2">
      <w:pPr>
        <w:pStyle w:val="ConsPlusNonformat"/>
        <w:jc w:val="both"/>
      </w:pPr>
      <w:r>
        <w:t>_____________________________________________________________________________</w:t>
      </w:r>
      <w:r w:rsidR="002C5E43">
        <w:t xml:space="preserve">___ </w:t>
      </w:r>
    </w:p>
    <w:p w:rsidR="003241D2" w:rsidRDefault="003241D2" w:rsidP="003241D2">
      <w:pPr>
        <w:pStyle w:val="ConsPlusNonformat"/>
        <w:jc w:val="both"/>
      </w:pPr>
      <w:proofErr w:type="gramStart"/>
      <w:r>
        <w:t>на условиях социального найма в связи с обменом жилыми помещениями в соотве</w:t>
      </w:r>
      <w:r>
        <w:t>т</w:t>
      </w:r>
      <w:r>
        <w:t>ствии</w:t>
      </w:r>
      <w:proofErr w:type="gramEnd"/>
      <w:r>
        <w:t xml:space="preserve"> с заключенным договором обмена.</w:t>
      </w:r>
    </w:p>
    <w:p w:rsidR="003241D2" w:rsidRDefault="002C5E43" w:rsidP="002C5E43">
      <w:pPr>
        <w:pStyle w:val="ConsPlusNonformat"/>
        <w:ind w:firstLine="709"/>
        <w:jc w:val="both"/>
      </w:pPr>
      <w:r>
        <w:t xml:space="preserve">Состав семьи (указывается </w:t>
      </w:r>
      <w:r w:rsidR="003241D2">
        <w:t xml:space="preserve">фамилия, имя, отчество нанимателя и членов его </w:t>
      </w:r>
      <w:r>
        <w:t xml:space="preserve">семьи полностью, </w:t>
      </w:r>
      <w:r w:rsidR="003241D2">
        <w:t>родственные отношения по отношению к нанимателю):</w:t>
      </w:r>
    </w:p>
    <w:p w:rsidR="003241D2" w:rsidRDefault="003241D2" w:rsidP="003241D2">
      <w:pPr>
        <w:pStyle w:val="ConsPlusNonformat"/>
      </w:pPr>
    </w:p>
    <w:p w:rsidR="003241D2" w:rsidRDefault="003241D2" w:rsidP="003241D2">
      <w:pPr>
        <w:pStyle w:val="ConsPlusNonformat"/>
      </w:pPr>
      <w:r>
        <w:t>1. ___________________________________________________________ - наниматель</w:t>
      </w:r>
    </w:p>
    <w:p w:rsidR="003241D2" w:rsidRDefault="003241D2" w:rsidP="003241D2">
      <w:pPr>
        <w:pStyle w:val="ConsPlusNonformat"/>
      </w:pPr>
      <w:r>
        <w:t>2. ________________________________________________________________________</w:t>
      </w:r>
    </w:p>
    <w:p w:rsidR="003241D2" w:rsidRDefault="003241D2" w:rsidP="003241D2">
      <w:pPr>
        <w:pStyle w:val="ConsPlusNonformat"/>
      </w:pPr>
      <w:r>
        <w:t>3. ________________________________________________________________________</w:t>
      </w:r>
    </w:p>
    <w:p w:rsidR="003241D2" w:rsidRDefault="003241D2" w:rsidP="003241D2">
      <w:pPr>
        <w:pStyle w:val="ConsPlusNonformat"/>
      </w:pPr>
      <w:r>
        <w:t>4. ________________________________________________________________________</w:t>
      </w:r>
    </w:p>
    <w:p w:rsidR="003241D2" w:rsidRDefault="003241D2" w:rsidP="003241D2">
      <w:pPr>
        <w:pStyle w:val="ConsPlusNonformat"/>
      </w:pPr>
      <w:r>
        <w:t>5. ________________________________________________________________________</w:t>
      </w:r>
    </w:p>
    <w:p w:rsidR="003241D2" w:rsidRDefault="003241D2" w:rsidP="003241D2">
      <w:pPr>
        <w:pStyle w:val="ConsPlusNonformat"/>
      </w:pPr>
      <w:r>
        <w:t>6. ________________________________________________________________________</w:t>
      </w:r>
    </w:p>
    <w:p w:rsidR="003241D2" w:rsidRDefault="003241D2" w:rsidP="003241D2">
      <w:pPr>
        <w:pStyle w:val="ConsPlusNonformat"/>
      </w:pP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pPr>
      <w:r>
        <w:t>Наниматель: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Члены семьи: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p>
    <w:p w:rsidR="003241D2" w:rsidRDefault="003241D2" w:rsidP="003241D2">
      <w:pPr>
        <w:pStyle w:val="ConsPlusNonformat"/>
      </w:pPr>
      <w:r>
        <w:t>"_____" ___________ 20___ г.</w:t>
      </w:r>
    </w:p>
    <w:p w:rsidR="003241D2" w:rsidRDefault="003241D2" w:rsidP="003241D2">
      <w:pPr>
        <w:pStyle w:val="ConsPlusNonformat"/>
      </w:pPr>
    </w:p>
    <w:p w:rsidR="003241D2" w:rsidRDefault="003241D2" w:rsidP="003241D2">
      <w:pPr>
        <w:pStyle w:val="ConsPlusNonformat"/>
      </w:pPr>
      <w:r>
        <w:t>___________________________________________________________________________</w:t>
      </w:r>
    </w:p>
    <w:p w:rsidR="003241D2" w:rsidRDefault="003241D2" w:rsidP="003241D2">
      <w:pPr>
        <w:pStyle w:val="ConsPlusNonformat"/>
      </w:pPr>
      <w:r>
        <w:t xml:space="preserve">          (подпись сотрудника, принявшего заявление и документы)</w:t>
      </w:r>
    </w:p>
    <w:p w:rsidR="003241D2" w:rsidRDefault="003241D2" w:rsidP="003241D2">
      <w:pPr>
        <w:pStyle w:val="ConsPlusNonformat"/>
      </w:pPr>
      <w:r>
        <w:t>"____"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D876F4" w:rsidRDefault="00D876F4" w:rsidP="002C5E43">
      <w:pPr>
        <w:widowControl w:val="0"/>
        <w:autoSpaceDE w:val="0"/>
        <w:autoSpaceDN w:val="0"/>
        <w:adjustRightInd w:val="0"/>
        <w:ind w:left="6096"/>
        <w:jc w:val="both"/>
      </w:pPr>
    </w:p>
    <w:p w:rsidR="002C5E43" w:rsidRDefault="002C5E43" w:rsidP="002C5E43">
      <w:pPr>
        <w:widowControl w:val="0"/>
        <w:autoSpaceDE w:val="0"/>
        <w:autoSpaceDN w:val="0"/>
        <w:adjustRightInd w:val="0"/>
        <w:ind w:left="6096"/>
        <w:jc w:val="both"/>
        <w:rPr>
          <w:sz w:val="24"/>
          <w:szCs w:val="24"/>
        </w:rPr>
      </w:pPr>
      <w:r>
        <w:lastRenderedPageBreak/>
        <w:t>Приложение 7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2C5E43">
      <w:pPr>
        <w:widowControl w:val="0"/>
        <w:autoSpaceDE w:val="0"/>
        <w:autoSpaceDN w:val="0"/>
        <w:adjustRightInd w:val="0"/>
        <w:jc w:val="both"/>
        <w:rPr>
          <w:sz w:val="24"/>
          <w:szCs w:val="24"/>
        </w:rPr>
      </w:pPr>
    </w:p>
    <w:p w:rsidR="003241D2" w:rsidRPr="002C5E43" w:rsidRDefault="002C5E43" w:rsidP="002C5E43">
      <w:pPr>
        <w:autoSpaceDE w:val="0"/>
        <w:autoSpaceDN w:val="0"/>
        <w:adjustRightInd w:val="0"/>
        <w:jc w:val="center"/>
        <w:rPr>
          <w:b/>
        </w:rPr>
      </w:pPr>
      <w:r>
        <w:rPr>
          <w:b/>
        </w:rPr>
        <w:t>Договор №</w:t>
      </w:r>
      <w:r w:rsidR="003241D2" w:rsidRPr="002C5E43">
        <w:rPr>
          <w:b/>
        </w:rPr>
        <w:t xml:space="preserve"> ____</w:t>
      </w:r>
    </w:p>
    <w:p w:rsidR="003241D2" w:rsidRPr="002C5E43" w:rsidRDefault="003241D2" w:rsidP="002C5E43">
      <w:pPr>
        <w:autoSpaceDE w:val="0"/>
        <w:autoSpaceDN w:val="0"/>
        <w:adjustRightInd w:val="0"/>
        <w:jc w:val="center"/>
        <w:rPr>
          <w:b/>
        </w:rPr>
      </w:pPr>
      <w:r w:rsidRPr="002C5E43">
        <w:rPr>
          <w:b/>
        </w:rPr>
        <w:t>об обмене жилыми помещениями в муниципальном жилищном фонде</w:t>
      </w:r>
    </w:p>
    <w:p w:rsidR="003241D2" w:rsidRPr="002C5E43" w:rsidRDefault="003241D2" w:rsidP="002C5E43">
      <w:pPr>
        <w:autoSpaceDE w:val="0"/>
        <w:autoSpaceDN w:val="0"/>
        <w:adjustRightInd w:val="0"/>
        <w:jc w:val="center"/>
        <w:rPr>
          <w:b/>
        </w:rPr>
      </w:pPr>
    </w:p>
    <w:p w:rsidR="003241D2" w:rsidRPr="00DF74D4" w:rsidRDefault="00D876F4" w:rsidP="003241D2">
      <w:pPr>
        <w:autoSpaceDE w:val="0"/>
        <w:autoSpaceDN w:val="0"/>
        <w:adjustRightInd w:val="0"/>
        <w:jc w:val="both"/>
      </w:pPr>
      <w:proofErr w:type="spellStart"/>
      <w:r>
        <w:t>с.п</w:t>
      </w:r>
      <w:proofErr w:type="gramStart"/>
      <w:r>
        <w:t>.А</w:t>
      </w:r>
      <w:proofErr w:type="gramEnd"/>
      <w:r>
        <w:t>ган</w:t>
      </w:r>
      <w:proofErr w:type="spellEnd"/>
      <w:r>
        <w:t xml:space="preserve">                  </w:t>
      </w:r>
      <w:r w:rsidR="003241D2" w:rsidRPr="00DF74D4">
        <w:t xml:space="preserve">    </w:t>
      </w:r>
      <w:r w:rsidR="003241D2" w:rsidRPr="00805079">
        <w:t xml:space="preserve">                                             </w:t>
      </w:r>
      <w:r w:rsidR="003241D2" w:rsidRPr="00DF74D4">
        <w:t xml:space="preserve">       </w:t>
      </w:r>
      <w:r w:rsidR="002C5E43">
        <w:t xml:space="preserve">    «___»</w:t>
      </w:r>
      <w:r w:rsidR="003241D2" w:rsidRPr="00DF74D4">
        <w:t xml:space="preserve"> _______ 20___ г.</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Гр.</w:t>
      </w:r>
      <w:r w:rsidR="002C5E43">
        <w:t xml:space="preserve"> </w:t>
      </w:r>
      <w:r w:rsidRPr="00DF74D4">
        <w:t>____________________________________</w:t>
      </w:r>
      <w:r>
        <w:t>___________________________</w:t>
      </w:r>
      <w:r w:rsidR="002C5E43">
        <w:t>__</w:t>
      </w:r>
      <w:r w:rsidRPr="00DF74D4">
        <w:t>,</w:t>
      </w:r>
      <w:r w:rsidR="002C5E43">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r w:rsidRPr="00DF74D4">
        <w:t>паспорт</w:t>
      </w:r>
      <w:r w:rsidR="002C5E43">
        <w:t>: серия ______________________ №</w:t>
      </w:r>
      <w:r w:rsidRPr="00DF74D4">
        <w:t xml:space="preserve"> ________________________</w:t>
      </w:r>
      <w:r w:rsidR="002C5E43">
        <w:t xml:space="preserve">___ </w:t>
      </w:r>
      <w:r w:rsidRPr="00DF74D4">
        <w:t xml:space="preserve"> выдан</w:t>
      </w:r>
      <w:r w:rsidR="002C5E43">
        <w:t xml:space="preserve"> </w:t>
      </w:r>
      <w:r w:rsidRPr="00DF74D4">
        <w:t>__________________________________________</w:t>
      </w:r>
      <w:r w:rsidR="002C5E43">
        <w:t xml:space="preserve">_____________________ </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r w:rsidR="002C5E43">
        <w:t xml:space="preserve">  </w:t>
      </w:r>
    </w:p>
    <w:p w:rsidR="003241D2" w:rsidRPr="00DF74D4" w:rsidRDefault="002C5E43" w:rsidP="003241D2">
      <w:pPr>
        <w:autoSpaceDE w:val="0"/>
        <w:autoSpaceDN w:val="0"/>
        <w:adjustRightInd w:val="0"/>
        <w:jc w:val="both"/>
      </w:pPr>
      <w:proofErr w:type="gramStart"/>
      <w:r>
        <w:t>являющийся</w:t>
      </w:r>
      <w:proofErr w:type="gramEnd"/>
      <w:r>
        <w:t xml:space="preserve"> нанимателем жилого помещения, находящегося в</w:t>
      </w:r>
      <w:r w:rsidR="003241D2" w:rsidRPr="00DF74D4">
        <w:t xml:space="preserve"> собственности</w:t>
      </w:r>
      <w:r w:rsidR="003241D2">
        <w:t xml:space="preserve"> ___________________________________________________</w:t>
      </w:r>
      <w:r w:rsidR="003241D2" w:rsidRPr="00DF74D4">
        <w:t>, на основании дог</w:t>
      </w:r>
      <w:r w:rsidR="003241D2" w:rsidRPr="00DF74D4">
        <w:t>о</w:t>
      </w:r>
      <w:r w:rsidR="003241D2" w:rsidRPr="00DF74D4">
        <w:t>вора социального найма (ордера) от ________</w:t>
      </w:r>
      <w:r>
        <w:t xml:space="preserve"> № </w:t>
      </w:r>
      <w:r w:rsidR="003241D2">
        <w:t xml:space="preserve">__________, заключенного </w:t>
      </w:r>
      <w:r w:rsidR="003241D2" w:rsidRPr="00DF74D4">
        <w:t>с _____________</w:t>
      </w:r>
      <w:r w:rsidR="003241D2">
        <w:t>__________________________</w:t>
      </w:r>
      <w:r>
        <w:t>_____________________________</w:t>
      </w:r>
      <w:r w:rsidR="003241D2" w:rsidRPr="00DF74D4">
        <w:t>,</w:t>
      </w:r>
      <w:r>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наименование организации</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именуемы</w:t>
      </w:r>
      <w:proofErr w:type="gramStart"/>
      <w:r>
        <w:t>й(</w:t>
      </w:r>
      <w:proofErr w:type="spellStart"/>
      <w:proofErr w:type="gramEnd"/>
      <w:r>
        <w:t>ая</w:t>
      </w:r>
      <w:proofErr w:type="spellEnd"/>
      <w:r>
        <w:t>) в дальнейшем «</w:t>
      </w:r>
      <w:r w:rsidRPr="00DF74D4">
        <w:t>Наниматель</w:t>
      </w:r>
      <w:r>
        <w:t>»</w:t>
      </w:r>
      <w:r w:rsidR="002C5E43">
        <w:t xml:space="preserve"> </w:t>
      </w:r>
      <w:r>
        <w:t>_____________________________________</w:t>
      </w:r>
      <w:r w:rsidRPr="00DF74D4">
        <w:t>, и члены его семьи:</w:t>
      </w:r>
    </w:p>
    <w:p w:rsidR="003241D2" w:rsidRPr="002C5E43" w:rsidRDefault="003241D2" w:rsidP="002C5E43">
      <w:pPr>
        <w:autoSpaceDE w:val="0"/>
        <w:autoSpaceDN w:val="0"/>
        <w:adjustRightInd w:val="0"/>
        <w:ind w:firstLine="1985"/>
        <w:jc w:val="both"/>
        <w:rPr>
          <w:sz w:val="20"/>
          <w:szCs w:val="20"/>
        </w:rPr>
      </w:pP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всего ______ человек, и</w:t>
      </w:r>
    </w:p>
    <w:p w:rsidR="003241D2" w:rsidRPr="00DF74D4" w:rsidRDefault="003241D2" w:rsidP="003241D2">
      <w:pPr>
        <w:autoSpaceDE w:val="0"/>
        <w:autoSpaceDN w:val="0"/>
        <w:adjustRightInd w:val="0"/>
        <w:jc w:val="both"/>
      </w:pPr>
      <w:r w:rsidRPr="00DF74D4">
        <w:t>гр. _______________________________________</w:t>
      </w:r>
      <w:r>
        <w:t>___________________________</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center"/>
      </w:pPr>
    </w:p>
    <w:p w:rsidR="003241D2" w:rsidRPr="00DF74D4" w:rsidRDefault="003241D2" w:rsidP="003241D2">
      <w:pPr>
        <w:autoSpaceDE w:val="0"/>
        <w:autoSpaceDN w:val="0"/>
        <w:adjustRightInd w:val="0"/>
        <w:jc w:val="both"/>
      </w:pPr>
      <w:r w:rsidRPr="00DF74D4">
        <w:t>паспорт: сер</w:t>
      </w:r>
      <w:r w:rsidR="002C5E43">
        <w:t>ия ___________________________ №</w:t>
      </w:r>
      <w:r w:rsidRPr="00DF74D4">
        <w:t xml:space="preserve"> ________________________ выдан</w:t>
      </w:r>
      <w:r w:rsidR="002C5E43">
        <w:t xml:space="preserve"> </w:t>
      </w:r>
      <w:r w:rsidRPr="00DF74D4">
        <w:t>__________________________________________</w:t>
      </w:r>
      <w:r w:rsidR="002C5E43">
        <w:t>____________________</w:t>
      </w:r>
      <w:r w:rsidRPr="00DF74D4">
        <w:t>,</w:t>
      </w:r>
    </w:p>
    <w:p w:rsidR="002C5E43" w:rsidRDefault="003241D2" w:rsidP="003241D2">
      <w:pPr>
        <w:autoSpaceDE w:val="0"/>
        <w:autoSpaceDN w:val="0"/>
        <w:adjustRightInd w:val="0"/>
        <w:jc w:val="both"/>
      </w:pPr>
      <w:proofErr w:type="gramStart"/>
      <w:r w:rsidRPr="00DF74D4">
        <w:t>яв</w:t>
      </w:r>
      <w:r w:rsidR="002C5E43">
        <w:t>ляющийся</w:t>
      </w:r>
      <w:proofErr w:type="gramEnd"/>
      <w:r w:rsidR="002C5E43">
        <w:t xml:space="preserve"> </w:t>
      </w:r>
      <w:r w:rsidRPr="00DF74D4">
        <w:t>нанимателем  жилого  помещения,</w:t>
      </w:r>
      <w:r w:rsidR="002C5E43">
        <w:t xml:space="preserve"> находящегося</w:t>
      </w:r>
      <w:r>
        <w:t xml:space="preserve"> в </w:t>
      </w:r>
      <w:r w:rsidRPr="00DF74D4">
        <w:t xml:space="preserve">собственности </w:t>
      </w:r>
      <w:r>
        <w:t xml:space="preserve">__________________________________, </w:t>
      </w:r>
      <w:r w:rsidRPr="00DF74D4">
        <w:t xml:space="preserve">на основании договора социального найма </w:t>
      </w:r>
      <w:r w:rsidR="002C5E43">
        <w:t>(ордера) от _________20__ года №</w:t>
      </w:r>
      <w:r w:rsidRPr="00DF74D4">
        <w:t xml:space="preserve"> _____, заключенного с ______</w:t>
      </w:r>
      <w:r>
        <w:t>______________________________</w:t>
      </w:r>
      <w:r w:rsidRPr="00DF74D4">
        <w:t>__</w:t>
      </w:r>
      <w:r w:rsidR="002C5E43">
        <w:t>______________________________</w:t>
      </w:r>
      <w:r w:rsidRPr="00DF74D4">
        <w:t>,</w:t>
      </w:r>
      <w:r w:rsidR="002C5E43">
        <w:t xml:space="preserve"> </w:t>
      </w:r>
    </w:p>
    <w:p w:rsidR="003241D2" w:rsidRDefault="003241D2" w:rsidP="002C5E43">
      <w:pPr>
        <w:autoSpaceDE w:val="0"/>
        <w:autoSpaceDN w:val="0"/>
        <w:adjustRightInd w:val="0"/>
        <w:ind w:firstLine="3544"/>
        <w:jc w:val="both"/>
        <w:rPr>
          <w:sz w:val="18"/>
          <w:szCs w:val="18"/>
        </w:rPr>
      </w:pPr>
      <w:r w:rsidRPr="002C5E43">
        <w:rPr>
          <w:sz w:val="18"/>
          <w:szCs w:val="18"/>
        </w:rPr>
        <w:t>наименование организации</w:t>
      </w:r>
    </w:p>
    <w:p w:rsidR="002C5E43" w:rsidRPr="002C5E43" w:rsidRDefault="002C5E43" w:rsidP="003241D2">
      <w:pPr>
        <w:autoSpaceDE w:val="0"/>
        <w:autoSpaceDN w:val="0"/>
        <w:adjustRightInd w:val="0"/>
        <w:jc w:val="both"/>
      </w:pPr>
    </w:p>
    <w:p w:rsidR="003241D2" w:rsidRPr="00DF74D4" w:rsidRDefault="003241D2" w:rsidP="003241D2">
      <w:pPr>
        <w:autoSpaceDE w:val="0"/>
        <w:autoSpaceDN w:val="0"/>
        <w:adjustRightInd w:val="0"/>
        <w:jc w:val="both"/>
      </w:pPr>
      <w:r>
        <w:lastRenderedPageBreak/>
        <w:t>именуемы</w:t>
      </w:r>
      <w:proofErr w:type="gramStart"/>
      <w:r>
        <w:t>й(</w:t>
      </w:r>
      <w:proofErr w:type="spellStart"/>
      <w:proofErr w:type="gramEnd"/>
      <w:r>
        <w:t>ая</w:t>
      </w:r>
      <w:proofErr w:type="spellEnd"/>
      <w:r>
        <w:t>) в дальнейшем «</w:t>
      </w:r>
      <w:r w:rsidRPr="00DF74D4">
        <w:t>Наниматель</w:t>
      </w:r>
      <w:r>
        <w:t>»</w:t>
      </w:r>
      <w:r w:rsidRPr="00DF74D4">
        <w:t xml:space="preserve"> ____</w:t>
      </w:r>
      <w:r>
        <w:t>_______________________</w:t>
      </w:r>
      <w:r w:rsidR="002C5E43">
        <w:t>__</w:t>
      </w:r>
      <w:r>
        <w:t>,</w:t>
      </w:r>
    </w:p>
    <w:p w:rsidR="003241D2" w:rsidRPr="002C5E43" w:rsidRDefault="003241D2" w:rsidP="002C5E43">
      <w:pPr>
        <w:autoSpaceDE w:val="0"/>
        <w:autoSpaceDN w:val="0"/>
        <w:adjustRightInd w:val="0"/>
        <w:ind w:firstLine="6663"/>
        <w:jc w:val="both"/>
        <w:rPr>
          <w:sz w:val="20"/>
          <w:szCs w:val="20"/>
        </w:rPr>
      </w:pPr>
      <w:r w:rsidRPr="002C5E43">
        <w:rPr>
          <w:sz w:val="20"/>
          <w:szCs w:val="20"/>
        </w:rPr>
        <w:t xml:space="preserve">фамилия, имя, отчество           </w:t>
      </w:r>
    </w:p>
    <w:p w:rsidR="003241D2" w:rsidRPr="00DF74D4" w:rsidRDefault="003241D2" w:rsidP="003241D2">
      <w:pPr>
        <w:autoSpaceDE w:val="0"/>
        <w:autoSpaceDN w:val="0"/>
        <w:adjustRightInd w:val="0"/>
        <w:jc w:val="both"/>
      </w:pPr>
      <w:r w:rsidRPr="00DF74D4">
        <w:t>и члены его семьи:</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2C5E43" w:rsidRDefault="002C5E43"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всего ____________ человек, закл</w:t>
      </w:r>
      <w:r w:rsidR="002C5E43">
        <w:t>ючили настоящий договор (далее −</w:t>
      </w:r>
      <w:r w:rsidRPr="00DF74D4">
        <w:t xml:space="preserve"> Договор) о</w:t>
      </w:r>
      <w:r>
        <w:t xml:space="preserve"> </w:t>
      </w:r>
      <w:r w:rsidRPr="00DF74D4">
        <w:t>следующем:</w:t>
      </w:r>
    </w:p>
    <w:p w:rsidR="003241D2" w:rsidRPr="00DF74D4" w:rsidRDefault="003241D2" w:rsidP="003241D2">
      <w:pPr>
        <w:autoSpaceDE w:val="0"/>
        <w:autoSpaceDN w:val="0"/>
        <w:adjustRightInd w:val="0"/>
        <w:jc w:val="both"/>
      </w:pPr>
    </w:p>
    <w:p w:rsidR="003241D2" w:rsidRPr="00DF74D4" w:rsidRDefault="003241D2" w:rsidP="0079299F">
      <w:pPr>
        <w:autoSpaceDE w:val="0"/>
        <w:autoSpaceDN w:val="0"/>
        <w:adjustRightInd w:val="0"/>
        <w:ind w:firstLine="709"/>
        <w:jc w:val="both"/>
      </w:pPr>
      <w:r w:rsidRPr="00DF74D4">
        <w:t>1. Предмет договора</w:t>
      </w:r>
    </w:p>
    <w:p w:rsidR="003241D2" w:rsidRPr="00DF74D4" w:rsidRDefault="003241D2" w:rsidP="0079299F">
      <w:pPr>
        <w:autoSpaceDE w:val="0"/>
        <w:autoSpaceDN w:val="0"/>
        <w:adjustRightInd w:val="0"/>
        <w:ind w:firstLine="709"/>
        <w:jc w:val="both"/>
      </w:pPr>
      <w:r w:rsidRPr="00DF74D4">
        <w:t xml:space="preserve">1.1. </w:t>
      </w:r>
      <w:r>
        <w:t>«</w:t>
      </w:r>
      <w:r w:rsidRPr="00DF74D4">
        <w:t>Наниматель</w:t>
      </w:r>
      <w:r>
        <w:t>»</w:t>
      </w:r>
      <w:r w:rsidRPr="00DF74D4">
        <w:t xml:space="preserve"> __________</w:t>
      </w:r>
      <w:r>
        <w:t>______</w:t>
      </w:r>
      <w:r w:rsidR="0079299F">
        <w:t>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2C5E43" w:rsidP="003241D2">
      <w:pPr>
        <w:autoSpaceDE w:val="0"/>
        <w:autoSpaceDN w:val="0"/>
        <w:adjustRightInd w:val="0"/>
        <w:jc w:val="both"/>
      </w:pPr>
      <w:r>
        <w:t xml:space="preserve">совместно с членами </w:t>
      </w:r>
      <w:r w:rsidR="003241D2" w:rsidRPr="00DF74D4">
        <w:t>семьи передает в порядке обмена право на наем жилого</w:t>
      </w:r>
      <w:r w:rsidR="003241D2">
        <w:t xml:space="preserve"> </w:t>
      </w:r>
      <w:r w:rsidR="003241D2" w:rsidRPr="00DF74D4">
        <w:t xml:space="preserve">помещения, состоящего </w:t>
      </w:r>
      <w:proofErr w:type="gramStart"/>
      <w:r w:rsidR="003241D2" w:rsidRPr="00DF74D4">
        <w:t>из</w:t>
      </w:r>
      <w:proofErr w:type="gramEnd"/>
      <w:r w:rsidR="003241D2" w:rsidRPr="00DF74D4">
        <w:t xml:space="preserve"> __________________</w:t>
      </w:r>
      <w:r w:rsidR="003241D2">
        <w:t>_________________</w:t>
      </w:r>
      <w:r>
        <w:t xml:space="preserve">__________ </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002C5E43">
        <w:t xml:space="preserve">                </w:t>
      </w:r>
      <w:r w:rsidRPr="002C5E43">
        <w:rPr>
          <w:sz w:val="20"/>
          <w:szCs w:val="20"/>
        </w:rPr>
        <w:t>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адресу:</w:t>
      </w:r>
      <w:r>
        <w:t xml:space="preserve"> _______________________</w:t>
      </w:r>
      <w:r w:rsidRPr="00DF74D4">
        <w:t>__________________</w:t>
      </w:r>
      <w:r w:rsidR="002C5E43">
        <w:t>_____________</w:t>
      </w:r>
      <w:r w:rsidRPr="00DF74D4">
        <w:t xml:space="preserve">, </w:t>
      </w:r>
    </w:p>
    <w:p w:rsidR="003241D2" w:rsidRPr="00DF74D4" w:rsidRDefault="002C5E43" w:rsidP="003241D2">
      <w:pPr>
        <w:autoSpaceDE w:val="0"/>
        <w:autoSpaceDN w:val="0"/>
        <w:adjustRightInd w:val="0"/>
        <w:jc w:val="both"/>
      </w:pPr>
      <w:r>
        <w:t>«</w:t>
      </w:r>
      <w:r w:rsidR="003241D2" w:rsidRPr="00DF74D4">
        <w:t>Наниматель</w:t>
      </w:r>
      <w:r w:rsidR="003241D2">
        <w:t xml:space="preserve">» </w:t>
      </w:r>
      <w:r w:rsidR="003241D2" w:rsidRPr="00DF74D4">
        <w:t>___________</w:t>
      </w:r>
      <w:r w:rsidR="003241D2">
        <w:t>__________________________________________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 человек,</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 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F92124" w:rsidRDefault="00F92124"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3241D2" w:rsidP="0079299F">
      <w:pPr>
        <w:autoSpaceDE w:val="0"/>
        <w:autoSpaceDN w:val="0"/>
        <w:adjustRightInd w:val="0"/>
        <w:ind w:firstLine="709"/>
        <w:jc w:val="both"/>
      </w:pPr>
      <w:r>
        <w:t>1.2. «</w:t>
      </w:r>
      <w:r w:rsidRPr="00DF74D4">
        <w:t>Наниматель</w:t>
      </w:r>
      <w:r>
        <w:t>»</w:t>
      </w:r>
      <w:r w:rsidRPr="00DF74D4">
        <w:t xml:space="preserve"> ________</w:t>
      </w:r>
      <w:r>
        <w:t>___________________________</w:t>
      </w:r>
      <w:r w:rsidR="0079299F">
        <w:t>____________</w:t>
      </w:r>
    </w:p>
    <w:p w:rsidR="003241D2" w:rsidRPr="00F92124" w:rsidRDefault="003241D2" w:rsidP="0079299F">
      <w:pPr>
        <w:autoSpaceDE w:val="0"/>
        <w:autoSpaceDN w:val="0"/>
        <w:adjustRightInd w:val="0"/>
        <w:ind w:firstLine="709"/>
        <w:jc w:val="both"/>
        <w:rPr>
          <w:sz w:val="20"/>
          <w:szCs w:val="20"/>
        </w:rPr>
      </w:pPr>
      <w:r w:rsidRPr="00DF74D4">
        <w:t xml:space="preserve">                                         </w:t>
      </w:r>
      <w:r w:rsidR="00F92124">
        <w:t xml:space="preserve">                         </w:t>
      </w:r>
      <w:r w:rsidRPr="00F92124">
        <w:rPr>
          <w:sz w:val="20"/>
          <w:szCs w:val="20"/>
        </w:rPr>
        <w:t>фамилия, имя</w:t>
      </w:r>
      <w:r w:rsidR="00F92124" w:rsidRPr="00F92124">
        <w:rPr>
          <w:sz w:val="20"/>
          <w:szCs w:val="20"/>
        </w:rPr>
        <w:t>, отчество</w:t>
      </w:r>
    </w:p>
    <w:p w:rsidR="003241D2" w:rsidRPr="00DF74D4" w:rsidRDefault="00F92124" w:rsidP="003241D2">
      <w:pPr>
        <w:autoSpaceDE w:val="0"/>
        <w:autoSpaceDN w:val="0"/>
        <w:adjustRightInd w:val="0"/>
        <w:jc w:val="both"/>
      </w:pPr>
      <w:r>
        <w:t>совместно с членами</w:t>
      </w:r>
      <w:r w:rsidR="003241D2" w:rsidRPr="00DF74D4">
        <w:t xml:space="preserve"> семьи передает в порядке обмена право на наем жилого</w:t>
      </w:r>
    </w:p>
    <w:p w:rsidR="003241D2" w:rsidRPr="00DF74D4" w:rsidRDefault="003241D2" w:rsidP="003241D2">
      <w:pPr>
        <w:autoSpaceDE w:val="0"/>
        <w:autoSpaceDN w:val="0"/>
        <w:adjustRightInd w:val="0"/>
        <w:jc w:val="both"/>
      </w:pPr>
      <w:r w:rsidRPr="00DF74D4">
        <w:t xml:space="preserve">помещения, состоящего </w:t>
      </w:r>
      <w:proofErr w:type="gramStart"/>
      <w:r w:rsidRPr="00DF74D4">
        <w:t>из</w:t>
      </w:r>
      <w:proofErr w:type="gramEnd"/>
      <w:r w:rsidRPr="00DF74D4">
        <w:t xml:space="preserve"> _</w:t>
      </w:r>
      <w:r>
        <w:t>_________________________</w:t>
      </w:r>
      <w:r w:rsidRPr="00DF74D4">
        <w:t>_________________</w:t>
      </w:r>
      <w:r w:rsidR="00F92124">
        <w:t>__</w:t>
      </w:r>
    </w:p>
    <w:p w:rsidR="003241D2" w:rsidRPr="00F92124" w:rsidRDefault="003241D2" w:rsidP="003241D2">
      <w:pPr>
        <w:autoSpaceDE w:val="0"/>
        <w:autoSpaceDN w:val="0"/>
        <w:adjustRightInd w:val="0"/>
        <w:jc w:val="both"/>
        <w:rPr>
          <w:sz w:val="20"/>
          <w:szCs w:val="20"/>
        </w:rPr>
      </w:pPr>
      <w:r w:rsidRPr="00F92124">
        <w:rPr>
          <w:sz w:val="20"/>
          <w:szCs w:val="20"/>
        </w:rPr>
        <w:t xml:space="preserve">                                                                    </w:t>
      </w:r>
      <w:r w:rsidR="00F92124">
        <w:rPr>
          <w:sz w:val="20"/>
          <w:szCs w:val="20"/>
        </w:rPr>
        <w:t xml:space="preserve">                                     </w:t>
      </w:r>
      <w:r w:rsidRPr="00F92124">
        <w:rPr>
          <w:sz w:val="20"/>
          <w:szCs w:val="20"/>
        </w:rPr>
        <w:t xml:space="preserve">        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w:t>
      </w:r>
      <w:r>
        <w:t>ресу:</w:t>
      </w:r>
      <w:r w:rsidR="00F92124">
        <w:t xml:space="preserve"> </w:t>
      </w:r>
      <w:r>
        <w:t>____________________</w:t>
      </w:r>
      <w:r w:rsidRPr="00DF74D4">
        <w:t>________</w:t>
      </w:r>
      <w:r>
        <w:t>_____________</w:t>
      </w:r>
      <w:r w:rsidRPr="00DF74D4">
        <w:t>_</w:t>
      </w:r>
      <w:r w:rsidR="00F92124">
        <w:t>____________</w:t>
      </w:r>
      <w:r w:rsidRPr="00DF74D4">
        <w:t xml:space="preserve">, </w:t>
      </w:r>
    </w:p>
    <w:p w:rsidR="003241D2" w:rsidRPr="00DF74D4" w:rsidRDefault="003241D2" w:rsidP="003241D2">
      <w:pPr>
        <w:autoSpaceDE w:val="0"/>
        <w:autoSpaceDN w:val="0"/>
        <w:adjustRightInd w:val="0"/>
        <w:jc w:val="both"/>
      </w:pPr>
      <w:r>
        <w:t>а «</w:t>
      </w:r>
      <w:r w:rsidRPr="00DF74D4">
        <w:t>Наниматель</w:t>
      </w:r>
      <w:r>
        <w:t xml:space="preserve">» </w:t>
      </w:r>
      <w:r w:rsidRPr="00DF74D4">
        <w:t>_______</w:t>
      </w:r>
      <w:r>
        <w:t>____________________</w:t>
      </w:r>
      <w:r w:rsidRPr="00DF74D4">
        <w:t>____</w:t>
      </w:r>
      <w:r>
        <w:t>____________________</w:t>
      </w:r>
    </w:p>
    <w:p w:rsidR="003241D2" w:rsidRPr="00F92124" w:rsidRDefault="003241D2" w:rsidP="003241D2">
      <w:pPr>
        <w:autoSpaceDE w:val="0"/>
        <w:autoSpaceDN w:val="0"/>
        <w:adjustRightInd w:val="0"/>
        <w:jc w:val="both"/>
        <w:rPr>
          <w:sz w:val="20"/>
          <w:szCs w:val="20"/>
        </w:rPr>
      </w:pPr>
      <w:r w:rsidRPr="00DF74D4">
        <w:t xml:space="preserve">                         </w:t>
      </w:r>
      <w:r>
        <w:t xml:space="preserve">                                    </w:t>
      </w:r>
      <w:r w:rsidR="00F92124">
        <w:t xml:space="preserve"> </w:t>
      </w:r>
      <w:r w:rsidRPr="00DF74D4">
        <w:t xml:space="preserve"> </w:t>
      </w:r>
      <w:r w:rsidRPr="00F92124">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________</w:t>
      </w:r>
      <w:r w:rsidR="00F92124">
        <w:t xml:space="preserve"> </w:t>
      </w:r>
      <w:r w:rsidRPr="00DF74D4">
        <w:t>человек,</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 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F92124" w:rsidP="0079299F">
      <w:pPr>
        <w:autoSpaceDE w:val="0"/>
        <w:autoSpaceDN w:val="0"/>
        <w:adjustRightInd w:val="0"/>
        <w:ind w:firstLine="709"/>
        <w:jc w:val="both"/>
      </w:pPr>
      <w:r>
        <w:lastRenderedPageBreak/>
        <w:t>В настоящее</w:t>
      </w:r>
      <w:r w:rsidR="003241D2" w:rsidRPr="00DF74D4">
        <w:t xml:space="preserve"> время жилые помещения в споре и под запретом (арестом) не</w:t>
      </w:r>
      <w:r w:rsidR="003241D2">
        <w:t xml:space="preserve"> </w:t>
      </w:r>
      <w:r w:rsidR="003241D2" w:rsidRPr="00DF74D4">
        <w:t>состоят и никакими сделками и договорами не обременены.</w:t>
      </w:r>
    </w:p>
    <w:p w:rsidR="003241D2" w:rsidRPr="00DF74D4" w:rsidRDefault="003241D2" w:rsidP="0079299F">
      <w:pPr>
        <w:autoSpaceDE w:val="0"/>
        <w:autoSpaceDN w:val="0"/>
        <w:adjustRightInd w:val="0"/>
        <w:ind w:firstLine="709"/>
        <w:jc w:val="both"/>
      </w:pPr>
      <w:r w:rsidRPr="00DF74D4">
        <w:t>2. Обязанности сторон</w:t>
      </w:r>
      <w:r w:rsidR="0079299F">
        <w:t>.</w:t>
      </w:r>
    </w:p>
    <w:p w:rsidR="003241D2" w:rsidRPr="00DF74D4" w:rsidRDefault="00F92124" w:rsidP="0079299F">
      <w:pPr>
        <w:autoSpaceDE w:val="0"/>
        <w:autoSpaceDN w:val="0"/>
        <w:adjustRightInd w:val="0"/>
        <w:ind w:firstLine="709"/>
        <w:jc w:val="both"/>
      </w:pPr>
      <w:r>
        <w:t>2.1. Стороны</w:t>
      </w:r>
      <w:r w:rsidR="0079299F">
        <w:t xml:space="preserve"> обязуются заключить договоры</w:t>
      </w:r>
      <w:r w:rsidR="003241D2" w:rsidRPr="00DF74D4">
        <w:t xml:space="preserve"> социального найма жилого</w:t>
      </w:r>
      <w:r w:rsidR="003241D2">
        <w:t xml:space="preserve"> </w:t>
      </w:r>
      <w:r w:rsidR="003241D2" w:rsidRPr="00DF74D4">
        <w:t xml:space="preserve">помещения на основании настоящего договора и согласия </w:t>
      </w:r>
      <w:proofErr w:type="spellStart"/>
      <w:r w:rsidR="003241D2" w:rsidRPr="00DF74D4">
        <w:t>наймодателя</w:t>
      </w:r>
      <w:proofErr w:type="spellEnd"/>
      <w:r w:rsidR="003241D2" w:rsidRPr="00DF74D4">
        <w:t>.</w:t>
      </w:r>
    </w:p>
    <w:p w:rsidR="003241D2" w:rsidRPr="00DF74D4" w:rsidRDefault="0079299F" w:rsidP="0079299F">
      <w:pPr>
        <w:autoSpaceDE w:val="0"/>
        <w:autoSpaceDN w:val="0"/>
        <w:adjustRightInd w:val="0"/>
        <w:ind w:firstLine="709"/>
        <w:jc w:val="both"/>
      </w:pPr>
      <w:r>
        <w:t xml:space="preserve">2.2. После получения каждой </w:t>
      </w:r>
      <w:r w:rsidR="003241D2" w:rsidRPr="00DF74D4">
        <w:t xml:space="preserve">из </w:t>
      </w:r>
      <w:r>
        <w:t xml:space="preserve">сторон </w:t>
      </w:r>
      <w:r w:rsidR="003241D2" w:rsidRPr="00DF74D4">
        <w:t>с</w:t>
      </w:r>
      <w:r>
        <w:t>оответствующих</w:t>
      </w:r>
      <w:r w:rsidR="003241D2" w:rsidRPr="00DF74D4">
        <w:t xml:space="preserve"> договоров</w:t>
      </w:r>
      <w:r w:rsidR="003241D2">
        <w:t xml:space="preserve"> </w:t>
      </w:r>
      <w:r w:rsidR="003241D2" w:rsidRPr="00DF74D4">
        <w:t>с</w:t>
      </w:r>
      <w:r w:rsidR="003241D2" w:rsidRPr="00DF74D4">
        <w:t>о</w:t>
      </w:r>
      <w:r w:rsidR="003241D2" w:rsidRPr="00DF74D4">
        <w:t xml:space="preserve">циального </w:t>
      </w:r>
      <w:r>
        <w:t>найма жилого</w:t>
      </w:r>
      <w:r w:rsidR="003241D2" w:rsidRPr="00DF74D4">
        <w:t xml:space="preserve"> помещения наниматели и члены их семей обязуются</w:t>
      </w:r>
      <w:r w:rsidR="003241D2">
        <w:t xml:space="preserve"> </w:t>
      </w:r>
      <w:r w:rsidR="003241D2" w:rsidRPr="00DF74D4">
        <w:t>произвести регистрацию по новому месту жительства в установленном поря</w:t>
      </w:r>
      <w:r w:rsidR="003241D2" w:rsidRPr="00DF74D4">
        <w:t>д</w:t>
      </w:r>
      <w:r w:rsidR="003241D2" w:rsidRPr="00DF74D4">
        <w:t>ке.</w:t>
      </w:r>
    </w:p>
    <w:p w:rsidR="003241D2" w:rsidRPr="00DF74D4" w:rsidRDefault="0079299F" w:rsidP="0079299F">
      <w:pPr>
        <w:autoSpaceDE w:val="0"/>
        <w:autoSpaceDN w:val="0"/>
        <w:adjustRightInd w:val="0"/>
        <w:ind w:firstLine="709"/>
        <w:jc w:val="both"/>
      </w:pPr>
      <w:r>
        <w:t>2.3. Стороны обязуются пред</w:t>
      </w:r>
      <w:r w:rsidR="003241D2" w:rsidRPr="00DF74D4">
        <w:t>ставить достоверную информацию о субъе</w:t>
      </w:r>
      <w:r w:rsidR="003241D2" w:rsidRPr="00DF74D4">
        <w:t>к</w:t>
      </w:r>
      <w:r w:rsidR="003241D2" w:rsidRPr="00DF74D4">
        <w:t>тах</w:t>
      </w:r>
      <w:r w:rsidR="003241D2">
        <w:t xml:space="preserve"> </w:t>
      </w:r>
      <w:r>
        <w:t>обмена жилья и жилого</w:t>
      </w:r>
      <w:r w:rsidR="003241D2" w:rsidRPr="00DF74D4">
        <w:t xml:space="preserve"> помещен</w:t>
      </w:r>
      <w:r>
        <w:t>ия,</w:t>
      </w:r>
      <w:r w:rsidR="003241D2" w:rsidRPr="00DF74D4">
        <w:t xml:space="preserve"> участвующего в сделке, а также другие</w:t>
      </w:r>
      <w:r w:rsidR="003241D2">
        <w:t xml:space="preserve"> </w:t>
      </w:r>
      <w:r w:rsidR="003241D2" w:rsidRPr="00DF74D4">
        <w:t>сведения, необходимые для ее проведения.</w:t>
      </w:r>
    </w:p>
    <w:p w:rsidR="003241D2" w:rsidRPr="00DF74D4" w:rsidRDefault="003241D2" w:rsidP="0079299F">
      <w:pPr>
        <w:autoSpaceDE w:val="0"/>
        <w:autoSpaceDN w:val="0"/>
        <w:adjustRightInd w:val="0"/>
        <w:ind w:firstLine="709"/>
        <w:jc w:val="both"/>
      </w:pPr>
      <w:r w:rsidRPr="00DF74D4">
        <w:t>3. Ответственность сторон</w:t>
      </w:r>
      <w:r>
        <w:t>.</w:t>
      </w:r>
    </w:p>
    <w:p w:rsidR="003241D2" w:rsidRPr="00DF74D4" w:rsidRDefault="0079299F" w:rsidP="0079299F">
      <w:pPr>
        <w:autoSpaceDE w:val="0"/>
        <w:autoSpaceDN w:val="0"/>
        <w:adjustRightInd w:val="0"/>
        <w:ind w:firstLine="709"/>
        <w:jc w:val="both"/>
      </w:pPr>
      <w:r>
        <w:t xml:space="preserve">3.1. За невыполнение или </w:t>
      </w:r>
      <w:r w:rsidR="003241D2" w:rsidRPr="00DF74D4">
        <w:t>ненадлежащее выполнение своих обязатель</w:t>
      </w:r>
      <w:proofErr w:type="gramStart"/>
      <w:r w:rsidR="003241D2" w:rsidRPr="00DF74D4">
        <w:t>ств</w:t>
      </w:r>
      <w:r>
        <w:t xml:space="preserve"> </w:t>
      </w:r>
      <w:r w:rsidR="003241D2" w:rsidRPr="00DF74D4">
        <w:t>ст</w:t>
      </w:r>
      <w:proofErr w:type="gramEnd"/>
      <w:r w:rsidR="003241D2" w:rsidRPr="00DF74D4">
        <w:t>оро</w:t>
      </w:r>
      <w:r>
        <w:t>ны несут ответственность, предусмотренную</w:t>
      </w:r>
      <w:r w:rsidR="003241D2" w:rsidRPr="00DF74D4">
        <w:t xml:space="preserve"> </w:t>
      </w:r>
      <w:r>
        <w:t xml:space="preserve">законодательством </w:t>
      </w:r>
      <w:r w:rsidR="003241D2" w:rsidRPr="00DF74D4">
        <w:t>и</w:t>
      </w:r>
      <w:r>
        <w:t xml:space="preserve"> </w:t>
      </w:r>
      <w:r w:rsidR="003241D2" w:rsidRPr="00DF74D4">
        <w:t>Дог</w:t>
      </w:r>
      <w:r w:rsidR="003241D2" w:rsidRPr="00DF74D4">
        <w:t>о</w:t>
      </w:r>
      <w:r w:rsidR="003241D2" w:rsidRPr="00DF74D4">
        <w:t>вором.</w:t>
      </w:r>
    </w:p>
    <w:p w:rsidR="003241D2" w:rsidRPr="00DF74D4" w:rsidRDefault="0079299F" w:rsidP="0079299F">
      <w:pPr>
        <w:autoSpaceDE w:val="0"/>
        <w:autoSpaceDN w:val="0"/>
        <w:adjustRightInd w:val="0"/>
        <w:ind w:firstLine="709"/>
        <w:jc w:val="both"/>
      </w:pPr>
      <w:r>
        <w:t xml:space="preserve">3.2. </w:t>
      </w:r>
      <w:r w:rsidR="003241D2" w:rsidRPr="00DF74D4">
        <w:t>За предоставление недостоверной информации виновная сторона несет</w:t>
      </w:r>
      <w:r w:rsidR="003241D2">
        <w:t xml:space="preserve"> </w:t>
      </w:r>
      <w:r w:rsidR="003241D2" w:rsidRPr="00DF74D4">
        <w:t>ответственность по возмещению вреда, причиненного другой стороне.</w:t>
      </w:r>
    </w:p>
    <w:p w:rsidR="003241D2" w:rsidRPr="00DF74D4" w:rsidRDefault="0079299F" w:rsidP="0079299F">
      <w:pPr>
        <w:autoSpaceDE w:val="0"/>
        <w:autoSpaceDN w:val="0"/>
        <w:adjustRightInd w:val="0"/>
        <w:ind w:firstLine="709"/>
        <w:jc w:val="both"/>
      </w:pPr>
      <w:r>
        <w:t xml:space="preserve">3.3. Стороны не </w:t>
      </w:r>
      <w:r w:rsidR="003241D2" w:rsidRPr="00DF74D4">
        <w:t>несут ответственности, если невозможность выполнения</w:t>
      </w:r>
      <w:r>
        <w:t xml:space="preserve"> </w:t>
      </w:r>
      <w:r w:rsidR="003241D2" w:rsidRPr="00DF74D4">
        <w:t>условий Договора наступила в силу форс-мажорных обстоятельств.</w:t>
      </w:r>
    </w:p>
    <w:p w:rsidR="003241D2" w:rsidRPr="00DF74D4" w:rsidRDefault="003241D2" w:rsidP="0079299F">
      <w:pPr>
        <w:autoSpaceDE w:val="0"/>
        <w:autoSpaceDN w:val="0"/>
        <w:adjustRightInd w:val="0"/>
        <w:ind w:firstLine="709"/>
        <w:jc w:val="both"/>
      </w:pPr>
      <w:r w:rsidRPr="00DF74D4">
        <w:t>4. Прочие условия</w:t>
      </w:r>
    </w:p>
    <w:p w:rsidR="003241D2" w:rsidRPr="00DF74D4" w:rsidRDefault="0079299F" w:rsidP="0079299F">
      <w:pPr>
        <w:autoSpaceDE w:val="0"/>
        <w:autoSpaceDN w:val="0"/>
        <w:adjustRightInd w:val="0"/>
        <w:ind w:firstLine="709"/>
        <w:jc w:val="both"/>
      </w:pPr>
      <w:r>
        <w:t xml:space="preserve">4.1. </w:t>
      </w:r>
      <w:proofErr w:type="gramStart"/>
      <w:r>
        <w:t xml:space="preserve">Данный Договор и соответствующее согласие </w:t>
      </w:r>
      <w:proofErr w:type="spellStart"/>
      <w:r w:rsidR="003241D2" w:rsidRPr="00DF74D4">
        <w:t>наймодателя</w:t>
      </w:r>
      <w:proofErr w:type="spellEnd"/>
      <w:r w:rsidR="003241D2">
        <w:t xml:space="preserve"> </w:t>
      </w:r>
      <w:r w:rsidR="003241D2" w:rsidRPr="00DF74D4">
        <w:t>обмен</w:t>
      </w:r>
      <w:r w:rsidR="003241D2" w:rsidRPr="00DF74D4">
        <w:t>и</w:t>
      </w:r>
      <w:r w:rsidR="003241D2" w:rsidRPr="00DF74D4">
        <w:t>ваемо</w:t>
      </w:r>
      <w:r>
        <w:t>го жилого помещения</w:t>
      </w:r>
      <w:r w:rsidR="003241D2" w:rsidRPr="00DF74D4">
        <w:t xml:space="preserve"> являются основанием для расторжения ранее</w:t>
      </w:r>
      <w:r w:rsidR="003241D2">
        <w:t xml:space="preserve"> </w:t>
      </w:r>
      <w:r w:rsidR="003241D2" w:rsidRPr="00DF74D4">
        <w:t>з</w:t>
      </w:r>
      <w:r w:rsidR="003241D2" w:rsidRPr="00DF74D4">
        <w:t>а</w:t>
      </w:r>
      <w:r w:rsidR="003241D2" w:rsidRPr="00DF74D4">
        <w:t>клю</w:t>
      </w:r>
      <w:r>
        <w:t xml:space="preserve">ченных </w:t>
      </w:r>
      <w:r w:rsidR="003241D2" w:rsidRPr="00DF74D4">
        <w:t>дого</w:t>
      </w:r>
      <w:r>
        <w:t xml:space="preserve">воров социального </w:t>
      </w:r>
      <w:r w:rsidR="003241D2" w:rsidRPr="00DF74D4">
        <w:t xml:space="preserve">найма </w:t>
      </w:r>
      <w:r>
        <w:t>жилого</w:t>
      </w:r>
      <w:r w:rsidR="003241D2" w:rsidRPr="00DF74D4">
        <w:t xml:space="preserve"> помещения с гражданами,</w:t>
      </w:r>
      <w:r w:rsidR="003241D2">
        <w:t xml:space="preserve"> </w:t>
      </w:r>
      <w:r w:rsidR="003241D2" w:rsidRPr="00DF74D4">
        <w:t>обмениваю</w:t>
      </w:r>
      <w:r>
        <w:t xml:space="preserve">щимися жилыми помещениями, и одновременного </w:t>
      </w:r>
      <w:r w:rsidR="003241D2" w:rsidRPr="00DF74D4">
        <w:t>заключе</w:t>
      </w:r>
      <w:r>
        <w:t>ния</w:t>
      </w:r>
      <w:r w:rsidR="003241D2" w:rsidRPr="00DF74D4">
        <w:t xml:space="preserve"> н</w:t>
      </w:r>
      <w:r w:rsidR="003241D2" w:rsidRPr="00DF74D4">
        <w:t>о</w:t>
      </w:r>
      <w:r w:rsidR="003241D2" w:rsidRPr="00DF74D4">
        <w:t>вых</w:t>
      </w:r>
      <w:r w:rsidR="003241D2">
        <w:t xml:space="preserve"> </w:t>
      </w:r>
      <w:r w:rsidR="003241D2" w:rsidRPr="00DF74D4">
        <w:t>договоров социального найма жилого помещения.</w:t>
      </w:r>
      <w:proofErr w:type="gramEnd"/>
    </w:p>
    <w:p w:rsidR="003241D2" w:rsidRPr="00DF74D4" w:rsidRDefault="0079299F" w:rsidP="0079299F">
      <w:pPr>
        <w:autoSpaceDE w:val="0"/>
        <w:autoSpaceDN w:val="0"/>
        <w:adjustRightInd w:val="0"/>
        <w:ind w:firstLine="709"/>
        <w:jc w:val="both"/>
      </w:pPr>
      <w:r>
        <w:t xml:space="preserve">4.2. </w:t>
      </w:r>
      <w:r w:rsidR="003241D2" w:rsidRPr="00DF74D4">
        <w:t>Договор составлен в количестве экземпляров, соответствующем чи</w:t>
      </w:r>
      <w:r w:rsidR="003241D2" w:rsidRPr="00DF74D4">
        <w:t>с</w:t>
      </w:r>
      <w:r w:rsidR="003241D2" w:rsidRPr="00DF74D4">
        <w:t>лу</w:t>
      </w:r>
      <w:r>
        <w:t xml:space="preserve"> </w:t>
      </w:r>
      <w:r w:rsidR="003241D2" w:rsidRPr="00DF74D4">
        <w:t>сто</w:t>
      </w:r>
      <w:r>
        <w:t>рон, участвующих в</w:t>
      </w:r>
      <w:r w:rsidR="003241D2" w:rsidRPr="00DF74D4">
        <w:t xml:space="preserve"> обм</w:t>
      </w:r>
      <w:r>
        <w:t xml:space="preserve">ене жилых </w:t>
      </w:r>
      <w:r w:rsidR="003241D2">
        <w:t xml:space="preserve">помещений, а также экземпляр </w:t>
      </w:r>
      <w:r w:rsidR="003241D2" w:rsidRPr="00DF74D4">
        <w:t>для</w:t>
      </w:r>
      <w:r w:rsidR="003241D2">
        <w:t xml:space="preserve"> </w:t>
      </w:r>
      <w:r>
        <w:t>отдела</w:t>
      </w:r>
      <w:r w:rsidR="003241D2" w:rsidRPr="00DF74D4">
        <w:t>. Все экземпляры имеют одинаковую юридическую силу.</w:t>
      </w:r>
    </w:p>
    <w:p w:rsidR="003241D2" w:rsidRPr="00DF74D4" w:rsidRDefault="003241D2" w:rsidP="0079299F">
      <w:pPr>
        <w:autoSpaceDE w:val="0"/>
        <w:autoSpaceDN w:val="0"/>
        <w:adjustRightInd w:val="0"/>
        <w:ind w:firstLine="709"/>
        <w:jc w:val="both"/>
      </w:pPr>
      <w:r w:rsidRPr="00DF74D4">
        <w:t xml:space="preserve">4.3. Все </w:t>
      </w:r>
      <w:r w:rsidR="0079299F">
        <w:t>споры и разногласия, возникающие в связи</w:t>
      </w:r>
      <w:r w:rsidRPr="00DF74D4">
        <w:t xml:space="preserve"> с исполнением</w:t>
      </w:r>
      <w:r>
        <w:t xml:space="preserve"> </w:t>
      </w:r>
      <w:r w:rsidRPr="00DF74D4">
        <w:t>Дог</w:t>
      </w:r>
      <w:r w:rsidRPr="00DF74D4">
        <w:t>о</w:t>
      </w:r>
      <w:r w:rsidRPr="00DF74D4">
        <w:t>во</w:t>
      </w:r>
      <w:r w:rsidR="0079299F">
        <w:t>ра, стороны решают путем</w:t>
      </w:r>
      <w:r w:rsidRPr="00DF74D4">
        <w:t xml:space="preserve"> переговор</w:t>
      </w:r>
      <w:r w:rsidR="0079299F">
        <w:t xml:space="preserve">ов. При </w:t>
      </w:r>
      <w:proofErr w:type="spellStart"/>
      <w:r w:rsidR="0079299F">
        <w:t>недостижении</w:t>
      </w:r>
      <w:proofErr w:type="spellEnd"/>
      <w:r w:rsidRPr="00DF74D4">
        <w:t xml:space="preserve"> согласия</w:t>
      </w:r>
      <w:r>
        <w:t xml:space="preserve"> </w:t>
      </w:r>
      <w:r w:rsidRPr="00DF74D4">
        <w:t>споры решаются в установленном законодательством порядке.</w:t>
      </w:r>
    </w:p>
    <w:p w:rsidR="003241D2" w:rsidRPr="00DF74D4" w:rsidRDefault="0079299F" w:rsidP="0079299F">
      <w:pPr>
        <w:autoSpaceDE w:val="0"/>
        <w:autoSpaceDN w:val="0"/>
        <w:adjustRightInd w:val="0"/>
        <w:ind w:firstLine="709"/>
        <w:jc w:val="both"/>
      </w:pPr>
      <w:r>
        <w:t xml:space="preserve">4.4. Наймодатель не несет </w:t>
      </w:r>
      <w:r w:rsidR="003241D2" w:rsidRPr="00DF74D4">
        <w:t>ответственности за неправомерные действия</w:t>
      </w:r>
      <w:r w:rsidR="003241D2">
        <w:t xml:space="preserve"> </w:t>
      </w:r>
      <w:r w:rsidR="003241D2" w:rsidRPr="00DF74D4">
        <w:t>сторон, приведшие к признанию судом сделки недействительной.</w:t>
      </w:r>
    </w:p>
    <w:p w:rsidR="003241D2" w:rsidRDefault="003241D2" w:rsidP="0079299F">
      <w:pPr>
        <w:autoSpaceDE w:val="0"/>
        <w:autoSpaceDN w:val="0"/>
        <w:adjustRightInd w:val="0"/>
        <w:ind w:firstLine="709"/>
        <w:jc w:val="both"/>
      </w:pPr>
      <w:r w:rsidRPr="00DF74D4">
        <w:t>5. Срок договора</w:t>
      </w:r>
      <w:r>
        <w:t>.</w:t>
      </w:r>
    </w:p>
    <w:p w:rsidR="003241D2" w:rsidRPr="00DF74D4" w:rsidRDefault="003241D2" w:rsidP="0079299F">
      <w:pPr>
        <w:autoSpaceDE w:val="0"/>
        <w:autoSpaceDN w:val="0"/>
        <w:adjustRightInd w:val="0"/>
        <w:ind w:firstLine="709"/>
        <w:jc w:val="both"/>
      </w:pPr>
      <w:r w:rsidRPr="00DF74D4">
        <w:t>Договор вступает в силу</w:t>
      </w:r>
      <w:r>
        <w:t xml:space="preserve"> </w:t>
      </w:r>
      <w:proofErr w:type="gramStart"/>
      <w:r>
        <w:t>с даты получения</w:t>
      </w:r>
      <w:proofErr w:type="gramEnd"/>
      <w:r>
        <w:t xml:space="preserve"> согласия (разрешения) </w:t>
      </w:r>
      <w:proofErr w:type="spellStart"/>
      <w:r>
        <w:t>найм</w:t>
      </w:r>
      <w:r>
        <w:t>о</w:t>
      </w:r>
      <w:r>
        <w:t>дателя</w:t>
      </w:r>
      <w:proofErr w:type="spellEnd"/>
      <w:r>
        <w:t xml:space="preserve"> (</w:t>
      </w:r>
      <w:proofErr w:type="spellStart"/>
      <w:r>
        <w:t>наймодателей</w:t>
      </w:r>
      <w:proofErr w:type="spellEnd"/>
      <w:r>
        <w:t>) на совершение обмена.</w:t>
      </w:r>
    </w:p>
    <w:p w:rsidR="003241D2" w:rsidRPr="00DF74D4" w:rsidRDefault="003241D2" w:rsidP="0079299F">
      <w:pPr>
        <w:autoSpaceDE w:val="0"/>
        <w:autoSpaceDN w:val="0"/>
        <w:adjustRightInd w:val="0"/>
        <w:ind w:firstLine="709"/>
        <w:jc w:val="both"/>
      </w:pPr>
      <w:r w:rsidRPr="00DF74D4">
        <w:t>6. Подписи сторон</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 xml:space="preserve">Наниматель:                               </w:t>
      </w:r>
      <w:r>
        <w:t xml:space="preserve">                   </w:t>
      </w:r>
      <w:r w:rsidRPr="00DF74D4">
        <w:t>Наниматель:</w:t>
      </w:r>
    </w:p>
    <w:p w:rsidR="0079299F" w:rsidRDefault="003241D2" w:rsidP="003241D2">
      <w:pPr>
        <w:autoSpaceDE w:val="0"/>
        <w:autoSpaceDN w:val="0"/>
        <w:adjustRightInd w:val="0"/>
        <w:jc w:val="both"/>
      </w:pPr>
      <w:r w:rsidRPr="00DF74D4">
        <w:t>_______________</w:t>
      </w:r>
      <w:r w:rsidR="0079299F">
        <w:t xml:space="preserve">________________        </w:t>
      </w:r>
      <w:r>
        <w:t>______________________________</w:t>
      </w:r>
      <w:r w:rsidR="0079299F">
        <w:t>___</w:t>
      </w:r>
      <w:r>
        <w:t xml:space="preserve"> </w:t>
      </w:r>
    </w:p>
    <w:p w:rsidR="003241D2" w:rsidRPr="00DF74D4" w:rsidRDefault="003241D2" w:rsidP="003241D2">
      <w:pPr>
        <w:autoSpaceDE w:val="0"/>
        <w:autoSpaceDN w:val="0"/>
        <w:adjustRightInd w:val="0"/>
        <w:jc w:val="both"/>
      </w:pPr>
      <w:r w:rsidRPr="00DF74D4">
        <w:t>_______________________________</w:t>
      </w:r>
      <w:r>
        <w:t xml:space="preserve">        ______________________________</w:t>
      </w:r>
      <w:r w:rsidR="0079299F">
        <w:t>___</w:t>
      </w:r>
    </w:p>
    <w:p w:rsidR="003241D2" w:rsidRPr="00DF74D4" w:rsidRDefault="003241D2" w:rsidP="003241D2">
      <w:pPr>
        <w:autoSpaceDE w:val="0"/>
        <w:autoSpaceDN w:val="0"/>
        <w:adjustRightInd w:val="0"/>
        <w:jc w:val="both"/>
      </w:pPr>
      <w:r w:rsidRPr="00DF74D4">
        <w:t>Паспорт: ___</w:t>
      </w:r>
      <w:r w:rsidR="0079299F">
        <w:t>_____ №</w:t>
      </w:r>
      <w:r>
        <w:t xml:space="preserve"> ___________           </w:t>
      </w:r>
      <w:r w:rsidR="0079299F">
        <w:t>Паспорт: ________ №</w:t>
      </w:r>
      <w:r w:rsidRPr="00DF74D4">
        <w:t xml:space="preserve"> ______</w:t>
      </w:r>
      <w:r>
        <w:t>_</w:t>
      </w:r>
      <w:r w:rsidRPr="00DF74D4">
        <w:t>_____</w:t>
      </w:r>
      <w:r w:rsidR="0079299F">
        <w:t>_</w:t>
      </w:r>
    </w:p>
    <w:p w:rsidR="003241D2" w:rsidRPr="00DF74D4" w:rsidRDefault="003241D2" w:rsidP="003241D2">
      <w:pPr>
        <w:autoSpaceDE w:val="0"/>
        <w:autoSpaceDN w:val="0"/>
        <w:adjustRightInd w:val="0"/>
        <w:jc w:val="both"/>
      </w:pPr>
      <w:r w:rsidRPr="00DF74D4">
        <w:t>выдан ______</w:t>
      </w:r>
      <w:r>
        <w:t xml:space="preserve">___________________          </w:t>
      </w:r>
      <w:proofErr w:type="gramStart"/>
      <w:r w:rsidRPr="00DF74D4">
        <w:t>выдан</w:t>
      </w:r>
      <w:proofErr w:type="gramEnd"/>
      <w:r w:rsidRPr="00DF74D4">
        <w:t xml:space="preserve"> _________________________</w:t>
      </w:r>
      <w:r w:rsidR="0079299F">
        <w:t>_</w:t>
      </w:r>
    </w:p>
    <w:p w:rsidR="0079299F" w:rsidRDefault="0079299F" w:rsidP="003241D2">
      <w:pPr>
        <w:autoSpaceDE w:val="0"/>
        <w:autoSpaceDN w:val="0"/>
        <w:adjustRightInd w:val="0"/>
        <w:jc w:val="both"/>
      </w:pPr>
    </w:p>
    <w:p w:rsidR="003241D2" w:rsidRPr="00DF74D4" w:rsidRDefault="003241D2" w:rsidP="003241D2">
      <w:pPr>
        <w:autoSpaceDE w:val="0"/>
        <w:autoSpaceDN w:val="0"/>
        <w:adjustRightInd w:val="0"/>
        <w:jc w:val="both"/>
      </w:pPr>
      <w:r w:rsidRPr="00DF74D4">
        <w:lastRenderedPageBreak/>
        <w:t>Адрес места</w:t>
      </w:r>
      <w:r>
        <w:t xml:space="preserve"> жительс</w:t>
      </w:r>
      <w:r w:rsidR="0079299F">
        <w:t xml:space="preserve">тва:                           </w:t>
      </w:r>
      <w:r w:rsidRPr="00DF74D4">
        <w:t>Адрес места жительства:</w:t>
      </w:r>
    </w:p>
    <w:p w:rsidR="0079299F" w:rsidRDefault="003241D2" w:rsidP="003241D2">
      <w:pPr>
        <w:autoSpaceDE w:val="0"/>
        <w:autoSpaceDN w:val="0"/>
        <w:adjustRightInd w:val="0"/>
        <w:jc w:val="both"/>
      </w:pPr>
      <w:r w:rsidRPr="00DF74D4">
        <w:t>___</w:t>
      </w:r>
      <w:r w:rsidR="0079299F">
        <w:t xml:space="preserve">____________________________        _________________________________    </w:t>
      </w:r>
    </w:p>
    <w:p w:rsidR="003241D2" w:rsidRPr="00DF74D4" w:rsidRDefault="003241D2" w:rsidP="003241D2">
      <w:pPr>
        <w:autoSpaceDE w:val="0"/>
        <w:autoSpaceDN w:val="0"/>
        <w:adjustRightInd w:val="0"/>
        <w:jc w:val="both"/>
      </w:pPr>
      <w:r w:rsidRPr="00DF74D4">
        <w:t>_______________________________</w:t>
      </w:r>
      <w:r>
        <w:t xml:space="preserve">      _______________________________</w:t>
      </w:r>
      <w:r w:rsidR="0079299F">
        <w:t xml:space="preserve">___ </w:t>
      </w:r>
    </w:p>
    <w:p w:rsidR="003241D2" w:rsidRPr="0079299F" w:rsidRDefault="003241D2" w:rsidP="003241D2">
      <w:pPr>
        <w:autoSpaceDE w:val="0"/>
        <w:autoSpaceDN w:val="0"/>
        <w:adjustRightInd w:val="0"/>
        <w:jc w:val="both"/>
        <w:rPr>
          <w:sz w:val="20"/>
          <w:szCs w:val="20"/>
        </w:rPr>
      </w:pPr>
      <w:r w:rsidRPr="0079299F">
        <w:rPr>
          <w:sz w:val="20"/>
          <w:szCs w:val="20"/>
        </w:rPr>
        <w:t xml:space="preserve">      </w:t>
      </w:r>
      <w:r w:rsidR="0079299F">
        <w:rPr>
          <w:sz w:val="20"/>
          <w:szCs w:val="20"/>
        </w:rPr>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Совершеннолетние члены семьи:               Совершеннолетние члены семьи:</w:t>
      </w:r>
    </w:p>
    <w:p w:rsidR="003241D2" w:rsidRPr="00DF74D4" w:rsidRDefault="003241D2" w:rsidP="003241D2">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rsidR="0079299F">
        <w:t>___</w:t>
      </w:r>
    </w:p>
    <w:p w:rsidR="003241D2" w:rsidRPr="0079299F" w:rsidRDefault="003241D2" w:rsidP="003241D2">
      <w:pPr>
        <w:autoSpaceDE w:val="0"/>
        <w:autoSpaceDN w:val="0"/>
        <w:adjustRightInd w:val="0"/>
        <w:jc w:val="both"/>
        <w:rPr>
          <w:sz w:val="20"/>
          <w:szCs w:val="20"/>
        </w:rPr>
      </w:pPr>
      <w:r w:rsidRPr="00DF74D4">
        <w:t xml:space="preserve">    </w:t>
      </w:r>
      <w:r w:rsidR="0079299F">
        <w:t xml:space="preserve">               </w:t>
      </w:r>
      <w:r w:rsidRPr="00DF74D4">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Default="003241D2" w:rsidP="003241D2">
      <w:pPr>
        <w:autoSpaceDE w:val="0"/>
        <w:autoSpaceDN w:val="0"/>
        <w:adjustRightInd w:val="0"/>
        <w:jc w:val="both"/>
      </w:pPr>
      <w:r>
        <w:t xml:space="preserve">согласование </w:t>
      </w:r>
      <w:proofErr w:type="spellStart"/>
      <w:r>
        <w:t>наймодателем</w:t>
      </w:r>
      <w:proofErr w:type="spellEnd"/>
      <w:r>
        <w:t xml:space="preserve"> (</w:t>
      </w:r>
      <w:proofErr w:type="spellStart"/>
      <w:r>
        <w:t>наймодателями</w:t>
      </w:r>
      <w:proofErr w:type="spellEnd"/>
      <w:r>
        <w:t>):</w:t>
      </w:r>
    </w:p>
    <w:p w:rsidR="003241D2" w:rsidRPr="00DF74D4" w:rsidRDefault="003241D2" w:rsidP="003241D2">
      <w:pPr>
        <w:autoSpaceDE w:val="0"/>
        <w:autoSpaceDN w:val="0"/>
        <w:adjustRightInd w:val="0"/>
        <w:jc w:val="both"/>
      </w:pPr>
      <w:r>
        <w:t>_______________________________________________________________</w:t>
      </w:r>
      <w:r w:rsidR="0079299F">
        <w:t xml:space="preserve">_____ </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Pr="0079299F" w:rsidRDefault="003241D2" w:rsidP="003241D2">
      <w:pPr>
        <w:widowControl w:val="0"/>
        <w:autoSpaceDE w:val="0"/>
        <w:autoSpaceDN w:val="0"/>
        <w:adjustRightInd w:val="0"/>
        <w:ind w:firstLine="540"/>
        <w:jc w:val="both"/>
        <w:rPr>
          <w:sz w:val="24"/>
          <w:szCs w:val="24"/>
        </w:rPr>
      </w:pPr>
    </w:p>
    <w:p w:rsidR="003241D2" w:rsidRPr="0079299F" w:rsidRDefault="003241D2" w:rsidP="003241D2">
      <w:pPr>
        <w:rPr>
          <w:sz w:val="24"/>
          <w:szCs w:val="24"/>
        </w:rPr>
      </w:pPr>
    </w:p>
    <w:p w:rsidR="003241D2" w:rsidRPr="0079299F" w:rsidRDefault="003241D2" w:rsidP="003241D2">
      <w:pPr>
        <w:autoSpaceDE w:val="0"/>
        <w:autoSpaceDN w:val="0"/>
        <w:adjustRightInd w:val="0"/>
        <w:jc w:val="both"/>
        <w:rPr>
          <w:sz w:val="24"/>
          <w:szCs w:val="24"/>
        </w:rPr>
      </w:pPr>
      <w:r w:rsidRPr="0079299F">
        <w:rPr>
          <w:sz w:val="24"/>
          <w:szCs w:val="24"/>
        </w:rPr>
        <w:t>_______________________________________________________________</w:t>
      </w:r>
      <w:r w:rsidR="0079299F">
        <w:rPr>
          <w:sz w:val="24"/>
          <w:szCs w:val="24"/>
        </w:rPr>
        <w:t>____________</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3241D2" w:rsidRPr="00DF74D4" w:rsidRDefault="003241D2" w:rsidP="003241D2">
      <w:pPr>
        <w:jc w:val="both"/>
      </w:pPr>
    </w:p>
    <w:p w:rsidR="003241D2" w:rsidRDefault="003241D2" w:rsidP="00C656AD">
      <w:pPr>
        <w:pStyle w:val="22"/>
        <w:spacing w:after="0" w:line="240" w:lineRule="auto"/>
        <w:jc w:val="both"/>
      </w:pPr>
    </w:p>
    <w:sectPr w:rsidR="003241D2" w:rsidSect="000E124E">
      <w:headerReference w:type="default" r:id="rId17"/>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3A" w:rsidRDefault="00ED1F3A">
      <w:r>
        <w:separator/>
      </w:r>
    </w:p>
  </w:endnote>
  <w:endnote w:type="continuationSeparator" w:id="0">
    <w:p w:rsidR="00ED1F3A" w:rsidRDefault="00E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3A" w:rsidRDefault="00ED1F3A">
      <w:r>
        <w:separator/>
      </w:r>
    </w:p>
  </w:footnote>
  <w:footnote w:type="continuationSeparator" w:id="0">
    <w:p w:rsidR="00ED1F3A" w:rsidRDefault="00ED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rsidP="00D401FC">
    <w:pPr>
      <w:pStyle w:val="a4"/>
      <w:jc w:val="center"/>
    </w:pPr>
    <w:r>
      <w:fldChar w:fldCharType="begin"/>
    </w:r>
    <w:r>
      <w:instrText xml:space="preserve"> PAGE   \* MERGEFORMAT </w:instrText>
    </w:r>
    <w:r>
      <w:fldChar w:fldCharType="separate"/>
    </w:r>
    <w:r w:rsidR="000E124E">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D8141E"/>
    <w:multiLevelType w:val="hybridMultilevel"/>
    <w:tmpl w:val="5D76DD1A"/>
    <w:lvl w:ilvl="0" w:tplc="157CAB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327b4262-fe7f-4297-a065-e768eb9f1e6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17CD6"/>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1C75"/>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124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21120"/>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9EF"/>
    <w:rsid w:val="001B0CF8"/>
    <w:rsid w:val="001B3394"/>
    <w:rsid w:val="001B51A5"/>
    <w:rsid w:val="001B6F53"/>
    <w:rsid w:val="001C0365"/>
    <w:rsid w:val="001C0798"/>
    <w:rsid w:val="001C14C3"/>
    <w:rsid w:val="001C17D8"/>
    <w:rsid w:val="001C203B"/>
    <w:rsid w:val="001C282D"/>
    <w:rsid w:val="001C5206"/>
    <w:rsid w:val="001C57F0"/>
    <w:rsid w:val="001C7A23"/>
    <w:rsid w:val="001D0292"/>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1DE"/>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5E43"/>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E92"/>
    <w:rsid w:val="003218C9"/>
    <w:rsid w:val="00323D07"/>
    <w:rsid w:val="00323EF4"/>
    <w:rsid w:val="003241D2"/>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A7A"/>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3F7EA8"/>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77E53"/>
    <w:rsid w:val="00482485"/>
    <w:rsid w:val="00482AF2"/>
    <w:rsid w:val="00482E2F"/>
    <w:rsid w:val="004830DE"/>
    <w:rsid w:val="00483357"/>
    <w:rsid w:val="004845F6"/>
    <w:rsid w:val="004850C3"/>
    <w:rsid w:val="004858B2"/>
    <w:rsid w:val="004908D7"/>
    <w:rsid w:val="00491742"/>
    <w:rsid w:val="00491BB4"/>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3A37"/>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4EB8"/>
    <w:rsid w:val="00625CA7"/>
    <w:rsid w:val="00627AAC"/>
    <w:rsid w:val="00633181"/>
    <w:rsid w:val="00640DF0"/>
    <w:rsid w:val="00641132"/>
    <w:rsid w:val="00641392"/>
    <w:rsid w:val="0064199D"/>
    <w:rsid w:val="00643063"/>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844FC"/>
    <w:rsid w:val="00690274"/>
    <w:rsid w:val="0069320D"/>
    <w:rsid w:val="006936A2"/>
    <w:rsid w:val="00693DE3"/>
    <w:rsid w:val="00697591"/>
    <w:rsid w:val="006A0E69"/>
    <w:rsid w:val="006A3C6E"/>
    <w:rsid w:val="006A414C"/>
    <w:rsid w:val="006B00EB"/>
    <w:rsid w:val="006B0158"/>
    <w:rsid w:val="006B0543"/>
    <w:rsid w:val="006B1624"/>
    <w:rsid w:val="006B2298"/>
    <w:rsid w:val="006B33CF"/>
    <w:rsid w:val="006B3B15"/>
    <w:rsid w:val="006B4299"/>
    <w:rsid w:val="006C08A3"/>
    <w:rsid w:val="006C1EAF"/>
    <w:rsid w:val="006C2040"/>
    <w:rsid w:val="006C2242"/>
    <w:rsid w:val="006C2B35"/>
    <w:rsid w:val="006C399E"/>
    <w:rsid w:val="006C5511"/>
    <w:rsid w:val="006D0637"/>
    <w:rsid w:val="006D44FF"/>
    <w:rsid w:val="006D6594"/>
    <w:rsid w:val="006D717C"/>
    <w:rsid w:val="006E1B1F"/>
    <w:rsid w:val="006E2F27"/>
    <w:rsid w:val="006E4FEC"/>
    <w:rsid w:val="006E78BE"/>
    <w:rsid w:val="006F0830"/>
    <w:rsid w:val="006F0858"/>
    <w:rsid w:val="006F20FF"/>
    <w:rsid w:val="006F249D"/>
    <w:rsid w:val="006F35EE"/>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40"/>
    <w:rsid w:val="00737C60"/>
    <w:rsid w:val="00737D85"/>
    <w:rsid w:val="00741EA5"/>
    <w:rsid w:val="007507F8"/>
    <w:rsid w:val="007516EF"/>
    <w:rsid w:val="00752EB7"/>
    <w:rsid w:val="00754261"/>
    <w:rsid w:val="007602EC"/>
    <w:rsid w:val="0076614E"/>
    <w:rsid w:val="00767A3B"/>
    <w:rsid w:val="00771397"/>
    <w:rsid w:val="007718D2"/>
    <w:rsid w:val="00772A3E"/>
    <w:rsid w:val="00777433"/>
    <w:rsid w:val="00780B03"/>
    <w:rsid w:val="007821FA"/>
    <w:rsid w:val="00787438"/>
    <w:rsid w:val="00787988"/>
    <w:rsid w:val="00787ADF"/>
    <w:rsid w:val="00791F1E"/>
    <w:rsid w:val="0079273F"/>
    <w:rsid w:val="0079299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17B35"/>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2678"/>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734A"/>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B1B"/>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E7734"/>
    <w:rsid w:val="00AF0323"/>
    <w:rsid w:val="00AF08F4"/>
    <w:rsid w:val="00AF0F15"/>
    <w:rsid w:val="00AF21B1"/>
    <w:rsid w:val="00AF2C49"/>
    <w:rsid w:val="00AF5AFE"/>
    <w:rsid w:val="00AF77F3"/>
    <w:rsid w:val="00B0041D"/>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1EBC"/>
    <w:rsid w:val="00B321AC"/>
    <w:rsid w:val="00B339F1"/>
    <w:rsid w:val="00B33CF4"/>
    <w:rsid w:val="00B3447F"/>
    <w:rsid w:val="00B41A6F"/>
    <w:rsid w:val="00B44254"/>
    <w:rsid w:val="00B44779"/>
    <w:rsid w:val="00B45BA5"/>
    <w:rsid w:val="00B45CB6"/>
    <w:rsid w:val="00B46966"/>
    <w:rsid w:val="00B47E9D"/>
    <w:rsid w:val="00B516A3"/>
    <w:rsid w:val="00B52303"/>
    <w:rsid w:val="00B523C5"/>
    <w:rsid w:val="00B56A04"/>
    <w:rsid w:val="00B60BDB"/>
    <w:rsid w:val="00B60EB3"/>
    <w:rsid w:val="00B6449A"/>
    <w:rsid w:val="00B65845"/>
    <w:rsid w:val="00B66041"/>
    <w:rsid w:val="00B66923"/>
    <w:rsid w:val="00B7165E"/>
    <w:rsid w:val="00B86C0A"/>
    <w:rsid w:val="00B87595"/>
    <w:rsid w:val="00B92159"/>
    <w:rsid w:val="00B9430A"/>
    <w:rsid w:val="00B97729"/>
    <w:rsid w:val="00B977F0"/>
    <w:rsid w:val="00BA2D82"/>
    <w:rsid w:val="00BA4165"/>
    <w:rsid w:val="00BA438C"/>
    <w:rsid w:val="00BA4944"/>
    <w:rsid w:val="00BA4BA8"/>
    <w:rsid w:val="00BA616A"/>
    <w:rsid w:val="00BA7F22"/>
    <w:rsid w:val="00BB02D4"/>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3DD5"/>
    <w:rsid w:val="00C04FE9"/>
    <w:rsid w:val="00C0680F"/>
    <w:rsid w:val="00C0721E"/>
    <w:rsid w:val="00C0745F"/>
    <w:rsid w:val="00C119C9"/>
    <w:rsid w:val="00C12DD6"/>
    <w:rsid w:val="00C22DA9"/>
    <w:rsid w:val="00C2323E"/>
    <w:rsid w:val="00C25104"/>
    <w:rsid w:val="00C31DBE"/>
    <w:rsid w:val="00C32104"/>
    <w:rsid w:val="00C332CD"/>
    <w:rsid w:val="00C33BFF"/>
    <w:rsid w:val="00C35E87"/>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0531"/>
    <w:rsid w:val="00CC18F5"/>
    <w:rsid w:val="00CC1F9C"/>
    <w:rsid w:val="00CC22AD"/>
    <w:rsid w:val="00CC29B7"/>
    <w:rsid w:val="00CC523F"/>
    <w:rsid w:val="00CC6D13"/>
    <w:rsid w:val="00CC73C4"/>
    <w:rsid w:val="00CC76DA"/>
    <w:rsid w:val="00CC7AE8"/>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D49"/>
    <w:rsid w:val="00CF3F72"/>
    <w:rsid w:val="00CF4146"/>
    <w:rsid w:val="00CF64BE"/>
    <w:rsid w:val="00CF673F"/>
    <w:rsid w:val="00CF7E4B"/>
    <w:rsid w:val="00D00174"/>
    <w:rsid w:val="00D034E5"/>
    <w:rsid w:val="00D03A44"/>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0A"/>
    <w:rsid w:val="00D82FD0"/>
    <w:rsid w:val="00D84435"/>
    <w:rsid w:val="00D85469"/>
    <w:rsid w:val="00D8617F"/>
    <w:rsid w:val="00D86AFF"/>
    <w:rsid w:val="00D876F4"/>
    <w:rsid w:val="00D916EF"/>
    <w:rsid w:val="00D95D7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3D45"/>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4A23"/>
    <w:rsid w:val="00E66F70"/>
    <w:rsid w:val="00E67167"/>
    <w:rsid w:val="00E74519"/>
    <w:rsid w:val="00E75F46"/>
    <w:rsid w:val="00E81984"/>
    <w:rsid w:val="00E81DE9"/>
    <w:rsid w:val="00E8390C"/>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1F3A"/>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76"/>
    <w:rsid w:val="00F26BB0"/>
    <w:rsid w:val="00F27741"/>
    <w:rsid w:val="00F279A5"/>
    <w:rsid w:val="00F32FBB"/>
    <w:rsid w:val="00F35AE8"/>
    <w:rsid w:val="00F36667"/>
    <w:rsid w:val="00F3706E"/>
    <w:rsid w:val="00F379D3"/>
    <w:rsid w:val="00F425C0"/>
    <w:rsid w:val="00F4455B"/>
    <w:rsid w:val="00F46457"/>
    <w:rsid w:val="00F53031"/>
    <w:rsid w:val="00F544F3"/>
    <w:rsid w:val="00F56A19"/>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2124"/>
    <w:rsid w:val="00F93C9C"/>
    <w:rsid w:val="00F95C1F"/>
    <w:rsid w:val="00F977D4"/>
    <w:rsid w:val="00FA0D8E"/>
    <w:rsid w:val="00FA6CE0"/>
    <w:rsid w:val="00FA6EFD"/>
    <w:rsid w:val="00FA72F9"/>
    <w:rsid w:val="00FB036C"/>
    <w:rsid w:val="00FB2DEB"/>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A992B59F725A780330F47FF739006C612F994B3221C8A4626DDFAE1CFB2A58BC5FA6E59F8027B1u0A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79318A83213D472A87034C9C4F81C06D2288540140B680A09CF5C12C94527867044C6258FD779BAbCj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pgu.admhmao.ru" TargetMode="External"/><Relationship Id="rId10" Type="http://schemas.openxmlformats.org/officeDocument/2006/relationships/hyperlink" Target="http://www.nv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vraion.ru" TargetMode="External"/><Relationship Id="rId14" Type="http://schemas.openxmlformats.org/officeDocument/2006/relationships/hyperlink" Target="consultantplus://offline/ref=9EA72ECD7D32647CE7B7AB0F103FC42E49BB0AF09179E571F37ADE693805A3915EC7330FD939f5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2AFC-2C2D-4C22-B428-CD2C6682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10859</Words>
  <Characters>61899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13</cp:revision>
  <cp:lastPrinted>2016-01-14T10:48:00Z</cp:lastPrinted>
  <dcterms:created xsi:type="dcterms:W3CDTF">2014-12-13T06:38:00Z</dcterms:created>
  <dcterms:modified xsi:type="dcterms:W3CDTF">2016-01-14T10:52:00Z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327b4262-fe7f-4297-a065-e768eb9f1e63</vt:lpwstr>
  </property>
</Properties>
</file>