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40" w:rsidRPr="006E3D40" w:rsidRDefault="006E3D40" w:rsidP="006E3D40">
      <w:pPr>
        <w:jc w:val="center"/>
        <w:rPr>
          <w:b/>
          <w:sz w:val="32"/>
          <w:szCs w:val="32"/>
        </w:rPr>
      </w:pPr>
      <w:r w:rsidRPr="006E3D40">
        <w:rPr>
          <w:b/>
          <w:sz w:val="32"/>
          <w:szCs w:val="32"/>
        </w:rPr>
        <w:t>АДМИНИСТРАЦИЯ СЕЛЬСКОГО ПОСЕЛЕНИЯ АГАН</w:t>
      </w:r>
    </w:p>
    <w:p w:rsidR="006E3D40" w:rsidRPr="006E3D40" w:rsidRDefault="006E3D40" w:rsidP="006E3D40">
      <w:pPr>
        <w:jc w:val="center"/>
        <w:rPr>
          <w:b/>
          <w:sz w:val="24"/>
          <w:szCs w:val="24"/>
        </w:rPr>
      </w:pPr>
      <w:r w:rsidRPr="006E3D40">
        <w:rPr>
          <w:b/>
          <w:sz w:val="24"/>
          <w:szCs w:val="24"/>
        </w:rPr>
        <w:t>Нижневартовский район</w:t>
      </w:r>
    </w:p>
    <w:p w:rsidR="006E3D40" w:rsidRPr="006E3D40" w:rsidRDefault="006E3D40" w:rsidP="006E3D40">
      <w:pPr>
        <w:jc w:val="center"/>
        <w:rPr>
          <w:b/>
          <w:sz w:val="24"/>
          <w:szCs w:val="24"/>
        </w:rPr>
      </w:pPr>
      <w:r w:rsidRPr="006E3D40">
        <w:rPr>
          <w:b/>
          <w:sz w:val="24"/>
          <w:szCs w:val="24"/>
        </w:rPr>
        <w:t>Ханты-Мансийск</w:t>
      </w:r>
      <w:r w:rsidR="00A54672">
        <w:rPr>
          <w:b/>
          <w:sz w:val="24"/>
          <w:szCs w:val="24"/>
        </w:rPr>
        <w:t>ий</w:t>
      </w:r>
      <w:r w:rsidRPr="006E3D40">
        <w:rPr>
          <w:b/>
          <w:sz w:val="24"/>
          <w:szCs w:val="24"/>
        </w:rPr>
        <w:t xml:space="preserve"> автономн</w:t>
      </w:r>
      <w:r w:rsidR="00A54672">
        <w:rPr>
          <w:b/>
          <w:sz w:val="24"/>
          <w:szCs w:val="24"/>
        </w:rPr>
        <w:t>ый</w:t>
      </w:r>
      <w:r w:rsidRPr="006E3D40">
        <w:rPr>
          <w:b/>
          <w:sz w:val="24"/>
          <w:szCs w:val="24"/>
        </w:rPr>
        <w:t xml:space="preserve"> округ – Югр</w:t>
      </w:r>
      <w:r w:rsidR="00A54672">
        <w:rPr>
          <w:b/>
          <w:sz w:val="24"/>
          <w:szCs w:val="24"/>
        </w:rPr>
        <w:t>а</w:t>
      </w:r>
    </w:p>
    <w:p w:rsidR="006E3D40" w:rsidRPr="006E3D40" w:rsidRDefault="006E3D40" w:rsidP="006E3D40">
      <w:pPr>
        <w:jc w:val="center"/>
        <w:rPr>
          <w:b/>
          <w:sz w:val="24"/>
          <w:szCs w:val="24"/>
        </w:rPr>
      </w:pPr>
    </w:p>
    <w:p w:rsidR="000668DE" w:rsidRDefault="000668DE" w:rsidP="000668DE">
      <w:pPr>
        <w:pStyle w:val="1"/>
        <w:rPr>
          <w:szCs w:val="44"/>
        </w:rPr>
      </w:pPr>
      <w:r w:rsidRPr="00360CF1">
        <w:rPr>
          <w:szCs w:val="44"/>
        </w:rPr>
        <w:t>ПОСТАНОВЛЕНИЕ</w:t>
      </w:r>
    </w:p>
    <w:p w:rsidR="0023273E" w:rsidRPr="0023273E" w:rsidRDefault="0023273E" w:rsidP="00232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52486">
              <w:t>19.08.2016</w:t>
            </w:r>
            <w:r w:rsidR="004E6C7B">
              <w:t xml:space="preserve"> г.</w:t>
            </w:r>
          </w:p>
          <w:p w:rsidR="000668DE" w:rsidRPr="00360CF1" w:rsidRDefault="000668DE" w:rsidP="004B6EA1">
            <w:pPr>
              <w:rPr>
                <w:sz w:val="10"/>
                <w:szCs w:val="10"/>
              </w:rPr>
            </w:pPr>
          </w:p>
          <w:p w:rsidR="000668DE" w:rsidRPr="00360CF1" w:rsidRDefault="00565F88" w:rsidP="00565F88">
            <w:pPr>
              <w:rPr>
                <w:sz w:val="24"/>
                <w:szCs w:val="24"/>
              </w:rPr>
            </w:pPr>
            <w:r>
              <w:rPr>
                <w:sz w:val="24"/>
                <w:szCs w:val="24"/>
              </w:rPr>
              <w:t>с.</w:t>
            </w:r>
            <w:r w:rsidR="004E6C7B">
              <w:rPr>
                <w:sz w:val="24"/>
                <w:szCs w:val="24"/>
              </w:rPr>
              <w:t xml:space="preserve"> </w:t>
            </w:r>
            <w:r>
              <w:rPr>
                <w:sz w:val="24"/>
                <w:szCs w:val="24"/>
              </w:rPr>
              <w:t>п.</w:t>
            </w:r>
            <w:r w:rsidR="004E6C7B">
              <w:rPr>
                <w:sz w:val="24"/>
                <w:szCs w:val="24"/>
              </w:rPr>
              <w:t xml:space="preserve"> </w:t>
            </w:r>
            <w:r>
              <w:rPr>
                <w:sz w:val="24"/>
                <w:szCs w:val="24"/>
              </w:rPr>
              <w:t>Аган</w:t>
            </w:r>
          </w:p>
        </w:tc>
        <w:tc>
          <w:tcPr>
            <w:tcW w:w="4696" w:type="dxa"/>
            <w:tcBorders>
              <w:top w:val="nil"/>
              <w:left w:val="nil"/>
              <w:bottom w:val="nil"/>
              <w:right w:val="nil"/>
            </w:tcBorders>
          </w:tcPr>
          <w:p w:rsidR="000668DE" w:rsidRPr="00360CF1" w:rsidRDefault="00452486" w:rsidP="00452486">
            <w:pPr>
              <w:tabs>
                <w:tab w:val="left" w:pos="3123"/>
                <w:tab w:val="left" w:pos="3270"/>
              </w:tabs>
              <w:jc w:val="center"/>
            </w:pPr>
            <w:r>
              <w:t xml:space="preserve">                                                     </w:t>
            </w:r>
            <w:r w:rsidR="000668DE" w:rsidRPr="00360CF1">
              <w:t xml:space="preserve">№ </w:t>
            </w:r>
            <w:r>
              <w:t>95</w:t>
            </w:r>
            <w:r w:rsidR="000668DE" w:rsidRPr="00360CF1">
              <w:t xml:space="preserve">         </w:t>
            </w:r>
          </w:p>
        </w:tc>
      </w:tr>
    </w:tbl>
    <w:p w:rsidR="004C5577" w:rsidRPr="000202CE" w:rsidRDefault="004C5577" w:rsidP="004E6C7B">
      <w:pPr>
        <w:pStyle w:val="22"/>
        <w:spacing w:after="0" w:line="240" w:lineRule="auto"/>
        <w:jc w:val="both"/>
      </w:pPr>
    </w:p>
    <w:p w:rsidR="00141BF8" w:rsidRPr="002C4222" w:rsidRDefault="00141BF8" w:rsidP="00141BF8">
      <w:pPr>
        <w:tabs>
          <w:tab w:val="left" w:pos="4760"/>
        </w:tabs>
        <w:autoSpaceDE w:val="0"/>
        <w:autoSpaceDN w:val="0"/>
        <w:adjustRightInd w:val="0"/>
        <w:ind w:right="4674"/>
        <w:jc w:val="both"/>
        <w:outlineLvl w:val="0"/>
        <w:rPr>
          <w:bCs/>
        </w:rPr>
      </w:pPr>
      <w:r w:rsidRPr="006714F5">
        <w:t xml:space="preserve">О Типовом </w:t>
      </w:r>
      <w:proofErr w:type="gramStart"/>
      <w:r w:rsidRPr="006714F5">
        <w:t>положении</w:t>
      </w:r>
      <w:proofErr w:type="gramEnd"/>
      <w:r w:rsidRPr="006714F5">
        <w:t xml:space="preserve"> о конфликте и</w:t>
      </w:r>
      <w:r w:rsidRPr="006714F5">
        <w:t>н</w:t>
      </w:r>
      <w:bookmarkStart w:id="0" w:name="_GoBack"/>
      <w:bookmarkEnd w:id="0"/>
      <w:r w:rsidRPr="006714F5">
        <w:t>тересов работников муниципальных учреждений</w:t>
      </w:r>
      <w:r>
        <w:t xml:space="preserve"> муниципального образов</w:t>
      </w:r>
      <w:r>
        <w:t>а</w:t>
      </w:r>
      <w:r>
        <w:t>ния сельск</w:t>
      </w:r>
      <w:r w:rsidR="004E6C7B">
        <w:t>ое</w:t>
      </w:r>
      <w:r>
        <w:t xml:space="preserve"> поселени</w:t>
      </w:r>
      <w:r w:rsidR="004E6C7B">
        <w:t xml:space="preserve">е </w:t>
      </w:r>
      <w:r>
        <w:t xml:space="preserve">Аган </w:t>
      </w:r>
    </w:p>
    <w:p w:rsidR="002E3E45" w:rsidRDefault="002E3E45" w:rsidP="002E3E45">
      <w:pPr>
        <w:jc w:val="both"/>
      </w:pPr>
    </w:p>
    <w:p w:rsidR="002E3E45" w:rsidRPr="00240BEF" w:rsidRDefault="002E3E45" w:rsidP="002E3E45">
      <w:pPr>
        <w:jc w:val="both"/>
      </w:pPr>
    </w:p>
    <w:p w:rsidR="00141BF8" w:rsidRPr="00BA43A8" w:rsidRDefault="00141BF8" w:rsidP="00141BF8">
      <w:pPr>
        <w:tabs>
          <w:tab w:val="left" w:pos="1134"/>
        </w:tabs>
        <w:ind w:firstLine="720"/>
        <w:jc w:val="both"/>
        <w:rPr>
          <w:bCs/>
        </w:rPr>
      </w:pPr>
      <w:proofErr w:type="gramStart"/>
      <w:r w:rsidRPr="007B5537">
        <w:rPr>
          <w:bCs/>
        </w:rPr>
        <w:t>В целях формирования единого подхода к обеспечению работы</w:t>
      </w:r>
      <w:r w:rsidRPr="007B5537">
        <w:rPr>
          <w:bCs/>
        </w:rPr>
        <w:br/>
        <w:t>по профилактике и противодействию коррупции в муниципальных учрежден</w:t>
      </w:r>
      <w:r w:rsidRPr="007B5537">
        <w:rPr>
          <w:bCs/>
        </w:rPr>
        <w:t>и</w:t>
      </w:r>
      <w:r w:rsidRPr="007B5537">
        <w:rPr>
          <w:bCs/>
        </w:rPr>
        <w:t>ях</w:t>
      </w:r>
      <w:r>
        <w:rPr>
          <w:bCs/>
        </w:rPr>
        <w:t xml:space="preserve"> муниципального образования сельского поселения Аган </w:t>
      </w:r>
      <w:r w:rsidRPr="007B5537">
        <w:rPr>
          <w:bCs/>
        </w:rPr>
        <w:t>руководствуясь Ф</w:t>
      </w:r>
      <w:r w:rsidRPr="007B5537">
        <w:rPr>
          <w:bCs/>
        </w:rPr>
        <w:t>е</w:t>
      </w:r>
      <w:r w:rsidRPr="007B5537">
        <w:rPr>
          <w:bCs/>
        </w:rPr>
        <w:t xml:space="preserve">деральным </w:t>
      </w:r>
      <w:hyperlink r:id="rId9" w:history="1">
        <w:r w:rsidRPr="007B5537">
          <w:rPr>
            <w:bCs/>
          </w:rPr>
          <w:t>законом</w:t>
        </w:r>
      </w:hyperlink>
      <w:r w:rsidRPr="007B5537">
        <w:rPr>
          <w:bCs/>
        </w:rPr>
        <w:t xml:space="preserve"> от 25 декабря 2008 года № 273-ФЗ «О противодействии коррупции», </w:t>
      </w:r>
      <w:r w:rsidRPr="00BA43A8">
        <w:rPr>
          <w:bCs/>
        </w:rPr>
        <w:t xml:space="preserve">Уставом </w:t>
      </w:r>
      <w:r>
        <w:rPr>
          <w:bCs/>
        </w:rPr>
        <w:t>сельского поселения Аган</w:t>
      </w:r>
      <w:r w:rsidRPr="00BA43A8">
        <w:rPr>
          <w:bCs/>
        </w:rPr>
        <w:t>:</w:t>
      </w:r>
      <w:proofErr w:type="gramEnd"/>
    </w:p>
    <w:p w:rsidR="002E3E45" w:rsidRPr="00240BEF" w:rsidRDefault="002E3E45" w:rsidP="002E3E45">
      <w:pPr>
        <w:ind w:firstLine="709"/>
        <w:jc w:val="both"/>
      </w:pPr>
    </w:p>
    <w:p w:rsidR="002E3E45" w:rsidRPr="00240BEF" w:rsidRDefault="002E3E45" w:rsidP="002E3E45">
      <w:pPr>
        <w:ind w:firstLine="709"/>
        <w:jc w:val="both"/>
      </w:pPr>
      <w:r w:rsidRPr="00240BEF">
        <w:t>1.</w:t>
      </w:r>
      <w:r w:rsidR="000C7B31">
        <w:t xml:space="preserve"> </w:t>
      </w:r>
      <w:r w:rsidR="00141BF8" w:rsidRPr="007B5537">
        <w:rPr>
          <w:bCs/>
        </w:rPr>
        <w:t xml:space="preserve">Утвердить прилагаемое Типовое положение о конфликте </w:t>
      </w:r>
      <w:proofErr w:type="gramStart"/>
      <w:r w:rsidR="00141BF8" w:rsidRPr="007B5537">
        <w:rPr>
          <w:bCs/>
        </w:rPr>
        <w:t>интересов р</w:t>
      </w:r>
      <w:r w:rsidR="00141BF8" w:rsidRPr="007B5537">
        <w:rPr>
          <w:bCs/>
        </w:rPr>
        <w:t>а</w:t>
      </w:r>
      <w:r w:rsidR="00141BF8" w:rsidRPr="007B5537">
        <w:rPr>
          <w:bCs/>
        </w:rPr>
        <w:t>ботников муниципальных учреждений</w:t>
      </w:r>
      <w:r w:rsidR="00141BF8" w:rsidRPr="009B584D">
        <w:t xml:space="preserve"> мун</w:t>
      </w:r>
      <w:r w:rsidR="00141BF8">
        <w:t>иципального образования</w:t>
      </w:r>
      <w:proofErr w:type="gramEnd"/>
      <w:r w:rsidR="00141BF8">
        <w:t xml:space="preserve"> сельск</w:t>
      </w:r>
      <w:r w:rsidR="004E6C7B">
        <w:t>ое</w:t>
      </w:r>
      <w:r w:rsidR="00141BF8">
        <w:t xml:space="preserve"> поселени</w:t>
      </w:r>
      <w:r w:rsidR="004E6C7B">
        <w:t>е</w:t>
      </w:r>
      <w:r w:rsidR="00141BF8" w:rsidRPr="009B584D">
        <w:t xml:space="preserve"> </w:t>
      </w:r>
      <w:r w:rsidR="00141BF8">
        <w:t>Аган</w:t>
      </w:r>
      <w:r w:rsidR="00141BF8" w:rsidRPr="009B584D">
        <w:t xml:space="preserve"> согласно прило</w:t>
      </w:r>
      <w:r w:rsidR="00141BF8">
        <w:t>жению</w:t>
      </w:r>
    </w:p>
    <w:p w:rsidR="00141BF8" w:rsidRDefault="006E3D40" w:rsidP="00141BF8">
      <w:pPr>
        <w:pStyle w:val="ConsPlusNormal"/>
        <w:ind w:firstLine="709"/>
        <w:jc w:val="both"/>
        <w:rPr>
          <w:rFonts w:ascii="Times New Roman" w:hAnsi="Times New Roman" w:cs="Times New Roman"/>
          <w:sz w:val="28"/>
          <w:szCs w:val="28"/>
        </w:rPr>
      </w:pPr>
      <w:r w:rsidRPr="006F0F1A">
        <w:rPr>
          <w:rFonts w:ascii="Times New Roman" w:hAnsi="Times New Roman" w:cs="Times New Roman"/>
          <w:sz w:val="28"/>
          <w:szCs w:val="28"/>
        </w:rPr>
        <w:t>2</w:t>
      </w:r>
      <w:r w:rsidR="002E3E45" w:rsidRPr="006F0F1A">
        <w:rPr>
          <w:rFonts w:ascii="Times New Roman" w:hAnsi="Times New Roman" w:cs="Times New Roman"/>
          <w:sz w:val="28"/>
          <w:szCs w:val="28"/>
        </w:rPr>
        <w:t>.</w:t>
      </w:r>
      <w:r w:rsidR="002E3E45" w:rsidRPr="00240BEF">
        <w:t xml:space="preserve"> </w:t>
      </w:r>
      <w:r w:rsidR="00141BF8" w:rsidRPr="00BC7A3F">
        <w:rPr>
          <w:rFonts w:ascii="Times New Roman" w:hAnsi="Times New Roman" w:cs="Times New Roman"/>
          <w:sz w:val="28"/>
          <w:szCs w:val="28"/>
        </w:rPr>
        <w:t xml:space="preserve">Рекомендовать </w:t>
      </w:r>
      <w:r w:rsidR="00141BF8" w:rsidRPr="00A51D67">
        <w:rPr>
          <w:rFonts w:ascii="Times New Roman" w:hAnsi="Times New Roman" w:cs="Times New Roman"/>
          <w:bCs/>
          <w:sz w:val="28"/>
          <w:szCs w:val="28"/>
        </w:rPr>
        <w:t xml:space="preserve">утвердить </w:t>
      </w:r>
      <w:r w:rsidR="00141BF8">
        <w:rPr>
          <w:rFonts w:ascii="Times New Roman" w:hAnsi="Times New Roman" w:cs="Times New Roman"/>
          <w:bCs/>
          <w:sz w:val="28"/>
          <w:szCs w:val="28"/>
        </w:rPr>
        <w:t xml:space="preserve">Положения </w:t>
      </w:r>
      <w:proofErr w:type="gramStart"/>
      <w:r w:rsidR="00141BF8">
        <w:rPr>
          <w:rFonts w:ascii="Times New Roman" w:hAnsi="Times New Roman" w:cs="Times New Roman"/>
          <w:bCs/>
          <w:sz w:val="28"/>
          <w:szCs w:val="28"/>
        </w:rPr>
        <w:t>о конфликте интересов работн</w:t>
      </w:r>
      <w:r w:rsidR="00141BF8">
        <w:rPr>
          <w:rFonts w:ascii="Times New Roman" w:hAnsi="Times New Roman" w:cs="Times New Roman"/>
          <w:bCs/>
          <w:sz w:val="28"/>
          <w:szCs w:val="28"/>
        </w:rPr>
        <w:t>и</w:t>
      </w:r>
      <w:r w:rsidR="00141BF8">
        <w:rPr>
          <w:rFonts w:ascii="Times New Roman" w:hAnsi="Times New Roman" w:cs="Times New Roman"/>
          <w:bCs/>
          <w:sz w:val="28"/>
          <w:szCs w:val="28"/>
        </w:rPr>
        <w:t xml:space="preserve">ков на </w:t>
      </w:r>
      <w:r w:rsidR="00141BF8" w:rsidRPr="000D7D9C">
        <w:rPr>
          <w:rFonts w:ascii="Times New Roman" w:hAnsi="Times New Roman" w:cs="Times New Roman"/>
          <w:bCs/>
          <w:sz w:val="28"/>
          <w:szCs w:val="28"/>
        </w:rPr>
        <w:t xml:space="preserve">основании настоящего </w:t>
      </w:r>
      <w:r w:rsidR="00141BF8">
        <w:rPr>
          <w:rFonts w:ascii="Times New Roman" w:hAnsi="Times New Roman" w:cs="Times New Roman"/>
          <w:bCs/>
          <w:sz w:val="28"/>
          <w:szCs w:val="28"/>
        </w:rPr>
        <w:t>постановления</w:t>
      </w:r>
      <w:r w:rsidR="00141BF8" w:rsidRPr="00A51D67">
        <w:rPr>
          <w:rFonts w:ascii="Times New Roman" w:hAnsi="Times New Roman" w:cs="Times New Roman"/>
          <w:bCs/>
          <w:sz w:val="28"/>
          <w:szCs w:val="28"/>
        </w:rPr>
        <w:t xml:space="preserve"> в соответствии с настоящим </w:t>
      </w:r>
      <w:r w:rsidR="00141BF8">
        <w:rPr>
          <w:rFonts w:ascii="Times New Roman" w:hAnsi="Times New Roman"/>
          <w:sz w:val="28"/>
          <w:szCs w:val="28"/>
        </w:rPr>
        <w:t>п</w:t>
      </w:r>
      <w:r w:rsidR="00141BF8">
        <w:rPr>
          <w:rFonts w:ascii="Times New Roman" w:hAnsi="Times New Roman"/>
          <w:sz w:val="28"/>
          <w:szCs w:val="28"/>
        </w:rPr>
        <w:t>о</w:t>
      </w:r>
      <w:r w:rsidR="00141BF8">
        <w:rPr>
          <w:rFonts w:ascii="Times New Roman" w:hAnsi="Times New Roman"/>
          <w:sz w:val="28"/>
          <w:szCs w:val="28"/>
        </w:rPr>
        <w:t>становлением</w:t>
      </w:r>
      <w:proofErr w:type="gramEnd"/>
      <w:r w:rsidR="00141BF8" w:rsidRPr="00087D59">
        <w:rPr>
          <w:rFonts w:ascii="Times New Roman" w:hAnsi="Times New Roman" w:cs="Times New Roman"/>
          <w:sz w:val="28"/>
          <w:szCs w:val="28"/>
        </w:rPr>
        <w:t xml:space="preserve"> </w:t>
      </w:r>
      <w:r w:rsidR="00141BF8" w:rsidRPr="00BC7A3F">
        <w:rPr>
          <w:rFonts w:ascii="Times New Roman" w:hAnsi="Times New Roman" w:cs="Times New Roman"/>
          <w:sz w:val="28"/>
          <w:szCs w:val="28"/>
        </w:rPr>
        <w:t>муниципальным учреждениям муниципального образования сель</w:t>
      </w:r>
      <w:r w:rsidR="00141BF8">
        <w:rPr>
          <w:rFonts w:ascii="Times New Roman" w:hAnsi="Times New Roman" w:cs="Times New Roman"/>
          <w:sz w:val="28"/>
          <w:szCs w:val="28"/>
        </w:rPr>
        <w:t>ско</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поселени</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Аган:</w:t>
      </w:r>
    </w:p>
    <w:p w:rsidR="00141BF8" w:rsidRDefault="00141BF8" w:rsidP="00141B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«Культурно-спортивный центр сельского поселения Аган»;</w:t>
      </w:r>
    </w:p>
    <w:p w:rsidR="00141BF8" w:rsidRDefault="00141BF8" w:rsidP="00141B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казенное учреждение «Учреждение по обеспечению </w:t>
      </w:r>
      <w:proofErr w:type="gramStart"/>
      <w:r>
        <w:rPr>
          <w:rFonts w:ascii="Times New Roman" w:hAnsi="Times New Roman" w:cs="Times New Roman"/>
          <w:sz w:val="28"/>
          <w:szCs w:val="28"/>
        </w:rPr>
        <w:t>д</w:t>
      </w:r>
      <w:r>
        <w:rPr>
          <w:rFonts w:ascii="Times New Roman" w:hAnsi="Times New Roman" w:cs="Times New Roman"/>
          <w:sz w:val="28"/>
          <w:szCs w:val="28"/>
        </w:rPr>
        <w:t>е</w:t>
      </w:r>
      <w:r>
        <w:rPr>
          <w:rFonts w:ascii="Times New Roman" w:hAnsi="Times New Roman" w:cs="Times New Roman"/>
          <w:sz w:val="28"/>
          <w:szCs w:val="28"/>
        </w:rPr>
        <w:t>ятельности органов местного самоуправления сельского поселения</w:t>
      </w:r>
      <w:proofErr w:type="gramEnd"/>
      <w:r>
        <w:rPr>
          <w:rFonts w:ascii="Times New Roman" w:hAnsi="Times New Roman" w:cs="Times New Roman"/>
          <w:sz w:val="28"/>
          <w:szCs w:val="28"/>
        </w:rPr>
        <w:t xml:space="preserve"> Аган».</w:t>
      </w:r>
    </w:p>
    <w:p w:rsidR="002E3E45" w:rsidRPr="00240BEF" w:rsidRDefault="002E3E45" w:rsidP="00141BF8">
      <w:pPr>
        <w:pStyle w:val="ConsPlusNormal"/>
        <w:ind w:firstLine="709"/>
        <w:jc w:val="both"/>
      </w:pPr>
    </w:p>
    <w:p w:rsidR="00404115" w:rsidRDefault="006E3D40" w:rsidP="00404115">
      <w:pPr>
        <w:ind w:firstLine="709"/>
        <w:jc w:val="both"/>
      </w:pPr>
      <w:r>
        <w:t>3</w:t>
      </w:r>
      <w:r w:rsidR="002E3E45" w:rsidRPr="00240BEF">
        <w:t xml:space="preserve">. </w:t>
      </w:r>
      <w:r w:rsidR="00404115">
        <w:t xml:space="preserve">Постановление опубликовать в районной газете «Новости </w:t>
      </w:r>
      <w:proofErr w:type="spellStart"/>
      <w:r w:rsidR="00404115">
        <w:t>Приобья</w:t>
      </w:r>
      <w:proofErr w:type="spellEnd"/>
      <w:r w:rsidR="00404115">
        <w:t xml:space="preserve">» и (или) разместить на </w:t>
      </w:r>
      <w:proofErr w:type="gramStart"/>
      <w:r w:rsidR="00404115">
        <w:t>официальном</w:t>
      </w:r>
      <w:proofErr w:type="gramEnd"/>
      <w:r w:rsidR="00404115">
        <w:t xml:space="preserve"> веб-сайте администрации сельского посел</w:t>
      </w:r>
      <w:r w:rsidR="00404115">
        <w:t>е</w:t>
      </w:r>
      <w:r w:rsidR="00404115">
        <w:t>ния Аган.</w:t>
      </w:r>
    </w:p>
    <w:p w:rsidR="00E46CE0" w:rsidRPr="00CF5BBC" w:rsidRDefault="006E3D40" w:rsidP="00404115">
      <w:pPr>
        <w:ind w:firstLine="709"/>
        <w:jc w:val="both"/>
      </w:pPr>
      <w:r>
        <w:t>4</w:t>
      </w:r>
      <w:r w:rsidR="002E3E45" w:rsidRPr="00240BEF">
        <w:t xml:space="preserve">. </w:t>
      </w:r>
      <w:r w:rsidR="00E46CE0" w:rsidRPr="00CF5BBC">
        <w:t xml:space="preserve">Настоящее </w:t>
      </w:r>
      <w:r w:rsidR="00E46CE0">
        <w:t>постановление</w:t>
      </w:r>
      <w:r w:rsidR="00E46CE0" w:rsidRPr="00CF5BBC">
        <w:t xml:space="preserve"> вступает в силу после официального опу</w:t>
      </w:r>
      <w:r w:rsidR="00E46CE0" w:rsidRPr="00CF5BBC">
        <w:t>б</w:t>
      </w:r>
      <w:r w:rsidR="00E46CE0" w:rsidRPr="00CF5BBC">
        <w:t>ликования (обнародования).</w:t>
      </w:r>
    </w:p>
    <w:p w:rsidR="002E3E45" w:rsidRDefault="00E46CE0" w:rsidP="00E46CE0">
      <w:pPr>
        <w:ind w:firstLine="709"/>
        <w:jc w:val="both"/>
      </w:pPr>
      <w:r>
        <w:t>5.</w:t>
      </w:r>
      <w:r w:rsidRPr="00E46CE0">
        <w:t xml:space="preserve"> </w:t>
      </w:r>
      <w:proofErr w:type="gramStart"/>
      <w:r w:rsidRPr="00221BB9">
        <w:t>Контроль за</w:t>
      </w:r>
      <w:proofErr w:type="gramEnd"/>
      <w:r w:rsidRPr="00221BB9">
        <w:t xml:space="preserve"> выполнением </w:t>
      </w:r>
      <w:r>
        <w:t>постановления</w:t>
      </w:r>
      <w:r w:rsidRPr="00221BB9">
        <w:t xml:space="preserve"> </w:t>
      </w:r>
      <w:r>
        <w:t>оставляю за собой</w:t>
      </w:r>
      <w:r w:rsidRPr="00221BB9">
        <w:t>.</w:t>
      </w:r>
    </w:p>
    <w:p w:rsidR="002E3E45" w:rsidRDefault="002E3E45" w:rsidP="002E3E45">
      <w:pPr>
        <w:jc w:val="both"/>
      </w:pPr>
    </w:p>
    <w:p w:rsidR="00E46CE0" w:rsidRDefault="006E3D40" w:rsidP="002E3E45">
      <w:pPr>
        <w:jc w:val="both"/>
      </w:pPr>
      <w:r>
        <w:t>Глава сельского поселения Аган                                            С.</w:t>
      </w:r>
      <w:r w:rsidR="004E6C7B">
        <w:t xml:space="preserve"> </w:t>
      </w:r>
      <w:r>
        <w:t>А.</w:t>
      </w:r>
      <w:r w:rsidR="004E6C7B">
        <w:t xml:space="preserve"> </w:t>
      </w:r>
      <w:r>
        <w:t>Калиновский</w:t>
      </w:r>
      <w:r w:rsidR="002E3E45" w:rsidRPr="00240BEF">
        <w:t xml:space="preserve">   </w:t>
      </w:r>
    </w:p>
    <w:p w:rsidR="00E46CE0" w:rsidRDefault="00E46CE0" w:rsidP="002E3E45">
      <w:pPr>
        <w:jc w:val="both"/>
      </w:pPr>
    </w:p>
    <w:p w:rsidR="00E46CE0" w:rsidRDefault="00E46CE0" w:rsidP="002E3E45">
      <w:pPr>
        <w:jc w:val="both"/>
      </w:pPr>
    </w:p>
    <w:p w:rsidR="002E3E45" w:rsidRDefault="002E3E45" w:rsidP="002E3E45">
      <w:pPr>
        <w:jc w:val="both"/>
      </w:pPr>
      <w:r w:rsidRPr="00240BEF">
        <w:t xml:space="preserve">                                                                          </w:t>
      </w:r>
    </w:p>
    <w:p w:rsidR="004E6C7B" w:rsidRPr="00240BEF" w:rsidRDefault="004E6C7B" w:rsidP="002E3E45">
      <w:pPr>
        <w:jc w:val="both"/>
      </w:pPr>
    </w:p>
    <w:p w:rsidR="00BE11B3" w:rsidRPr="00C459D1" w:rsidRDefault="002E3E45" w:rsidP="006E3D40">
      <w:pPr>
        <w:jc w:val="both"/>
      </w:pPr>
      <w:r w:rsidRPr="00240BEF">
        <w:t xml:space="preserve">                                                                             </w:t>
      </w:r>
      <w:r w:rsidR="006E3D40">
        <w:t xml:space="preserve">  </w:t>
      </w:r>
    </w:p>
    <w:tbl>
      <w:tblPr>
        <w:tblStyle w:val="ab"/>
        <w:tblW w:w="4262" w:type="dxa"/>
        <w:tblInd w:w="5778" w:type="dxa"/>
        <w:tblLook w:val="04A0" w:firstRow="1" w:lastRow="0" w:firstColumn="1" w:lastColumn="0" w:noHBand="0" w:noVBand="1"/>
      </w:tblPr>
      <w:tblGrid>
        <w:gridCol w:w="4262"/>
      </w:tblGrid>
      <w:tr w:rsidR="00BE11B3" w:rsidTr="00BE11B3">
        <w:tc>
          <w:tcPr>
            <w:tcW w:w="4262" w:type="dxa"/>
            <w:tcBorders>
              <w:top w:val="nil"/>
              <w:left w:val="nil"/>
              <w:bottom w:val="nil"/>
              <w:right w:val="nil"/>
            </w:tcBorders>
          </w:tcPr>
          <w:p w:rsidR="00BE11B3" w:rsidRDefault="00BE11B3" w:rsidP="00BE11B3">
            <w:pPr>
              <w:jc w:val="both"/>
            </w:pPr>
            <w:r>
              <w:lastRenderedPageBreak/>
              <w:t xml:space="preserve">Приложение </w:t>
            </w:r>
            <w:proofErr w:type="gramStart"/>
            <w:r>
              <w:t>к</w:t>
            </w:r>
            <w:proofErr w:type="gramEnd"/>
            <w:r>
              <w:t xml:space="preserve"> </w:t>
            </w:r>
          </w:p>
          <w:p w:rsidR="00BE11B3" w:rsidRDefault="00BE11B3" w:rsidP="00BE11B3">
            <w:r>
              <w:t>постановлению администрации сельского поселения Аган</w:t>
            </w:r>
          </w:p>
          <w:p w:rsidR="00BE11B3" w:rsidRDefault="00BE11B3" w:rsidP="00FF03A4">
            <w:pPr>
              <w:jc w:val="both"/>
            </w:pPr>
            <w:r>
              <w:t xml:space="preserve">от </w:t>
            </w:r>
            <w:r w:rsidR="00452486">
              <w:t>19.08.2016</w:t>
            </w:r>
            <w:r w:rsidR="004E6C7B">
              <w:t xml:space="preserve"> г.</w:t>
            </w:r>
            <w:r w:rsidR="00452486">
              <w:t xml:space="preserve">  </w:t>
            </w:r>
            <w:r>
              <w:t>№</w:t>
            </w:r>
            <w:r w:rsidR="00FF03A4">
              <w:t xml:space="preserve"> </w:t>
            </w:r>
            <w:r w:rsidR="00452486">
              <w:t>95</w:t>
            </w:r>
          </w:p>
        </w:tc>
      </w:tr>
    </w:tbl>
    <w:p w:rsidR="006E3D40" w:rsidRDefault="006E3D40" w:rsidP="006E3D40">
      <w:pPr>
        <w:widowControl w:val="0"/>
        <w:autoSpaceDE w:val="0"/>
        <w:autoSpaceDN w:val="0"/>
        <w:adjustRightInd w:val="0"/>
        <w:ind w:firstLine="5954"/>
        <w:jc w:val="both"/>
      </w:pPr>
    </w:p>
    <w:p w:rsidR="00141BF8" w:rsidRDefault="00141BF8" w:rsidP="00141BF8">
      <w:pPr>
        <w:jc w:val="center"/>
        <w:rPr>
          <w:b/>
        </w:rPr>
      </w:pPr>
      <w:r w:rsidRPr="007B5537">
        <w:rPr>
          <w:b/>
        </w:rPr>
        <w:t>Типовое положение</w:t>
      </w:r>
      <w:r w:rsidRPr="007B5537">
        <w:rPr>
          <w:b/>
        </w:rPr>
        <w:br/>
        <w:t>о конфликте интересов работников муниципальных учреждений</w:t>
      </w:r>
      <w:r w:rsidRPr="0004013A">
        <w:rPr>
          <w:b/>
        </w:rPr>
        <w:t xml:space="preserve"> </w:t>
      </w:r>
    </w:p>
    <w:p w:rsidR="00141BF8" w:rsidRPr="0004013A" w:rsidRDefault="00141BF8" w:rsidP="00141BF8">
      <w:pPr>
        <w:jc w:val="center"/>
        <w:rPr>
          <w:b/>
        </w:rPr>
      </w:pPr>
      <w:r w:rsidRPr="0004013A">
        <w:rPr>
          <w:b/>
        </w:rPr>
        <w:t>муниципальног</w:t>
      </w:r>
      <w:r>
        <w:rPr>
          <w:b/>
        </w:rPr>
        <w:t>о образования сельско</w:t>
      </w:r>
      <w:r w:rsidR="004E6C7B">
        <w:rPr>
          <w:b/>
        </w:rPr>
        <w:t>е</w:t>
      </w:r>
      <w:r>
        <w:rPr>
          <w:b/>
        </w:rPr>
        <w:t xml:space="preserve"> поселени</w:t>
      </w:r>
      <w:r w:rsidR="004E6C7B">
        <w:rPr>
          <w:b/>
        </w:rPr>
        <w:t>е</w:t>
      </w:r>
      <w:r>
        <w:rPr>
          <w:b/>
        </w:rPr>
        <w:t xml:space="preserve"> Аган</w:t>
      </w:r>
    </w:p>
    <w:p w:rsidR="00141BF8" w:rsidRDefault="00141BF8" w:rsidP="00141BF8">
      <w:pPr>
        <w:jc w:val="center"/>
        <w:rPr>
          <w:bCs/>
        </w:rPr>
      </w:pPr>
    </w:p>
    <w:p w:rsidR="00141BF8" w:rsidRDefault="00141BF8" w:rsidP="00141BF8">
      <w:pPr>
        <w:pStyle w:val="ConsPlusNormal"/>
        <w:jc w:val="center"/>
        <w:rPr>
          <w:rFonts w:ascii="Times New Roman" w:hAnsi="Times New Roman" w:cs="Times New Roman"/>
          <w:bCs/>
          <w:sz w:val="28"/>
          <w:szCs w:val="28"/>
        </w:rPr>
      </w:pPr>
      <w:r>
        <w:rPr>
          <w:rFonts w:ascii="Times New Roman" w:hAnsi="Times New Roman" w:cs="Times New Roman"/>
          <w:bCs/>
          <w:sz w:val="28"/>
          <w:szCs w:val="28"/>
          <w:lang w:val="en-US"/>
        </w:rPr>
        <w:t>I</w:t>
      </w:r>
      <w:r w:rsidRPr="006714F5">
        <w:rPr>
          <w:rFonts w:ascii="Times New Roman" w:hAnsi="Times New Roman" w:cs="Times New Roman"/>
          <w:bCs/>
          <w:sz w:val="28"/>
          <w:szCs w:val="28"/>
        </w:rPr>
        <w:t xml:space="preserve">. </w:t>
      </w:r>
      <w:r>
        <w:rPr>
          <w:rFonts w:ascii="Times New Roman" w:hAnsi="Times New Roman" w:cs="Times New Roman"/>
          <w:bCs/>
          <w:sz w:val="28"/>
          <w:szCs w:val="28"/>
        </w:rPr>
        <w:t>Общие положения</w:t>
      </w:r>
    </w:p>
    <w:p w:rsidR="00141BF8" w:rsidRDefault="00141BF8" w:rsidP="00141BF8">
      <w:pPr>
        <w:pStyle w:val="ConsPlusNormal"/>
        <w:jc w:val="center"/>
        <w:rPr>
          <w:rFonts w:ascii="Times New Roman" w:hAnsi="Times New Roman" w:cs="Times New Roman"/>
          <w:bCs/>
          <w:sz w:val="28"/>
          <w:szCs w:val="28"/>
        </w:rPr>
      </w:pPr>
    </w:p>
    <w:p w:rsidR="00141BF8" w:rsidRPr="000D08FD" w:rsidRDefault="006F0F1A" w:rsidP="006F0F1A">
      <w:pPr>
        <w:pStyle w:val="ConsPlusNormal"/>
        <w:widowControl/>
        <w:suppressAutoHyphens/>
        <w:autoSpaceDE/>
        <w:autoSpaceDN/>
        <w:adjustRightInd/>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141BF8" w:rsidRPr="000D08FD">
        <w:rPr>
          <w:rFonts w:ascii="Times New Roman" w:hAnsi="Times New Roman" w:cs="Times New Roman"/>
          <w:bCs/>
          <w:sz w:val="28"/>
          <w:szCs w:val="28"/>
        </w:rPr>
        <w:t xml:space="preserve">Настоящее Типовое положение устанавливает порядок выявления и урегулирования конфликтов интересов, возникающих у работников муниципальных учреждений </w:t>
      </w:r>
      <w:r w:rsidR="00141BF8" w:rsidRPr="000D08FD">
        <w:rPr>
          <w:rFonts w:ascii="Times New Roman" w:hAnsi="Times New Roman" w:cs="Times New Roman"/>
          <w:sz w:val="28"/>
          <w:szCs w:val="28"/>
        </w:rPr>
        <w:t>мун</w:t>
      </w:r>
      <w:r w:rsidR="00141BF8">
        <w:rPr>
          <w:rFonts w:ascii="Times New Roman" w:hAnsi="Times New Roman" w:cs="Times New Roman"/>
          <w:sz w:val="28"/>
          <w:szCs w:val="28"/>
        </w:rPr>
        <w:t>иципального образования сельско</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поселени</w:t>
      </w:r>
      <w:r w:rsidR="004E6C7B">
        <w:rPr>
          <w:rFonts w:ascii="Times New Roman" w:hAnsi="Times New Roman" w:cs="Times New Roman"/>
          <w:sz w:val="28"/>
          <w:szCs w:val="28"/>
        </w:rPr>
        <w:t>е</w:t>
      </w:r>
      <w:r w:rsidR="00141BF8" w:rsidRPr="000D08FD">
        <w:rPr>
          <w:rFonts w:ascii="Times New Roman" w:hAnsi="Times New Roman" w:cs="Times New Roman"/>
          <w:sz w:val="28"/>
          <w:szCs w:val="28"/>
        </w:rPr>
        <w:t xml:space="preserve"> </w:t>
      </w:r>
      <w:r w:rsidR="00141BF8">
        <w:rPr>
          <w:rFonts w:ascii="Times New Roman" w:hAnsi="Times New Roman" w:cs="Times New Roman"/>
          <w:sz w:val="28"/>
          <w:szCs w:val="28"/>
        </w:rPr>
        <w:t xml:space="preserve">Аган </w:t>
      </w:r>
      <w:r w:rsidR="00141BF8" w:rsidRPr="000D08FD">
        <w:rPr>
          <w:rFonts w:ascii="Times New Roman" w:hAnsi="Times New Roman" w:cs="Times New Roman"/>
        </w:rPr>
        <w:t xml:space="preserve"> </w:t>
      </w:r>
      <w:r w:rsidR="00141BF8">
        <w:rPr>
          <w:bCs/>
        </w:rPr>
        <w:t>(</w:t>
      </w:r>
      <w:r w:rsidR="00141BF8" w:rsidRPr="000D08FD">
        <w:rPr>
          <w:rFonts w:ascii="Times New Roman" w:hAnsi="Times New Roman" w:cs="Times New Roman"/>
          <w:bCs/>
          <w:sz w:val="28"/>
          <w:szCs w:val="28"/>
        </w:rPr>
        <w:t>далее – организации), в ходе выполнения ими трудовых обязанностей.</w:t>
      </w:r>
    </w:p>
    <w:p w:rsidR="00141BF8" w:rsidRPr="007B5537" w:rsidRDefault="006F0F1A" w:rsidP="00141BF8">
      <w:pPr>
        <w:ind w:firstLine="709"/>
        <w:jc w:val="both"/>
        <w:rPr>
          <w:bCs/>
        </w:rPr>
      </w:pPr>
      <w:r>
        <w:rPr>
          <w:bCs/>
        </w:rPr>
        <w:t>1.</w:t>
      </w:r>
      <w:r w:rsidR="00141BF8" w:rsidRPr="000D08FD">
        <w:rPr>
          <w:bCs/>
        </w:rPr>
        <w:t>2.</w:t>
      </w:r>
      <w:r w:rsidR="00141BF8" w:rsidRPr="000D08FD">
        <w:rPr>
          <w:bCs/>
        </w:rPr>
        <w:tab/>
        <w:t>Ознакомление гражданина, поступающего на работу в организ</w:t>
      </w:r>
      <w:r w:rsidR="00141BF8" w:rsidRPr="000D08FD">
        <w:rPr>
          <w:bCs/>
        </w:rPr>
        <w:t>а</w:t>
      </w:r>
      <w:r w:rsidR="00141BF8" w:rsidRPr="000D08FD">
        <w:rPr>
          <w:bCs/>
        </w:rPr>
        <w:t>цию</w:t>
      </w:r>
      <w:r w:rsidR="00141BF8" w:rsidRPr="007B5537">
        <w:rPr>
          <w:bCs/>
        </w:rPr>
        <w:t xml:space="preserve">, с настоящим Типовым положением производится в соответствии со </w:t>
      </w:r>
      <w:hyperlink r:id="rId10" w:history="1">
        <w:r w:rsidR="00141BF8" w:rsidRPr="007B5537">
          <w:rPr>
            <w:bCs/>
          </w:rPr>
          <w:t>стат</w:t>
        </w:r>
        <w:r w:rsidR="00141BF8" w:rsidRPr="007B5537">
          <w:rPr>
            <w:bCs/>
          </w:rPr>
          <w:t>ь</w:t>
        </w:r>
        <w:r w:rsidR="00141BF8" w:rsidRPr="007B5537">
          <w:rPr>
            <w:bCs/>
          </w:rPr>
          <w:t>ей 68</w:t>
        </w:r>
      </w:hyperlink>
      <w:r w:rsidR="00141BF8" w:rsidRPr="007B5537">
        <w:rPr>
          <w:bCs/>
        </w:rPr>
        <w:t xml:space="preserve"> Трудового кодекса Российской Федерации.</w:t>
      </w:r>
    </w:p>
    <w:p w:rsidR="00141BF8" w:rsidRDefault="006F0F1A" w:rsidP="00141BF8">
      <w:pPr>
        <w:ind w:firstLine="709"/>
        <w:jc w:val="both"/>
        <w:rPr>
          <w:rFonts w:cs="Calibri"/>
        </w:rPr>
      </w:pPr>
      <w:r>
        <w:rPr>
          <w:bCs/>
        </w:rPr>
        <w:t>1.</w:t>
      </w:r>
      <w:r w:rsidR="00141BF8" w:rsidRPr="007B5537">
        <w:rPr>
          <w:bCs/>
        </w:rPr>
        <w:t>3.</w:t>
      </w:r>
      <w:r w:rsidR="00141BF8" w:rsidRPr="007B5537">
        <w:rPr>
          <w:bCs/>
        </w:rPr>
        <w:tab/>
        <w:t>Действие настоящего Типового положения распространяется на всех работников организации вне зависимости от уровня занимаемой должн</w:t>
      </w:r>
      <w:r w:rsidR="00141BF8" w:rsidRPr="007B5537">
        <w:rPr>
          <w:bCs/>
        </w:rPr>
        <w:t>о</w:t>
      </w:r>
      <w:r w:rsidR="00141BF8" w:rsidRPr="007B5537">
        <w:rPr>
          <w:bCs/>
        </w:rPr>
        <w:t>сти.</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II.</w:t>
      </w:r>
      <w:r>
        <w:rPr>
          <w:rFonts w:ascii="Times New Roman" w:hAnsi="Times New Roman" w:cs="Times New Roman"/>
          <w:bCs/>
          <w:sz w:val="28"/>
          <w:szCs w:val="28"/>
        </w:rPr>
        <w:tab/>
      </w:r>
      <w:proofErr w:type="gramStart"/>
      <w:r>
        <w:rPr>
          <w:rFonts w:ascii="Times New Roman" w:hAnsi="Times New Roman" w:cs="Times New Roman"/>
          <w:bCs/>
          <w:sz w:val="28"/>
          <w:szCs w:val="28"/>
        </w:rPr>
        <w:t>Основные принципы</w:t>
      </w:r>
      <w:proofErr w:type="gramEnd"/>
      <w:r>
        <w:rPr>
          <w:rFonts w:ascii="Times New Roman" w:hAnsi="Times New Roman" w:cs="Times New Roman"/>
          <w:bCs/>
          <w:sz w:val="28"/>
          <w:szCs w:val="28"/>
        </w:rPr>
        <w:t xml:space="preserve"> предотвращения и урегулирования</w:t>
      </w:r>
      <w:r>
        <w:rPr>
          <w:rFonts w:ascii="Times New Roman" w:hAnsi="Times New Roman" w:cs="Times New Roman"/>
          <w:bCs/>
          <w:sz w:val="28"/>
          <w:szCs w:val="28"/>
        </w:rPr>
        <w:br/>
        <w:t>конфликта интересов</w:t>
      </w:r>
    </w:p>
    <w:p w:rsidR="00141BF8" w:rsidRDefault="00141BF8" w:rsidP="00141BF8">
      <w:pPr>
        <w:jc w:val="center"/>
        <w:rPr>
          <w:rFonts w:cs="Calibri"/>
        </w:rPr>
      </w:pPr>
    </w:p>
    <w:p w:rsidR="00141BF8" w:rsidRPr="009658D6" w:rsidRDefault="006F0F1A" w:rsidP="006F0F1A">
      <w:pPr>
        <w:suppressAutoHyphens/>
        <w:ind w:left="709"/>
        <w:jc w:val="both"/>
        <w:rPr>
          <w:bCs/>
        </w:rPr>
      </w:pPr>
      <w:r>
        <w:rPr>
          <w:bCs/>
        </w:rPr>
        <w:t xml:space="preserve">2.1. </w:t>
      </w:r>
      <w:r w:rsidR="00141BF8" w:rsidRPr="009658D6">
        <w:rPr>
          <w:bCs/>
        </w:rPr>
        <w:t>В основу работы по предотвращению и урегулированию конфликта интересов положены следующие принципы:</w:t>
      </w:r>
    </w:p>
    <w:p w:rsidR="00141BF8" w:rsidRPr="009658D6" w:rsidRDefault="00141BF8" w:rsidP="00141BF8">
      <w:pPr>
        <w:ind w:firstLine="709"/>
        <w:jc w:val="both"/>
        <w:rPr>
          <w:bCs/>
        </w:rPr>
      </w:pPr>
      <w:r w:rsidRPr="009658D6">
        <w:rPr>
          <w:bCs/>
        </w:rPr>
        <w:t>обязательность раскрытия сведений о реальном или потенциальном ко</w:t>
      </w:r>
      <w:r w:rsidRPr="009658D6">
        <w:rPr>
          <w:bCs/>
        </w:rPr>
        <w:t>н</w:t>
      </w:r>
      <w:r w:rsidRPr="009658D6">
        <w:rPr>
          <w:bCs/>
        </w:rPr>
        <w:t>фликте интересов;</w:t>
      </w:r>
    </w:p>
    <w:p w:rsidR="00141BF8" w:rsidRPr="009658D6" w:rsidRDefault="00141BF8" w:rsidP="00141BF8">
      <w:pPr>
        <w:ind w:firstLine="709"/>
        <w:jc w:val="both"/>
        <w:rPr>
          <w:bCs/>
        </w:rPr>
      </w:pPr>
      <w:r w:rsidRPr="009658D6">
        <w:rPr>
          <w:bCs/>
        </w:rPr>
        <w:t xml:space="preserve">индивидуальное рассмотрение и оценка </w:t>
      </w:r>
      <w:proofErr w:type="spellStart"/>
      <w:r w:rsidRPr="009658D6">
        <w:rPr>
          <w:bCs/>
        </w:rPr>
        <w:t>репутационных</w:t>
      </w:r>
      <w:proofErr w:type="spellEnd"/>
      <w:r w:rsidRPr="009658D6">
        <w:rPr>
          <w:bCs/>
        </w:rPr>
        <w:t xml:space="preserve"> рисков для орг</w:t>
      </w:r>
      <w:r w:rsidRPr="009658D6">
        <w:rPr>
          <w:bCs/>
        </w:rPr>
        <w:t>а</w:t>
      </w:r>
      <w:r w:rsidRPr="009658D6">
        <w:rPr>
          <w:bCs/>
        </w:rPr>
        <w:t>низации при выявлении каждого конфликта интересов и его урегулировании;</w:t>
      </w:r>
    </w:p>
    <w:p w:rsidR="00141BF8" w:rsidRPr="009658D6" w:rsidRDefault="00141BF8" w:rsidP="00141BF8">
      <w:pPr>
        <w:ind w:firstLine="709"/>
        <w:jc w:val="both"/>
        <w:rPr>
          <w:bCs/>
        </w:rPr>
      </w:pPr>
      <w:r w:rsidRPr="009658D6">
        <w:rPr>
          <w:bCs/>
        </w:rPr>
        <w:t>конфиденциальность процесса раскрытия сведений о конфликте интер</w:t>
      </w:r>
      <w:r w:rsidRPr="009658D6">
        <w:rPr>
          <w:bCs/>
        </w:rPr>
        <w:t>е</w:t>
      </w:r>
      <w:r w:rsidRPr="009658D6">
        <w:rPr>
          <w:bCs/>
        </w:rPr>
        <w:t>сов и процесса его урегулирования;</w:t>
      </w:r>
    </w:p>
    <w:p w:rsidR="00141BF8" w:rsidRPr="009658D6" w:rsidRDefault="00141BF8" w:rsidP="00141BF8">
      <w:pPr>
        <w:ind w:firstLine="709"/>
        <w:jc w:val="both"/>
        <w:rPr>
          <w:bCs/>
        </w:rPr>
      </w:pPr>
      <w:r w:rsidRPr="009658D6">
        <w:rPr>
          <w:bCs/>
        </w:rPr>
        <w:t>соблюдение баланса интересов организации и работника организации при урегулировании конфликта интересов;</w:t>
      </w:r>
    </w:p>
    <w:p w:rsidR="00141BF8" w:rsidRPr="009658D6" w:rsidRDefault="00141BF8" w:rsidP="00141BF8">
      <w:pPr>
        <w:ind w:firstLine="709"/>
        <w:jc w:val="both"/>
        <w:rPr>
          <w:bCs/>
        </w:rPr>
      </w:pPr>
      <w:r w:rsidRPr="009658D6">
        <w:rPr>
          <w:bCs/>
        </w:rPr>
        <w:t xml:space="preserve">защита работника организации </w:t>
      </w:r>
      <w:proofErr w:type="gramStart"/>
      <w:r w:rsidRPr="009658D6">
        <w:rPr>
          <w:bCs/>
        </w:rPr>
        <w:t>от преследования в связи с сообщением о конфликте</w:t>
      </w:r>
      <w:proofErr w:type="gramEnd"/>
      <w:r w:rsidRPr="009658D6">
        <w:rPr>
          <w:bCs/>
        </w:rPr>
        <w:t xml:space="preserve"> интересов, который был своевременно раскрыт работником орган</w:t>
      </w:r>
      <w:r w:rsidRPr="009658D6">
        <w:rPr>
          <w:bCs/>
        </w:rPr>
        <w:t>и</w:t>
      </w:r>
      <w:r w:rsidRPr="009658D6">
        <w:rPr>
          <w:bCs/>
        </w:rPr>
        <w:t>зации и урегулирован (предотвращен) организацией.</w:t>
      </w:r>
    </w:p>
    <w:p w:rsidR="00141BF8" w:rsidRPr="009658D6" w:rsidRDefault="006F0F1A" w:rsidP="006F0F1A">
      <w:pPr>
        <w:suppressAutoHyphens/>
        <w:ind w:firstLine="708"/>
        <w:jc w:val="both"/>
      </w:pPr>
      <w:r>
        <w:rPr>
          <w:bCs/>
        </w:rPr>
        <w:t xml:space="preserve">2.2. </w:t>
      </w:r>
      <w:r w:rsidR="00141BF8" w:rsidRPr="009658D6">
        <w:rPr>
          <w:bCs/>
        </w:rPr>
        <w:t xml:space="preserve">Формы </w:t>
      </w:r>
      <w:proofErr w:type="gramStart"/>
      <w:r w:rsidR="00141BF8" w:rsidRPr="009658D6">
        <w:rPr>
          <w:bCs/>
        </w:rPr>
        <w:t>урегулирования конфликта интересов работников организации</w:t>
      </w:r>
      <w:proofErr w:type="gramEnd"/>
      <w:r w:rsidR="00141BF8" w:rsidRPr="009658D6">
        <w:rPr>
          <w:bCs/>
        </w:rPr>
        <w:t xml:space="preserve"> должны применяться в соответствии с Трудовым </w:t>
      </w:r>
      <w:hyperlink r:id="rId11" w:history="1">
        <w:r w:rsidR="00141BF8" w:rsidRPr="009658D6">
          <w:rPr>
            <w:bCs/>
          </w:rPr>
          <w:t>кодексом</w:t>
        </w:r>
      </w:hyperlink>
      <w:r w:rsidR="00141BF8" w:rsidRPr="009658D6">
        <w:rPr>
          <w:bCs/>
        </w:rPr>
        <w:t xml:space="preserve"> Российской Федерации.</w:t>
      </w:r>
    </w:p>
    <w:p w:rsidR="00141BF8" w:rsidRPr="009658D6" w:rsidRDefault="00141BF8" w:rsidP="00141BF8">
      <w:pPr>
        <w:jc w:val="cente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III.</w:t>
      </w:r>
      <w:r>
        <w:rPr>
          <w:rFonts w:ascii="Times New Roman" w:hAnsi="Times New Roman" w:cs="Times New Roman"/>
          <w:bCs/>
          <w:sz w:val="28"/>
          <w:szCs w:val="28"/>
        </w:rPr>
        <w:tab/>
        <w:t>Порядок раскрытия конфликта интересов работником</w:t>
      </w:r>
      <w:r>
        <w:rPr>
          <w:rFonts w:ascii="Times New Roman" w:hAnsi="Times New Roman" w:cs="Times New Roman"/>
          <w:bCs/>
          <w:sz w:val="28"/>
          <w:szCs w:val="28"/>
        </w:rPr>
        <w:br/>
        <w:t>организации и его урегулирования</w:t>
      </w:r>
    </w:p>
    <w:p w:rsidR="00141BF8" w:rsidRDefault="00141BF8" w:rsidP="00141BF8">
      <w:pPr>
        <w:jc w:val="center"/>
        <w:rPr>
          <w:rFonts w:cs="Calibri"/>
        </w:rPr>
      </w:pPr>
    </w:p>
    <w:p w:rsidR="00141BF8" w:rsidRPr="009658D6" w:rsidRDefault="006F0F1A" w:rsidP="006F0F1A">
      <w:pPr>
        <w:suppressAutoHyphens/>
        <w:ind w:firstLine="708"/>
        <w:jc w:val="both"/>
        <w:rPr>
          <w:bCs/>
        </w:rPr>
      </w:pPr>
      <w:r>
        <w:rPr>
          <w:bCs/>
        </w:rPr>
        <w:lastRenderedPageBreak/>
        <w:t xml:space="preserve">3.1. </w:t>
      </w:r>
      <w:r w:rsidR="00141BF8" w:rsidRPr="009658D6">
        <w:rPr>
          <w:bCs/>
        </w:rPr>
        <w:t>Ответственным за прием сведений о возникающих (имеющихся) конфликтах интересов является структурное подразделение или должностное лицо организации, ответственное за противодействие коррупции.</w:t>
      </w:r>
    </w:p>
    <w:p w:rsidR="00141BF8" w:rsidRPr="009658D6" w:rsidRDefault="006F0F1A" w:rsidP="006F0F1A">
      <w:pPr>
        <w:suppressAutoHyphens/>
        <w:ind w:firstLine="708"/>
        <w:jc w:val="both"/>
        <w:rPr>
          <w:bCs/>
        </w:rPr>
      </w:pPr>
      <w:r>
        <w:rPr>
          <w:bCs/>
        </w:rPr>
        <w:t xml:space="preserve">3.2. </w:t>
      </w:r>
      <w:r w:rsidR="00141BF8" w:rsidRPr="009658D6">
        <w:rPr>
          <w:bCs/>
        </w:rPr>
        <w:t>Процедура раскрытия конфликта интересов утверждается локальным нормативным актом организации и доводится до сведения всех ее работников.</w:t>
      </w:r>
    </w:p>
    <w:p w:rsidR="00141BF8" w:rsidRPr="009658D6" w:rsidRDefault="006F0F1A" w:rsidP="006F0F1A">
      <w:pPr>
        <w:suppressAutoHyphens/>
        <w:ind w:firstLine="708"/>
        <w:jc w:val="both"/>
        <w:rPr>
          <w:bCs/>
        </w:rPr>
      </w:pPr>
      <w:r>
        <w:rPr>
          <w:bCs/>
        </w:rPr>
        <w:t>3.3.</w:t>
      </w:r>
      <w:r w:rsidR="00141BF8" w:rsidRPr="009658D6">
        <w:rPr>
          <w:bCs/>
        </w:rPr>
        <w:t>Раскрытие конфликта интересов осуществляется в письменной форме.</w:t>
      </w:r>
    </w:p>
    <w:p w:rsidR="00141BF8" w:rsidRPr="009658D6" w:rsidRDefault="006F0F1A" w:rsidP="006F0F1A">
      <w:pPr>
        <w:suppressAutoHyphens/>
        <w:ind w:firstLine="708"/>
        <w:jc w:val="both"/>
        <w:rPr>
          <w:bCs/>
        </w:rPr>
      </w:pPr>
      <w:r>
        <w:rPr>
          <w:bCs/>
        </w:rPr>
        <w:t xml:space="preserve">3.4. </w:t>
      </w:r>
      <w:r w:rsidR="00141BF8" w:rsidRPr="009658D6">
        <w:rPr>
          <w:bCs/>
        </w:rPr>
        <w:t xml:space="preserve">Информация о возможности возникновения или возникновении конфликта интересов представляется в виде </w:t>
      </w:r>
      <w:hyperlink w:anchor="Par121" w:history="1">
        <w:r w:rsidR="00141BF8" w:rsidRPr="009658D6">
          <w:rPr>
            <w:bCs/>
          </w:rPr>
          <w:t>декларации</w:t>
        </w:r>
      </w:hyperlink>
      <w:r w:rsidR="00141BF8" w:rsidRPr="009658D6">
        <w:rPr>
          <w:bCs/>
        </w:rPr>
        <w:t xml:space="preserve"> о конфликте интересов (приложение</w:t>
      </w:r>
      <w:r w:rsidR="00141BF8">
        <w:rPr>
          <w:bCs/>
        </w:rPr>
        <w:t xml:space="preserve"> 2</w:t>
      </w:r>
      <w:r w:rsidR="00141BF8" w:rsidRPr="009658D6">
        <w:rPr>
          <w:bCs/>
        </w:rPr>
        <w:t>) в следующих случаях:</w:t>
      </w:r>
    </w:p>
    <w:p w:rsidR="00141BF8" w:rsidRPr="009658D6" w:rsidRDefault="00141BF8" w:rsidP="00141BF8">
      <w:pPr>
        <w:ind w:firstLine="709"/>
        <w:jc w:val="both"/>
        <w:rPr>
          <w:bCs/>
        </w:rPr>
      </w:pPr>
      <w:r w:rsidRPr="009658D6">
        <w:rPr>
          <w:bCs/>
        </w:rPr>
        <w:t>при приеме на работу;</w:t>
      </w:r>
    </w:p>
    <w:p w:rsidR="00141BF8" w:rsidRPr="009658D6" w:rsidRDefault="00141BF8" w:rsidP="00141BF8">
      <w:pPr>
        <w:ind w:firstLine="709"/>
        <w:jc w:val="both"/>
        <w:rPr>
          <w:bCs/>
        </w:rPr>
      </w:pPr>
      <w:r w:rsidRPr="009658D6">
        <w:rPr>
          <w:bCs/>
        </w:rPr>
        <w:t>при назначении на новую должность;</w:t>
      </w:r>
    </w:p>
    <w:p w:rsidR="00141BF8" w:rsidRPr="009658D6" w:rsidRDefault="00141BF8" w:rsidP="00141BF8">
      <w:pPr>
        <w:ind w:firstLine="709"/>
        <w:jc w:val="both"/>
        <w:rPr>
          <w:bCs/>
        </w:rPr>
      </w:pPr>
      <w:r w:rsidRPr="009658D6">
        <w:rPr>
          <w:bCs/>
        </w:rPr>
        <w:t>в ходе проведения ежегодных аттестаций на соблюдение этических норм ведения бизнеса, принятых в организации;</w:t>
      </w:r>
    </w:p>
    <w:p w:rsidR="00141BF8" w:rsidRPr="009658D6" w:rsidRDefault="00141BF8" w:rsidP="00141BF8">
      <w:pPr>
        <w:ind w:firstLine="709"/>
        <w:jc w:val="both"/>
        <w:rPr>
          <w:bCs/>
        </w:rPr>
      </w:pPr>
      <w:r w:rsidRPr="009658D6">
        <w:rPr>
          <w:bCs/>
        </w:rPr>
        <w:t>при возникновении конфликта интересов.</w:t>
      </w:r>
    </w:p>
    <w:p w:rsidR="00141BF8" w:rsidRPr="009658D6" w:rsidRDefault="006F0F1A" w:rsidP="006F0F1A">
      <w:pPr>
        <w:suppressAutoHyphens/>
        <w:ind w:firstLine="708"/>
        <w:jc w:val="both"/>
      </w:pPr>
      <w:r>
        <w:rPr>
          <w:bCs/>
        </w:rPr>
        <w:t xml:space="preserve">3.5. </w:t>
      </w:r>
      <w:r w:rsidR="00141BF8" w:rsidRPr="009658D6">
        <w:rPr>
          <w:bCs/>
        </w:rPr>
        <w:t>Допустимо первоначальное раскрытие конфликта интересов в устной форме с последующей фиксацией в письменном виде.</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IV.</w:t>
      </w:r>
      <w:r>
        <w:rPr>
          <w:rFonts w:ascii="Times New Roman" w:hAnsi="Times New Roman" w:cs="Times New Roman"/>
          <w:bCs/>
          <w:sz w:val="28"/>
          <w:szCs w:val="28"/>
        </w:rPr>
        <w:tab/>
        <w:t>Возможные способы</w:t>
      </w:r>
      <w:r>
        <w:rPr>
          <w:rFonts w:ascii="Times New Roman" w:hAnsi="Times New Roman" w:cs="Times New Roman"/>
          <w:bCs/>
          <w:sz w:val="28"/>
          <w:szCs w:val="28"/>
        </w:rPr>
        <w:br/>
        <w:t>разрешения возникшего конфликта интересов</w:t>
      </w:r>
    </w:p>
    <w:p w:rsidR="00141BF8" w:rsidRDefault="00141BF8" w:rsidP="00141BF8">
      <w:pPr>
        <w:jc w:val="center"/>
        <w:rPr>
          <w:rFonts w:cs="Calibri"/>
        </w:rPr>
      </w:pPr>
    </w:p>
    <w:p w:rsidR="00141BF8" w:rsidRPr="009658D6" w:rsidRDefault="006F0F1A" w:rsidP="006F0F1A">
      <w:pPr>
        <w:suppressAutoHyphens/>
        <w:ind w:firstLine="708"/>
        <w:jc w:val="both"/>
        <w:rPr>
          <w:bCs/>
        </w:rPr>
      </w:pPr>
      <w:r>
        <w:rPr>
          <w:bCs/>
        </w:rPr>
        <w:t xml:space="preserve">4.1. </w:t>
      </w:r>
      <w:r w:rsidR="00141BF8" w:rsidRPr="009658D6">
        <w:rPr>
          <w:bCs/>
        </w:rPr>
        <w:t>Декларация о конфликте интересов изучается должностным лицом организации, ответственным за противодействие коррупции, и направляется руководителю организации.</w:t>
      </w:r>
    </w:p>
    <w:p w:rsidR="00141BF8" w:rsidRPr="009658D6" w:rsidRDefault="006F0F1A" w:rsidP="006F0F1A">
      <w:pPr>
        <w:suppressAutoHyphens/>
        <w:ind w:firstLine="708"/>
        <w:jc w:val="both"/>
        <w:rPr>
          <w:bCs/>
        </w:rPr>
      </w:pPr>
      <w:r>
        <w:rPr>
          <w:bCs/>
        </w:rPr>
        <w:t xml:space="preserve">4.2. </w:t>
      </w:r>
      <w:proofErr w:type="gramStart"/>
      <w:r w:rsidR="00141BF8" w:rsidRPr="009658D6">
        <w:rPr>
          <w:bCs/>
        </w:rPr>
        <w:t>Руководитель организации рассматривает декларацию о конфликте интересов, оценивает серьезность возникающих для организации рисков и, в случае необходимости, определяет форму урегулирования конфликта интересов.</w:t>
      </w:r>
      <w:proofErr w:type="gramEnd"/>
    </w:p>
    <w:p w:rsidR="00141BF8" w:rsidRPr="009658D6" w:rsidRDefault="006F0F1A" w:rsidP="006F0F1A">
      <w:pPr>
        <w:suppressAutoHyphens/>
        <w:ind w:firstLine="708"/>
        <w:jc w:val="both"/>
        <w:rPr>
          <w:bCs/>
        </w:rPr>
      </w:pPr>
      <w:r>
        <w:rPr>
          <w:bCs/>
        </w:rPr>
        <w:t xml:space="preserve">4.3. </w:t>
      </w:r>
      <w:r w:rsidR="00141BF8" w:rsidRPr="009658D6">
        <w:rPr>
          <w:bCs/>
        </w:rPr>
        <w:t>Рассмотрение декларации о конфликте интересов осуществляется руководителем организации и должностным лицом организации, ответственным за противодействие коррупции, конфиденциально.</w:t>
      </w:r>
    </w:p>
    <w:p w:rsidR="00141BF8" w:rsidRPr="009658D6" w:rsidRDefault="006F0F1A" w:rsidP="006F0F1A">
      <w:pPr>
        <w:suppressAutoHyphens/>
        <w:ind w:firstLine="708"/>
        <w:jc w:val="both"/>
        <w:rPr>
          <w:bCs/>
        </w:rPr>
      </w:pPr>
      <w:r>
        <w:rPr>
          <w:bCs/>
        </w:rPr>
        <w:t xml:space="preserve">4.4. </w:t>
      </w:r>
      <w:r w:rsidR="00141BF8" w:rsidRPr="009658D6">
        <w:rPr>
          <w:bCs/>
        </w:rPr>
        <w:t>Формы урегулирования конфликта интересов:</w:t>
      </w:r>
    </w:p>
    <w:p w:rsidR="00141BF8" w:rsidRPr="009658D6" w:rsidRDefault="00141BF8" w:rsidP="00141BF8">
      <w:pPr>
        <w:ind w:firstLine="709"/>
        <w:jc w:val="both"/>
        <w:rPr>
          <w:bCs/>
        </w:rPr>
      </w:pPr>
      <w:r w:rsidRPr="009658D6">
        <w:rPr>
          <w:bCs/>
        </w:rPr>
        <w:t>ограничение доступа работника организации к конкретной информации, которая может затрагивать его личные интересы;</w:t>
      </w:r>
    </w:p>
    <w:p w:rsidR="00141BF8" w:rsidRPr="009658D6" w:rsidRDefault="00141BF8" w:rsidP="00141BF8">
      <w:pPr>
        <w:ind w:firstLine="709"/>
        <w:jc w:val="both"/>
        <w:rPr>
          <w:bCs/>
        </w:rPr>
      </w:pPr>
      <w:r w:rsidRPr="009658D6">
        <w:rPr>
          <w:bCs/>
        </w:rPr>
        <w:t>добровольный отказ работника организации или его отстранение (пост</w:t>
      </w:r>
      <w:r w:rsidRPr="009658D6">
        <w:rPr>
          <w:bCs/>
        </w:rPr>
        <w:t>о</w:t>
      </w:r>
      <w:r w:rsidRPr="009658D6">
        <w:rPr>
          <w:bCs/>
        </w:rPr>
        <w:t>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41BF8" w:rsidRPr="009658D6" w:rsidRDefault="00141BF8" w:rsidP="00141BF8">
      <w:pPr>
        <w:ind w:firstLine="709"/>
        <w:jc w:val="both"/>
        <w:rPr>
          <w:bCs/>
        </w:rPr>
      </w:pPr>
      <w:r w:rsidRPr="009658D6">
        <w:rPr>
          <w:bCs/>
        </w:rPr>
        <w:t>пересмотр и изменение функциональных обязанностей работника орган</w:t>
      </w:r>
      <w:r w:rsidRPr="009658D6">
        <w:rPr>
          <w:bCs/>
        </w:rPr>
        <w:t>и</w:t>
      </w:r>
      <w:r w:rsidRPr="009658D6">
        <w:rPr>
          <w:bCs/>
        </w:rPr>
        <w:t>зации;</w:t>
      </w:r>
    </w:p>
    <w:p w:rsidR="00141BF8" w:rsidRPr="009658D6" w:rsidRDefault="00141BF8" w:rsidP="00141BF8">
      <w:pPr>
        <w:ind w:firstLine="709"/>
        <w:jc w:val="both"/>
        <w:rPr>
          <w:bCs/>
        </w:rPr>
      </w:pPr>
      <w:r w:rsidRPr="009658D6">
        <w:rPr>
          <w:bCs/>
        </w:rPr>
        <w:t>перевод работника организации на должность, предусматривающую в</w:t>
      </w:r>
      <w:r w:rsidRPr="009658D6">
        <w:rPr>
          <w:bCs/>
        </w:rPr>
        <w:t>ы</w:t>
      </w:r>
      <w:r w:rsidRPr="009658D6">
        <w:rPr>
          <w:bCs/>
        </w:rPr>
        <w:t>полнение функциональных обязанностей, не связанных с конфликтом интер</w:t>
      </w:r>
      <w:r w:rsidRPr="009658D6">
        <w:rPr>
          <w:bCs/>
        </w:rPr>
        <w:t>е</w:t>
      </w:r>
      <w:r w:rsidRPr="009658D6">
        <w:rPr>
          <w:bCs/>
        </w:rPr>
        <w:t xml:space="preserve">сов, в соответствии с Трудовым </w:t>
      </w:r>
      <w:hyperlink r:id="rId12" w:history="1">
        <w:r w:rsidRPr="009658D6">
          <w:rPr>
            <w:bCs/>
          </w:rPr>
          <w:t>кодексом</w:t>
        </w:r>
      </w:hyperlink>
      <w:r w:rsidRPr="009658D6">
        <w:rPr>
          <w:bCs/>
        </w:rPr>
        <w:t xml:space="preserve"> Российской Федерации;</w:t>
      </w:r>
    </w:p>
    <w:p w:rsidR="00141BF8" w:rsidRPr="009658D6" w:rsidRDefault="00141BF8" w:rsidP="00141BF8">
      <w:pPr>
        <w:ind w:firstLine="709"/>
        <w:jc w:val="both"/>
        <w:rPr>
          <w:bCs/>
        </w:rPr>
      </w:pPr>
      <w:r w:rsidRPr="009658D6">
        <w:rPr>
          <w:bCs/>
        </w:rPr>
        <w:t>отказ работника организации от своего личного интереса, порождающего конфликт с интересами организации;</w:t>
      </w:r>
    </w:p>
    <w:p w:rsidR="00141BF8" w:rsidRPr="009658D6" w:rsidRDefault="00141BF8" w:rsidP="00141BF8">
      <w:pPr>
        <w:ind w:firstLine="709"/>
        <w:jc w:val="both"/>
        <w:rPr>
          <w:bCs/>
        </w:rPr>
      </w:pPr>
      <w:r w:rsidRPr="009658D6">
        <w:rPr>
          <w:bCs/>
        </w:rPr>
        <w:lastRenderedPageBreak/>
        <w:t xml:space="preserve">увольнение работника организации в соответствии со </w:t>
      </w:r>
      <w:hyperlink r:id="rId13" w:history="1">
        <w:r w:rsidRPr="009658D6">
          <w:rPr>
            <w:bCs/>
          </w:rPr>
          <w:t>статьей 80</w:t>
        </w:r>
      </w:hyperlink>
      <w:r w:rsidRPr="009658D6">
        <w:rPr>
          <w:bCs/>
        </w:rPr>
        <w:t xml:space="preserve"> Труд</w:t>
      </w:r>
      <w:r w:rsidRPr="009658D6">
        <w:rPr>
          <w:bCs/>
        </w:rPr>
        <w:t>о</w:t>
      </w:r>
      <w:r w:rsidRPr="009658D6">
        <w:rPr>
          <w:bCs/>
        </w:rPr>
        <w:t>вого кодекса Российской Федерации;</w:t>
      </w:r>
    </w:p>
    <w:p w:rsidR="00141BF8" w:rsidRPr="009658D6" w:rsidRDefault="00141BF8" w:rsidP="00141BF8">
      <w:pPr>
        <w:ind w:firstLine="709"/>
        <w:jc w:val="both"/>
        <w:rPr>
          <w:bCs/>
        </w:rPr>
      </w:pPr>
      <w:r w:rsidRPr="009658D6">
        <w:rPr>
          <w:bCs/>
        </w:rPr>
        <w:t xml:space="preserve">увольнение работника организации в соответствии с </w:t>
      </w:r>
      <w:hyperlink r:id="rId14" w:history="1">
        <w:r w:rsidRPr="009658D6">
          <w:rPr>
            <w:bCs/>
          </w:rPr>
          <w:t>пунктом 7.1 части первой статьи 81</w:t>
        </w:r>
      </w:hyperlink>
      <w:r w:rsidRPr="009658D6">
        <w:rPr>
          <w:bCs/>
        </w:rPr>
        <w:t xml:space="preserve"> Трудового кодекса Российской Федерации;</w:t>
      </w:r>
    </w:p>
    <w:p w:rsidR="00141BF8" w:rsidRPr="009658D6" w:rsidRDefault="00141BF8" w:rsidP="00141BF8">
      <w:pPr>
        <w:ind w:firstLine="709"/>
        <w:jc w:val="both"/>
        <w:rPr>
          <w:bCs/>
        </w:rPr>
      </w:pPr>
      <w:r w:rsidRPr="009658D6">
        <w:rPr>
          <w:bCs/>
        </w:rPr>
        <w:t>иные формы разрешения конфликта интересов.</w:t>
      </w:r>
    </w:p>
    <w:p w:rsidR="00141BF8" w:rsidRPr="009658D6" w:rsidRDefault="006F0F1A" w:rsidP="006F0F1A">
      <w:pPr>
        <w:suppressAutoHyphens/>
        <w:ind w:firstLine="708"/>
        <w:jc w:val="both"/>
        <w:rPr>
          <w:bCs/>
        </w:rPr>
      </w:pPr>
      <w:r w:rsidRPr="006F0F1A">
        <w:rPr>
          <w:bCs/>
        </w:rPr>
        <w:t>4.</w:t>
      </w:r>
      <w:r>
        <w:rPr>
          <w:bCs/>
        </w:rPr>
        <w:t xml:space="preserve">5. </w:t>
      </w:r>
      <w:r w:rsidR="00141BF8" w:rsidRPr="009658D6">
        <w:rPr>
          <w:bCs/>
        </w:rPr>
        <w:t>По письменной договоренности организации и работника организации, раскрывшего сведения о конфликте интересов, могут применяться иные формы урегулирования.</w:t>
      </w:r>
    </w:p>
    <w:p w:rsidR="00141BF8" w:rsidRPr="009658D6" w:rsidRDefault="006F0F1A" w:rsidP="006F0F1A">
      <w:pPr>
        <w:suppressAutoHyphens/>
        <w:ind w:firstLine="708"/>
        <w:jc w:val="both"/>
      </w:pPr>
      <w:r>
        <w:rPr>
          <w:bCs/>
        </w:rPr>
        <w:t xml:space="preserve">4.6. </w:t>
      </w:r>
      <w:proofErr w:type="gramStart"/>
      <w:r w:rsidR="00141BF8" w:rsidRPr="009658D6">
        <w:rPr>
          <w:bCs/>
        </w:rPr>
        <w:t>При принятии решения о выборе конкретного метода разрешения конфликта интересов учитывается степень личного интереса работника организации, вероятность того, что его личный интерес будет реализован в ущерб интересам организации.</w:t>
      </w:r>
      <w:proofErr w:type="gramEnd"/>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V.</w:t>
      </w:r>
      <w:r>
        <w:rPr>
          <w:rFonts w:ascii="Times New Roman" w:hAnsi="Times New Roman" w:cs="Times New Roman"/>
          <w:bCs/>
          <w:sz w:val="28"/>
          <w:szCs w:val="28"/>
        </w:rPr>
        <w:tab/>
        <w:t>Обязанности работника организации в связи с раскрытием</w:t>
      </w:r>
      <w:r>
        <w:rPr>
          <w:rFonts w:ascii="Times New Roman" w:hAnsi="Times New Roman" w:cs="Times New Roman"/>
          <w:bCs/>
          <w:sz w:val="28"/>
          <w:szCs w:val="28"/>
        </w:rPr>
        <w:br/>
        <w:t>и урегулированием конфликта интересов</w:t>
      </w:r>
    </w:p>
    <w:p w:rsidR="00141BF8" w:rsidRDefault="00141BF8" w:rsidP="00141BF8">
      <w:pPr>
        <w:jc w:val="center"/>
        <w:rPr>
          <w:rFonts w:cs="Calibri"/>
        </w:rPr>
      </w:pPr>
    </w:p>
    <w:p w:rsidR="00141BF8" w:rsidRDefault="006F0F1A" w:rsidP="006F0F1A">
      <w:pPr>
        <w:suppressAutoHyphens/>
        <w:ind w:firstLine="708"/>
        <w:jc w:val="both"/>
        <w:rPr>
          <w:bCs/>
        </w:rPr>
      </w:pPr>
      <w:r>
        <w:rPr>
          <w:bCs/>
        </w:rPr>
        <w:t xml:space="preserve">5.1. </w:t>
      </w:r>
      <w:r w:rsidR="00141BF8">
        <w:rPr>
          <w:bCs/>
        </w:rPr>
        <w:t>При принятии решений по деловым вопросам и выполнении своих должностных обязанностей работник организации обязан:</w:t>
      </w:r>
    </w:p>
    <w:p w:rsidR="00141BF8" w:rsidRDefault="00141BF8" w:rsidP="00141BF8">
      <w:pPr>
        <w:ind w:firstLine="709"/>
        <w:jc w:val="both"/>
        <w:rPr>
          <w:bCs/>
        </w:rPr>
      </w:pPr>
      <w:r>
        <w:rPr>
          <w:bCs/>
        </w:rPr>
        <w:t>руководствоваться интересами организации без учета своих личных и</w:t>
      </w:r>
      <w:r>
        <w:rPr>
          <w:bCs/>
        </w:rPr>
        <w:t>н</w:t>
      </w:r>
      <w:r>
        <w:rPr>
          <w:bCs/>
        </w:rPr>
        <w:t>тересов, интересов своих родственников и друзей;</w:t>
      </w:r>
    </w:p>
    <w:p w:rsidR="00141BF8" w:rsidRDefault="00141BF8" w:rsidP="00141BF8">
      <w:pPr>
        <w:ind w:firstLine="709"/>
        <w:jc w:val="both"/>
        <w:rPr>
          <w:bCs/>
        </w:rPr>
      </w:pPr>
      <w:r>
        <w:rPr>
          <w:bCs/>
        </w:rPr>
        <w:t>избегать ситуаций и обстоятельств, которые могут привести к конфликту интересов;</w:t>
      </w:r>
    </w:p>
    <w:p w:rsidR="00141BF8" w:rsidRDefault="00141BF8" w:rsidP="00141BF8">
      <w:pPr>
        <w:ind w:firstLine="709"/>
        <w:jc w:val="both"/>
        <w:rPr>
          <w:bCs/>
        </w:rPr>
      </w:pPr>
      <w:r>
        <w:rPr>
          <w:bCs/>
        </w:rPr>
        <w:t>раскрывать возникший (реальный) или потенциальный конфликт интер</w:t>
      </w:r>
      <w:r>
        <w:rPr>
          <w:bCs/>
        </w:rPr>
        <w:t>е</w:t>
      </w:r>
      <w:r>
        <w:rPr>
          <w:bCs/>
        </w:rPr>
        <w:t>сов;</w:t>
      </w:r>
    </w:p>
    <w:p w:rsidR="00141BF8" w:rsidRDefault="00141BF8" w:rsidP="00141BF8">
      <w:pPr>
        <w:ind w:firstLine="709"/>
        <w:jc w:val="both"/>
        <w:rPr>
          <w:rFonts w:cs="Calibri"/>
        </w:rPr>
      </w:pPr>
      <w:r>
        <w:rPr>
          <w:bCs/>
        </w:rPr>
        <w:t>содействовать урегулированию возникшего конфликта интересов.</w:t>
      </w:r>
    </w:p>
    <w:p w:rsidR="00141BF8" w:rsidRDefault="00141BF8" w:rsidP="00141BF8">
      <w:pPr>
        <w:rPr>
          <w:rFonts w:cs="Calibri"/>
        </w:rPr>
      </w:pPr>
    </w:p>
    <w:p w:rsidR="00141BF8" w:rsidRDefault="00141BF8" w:rsidP="00141BF8">
      <w:pPr>
        <w:jc w:val="both"/>
      </w:pPr>
      <w:r>
        <w:br w:type="page"/>
      </w:r>
      <w:r>
        <w:lastRenderedPageBreak/>
        <w:t xml:space="preserve">                                                                            Приложение к</w:t>
      </w:r>
      <w:r w:rsidR="00452486">
        <w:t xml:space="preserve"> положению</w:t>
      </w:r>
      <w:r>
        <w:t xml:space="preserve"> </w:t>
      </w:r>
    </w:p>
    <w:p w:rsidR="00141BF8" w:rsidRDefault="00141BF8" w:rsidP="00141BF8">
      <w:r>
        <w:t xml:space="preserve">                                                                                  постановлению администрации                            </w:t>
      </w:r>
    </w:p>
    <w:p w:rsidR="00141BF8" w:rsidRDefault="00141BF8" w:rsidP="00141BF8">
      <w:pPr>
        <w:autoSpaceDE w:val="0"/>
        <w:autoSpaceDN w:val="0"/>
        <w:adjustRightInd w:val="0"/>
        <w:ind w:left="5760"/>
        <w:jc w:val="both"/>
        <w:outlineLvl w:val="0"/>
      </w:pPr>
      <w:r>
        <w:t>сельского поселения Аган</w:t>
      </w:r>
    </w:p>
    <w:p w:rsidR="00141BF8" w:rsidRPr="00B327DA" w:rsidRDefault="00141BF8" w:rsidP="00141BF8">
      <w:pPr>
        <w:autoSpaceDE w:val="0"/>
        <w:autoSpaceDN w:val="0"/>
        <w:adjustRightInd w:val="0"/>
        <w:ind w:left="5760"/>
        <w:jc w:val="both"/>
        <w:outlineLvl w:val="0"/>
      </w:pPr>
      <w:r>
        <w:t xml:space="preserve">от </w:t>
      </w:r>
      <w:r w:rsidR="00452486">
        <w:t>19.08.2016</w:t>
      </w:r>
      <w:r w:rsidR="004E6C7B">
        <w:t xml:space="preserve"> г.</w:t>
      </w:r>
      <w:r w:rsidR="00452486">
        <w:t xml:space="preserve">  </w:t>
      </w:r>
      <w:r>
        <w:t>№</w:t>
      </w:r>
      <w:r w:rsidR="004E6C7B">
        <w:t xml:space="preserve"> </w:t>
      </w:r>
      <w:r w:rsidR="00452486">
        <w:t>95</w:t>
      </w:r>
    </w:p>
    <w:p w:rsidR="00141BF8" w:rsidRPr="00B327DA" w:rsidRDefault="00141BF8" w:rsidP="00141BF8"/>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w:t>
      </w:r>
      <w:proofErr w:type="gramStart"/>
      <w:r w:rsidRPr="00B327DA">
        <w:rPr>
          <w:sz w:val="24"/>
          <w:szCs w:val="24"/>
        </w:rPr>
        <w:t>(ФИО и должность</w:t>
      </w:r>
      <w:proofErr w:type="gramEnd"/>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непосредственного начальника)</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ФИО работника, заполнившего</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t xml:space="preserve">                                               </w:t>
      </w:r>
      <w:r w:rsidRPr="00B327DA">
        <w:rPr>
          <w:sz w:val="24"/>
          <w:szCs w:val="24"/>
        </w:rPr>
        <w:t>декларацию, должность)</w:t>
      </w:r>
    </w:p>
    <w:p w:rsidR="00141BF8" w:rsidRDefault="00141BF8" w:rsidP="00141BF8">
      <w:pPr>
        <w:jc w:val="right"/>
      </w:pPr>
    </w:p>
    <w:p w:rsidR="00141BF8" w:rsidRDefault="00141BF8" w:rsidP="00141BF8">
      <w:pPr>
        <w:jc w:val="center"/>
        <w:rPr>
          <w:b/>
          <w:bCs/>
        </w:rPr>
      </w:pPr>
      <w:bookmarkStart w:id="1" w:name="Par121"/>
      <w:bookmarkEnd w:id="1"/>
      <w:r>
        <w:rPr>
          <w:b/>
          <w:bCs/>
        </w:rPr>
        <w:t>Декларация</w:t>
      </w:r>
    </w:p>
    <w:p w:rsidR="00141BF8" w:rsidRDefault="00141BF8" w:rsidP="00141BF8">
      <w:pPr>
        <w:jc w:val="center"/>
      </w:pPr>
      <w:r>
        <w:rPr>
          <w:b/>
          <w:bCs/>
        </w:rPr>
        <w:t>о конфликте интересов</w:t>
      </w:r>
    </w:p>
    <w:p w:rsidR="00141BF8" w:rsidRDefault="00141BF8" w:rsidP="00141BF8">
      <w:pPr>
        <w:jc w:val="center"/>
      </w:pPr>
    </w:p>
    <w:p w:rsidR="00141BF8" w:rsidRDefault="00141BF8" w:rsidP="00141BF8">
      <w:pPr>
        <w:ind w:firstLine="709"/>
        <w:jc w:val="both"/>
      </w:pPr>
      <w:r>
        <w:t>Перед заполнением настоящей декларации</w:t>
      </w:r>
      <w:r>
        <w:rPr>
          <w:rStyle w:val="afffffe"/>
        </w:rPr>
        <w:footnoteReference w:id="1"/>
      </w:r>
      <w:r>
        <w:t xml:space="preserve"> я ознакомился с Кодексом этики и служебного поведения работников организации, Положением о ко</w:t>
      </w:r>
      <w:r>
        <w:t>н</w:t>
      </w:r>
      <w:r>
        <w:t>фликте интересов.</w:t>
      </w:r>
    </w:p>
    <w:p w:rsidR="00141BF8" w:rsidRDefault="00141BF8" w:rsidP="00141BF8">
      <w:pPr>
        <w:ind w:firstLine="709"/>
        <w:jc w:val="both"/>
      </w:pPr>
    </w:p>
    <w:p w:rsidR="00141BF8" w:rsidRPr="002D6779" w:rsidRDefault="00141BF8" w:rsidP="00141BF8">
      <w:pPr>
        <w:ind w:firstLine="709"/>
        <w:jc w:val="both"/>
        <w:rPr>
          <w:b/>
        </w:rPr>
      </w:pPr>
      <w:bookmarkStart w:id="2" w:name="Par126"/>
      <w:bookmarkEnd w:id="2"/>
      <w:r w:rsidRPr="002D6779">
        <w:rPr>
          <w:b/>
        </w:rPr>
        <w:t>I. Внешние интересы или активы</w:t>
      </w:r>
    </w:p>
    <w:p w:rsidR="00141BF8" w:rsidRDefault="00141BF8" w:rsidP="00141BF8">
      <w:pPr>
        <w:ind w:firstLine="709"/>
        <w:jc w:val="both"/>
      </w:pPr>
      <w:r>
        <w:t>1. Владеете ли Вы или лица, действующие в Ваших интересах, прямо или как бенефициар, акциями (долями, паями) или имеете ли любой другой фина</w:t>
      </w:r>
      <w:r>
        <w:t>н</w:t>
      </w:r>
      <w:r>
        <w:t>совый интерес:</w:t>
      </w:r>
    </w:p>
    <w:p w:rsidR="00141BF8" w:rsidRDefault="00141BF8" w:rsidP="00141BF8">
      <w:pPr>
        <w:ind w:firstLine="709"/>
        <w:jc w:val="both"/>
      </w:pPr>
      <w:r>
        <w:t>1.1. В активах организации? ________</w:t>
      </w:r>
    </w:p>
    <w:p w:rsidR="00141BF8" w:rsidRDefault="00141BF8" w:rsidP="00141BF8">
      <w:pPr>
        <w:ind w:firstLine="709"/>
        <w:jc w:val="both"/>
      </w:pPr>
      <w:r>
        <w:t>1.2. В другой компании, находящейся в деловых отношениях с организ</w:t>
      </w:r>
      <w:r>
        <w:t>а</w:t>
      </w:r>
      <w:r>
        <w:t>цией (контрагенте, подрядчике, консультанте, клиенте и т.п.)? ________</w:t>
      </w:r>
    </w:p>
    <w:p w:rsidR="00141BF8" w:rsidRDefault="00141BF8" w:rsidP="00141BF8">
      <w:pPr>
        <w:ind w:firstLine="709"/>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 ________</w:t>
      </w:r>
    </w:p>
    <w:p w:rsidR="00141BF8" w:rsidRDefault="00141BF8" w:rsidP="00141BF8">
      <w:pPr>
        <w:ind w:firstLine="709"/>
        <w:jc w:val="both"/>
      </w:pPr>
      <w:r>
        <w:t>1.4. В деятельности компании-конкуренте или физическом лице-конкуренте организации? ________</w:t>
      </w:r>
    </w:p>
    <w:p w:rsidR="00141BF8" w:rsidRDefault="00141BF8" w:rsidP="00141BF8">
      <w:pPr>
        <w:ind w:firstLine="709"/>
        <w:jc w:val="both"/>
      </w:pPr>
      <w:r>
        <w:t>1.5. В компании или организации, выступающей стороной в судебном или арбитражном разбирательстве с организацией? ________</w:t>
      </w:r>
    </w:p>
    <w:p w:rsidR="00141BF8" w:rsidRDefault="00141BF8" w:rsidP="00141BF8">
      <w:pPr>
        <w:ind w:firstLine="709"/>
        <w:jc w:val="both"/>
        <w:rPr>
          <w:sz w:val="24"/>
          <w:szCs w:val="24"/>
        </w:rPr>
      </w:pPr>
    </w:p>
    <w:p w:rsidR="00141BF8" w:rsidRPr="002D6779" w:rsidRDefault="00141BF8" w:rsidP="00141BF8">
      <w:pPr>
        <w:ind w:firstLine="709"/>
        <w:jc w:val="both"/>
        <w:rPr>
          <w:sz w:val="24"/>
          <w:szCs w:val="24"/>
        </w:rPr>
      </w:pPr>
      <w:r w:rsidRPr="002D6779">
        <w:rPr>
          <w:sz w:val="24"/>
          <w:szCs w:val="24"/>
        </w:rPr>
        <w:t>В случае положительного ответа на вопрос необходимо указать, информировали ли Вы ранее об этом должностное лицо организации, ответственное за противодействие ко</w:t>
      </w:r>
      <w:r w:rsidRPr="002D6779">
        <w:rPr>
          <w:sz w:val="24"/>
          <w:szCs w:val="24"/>
        </w:rPr>
        <w:t>р</w:t>
      </w:r>
      <w:r w:rsidRPr="002D6779">
        <w:rPr>
          <w:sz w:val="24"/>
          <w:szCs w:val="24"/>
        </w:rPr>
        <w:t>рупции?</w:t>
      </w:r>
    </w:p>
    <w:p w:rsidR="00141BF8" w:rsidRDefault="00141BF8" w:rsidP="00141BF8">
      <w:pPr>
        <w:ind w:firstLine="709"/>
        <w:jc w:val="both"/>
      </w:pPr>
    </w:p>
    <w:p w:rsidR="00141BF8" w:rsidRDefault="00141BF8" w:rsidP="00141BF8">
      <w:pPr>
        <w:ind w:firstLine="709"/>
        <w:jc w:val="both"/>
      </w:pPr>
      <w:r>
        <w:lastRenderedPageBreak/>
        <w:t xml:space="preserve">2.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w:t>
      </w:r>
      <w:r>
        <w:t>у</w:t>
      </w:r>
      <w:r>
        <w:t>ководителями (директорами, заместителями директоров т.п.), а также работн</w:t>
      </w:r>
      <w:r>
        <w:t>и</w:t>
      </w:r>
      <w:r>
        <w:t>ками, советниками, консультантами, агентами или доверенными лицами:</w:t>
      </w:r>
      <w:proofErr w:type="gramEnd"/>
    </w:p>
    <w:p w:rsidR="00141BF8" w:rsidRDefault="00141BF8" w:rsidP="00141BF8">
      <w:pPr>
        <w:ind w:firstLine="709"/>
        <w:jc w:val="both"/>
      </w:pPr>
      <w:r>
        <w:t>2.1. В компании, находящейся в деловых отношениях с организацией? ________</w:t>
      </w:r>
    </w:p>
    <w:p w:rsidR="00141BF8" w:rsidRDefault="00141BF8" w:rsidP="00141BF8">
      <w:pPr>
        <w:ind w:firstLine="709"/>
        <w:jc w:val="both"/>
      </w:pPr>
      <w:r>
        <w:t>2.2. В компании, которая ищет возможность построить деловые отнош</w:t>
      </w:r>
      <w:r>
        <w:t>е</w:t>
      </w:r>
      <w:r>
        <w:t>ния с организацией или ведет с ней переговоры? ________</w:t>
      </w:r>
    </w:p>
    <w:p w:rsidR="00141BF8" w:rsidRDefault="00141BF8" w:rsidP="00141BF8">
      <w:pPr>
        <w:ind w:firstLine="709"/>
        <w:jc w:val="both"/>
      </w:pPr>
      <w:r>
        <w:t>2.3. В компании-конкуренте организации? ________</w:t>
      </w:r>
    </w:p>
    <w:p w:rsidR="00141BF8" w:rsidRDefault="00141BF8" w:rsidP="00141BF8">
      <w:pPr>
        <w:ind w:firstLine="709"/>
        <w:jc w:val="both"/>
      </w:pPr>
      <w:r>
        <w:t>2.4. В компании, выступающей или предполагающей выступить стороной в судебном или арбитражном разбирательстве с организацией? ________</w:t>
      </w:r>
    </w:p>
    <w:p w:rsidR="00141BF8" w:rsidRDefault="00141BF8" w:rsidP="00141BF8">
      <w:pPr>
        <w:ind w:firstLine="709"/>
        <w:jc w:val="both"/>
      </w:pPr>
    </w:p>
    <w:p w:rsidR="00141BF8" w:rsidRDefault="00141BF8" w:rsidP="00141BF8">
      <w:pPr>
        <w:ind w:firstLine="709"/>
        <w:jc w:val="both"/>
      </w:pPr>
      <w:r>
        <w:t>3. Участвуете ли Вы в настоящее время в какой-либо иной деятельности, кроме описанной выше, которая конкурирует с интересами организации в л</w:t>
      </w:r>
      <w:r>
        <w:t>ю</w:t>
      </w:r>
      <w:r>
        <w:t xml:space="preserve">бой форме, включая, </w:t>
      </w:r>
      <w:proofErr w:type="gramStart"/>
      <w:r>
        <w:t>но</w:t>
      </w:r>
      <w:proofErr w:type="gramEnd"/>
      <w:r>
        <w:t xml:space="preserve"> не ограничиваясь, приобретение или отчуждение к</w:t>
      </w:r>
      <w:r>
        <w:t>а</w:t>
      </w:r>
      <w:r>
        <w:t>ких-либо активов (имущества) или возможности развития бизнеса или бизнес-проектами? ________</w:t>
      </w:r>
    </w:p>
    <w:p w:rsidR="00141BF8" w:rsidRDefault="00141BF8" w:rsidP="00141BF8">
      <w:pPr>
        <w:ind w:firstLine="709"/>
        <w:jc w:val="both"/>
      </w:pPr>
    </w:p>
    <w:p w:rsidR="00141BF8" w:rsidRDefault="00141BF8" w:rsidP="004E6C7B">
      <w:pPr>
        <w:ind w:firstLine="709"/>
        <w:jc w:val="center"/>
      </w:pPr>
      <w:r>
        <w:rPr>
          <w:b/>
        </w:rPr>
        <w:t>II. Личные интересы и честное ведение бизнеса</w:t>
      </w:r>
    </w:p>
    <w:p w:rsidR="00141BF8" w:rsidRDefault="00141BF8" w:rsidP="00141BF8">
      <w:pPr>
        <w:ind w:firstLine="709"/>
        <w:jc w:val="both"/>
      </w:pPr>
      <w:r>
        <w:t xml:space="preserve">4.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w:t>
      </w:r>
      <w:r>
        <w:t>ю</w:t>
      </w:r>
      <w:r>
        <w:t>щее приемку выполненной работы, оформление, или утверждение платежных документов и т.п.), в которой Вы имели финансовый интерес в контрагенте? ________</w:t>
      </w:r>
      <w:proofErr w:type="gramEnd"/>
    </w:p>
    <w:p w:rsidR="00141BF8" w:rsidRDefault="00141BF8" w:rsidP="00141BF8">
      <w:pPr>
        <w:ind w:firstLine="709"/>
        <w:jc w:val="both"/>
      </w:pPr>
      <w:r>
        <w:t>5. Получали ли Вы когда-либо денежные средства или иные материал</w:t>
      </w:r>
      <w:r>
        <w:t>ь</w:t>
      </w:r>
      <w:r>
        <w:t>ные ценности, которые могли бы быть истолкованы как влияющие незаконным или неэтичным образом на коммерческие операции между организацией и др</w:t>
      </w:r>
      <w:r>
        <w:t>у</w:t>
      </w:r>
      <w:r>
        <w:t>гим предприятием, например, плату от контрагента за содействие в заключени</w:t>
      </w:r>
      <w:proofErr w:type="gramStart"/>
      <w:r>
        <w:t>и</w:t>
      </w:r>
      <w:proofErr w:type="gramEnd"/>
      <w:r>
        <w:t xml:space="preserve"> сделки с организацией? ________</w:t>
      </w:r>
    </w:p>
    <w:p w:rsidR="00141BF8" w:rsidRDefault="00141BF8" w:rsidP="00141BF8">
      <w:pPr>
        <w:ind w:firstLine="709"/>
        <w:jc w:val="both"/>
      </w:pPr>
      <w:r>
        <w:t xml:space="preserve">6. </w:t>
      </w:r>
      <w:proofErr w:type="gramStart"/>
      <w: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w:t>
      </w:r>
      <w:r>
        <w:t>а</w:t>
      </w:r>
      <w:r>
        <w:t>ции, который в сложившихся рыночных условиях превышает размер возн</w:t>
      </w:r>
      <w:r>
        <w:t>а</w:t>
      </w:r>
      <w:r>
        <w:t>граждения, обоснованно причитающегося за услуги, фактически полученные организацией? ________</w:t>
      </w:r>
      <w:proofErr w:type="gramEnd"/>
    </w:p>
    <w:p w:rsidR="00141BF8" w:rsidRDefault="00141BF8" w:rsidP="00141BF8">
      <w:pPr>
        <w:ind w:firstLine="709"/>
        <w:jc w:val="both"/>
      </w:pPr>
    </w:p>
    <w:p w:rsidR="00141BF8" w:rsidRDefault="00141BF8" w:rsidP="004E6C7B">
      <w:pPr>
        <w:ind w:firstLine="709"/>
        <w:jc w:val="center"/>
      </w:pPr>
      <w:r>
        <w:rPr>
          <w:b/>
        </w:rPr>
        <w:t>III. Взаимоотношения с государственными/муниципальными сл</w:t>
      </w:r>
      <w:r>
        <w:rPr>
          <w:b/>
        </w:rPr>
        <w:t>у</w:t>
      </w:r>
      <w:r>
        <w:rPr>
          <w:b/>
        </w:rPr>
        <w:t>жащими</w:t>
      </w:r>
    </w:p>
    <w:p w:rsidR="00141BF8" w:rsidRDefault="00141BF8" w:rsidP="00141BF8">
      <w:pPr>
        <w:ind w:firstLine="709"/>
        <w:jc w:val="both"/>
      </w:pPr>
      <w:r>
        <w:t xml:space="preserve">7. </w:t>
      </w:r>
      <w:proofErr w:type="gramStart"/>
      <w:r>
        <w:t>Производили ли Вы когда-либо платежи, предлагали осуществить к</w:t>
      </w:r>
      <w:r>
        <w:t>а</w:t>
      </w:r>
      <w:r>
        <w:t>кой-либо платеж, санкционировали выплату денежных средств или иных мат</w:t>
      </w:r>
      <w:r>
        <w:t>е</w:t>
      </w:r>
      <w:r>
        <w:t>риальных ценностей, напрямую или через третье лицо государственн</w:t>
      </w:r>
      <w:r>
        <w:t>о</w:t>
      </w:r>
      <w:r>
        <w:t>му/муниципальному служащему, кандидату в органы власти или члену полит</w:t>
      </w:r>
      <w:r>
        <w:t>и</w:t>
      </w:r>
      <w:r>
        <w:t>ческой партии для получения необоснованных привилегий или оказания вли</w:t>
      </w:r>
      <w:r>
        <w:t>я</w:t>
      </w:r>
      <w:r>
        <w:t xml:space="preserve">ния на действия или решения, принимаемые государственным институтом, с </w:t>
      </w:r>
      <w:r>
        <w:lastRenderedPageBreak/>
        <w:t>целью сохранения бизнеса или приобретения новых возможностей для бизнеса организации? ________</w:t>
      </w:r>
      <w:proofErr w:type="gramEnd"/>
    </w:p>
    <w:p w:rsidR="00141BF8" w:rsidRDefault="00141BF8" w:rsidP="00141BF8">
      <w:pPr>
        <w:ind w:firstLine="709"/>
        <w:jc w:val="both"/>
      </w:pPr>
    </w:p>
    <w:p w:rsidR="00141BF8" w:rsidRDefault="00141BF8" w:rsidP="004E6C7B">
      <w:pPr>
        <w:ind w:firstLine="709"/>
        <w:jc w:val="center"/>
      </w:pPr>
      <w:r>
        <w:rPr>
          <w:b/>
        </w:rPr>
        <w:t>IV. Инсайдерская информация</w:t>
      </w:r>
    </w:p>
    <w:p w:rsidR="00141BF8" w:rsidRDefault="00141BF8" w:rsidP="00141BF8">
      <w:pPr>
        <w:ind w:firstLine="709"/>
        <w:jc w:val="both"/>
      </w:pPr>
      <w:r>
        <w:t>8. Раскрывали ли Вы третьим лицам какую-либо информацию об орган</w:t>
      </w:r>
      <w:r>
        <w:t>и</w:t>
      </w:r>
      <w:r>
        <w:t>зации:</w:t>
      </w:r>
    </w:p>
    <w:p w:rsidR="00141BF8" w:rsidRDefault="00141BF8" w:rsidP="00141BF8">
      <w:pPr>
        <w:ind w:firstLine="709"/>
        <w:jc w:val="both"/>
      </w:pPr>
      <w:r>
        <w:t>8.1. Которая могла бы оказать существенное влияние на стоимость ее ценных бумаг на фондовых биржах в случае, если такая информация стала бы широко известна? ________</w:t>
      </w:r>
    </w:p>
    <w:p w:rsidR="00141BF8" w:rsidRDefault="00141BF8" w:rsidP="00141BF8">
      <w:pPr>
        <w:ind w:firstLine="709"/>
        <w:jc w:val="both"/>
      </w:pPr>
      <w:r>
        <w:t>8.2. С целью покупки или продажи третьими лицами ценных бумаг орг</w:t>
      </w:r>
      <w:r>
        <w:t>а</w:t>
      </w:r>
      <w:r>
        <w:t>низации на фондовых биржах к Вашей личной выгоде или выгоде третьих лиц? ________</w:t>
      </w:r>
    </w:p>
    <w:p w:rsidR="00141BF8" w:rsidRDefault="00141BF8" w:rsidP="00141BF8">
      <w:pPr>
        <w:ind w:firstLine="709"/>
        <w:jc w:val="both"/>
      </w:pPr>
      <w:r>
        <w:t xml:space="preserve">9.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w:t>
      </w:r>
      <w:r>
        <w:t>д</w:t>
      </w:r>
      <w:r>
        <w:t>лежащую организации и ставшую Вам известной по работе или разработанную Вами для организации во время выполнения своих обязанностей? ________</w:t>
      </w:r>
      <w:proofErr w:type="gramEnd"/>
    </w:p>
    <w:p w:rsidR="00141BF8" w:rsidRDefault="00141BF8" w:rsidP="00141BF8">
      <w:pPr>
        <w:ind w:firstLine="709"/>
        <w:jc w:val="both"/>
      </w:pPr>
      <w:r>
        <w:t>10. Раскрывали ли Вы в своих личных, в том числе финансовых, интер</w:t>
      </w:r>
      <w:r>
        <w:t>е</w:t>
      </w:r>
      <w:r>
        <w:t>сах какому-либо третьему физическому или юридическому лицу какую-либо иную связанную с организацией информацию, ставшую Вам известной по р</w:t>
      </w:r>
      <w:r>
        <w:t>а</w:t>
      </w:r>
      <w:r>
        <w:t>боте? ________</w:t>
      </w:r>
    </w:p>
    <w:p w:rsidR="00141BF8" w:rsidRDefault="00141BF8" w:rsidP="00141BF8">
      <w:pPr>
        <w:ind w:firstLine="709"/>
        <w:jc w:val="both"/>
      </w:pPr>
    </w:p>
    <w:p w:rsidR="00141BF8" w:rsidRDefault="00141BF8" w:rsidP="004E6C7B">
      <w:pPr>
        <w:ind w:firstLine="709"/>
        <w:jc w:val="center"/>
      </w:pPr>
      <w:r>
        <w:rPr>
          <w:b/>
        </w:rPr>
        <w:t>V. Ресурсы организации</w:t>
      </w:r>
    </w:p>
    <w:p w:rsidR="00141BF8" w:rsidRDefault="00141BF8" w:rsidP="00141BF8">
      <w:pPr>
        <w:ind w:firstLine="709"/>
        <w:jc w:val="both"/>
      </w:pPr>
      <w:r>
        <w:t>11. Использовали ли Вы средства организации, время, оборудование (включая средства связи и доступ в Интернет) или информацию таким спос</w:t>
      </w:r>
      <w:r>
        <w:t>о</w:t>
      </w:r>
      <w:r>
        <w:t>бом, что это могло бы повредить репутации организации или вызвать конфликт с интересами организации? ________</w:t>
      </w:r>
    </w:p>
    <w:p w:rsidR="00141BF8" w:rsidRDefault="00141BF8" w:rsidP="00141BF8">
      <w:pPr>
        <w:ind w:firstLine="709"/>
        <w:jc w:val="both"/>
      </w:pPr>
      <w:r>
        <w:t>12. Участвуете ли Вы в какой-либо коммерческой и хозяйственной де</w:t>
      </w:r>
      <w:r>
        <w:t>я</w:t>
      </w:r>
      <w:r>
        <w:t>тельности вне занятости в организации (например, работа по совместител</w:t>
      </w:r>
      <w:r>
        <w:t>ь</w:t>
      </w:r>
      <w:r>
        <w:t>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являющихся собственностью организации? ________</w:t>
      </w:r>
    </w:p>
    <w:p w:rsidR="00141BF8" w:rsidRDefault="00141BF8" w:rsidP="00141BF8">
      <w:pPr>
        <w:ind w:firstLine="709"/>
        <w:jc w:val="both"/>
      </w:pPr>
    </w:p>
    <w:p w:rsidR="00141BF8" w:rsidRDefault="00141BF8" w:rsidP="004E6C7B">
      <w:pPr>
        <w:ind w:firstLine="709"/>
        <w:jc w:val="center"/>
      </w:pPr>
      <w:r>
        <w:rPr>
          <w:b/>
        </w:rPr>
        <w:t>VI. Равные права работников</w:t>
      </w:r>
    </w:p>
    <w:p w:rsidR="00141BF8" w:rsidRDefault="00141BF8" w:rsidP="00141BF8">
      <w:pPr>
        <w:ind w:firstLine="709"/>
        <w:jc w:val="both"/>
      </w:pPr>
      <w:r>
        <w:t>13. Работают ли члены Вашей семьи или близкие родственники в орган</w:t>
      </w:r>
      <w:r>
        <w:t>и</w:t>
      </w:r>
      <w:r>
        <w:t>зации, в том числе под Вашим прямым руководством? ________</w:t>
      </w:r>
    </w:p>
    <w:p w:rsidR="00141BF8" w:rsidRDefault="00141BF8" w:rsidP="00141BF8">
      <w:pPr>
        <w:ind w:firstLine="709"/>
        <w:jc w:val="both"/>
      </w:pPr>
      <w:r>
        <w:t>14.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________</w:t>
      </w:r>
    </w:p>
    <w:p w:rsidR="00141BF8" w:rsidRDefault="00141BF8" w:rsidP="00141BF8">
      <w:pPr>
        <w:ind w:firstLine="709"/>
        <w:jc w:val="both"/>
      </w:pPr>
      <w:r>
        <w:t>15. Оказывали ли Вы протекцию членам Вашей семьи или близким ро</w:t>
      </w:r>
      <w:r>
        <w:t>д</w:t>
      </w:r>
      <w:r>
        <w:t>ственникам при приеме их на работу в организацию или давали оценку их р</w:t>
      </w:r>
      <w:r>
        <w:t>а</w:t>
      </w:r>
      <w:r>
        <w:t>боте, продвигали ли Вы их на вышестоящую должность, оценивали ли Вы их работу и определяли их размер заработной платы или освобождали от дисц</w:t>
      </w:r>
      <w:r>
        <w:t>и</w:t>
      </w:r>
      <w:r>
        <w:t>плинарной ответственности? ________</w:t>
      </w:r>
    </w:p>
    <w:p w:rsidR="00141BF8" w:rsidRDefault="00141BF8" w:rsidP="00141BF8">
      <w:pPr>
        <w:ind w:firstLine="709"/>
        <w:jc w:val="both"/>
      </w:pPr>
    </w:p>
    <w:p w:rsidR="00141BF8" w:rsidRDefault="00141BF8" w:rsidP="004E6C7B">
      <w:pPr>
        <w:ind w:firstLine="709"/>
        <w:jc w:val="center"/>
      </w:pPr>
      <w:r>
        <w:rPr>
          <w:b/>
        </w:rPr>
        <w:lastRenderedPageBreak/>
        <w:t>VII. Подарки и деловое гостеприимство</w:t>
      </w:r>
    </w:p>
    <w:p w:rsidR="00141BF8" w:rsidRDefault="00141BF8" w:rsidP="00141BF8">
      <w:pPr>
        <w:ind w:firstLine="709"/>
        <w:jc w:val="both"/>
      </w:pPr>
      <w:r>
        <w:t>16. Нарушали ли Вы правила обмена деловыми подарками и знаками д</w:t>
      </w:r>
      <w:r>
        <w:t>е</w:t>
      </w:r>
      <w:r>
        <w:t>лового гостеприимства? ________</w:t>
      </w:r>
    </w:p>
    <w:p w:rsidR="00141BF8" w:rsidRDefault="00141BF8" w:rsidP="00141BF8">
      <w:pPr>
        <w:ind w:firstLine="709"/>
        <w:jc w:val="both"/>
      </w:pPr>
    </w:p>
    <w:p w:rsidR="00141BF8" w:rsidRDefault="00141BF8" w:rsidP="004E6C7B">
      <w:pPr>
        <w:ind w:firstLine="709"/>
        <w:jc w:val="center"/>
      </w:pPr>
      <w:bookmarkStart w:id="3" w:name="Par173"/>
      <w:bookmarkEnd w:id="3"/>
      <w:r>
        <w:rPr>
          <w:b/>
        </w:rPr>
        <w:t>VIII. Другие вопросы</w:t>
      </w:r>
    </w:p>
    <w:p w:rsidR="00141BF8" w:rsidRDefault="00141BF8" w:rsidP="00141BF8">
      <w:pPr>
        <w:ind w:firstLine="709"/>
        <w:jc w:val="both"/>
      </w:pPr>
      <w:r>
        <w:t>17.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w:t>
      </w:r>
      <w:r>
        <w:t>е</w:t>
      </w:r>
      <w:r>
        <w:t>шения под воздействием конфликта интересов? ________</w:t>
      </w:r>
    </w:p>
    <w:p w:rsidR="00141BF8" w:rsidRDefault="00141BF8" w:rsidP="00141BF8">
      <w:pPr>
        <w:ind w:firstLine="709"/>
        <w:jc w:val="both"/>
      </w:pPr>
      <w:r>
        <w:t xml:space="preserve">  </w:t>
      </w:r>
    </w:p>
    <w:p w:rsidR="00141BF8" w:rsidRDefault="00141BF8" w:rsidP="00141BF8">
      <w:pPr>
        <w:ind w:firstLine="709"/>
        <w:jc w:val="both"/>
      </w:pPr>
      <w:r>
        <w:t xml:space="preserve">В случае положительного ответа на любой из вопросов  </w:t>
      </w:r>
      <w:hyperlink w:anchor="Par126" w:history="1">
        <w:r w:rsidRPr="002D6779">
          <w:t xml:space="preserve">разделов  </w:t>
        </w:r>
        <w:r>
          <w:br/>
        </w:r>
        <w:r w:rsidRPr="002D6779">
          <w:t>I</w:t>
        </w:r>
      </w:hyperlink>
      <w:r>
        <w:t xml:space="preserve"> - </w:t>
      </w:r>
      <w:hyperlink w:anchor="Par173" w:history="1">
        <w:r w:rsidRPr="002D6779">
          <w:t>VIII</w:t>
        </w:r>
      </w:hyperlink>
      <w:r>
        <w:t xml:space="preserve"> необходимо  изложить  подробную информацию для всестороннего ра</w:t>
      </w:r>
      <w:r>
        <w:t>с</w:t>
      </w:r>
      <w:r>
        <w:t>смотрения и оценки обстоятельств.</w:t>
      </w:r>
    </w:p>
    <w:p w:rsidR="00141BF8" w:rsidRDefault="00141BF8" w:rsidP="00141BF8">
      <w:pPr>
        <w:jc w:val="both"/>
      </w:pPr>
      <w:r>
        <w:t>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p>
    <w:p w:rsidR="00141BF8" w:rsidRDefault="00141BF8" w:rsidP="004E6C7B">
      <w:pPr>
        <w:ind w:firstLine="709"/>
        <w:jc w:val="center"/>
      </w:pPr>
      <w:r>
        <w:rPr>
          <w:b/>
        </w:rPr>
        <w:t>IX. Декларация о доходах</w:t>
      </w:r>
    </w:p>
    <w:p w:rsidR="00141BF8" w:rsidRDefault="00141BF8" w:rsidP="00141BF8">
      <w:pPr>
        <w:ind w:firstLine="709"/>
        <w:jc w:val="both"/>
      </w:pPr>
      <w:r>
        <w:t>18.  Какие  доходы  получили  Вы  и члены Вашей семьи по месту осно</w:t>
      </w:r>
      <w:r>
        <w:t>в</w:t>
      </w:r>
      <w:r>
        <w:t>ной работы за отчетный период?</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ind w:left="540"/>
        <w:jc w:val="both"/>
      </w:pPr>
    </w:p>
    <w:p w:rsidR="00141BF8" w:rsidRDefault="00141BF8" w:rsidP="00141BF8">
      <w:pPr>
        <w:ind w:firstLine="709"/>
        <w:jc w:val="both"/>
      </w:pPr>
      <w:r>
        <w:t>19. Какие доходы получили Вы и члены Вашей семьи не по месту осно</w:t>
      </w:r>
      <w:r>
        <w:t>в</w:t>
      </w:r>
      <w:r>
        <w:t>ной работы за отчетный период?</w:t>
      </w:r>
    </w:p>
    <w:p w:rsidR="00141BF8" w:rsidRDefault="00141BF8" w:rsidP="00141BF8">
      <w:pPr>
        <w:ind w:firstLine="709"/>
        <w:jc w:val="both"/>
      </w:pPr>
    </w:p>
    <w:p w:rsidR="00141BF8" w:rsidRDefault="00141BF8" w:rsidP="00141BF8">
      <w:pPr>
        <w:ind w:firstLine="709"/>
        <w:jc w:val="both"/>
      </w:pPr>
      <w:r>
        <w:t>Настоящим подтверждаю, что я прочитал и понял все вышеуказанные в</w:t>
      </w:r>
      <w:r>
        <w:t>о</w:t>
      </w:r>
      <w:r>
        <w:t>просы, а мои ответы и любая пояснительная информация являются полными, правдивыми и соответствуют действительности.</w:t>
      </w:r>
    </w:p>
    <w:p w:rsidR="00141BF8" w:rsidRDefault="00141BF8" w:rsidP="00141BF8">
      <w:pPr>
        <w:jc w:val="both"/>
      </w:pPr>
    </w:p>
    <w:p w:rsidR="00141BF8" w:rsidRDefault="00141BF8" w:rsidP="00141BF8">
      <w:pPr>
        <w:jc w:val="right"/>
        <w:rPr>
          <w:bCs/>
        </w:rPr>
      </w:pPr>
      <w:r>
        <w:t>Подпись: _____________________</w:t>
      </w:r>
    </w:p>
    <w:p w:rsidR="00141BF8" w:rsidRDefault="00141BF8" w:rsidP="00141BF8">
      <w:pPr>
        <w:pStyle w:val="ConsPlusNormal"/>
        <w:ind w:firstLine="708"/>
        <w:jc w:val="center"/>
        <w:rPr>
          <w:rFonts w:ascii="Times New Roman" w:hAnsi="Times New Roman" w:cs="Times New Roman"/>
          <w:bCs/>
          <w:sz w:val="28"/>
          <w:szCs w:val="28"/>
        </w:rPr>
      </w:pPr>
    </w:p>
    <w:p w:rsidR="00141BF8" w:rsidRDefault="00141BF8" w:rsidP="00141BF8">
      <w:pPr>
        <w:pStyle w:val="ConsPlusNormal"/>
        <w:ind w:firstLine="708"/>
        <w:jc w:val="center"/>
      </w:pPr>
    </w:p>
    <w:p w:rsidR="00141BF8" w:rsidRPr="009B0C3E" w:rsidRDefault="00141BF8" w:rsidP="00141BF8">
      <w:pPr>
        <w:pStyle w:val="ConsPlusNormal"/>
        <w:jc w:val="both"/>
        <w:rPr>
          <w:bCs/>
        </w:rPr>
      </w:pPr>
    </w:p>
    <w:p w:rsidR="002E3E45" w:rsidRPr="00C459D1" w:rsidRDefault="002E3E45" w:rsidP="002E3E45">
      <w:pPr>
        <w:widowControl w:val="0"/>
        <w:autoSpaceDE w:val="0"/>
        <w:autoSpaceDN w:val="0"/>
        <w:adjustRightInd w:val="0"/>
        <w:ind w:firstLine="540"/>
        <w:jc w:val="both"/>
      </w:pPr>
    </w:p>
    <w:sectPr w:rsidR="002E3E45" w:rsidRPr="00C459D1" w:rsidSect="000702D9">
      <w:headerReference w:type="default" r:id="rId15"/>
      <w:pgSz w:w="11906" w:h="16838"/>
      <w:pgMar w:top="709"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31" w:rsidRDefault="00DB7431">
      <w:r>
        <w:separator/>
      </w:r>
    </w:p>
  </w:endnote>
  <w:endnote w:type="continuationSeparator" w:id="0">
    <w:p w:rsidR="00DB7431" w:rsidRDefault="00DB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font18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31" w:rsidRDefault="00DB7431">
      <w:r>
        <w:separator/>
      </w:r>
    </w:p>
  </w:footnote>
  <w:footnote w:type="continuationSeparator" w:id="0">
    <w:p w:rsidR="00DB7431" w:rsidRDefault="00DB7431">
      <w:r>
        <w:continuationSeparator/>
      </w:r>
    </w:p>
  </w:footnote>
  <w:footnote w:id="1">
    <w:p w:rsidR="00141BF8" w:rsidRPr="000D08FD" w:rsidRDefault="00141BF8" w:rsidP="00141BF8">
      <w:pPr>
        <w:jc w:val="both"/>
        <w:rPr>
          <w:sz w:val="24"/>
          <w:szCs w:val="24"/>
        </w:rPr>
      </w:pPr>
      <w:r w:rsidRPr="000D08FD">
        <w:rPr>
          <w:rStyle w:val="affffff3"/>
          <w:sz w:val="24"/>
          <w:szCs w:val="24"/>
        </w:rPr>
        <w:footnoteRef/>
      </w:r>
      <w:r w:rsidRPr="000D08FD">
        <w:rPr>
          <w:sz w:val="24"/>
          <w:szCs w:val="24"/>
        </w:rPr>
        <w:tab/>
        <w:t>Ответьте «ДА» или «НЕТ» на каждый вопрос. Ответ «ДА» не обязательно означает наличие конфликта интересов, но выявляет вопрос, заслуживающий дальнейшего обсужд</w:t>
      </w:r>
      <w:r w:rsidRPr="000D08FD">
        <w:rPr>
          <w:sz w:val="24"/>
          <w:szCs w:val="24"/>
        </w:rPr>
        <w:t>е</w:t>
      </w:r>
      <w:r w:rsidRPr="000D08FD">
        <w:rPr>
          <w:sz w:val="24"/>
          <w:szCs w:val="24"/>
        </w:rPr>
        <w:t xml:space="preserve">ния и рассмотрения непосредственным начальником. Необходимо дать разъяснения ко всем ответам «ДА» в месте, отведенном в конце </w:t>
      </w:r>
      <w:hyperlink w:anchor="Par173" w:history="1">
        <w:r w:rsidRPr="000D08FD">
          <w:rPr>
            <w:sz w:val="24"/>
            <w:szCs w:val="24"/>
          </w:rPr>
          <w:t>восьмого раздела</w:t>
        </w:r>
      </w:hyperlink>
      <w:r w:rsidRPr="000D08FD">
        <w:rPr>
          <w:sz w:val="24"/>
          <w:szCs w:val="24"/>
        </w:rPr>
        <w:t>. Все поставленные вопросы распространяются не только на Вас, но и на Ваших супруг</w:t>
      </w:r>
      <w:proofErr w:type="gramStart"/>
      <w:r w:rsidRPr="000D08FD">
        <w:rPr>
          <w:sz w:val="24"/>
          <w:szCs w:val="24"/>
        </w:rPr>
        <w:t>а(</w:t>
      </w:r>
      <w:proofErr w:type="gramEnd"/>
      <w:r w:rsidRPr="000D08FD">
        <w:rPr>
          <w:sz w:val="24"/>
          <w:szCs w:val="24"/>
        </w:rPr>
        <w:t>у), родителей (в том числе пр</w:t>
      </w:r>
      <w:r w:rsidRPr="000D08FD">
        <w:rPr>
          <w:sz w:val="24"/>
          <w:szCs w:val="24"/>
        </w:rPr>
        <w:t>и</w:t>
      </w:r>
      <w:r w:rsidRPr="000D08FD">
        <w:rPr>
          <w:sz w:val="24"/>
          <w:szCs w:val="24"/>
        </w:rPr>
        <w:t>емных), детей (в том числе приемных), родных братьев и сестер).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2" w:rsidRDefault="00DB7431" w:rsidP="00D401FC">
    <w:pPr>
      <w:pStyle w:val="a4"/>
      <w:jc w:val="center"/>
    </w:pPr>
    <w:r>
      <w:fldChar w:fldCharType="begin"/>
    </w:r>
    <w:r>
      <w:instrText xml:space="preserve"> PAGE   \* MERGEFORMAT </w:instrText>
    </w:r>
    <w:r>
      <w:fldChar w:fldCharType="separate"/>
    </w:r>
    <w:r w:rsidR="004E6C7B">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8F67B9"/>
    <w:multiLevelType w:val="multilevel"/>
    <w:tmpl w:val="C1960C20"/>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7E5BB1"/>
    <w:multiLevelType w:val="multilevel"/>
    <w:tmpl w:val="6A662BC6"/>
    <w:lvl w:ilvl="0">
      <w:start w:val="4"/>
      <w:numFmt w:val="decimal"/>
      <w:lvlText w:val="%1."/>
      <w:lvlJc w:val="left"/>
      <w:pPr>
        <w:ind w:left="720" w:hanging="360"/>
      </w:pPr>
      <w:rPr>
        <w:rFonts w:hint="default"/>
        <w:i w:val="0"/>
        <w:sz w:val="28"/>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2733EA"/>
    <w:multiLevelType w:val="multilevel"/>
    <w:tmpl w:val="B7A274B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9">
    <w:nsid w:val="67742A45"/>
    <w:multiLevelType w:val="hybridMultilevel"/>
    <w:tmpl w:val="3466AE26"/>
    <w:lvl w:ilvl="0" w:tplc="E6C6F7F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8E55D9C"/>
    <w:multiLevelType w:val="multilevel"/>
    <w:tmpl w:val="D146104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14C3116"/>
    <w:multiLevelType w:val="multilevel"/>
    <w:tmpl w:val="A7BC7A5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12"/>
  </w:num>
  <w:num w:numId="14">
    <w:abstractNumId w:val="19"/>
  </w:num>
  <w:num w:numId="15">
    <w:abstractNumId w:val="10"/>
  </w:num>
  <w:num w:numId="16">
    <w:abstractNumId w:val="21"/>
  </w:num>
  <w:num w:numId="17">
    <w:abstractNumId w:val="5"/>
  </w:num>
  <w:num w:numId="18">
    <w:abstractNumId w:val="6"/>
  </w:num>
  <w:num w:numId="19">
    <w:abstractNumId w:val="15"/>
  </w:num>
  <w:num w:numId="2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1BF8"/>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488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1C5"/>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67D5A"/>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066E"/>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4115"/>
    <w:rsid w:val="00407DB1"/>
    <w:rsid w:val="00410CD9"/>
    <w:rsid w:val="00411587"/>
    <w:rsid w:val="00414B4F"/>
    <w:rsid w:val="00414C99"/>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248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6C7B"/>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0F3"/>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B4765"/>
    <w:rsid w:val="006C08A3"/>
    <w:rsid w:val="006C193B"/>
    <w:rsid w:val="006C1EAF"/>
    <w:rsid w:val="006C2040"/>
    <w:rsid w:val="006C2242"/>
    <w:rsid w:val="006C2701"/>
    <w:rsid w:val="006C2B35"/>
    <w:rsid w:val="006C399E"/>
    <w:rsid w:val="006C5511"/>
    <w:rsid w:val="006D0637"/>
    <w:rsid w:val="006D44FF"/>
    <w:rsid w:val="006D717C"/>
    <w:rsid w:val="006E1B1F"/>
    <w:rsid w:val="006E2F27"/>
    <w:rsid w:val="006E3D40"/>
    <w:rsid w:val="006E4FEC"/>
    <w:rsid w:val="006E78BE"/>
    <w:rsid w:val="006F0830"/>
    <w:rsid w:val="006F0858"/>
    <w:rsid w:val="006F0F1A"/>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4FBC"/>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0CB2"/>
    <w:rsid w:val="00882385"/>
    <w:rsid w:val="00884AA2"/>
    <w:rsid w:val="0088680A"/>
    <w:rsid w:val="00890174"/>
    <w:rsid w:val="00891781"/>
    <w:rsid w:val="00892485"/>
    <w:rsid w:val="00892D96"/>
    <w:rsid w:val="00895C01"/>
    <w:rsid w:val="0089708A"/>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16AD8"/>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07A2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57ED4"/>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B7431"/>
    <w:rsid w:val="00DC0072"/>
    <w:rsid w:val="00DC52B4"/>
    <w:rsid w:val="00DC6639"/>
    <w:rsid w:val="00DC70D0"/>
    <w:rsid w:val="00DD0180"/>
    <w:rsid w:val="00DD0E89"/>
    <w:rsid w:val="00DD1CA5"/>
    <w:rsid w:val="00DD4FAC"/>
    <w:rsid w:val="00DD5947"/>
    <w:rsid w:val="00DD5C11"/>
    <w:rsid w:val="00DE29E4"/>
    <w:rsid w:val="00DE3E1C"/>
    <w:rsid w:val="00DE3E53"/>
    <w:rsid w:val="00DE4C46"/>
    <w:rsid w:val="00DF0D93"/>
    <w:rsid w:val="00DF0F7A"/>
    <w:rsid w:val="00DF1556"/>
    <w:rsid w:val="00DF1862"/>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450B"/>
    <w:rsid w:val="00E4568C"/>
    <w:rsid w:val="00E46CE0"/>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3927"/>
    <w:rsid w:val="00EC430B"/>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4CF1"/>
    <w:rsid w:val="00FB518B"/>
    <w:rsid w:val="00FB6A32"/>
    <w:rsid w:val="00FB73E9"/>
    <w:rsid w:val="00FB75B5"/>
    <w:rsid w:val="00FB7796"/>
    <w:rsid w:val="00FC1534"/>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 w:type="paragraph" w:customStyle="1" w:styleId="2f8">
    <w:name w:val="Абзац списка2"/>
    <w:basedOn w:val="a"/>
    <w:rsid w:val="00C57ED4"/>
    <w:pPr>
      <w:suppressAutoHyphens/>
      <w:spacing w:after="200" w:line="276" w:lineRule="auto"/>
      <w:ind w:left="720"/>
      <w:contextualSpacing/>
    </w:pPr>
    <w:rPr>
      <w:rFonts w:ascii="Calibri" w:eastAsia="font186" w:hAnsi="Calibri" w:cs="font186"/>
      <w:kern w:val="1"/>
      <w:sz w:val="22"/>
      <w:szCs w:val="22"/>
    </w:rPr>
  </w:style>
  <w:style w:type="paragraph" w:customStyle="1" w:styleId="3b">
    <w:name w:val="Абзац списка3"/>
    <w:basedOn w:val="a"/>
    <w:rsid w:val="00141BF8"/>
    <w:pPr>
      <w:suppressAutoHyphens/>
      <w:spacing w:after="200" w:line="276" w:lineRule="auto"/>
      <w:ind w:left="720"/>
      <w:contextualSpacing/>
    </w:pPr>
    <w:rPr>
      <w:rFonts w:ascii="Calibri" w:eastAsia="font186" w:hAnsi="Calibri" w:cs="font186"/>
      <w:kern w:val="1"/>
      <w:sz w:val="22"/>
      <w:szCs w:val="22"/>
    </w:rPr>
  </w:style>
  <w:style w:type="character" w:customStyle="1" w:styleId="affffff3">
    <w:name w:val="Символ сноски"/>
    <w:rsid w:val="00141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EC72ED34BA7B0BA7E93B4D705F344732B5ABD11DE95D422A46CE7ED4EB1FB994686DADD76CC7C5vB2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EC72ED34BA7B0BA7E93B4D705F344732B5ABD11DE95D422A46CE7ED4vE2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EC72ED34BA7B0BA7E93B4D705F344732B5ABD11DE95D422A46CE7ED4vE2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AEC72ED34BA7B0BA7E93B4D705F344732B5ABD11DE95D422A46CE7ED4EB1FB994686DADD76CC6CBvB22F" TargetMode="External"/><Relationship Id="rId4" Type="http://schemas.microsoft.com/office/2007/relationships/stylesWithEffects" Target="stylesWithEffects.xml"/><Relationship Id="rId9" Type="http://schemas.openxmlformats.org/officeDocument/2006/relationships/hyperlink" Target="consultantplus://offline/ref=3091C7DC81DDAF167578C3E8CDF68384CCE9F936797E14FB1701683A70E563850A1040CFDEh8H" TargetMode="External"/><Relationship Id="rId14" Type="http://schemas.openxmlformats.org/officeDocument/2006/relationships/hyperlink" Target="consultantplus://offline/ref=6AEC72ED34BA7B0BA7E93B4D705F344732B5ABD11DE95D422A46CE7ED4EB1FB994686DADDF64vC2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D9E5-E2C8-417A-B83E-4EF0E73C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27</cp:revision>
  <cp:lastPrinted>2016-08-22T04:40:00Z</cp:lastPrinted>
  <dcterms:created xsi:type="dcterms:W3CDTF">2014-03-04T05:23:00Z</dcterms:created>
  <dcterms:modified xsi:type="dcterms:W3CDTF">2016-08-22T08:13:00Z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