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F8" w:rsidRDefault="00141BF8" w:rsidP="00141BF8">
      <w:pPr>
        <w:jc w:val="both"/>
      </w:pPr>
      <w:bookmarkStart w:id="0" w:name="_GoBack"/>
      <w:bookmarkEnd w:id="0"/>
      <w:r>
        <w:br w:type="page"/>
      </w:r>
      <w:r>
        <w:lastRenderedPageBreak/>
        <w:t xml:space="preserve">                                                                            Приложение к</w:t>
      </w:r>
      <w:r w:rsidR="00452486">
        <w:t xml:space="preserve"> положению</w:t>
      </w:r>
      <w:r>
        <w:t xml:space="preserve"> </w:t>
      </w:r>
    </w:p>
    <w:p w:rsidR="00141BF8" w:rsidRDefault="00141BF8" w:rsidP="00141BF8">
      <w:r>
        <w:t xml:space="preserve">                                                                                  постановлению администрации                            </w:t>
      </w:r>
    </w:p>
    <w:p w:rsidR="00141BF8" w:rsidRDefault="00141BF8" w:rsidP="00141BF8">
      <w:pPr>
        <w:autoSpaceDE w:val="0"/>
        <w:autoSpaceDN w:val="0"/>
        <w:adjustRightInd w:val="0"/>
        <w:ind w:left="5760"/>
        <w:jc w:val="both"/>
        <w:outlineLvl w:val="0"/>
      </w:pPr>
      <w:r>
        <w:t>сельского поселения Аган</w:t>
      </w:r>
    </w:p>
    <w:p w:rsidR="00141BF8" w:rsidRPr="00B327DA" w:rsidRDefault="00141BF8" w:rsidP="00141BF8">
      <w:pPr>
        <w:autoSpaceDE w:val="0"/>
        <w:autoSpaceDN w:val="0"/>
        <w:adjustRightInd w:val="0"/>
        <w:ind w:left="5760"/>
        <w:jc w:val="both"/>
        <w:outlineLvl w:val="0"/>
      </w:pPr>
      <w:r>
        <w:t xml:space="preserve">от </w:t>
      </w:r>
      <w:r w:rsidR="00452486">
        <w:t>19.08.2016</w:t>
      </w:r>
      <w:r w:rsidR="004E6C7B">
        <w:t xml:space="preserve"> г.</w:t>
      </w:r>
      <w:r w:rsidR="00452486">
        <w:t xml:space="preserve">  </w:t>
      </w:r>
      <w:r>
        <w:t>№</w:t>
      </w:r>
      <w:r w:rsidR="004E6C7B">
        <w:t xml:space="preserve"> </w:t>
      </w:r>
      <w:r w:rsidR="00452486">
        <w:t>95</w:t>
      </w:r>
    </w:p>
    <w:p w:rsidR="00141BF8" w:rsidRPr="00B327DA" w:rsidRDefault="00141BF8" w:rsidP="00141BF8"/>
    <w:p w:rsidR="00141BF8" w:rsidRPr="00B327DA" w:rsidRDefault="00141BF8" w:rsidP="00141BF8">
      <w:pPr>
        <w:jc w:val="right"/>
      </w:pPr>
      <w:r w:rsidRPr="00B327DA">
        <w:t xml:space="preserve">                                         __________________________________</w:t>
      </w:r>
    </w:p>
    <w:p w:rsidR="00141BF8" w:rsidRPr="00B327DA" w:rsidRDefault="00141BF8" w:rsidP="00141BF8">
      <w:pPr>
        <w:jc w:val="right"/>
        <w:rPr>
          <w:sz w:val="24"/>
          <w:szCs w:val="24"/>
        </w:rPr>
      </w:pPr>
      <w:r w:rsidRPr="00B327DA">
        <w:rPr>
          <w:sz w:val="24"/>
          <w:szCs w:val="24"/>
        </w:rPr>
        <w:t xml:space="preserve">                                                  </w:t>
      </w:r>
      <w:proofErr w:type="gramStart"/>
      <w:r w:rsidRPr="00B327DA">
        <w:rPr>
          <w:sz w:val="24"/>
          <w:szCs w:val="24"/>
        </w:rPr>
        <w:t>(ФИО и должность</w:t>
      </w:r>
      <w:proofErr w:type="gramEnd"/>
    </w:p>
    <w:p w:rsidR="00141BF8" w:rsidRPr="00B327DA" w:rsidRDefault="00141BF8" w:rsidP="00141BF8">
      <w:pPr>
        <w:jc w:val="right"/>
      </w:pPr>
      <w:r w:rsidRPr="00B327DA">
        <w:t xml:space="preserve">                                         __________________________________</w:t>
      </w:r>
    </w:p>
    <w:p w:rsidR="00141BF8" w:rsidRPr="00B327DA" w:rsidRDefault="00141BF8" w:rsidP="00141BF8">
      <w:pPr>
        <w:jc w:val="right"/>
        <w:rPr>
          <w:sz w:val="24"/>
          <w:szCs w:val="24"/>
        </w:rPr>
      </w:pPr>
      <w:r w:rsidRPr="00B327DA">
        <w:rPr>
          <w:sz w:val="24"/>
          <w:szCs w:val="24"/>
        </w:rPr>
        <w:t xml:space="preserve">                                           непосредственного начальника)</w:t>
      </w:r>
    </w:p>
    <w:p w:rsidR="00141BF8" w:rsidRPr="00B327DA" w:rsidRDefault="00141BF8" w:rsidP="00141BF8">
      <w:pPr>
        <w:jc w:val="right"/>
      </w:pPr>
      <w:r w:rsidRPr="00B327DA">
        <w:t xml:space="preserve">                                         __________________________________</w:t>
      </w:r>
    </w:p>
    <w:p w:rsidR="00141BF8" w:rsidRPr="00B327DA" w:rsidRDefault="00141BF8" w:rsidP="00141BF8">
      <w:pPr>
        <w:jc w:val="right"/>
        <w:rPr>
          <w:sz w:val="24"/>
          <w:szCs w:val="24"/>
        </w:rPr>
      </w:pPr>
      <w:r w:rsidRPr="00B327DA">
        <w:rPr>
          <w:sz w:val="24"/>
          <w:szCs w:val="24"/>
        </w:rPr>
        <w:t xml:space="preserve">                                             ФИО работника, заполнившего</w:t>
      </w:r>
    </w:p>
    <w:p w:rsidR="00141BF8" w:rsidRPr="00B327DA" w:rsidRDefault="00141BF8" w:rsidP="00141BF8">
      <w:pPr>
        <w:jc w:val="right"/>
      </w:pPr>
      <w:r w:rsidRPr="00B327DA">
        <w:t xml:space="preserve">                                         __________________________________</w:t>
      </w:r>
    </w:p>
    <w:p w:rsidR="00141BF8" w:rsidRPr="00B327DA" w:rsidRDefault="00141BF8" w:rsidP="00141BF8">
      <w:pPr>
        <w:jc w:val="right"/>
        <w:rPr>
          <w:sz w:val="24"/>
          <w:szCs w:val="24"/>
        </w:rPr>
      </w:pPr>
      <w:r w:rsidRPr="00B327DA">
        <w:t xml:space="preserve">                                               </w:t>
      </w:r>
      <w:r w:rsidRPr="00B327DA">
        <w:rPr>
          <w:sz w:val="24"/>
          <w:szCs w:val="24"/>
        </w:rPr>
        <w:t>декларацию, должность)</w:t>
      </w:r>
    </w:p>
    <w:p w:rsidR="00141BF8" w:rsidRDefault="00141BF8" w:rsidP="00141BF8">
      <w:pPr>
        <w:jc w:val="right"/>
      </w:pPr>
    </w:p>
    <w:p w:rsidR="00141BF8" w:rsidRDefault="00141BF8" w:rsidP="00141BF8">
      <w:pPr>
        <w:jc w:val="center"/>
        <w:rPr>
          <w:b/>
          <w:bCs/>
        </w:rPr>
      </w:pPr>
      <w:bookmarkStart w:id="1" w:name="Par121"/>
      <w:bookmarkEnd w:id="1"/>
      <w:r>
        <w:rPr>
          <w:b/>
          <w:bCs/>
        </w:rPr>
        <w:t>Декларация</w:t>
      </w:r>
    </w:p>
    <w:p w:rsidR="00141BF8" w:rsidRDefault="00141BF8" w:rsidP="00141BF8">
      <w:pPr>
        <w:jc w:val="center"/>
      </w:pPr>
      <w:r>
        <w:rPr>
          <w:b/>
          <w:bCs/>
        </w:rPr>
        <w:t>о конфликте интересов</w:t>
      </w:r>
    </w:p>
    <w:p w:rsidR="00141BF8" w:rsidRDefault="00141BF8" w:rsidP="00141BF8">
      <w:pPr>
        <w:jc w:val="center"/>
      </w:pPr>
    </w:p>
    <w:p w:rsidR="00141BF8" w:rsidRDefault="00141BF8" w:rsidP="00141BF8">
      <w:pPr>
        <w:ind w:firstLine="709"/>
        <w:jc w:val="both"/>
      </w:pPr>
      <w:r>
        <w:t>Перед заполнением настоящей декларации</w:t>
      </w:r>
      <w:r>
        <w:rPr>
          <w:rStyle w:val="afffffe"/>
        </w:rPr>
        <w:footnoteReference w:id="1"/>
      </w:r>
      <w:r>
        <w:t xml:space="preserve"> я ознакомился с Кодексом этики и служебного поведения работников организации, Положением о ко</w:t>
      </w:r>
      <w:r>
        <w:t>н</w:t>
      </w:r>
      <w:r>
        <w:t>фликте интересов.</w:t>
      </w:r>
    </w:p>
    <w:p w:rsidR="00141BF8" w:rsidRDefault="00141BF8" w:rsidP="00141BF8">
      <w:pPr>
        <w:ind w:firstLine="709"/>
        <w:jc w:val="both"/>
      </w:pPr>
    </w:p>
    <w:p w:rsidR="00141BF8" w:rsidRPr="002D6779" w:rsidRDefault="00141BF8" w:rsidP="00141BF8">
      <w:pPr>
        <w:ind w:firstLine="709"/>
        <w:jc w:val="both"/>
        <w:rPr>
          <w:b/>
        </w:rPr>
      </w:pPr>
      <w:bookmarkStart w:id="2" w:name="Par126"/>
      <w:bookmarkEnd w:id="2"/>
      <w:r w:rsidRPr="002D6779">
        <w:rPr>
          <w:b/>
        </w:rPr>
        <w:t>I. Внешние интересы или активы</w:t>
      </w:r>
    </w:p>
    <w:p w:rsidR="00141BF8" w:rsidRDefault="00141BF8" w:rsidP="00141BF8">
      <w:pPr>
        <w:ind w:firstLine="709"/>
        <w:jc w:val="both"/>
      </w:pPr>
      <w:r>
        <w:t>1. Владеете ли Вы или лица, действующие в Ваших интересах, прямо или как бенефициар, акциями (долями, паями) или имеете ли любой другой фина</w:t>
      </w:r>
      <w:r>
        <w:t>н</w:t>
      </w:r>
      <w:r>
        <w:t>совый интерес:</w:t>
      </w:r>
    </w:p>
    <w:p w:rsidR="00141BF8" w:rsidRDefault="00141BF8" w:rsidP="00141BF8">
      <w:pPr>
        <w:ind w:firstLine="709"/>
        <w:jc w:val="both"/>
      </w:pPr>
      <w:r>
        <w:t>1.1. В активах организации? ________</w:t>
      </w:r>
    </w:p>
    <w:p w:rsidR="00141BF8" w:rsidRDefault="00141BF8" w:rsidP="00141BF8">
      <w:pPr>
        <w:ind w:firstLine="709"/>
        <w:jc w:val="both"/>
      </w:pPr>
      <w:r>
        <w:t>1.2. В другой компании, находящейся в деловых отношениях с организ</w:t>
      </w:r>
      <w:r>
        <w:t>а</w:t>
      </w:r>
      <w:r>
        <w:t>цией (контрагенте, подрядчике, консультанте, клиенте и т.п.)? ________</w:t>
      </w:r>
    </w:p>
    <w:p w:rsidR="00141BF8" w:rsidRDefault="00141BF8" w:rsidP="00141BF8">
      <w:pPr>
        <w:ind w:firstLine="709"/>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 ________</w:t>
      </w:r>
    </w:p>
    <w:p w:rsidR="00141BF8" w:rsidRDefault="00141BF8" w:rsidP="00141BF8">
      <w:pPr>
        <w:ind w:firstLine="709"/>
        <w:jc w:val="both"/>
      </w:pPr>
      <w:r>
        <w:t>1.4. В деятельности компании-конкуренте или физическом лице-конкуренте организации? ________</w:t>
      </w:r>
    </w:p>
    <w:p w:rsidR="00141BF8" w:rsidRDefault="00141BF8" w:rsidP="00141BF8">
      <w:pPr>
        <w:ind w:firstLine="709"/>
        <w:jc w:val="both"/>
      </w:pPr>
      <w:r>
        <w:t>1.5. В компании или организации, выступающей стороной в судебном или арбитражном разбирательстве с организацией? ________</w:t>
      </w:r>
    </w:p>
    <w:p w:rsidR="00141BF8" w:rsidRDefault="00141BF8" w:rsidP="00141BF8">
      <w:pPr>
        <w:ind w:firstLine="709"/>
        <w:jc w:val="both"/>
        <w:rPr>
          <w:sz w:val="24"/>
          <w:szCs w:val="24"/>
        </w:rPr>
      </w:pPr>
    </w:p>
    <w:p w:rsidR="00141BF8" w:rsidRPr="002D6779" w:rsidRDefault="00141BF8" w:rsidP="00141BF8">
      <w:pPr>
        <w:ind w:firstLine="709"/>
        <w:jc w:val="both"/>
        <w:rPr>
          <w:sz w:val="24"/>
          <w:szCs w:val="24"/>
        </w:rPr>
      </w:pPr>
      <w:r w:rsidRPr="002D6779">
        <w:rPr>
          <w:sz w:val="24"/>
          <w:szCs w:val="24"/>
        </w:rPr>
        <w:t>В случае положительного ответа на вопрос необходимо указать, информировали ли Вы ранее об этом должностное лицо организации, ответственное за противодействие ко</w:t>
      </w:r>
      <w:r w:rsidRPr="002D6779">
        <w:rPr>
          <w:sz w:val="24"/>
          <w:szCs w:val="24"/>
        </w:rPr>
        <w:t>р</w:t>
      </w:r>
      <w:r w:rsidRPr="002D6779">
        <w:rPr>
          <w:sz w:val="24"/>
          <w:szCs w:val="24"/>
        </w:rPr>
        <w:t>рупции?</w:t>
      </w:r>
    </w:p>
    <w:p w:rsidR="00141BF8" w:rsidRDefault="00141BF8" w:rsidP="00141BF8">
      <w:pPr>
        <w:ind w:firstLine="709"/>
        <w:jc w:val="both"/>
      </w:pPr>
    </w:p>
    <w:p w:rsidR="00141BF8" w:rsidRDefault="00141BF8" w:rsidP="00141BF8">
      <w:pPr>
        <w:ind w:firstLine="709"/>
        <w:jc w:val="both"/>
      </w:pPr>
      <w:r>
        <w:lastRenderedPageBreak/>
        <w:t xml:space="preserve">2. </w:t>
      </w:r>
      <w:proofErr w:type="gramStart"/>
      <w:r>
        <w:t>Являетесь ли Вы или лица, действующие в Ваших интересах, членами органов управления (Совета директоров, Правления) или исполнительными р</w:t>
      </w:r>
      <w:r>
        <w:t>у</w:t>
      </w:r>
      <w:r>
        <w:t>ководителями (директорами, заместителями директоров т.п.), а также работн</w:t>
      </w:r>
      <w:r>
        <w:t>и</w:t>
      </w:r>
      <w:r>
        <w:t>ками, советниками, консультантами, агентами или доверенными лицами:</w:t>
      </w:r>
      <w:proofErr w:type="gramEnd"/>
    </w:p>
    <w:p w:rsidR="00141BF8" w:rsidRDefault="00141BF8" w:rsidP="00141BF8">
      <w:pPr>
        <w:ind w:firstLine="709"/>
        <w:jc w:val="both"/>
      </w:pPr>
      <w:r>
        <w:t>2.1. В компании, находящейся в деловых отношениях с организацией? ________</w:t>
      </w:r>
    </w:p>
    <w:p w:rsidR="00141BF8" w:rsidRDefault="00141BF8" w:rsidP="00141BF8">
      <w:pPr>
        <w:ind w:firstLine="709"/>
        <w:jc w:val="both"/>
      </w:pPr>
      <w:r>
        <w:t>2.2. В компании, которая ищет возможность построить деловые отнош</w:t>
      </w:r>
      <w:r>
        <w:t>е</w:t>
      </w:r>
      <w:r>
        <w:t>ния с организацией или ведет с ней переговоры? ________</w:t>
      </w:r>
    </w:p>
    <w:p w:rsidR="00141BF8" w:rsidRDefault="00141BF8" w:rsidP="00141BF8">
      <w:pPr>
        <w:ind w:firstLine="709"/>
        <w:jc w:val="both"/>
      </w:pPr>
      <w:r>
        <w:t>2.3. В компании-конкуренте организации? ________</w:t>
      </w:r>
    </w:p>
    <w:p w:rsidR="00141BF8" w:rsidRDefault="00141BF8" w:rsidP="00141BF8">
      <w:pPr>
        <w:ind w:firstLine="709"/>
        <w:jc w:val="both"/>
      </w:pPr>
      <w:r>
        <w:t>2.4. В компании, выступающей или предполагающей выступить стороной в судебном или арбитражном разбирательстве с организацией? ________</w:t>
      </w:r>
    </w:p>
    <w:p w:rsidR="00141BF8" w:rsidRDefault="00141BF8" w:rsidP="00141BF8">
      <w:pPr>
        <w:ind w:firstLine="709"/>
        <w:jc w:val="both"/>
      </w:pPr>
    </w:p>
    <w:p w:rsidR="00141BF8" w:rsidRDefault="00141BF8" w:rsidP="00141BF8">
      <w:pPr>
        <w:ind w:firstLine="709"/>
        <w:jc w:val="both"/>
      </w:pPr>
      <w:r>
        <w:t>3. Участвуете ли Вы в настоящее время в какой-либо иной деятельности, кроме описанной выше, которая конкурирует с интересами организации в л</w:t>
      </w:r>
      <w:r>
        <w:t>ю</w:t>
      </w:r>
      <w:r>
        <w:t xml:space="preserve">бой форме, включая, </w:t>
      </w:r>
      <w:proofErr w:type="gramStart"/>
      <w:r>
        <w:t>но</w:t>
      </w:r>
      <w:proofErr w:type="gramEnd"/>
      <w:r>
        <w:t xml:space="preserve"> не ограничиваясь, приобретение или отчуждение к</w:t>
      </w:r>
      <w:r>
        <w:t>а</w:t>
      </w:r>
      <w:r>
        <w:t>ких-либо активов (имущества) или возможности развития бизнеса или бизнес-проектами? ________</w:t>
      </w:r>
    </w:p>
    <w:p w:rsidR="00141BF8" w:rsidRDefault="00141BF8" w:rsidP="00141BF8">
      <w:pPr>
        <w:ind w:firstLine="709"/>
        <w:jc w:val="both"/>
      </w:pPr>
    </w:p>
    <w:p w:rsidR="00141BF8" w:rsidRDefault="00141BF8" w:rsidP="004E6C7B">
      <w:pPr>
        <w:ind w:firstLine="709"/>
        <w:jc w:val="center"/>
      </w:pPr>
      <w:r>
        <w:rPr>
          <w:b/>
        </w:rPr>
        <w:t>II. Личные интересы и честное ведение бизнеса</w:t>
      </w:r>
    </w:p>
    <w:p w:rsidR="00141BF8" w:rsidRDefault="00141BF8" w:rsidP="00141BF8">
      <w:pPr>
        <w:ind w:firstLine="709"/>
        <w:jc w:val="both"/>
      </w:pPr>
      <w:r>
        <w:t xml:space="preserve">4. </w:t>
      </w:r>
      <w:proofErr w:type="gramStart"/>
      <w:r>
        <w:t>Участвовали ли Вы в какой-либо сделке от лица организации (как лицо, принимающее решение, ответственное за выполнение контракта, утвержда</w:t>
      </w:r>
      <w:r>
        <w:t>ю</w:t>
      </w:r>
      <w:r>
        <w:t>щее приемку выполненной работы, оформление, или утверждение платежных документов и т.п.), в которой Вы имели финансовый интерес в контрагенте? ________</w:t>
      </w:r>
      <w:proofErr w:type="gramEnd"/>
    </w:p>
    <w:p w:rsidR="00141BF8" w:rsidRDefault="00141BF8" w:rsidP="00141BF8">
      <w:pPr>
        <w:ind w:firstLine="709"/>
        <w:jc w:val="both"/>
      </w:pPr>
      <w:r>
        <w:t>5. Получали ли Вы когда-либо денежные средства или иные материал</w:t>
      </w:r>
      <w:r>
        <w:t>ь</w:t>
      </w:r>
      <w:r>
        <w:t>ные ценности, которые могли бы быть истолкованы как влияющие незаконным или неэтичным образом на коммерческие операции между организацией и др</w:t>
      </w:r>
      <w:r>
        <w:t>у</w:t>
      </w:r>
      <w:r>
        <w:t>гим предприятием, например, плату от контрагента за содействие в заключени</w:t>
      </w:r>
      <w:proofErr w:type="gramStart"/>
      <w:r>
        <w:t>и</w:t>
      </w:r>
      <w:proofErr w:type="gramEnd"/>
      <w:r>
        <w:t xml:space="preserve"> сделки с организацией? ________</w:t>
      </w:r>
    </w:p>
    <w:p w:rsidR="00141BF8" w:rsidRDefault="00141BF8" w:rsidP="00141BF8">
      <w:pPr>
        <w:ind w:firstLine="709"/>
        <w:jc w:val="both"/>
      </w:pPr>
      <w:r>
        <w:t xml:space="preserve">6. </w:t>
      </w:r>
      <w:proofErr w:type="gramStart"/>
      <w: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w:t>
      </w:r>
      <w:r>
        <w:t>а</w:t>
      </w:r>
      <w:r>
        <w:t>ции, который в сложившихся рыночных условиях превышает размер возн</w:t>
      </w:r>
      <w:r>
        <w:t>а</w:t>
      </w:r>
      <w:r>
        <w:t>граждения, обоснованно причитающегося за услуги, фактически полученные организацией? ________</w:t>
      </w:r>
      <w:proofErr w:type="gramEnd"/>
    </w:p>
    <w:p w:rsidR="00141BF8" w:rsidRDefault="00141BF8" w:rsidP="00141BF8">
      <w:pPr>
        <w:ind w:firstLine="709"/>
        <w:jc w:val="both"/>
      </w:pPr>
    </w:p>
    <w:p w:rsidR="00141BF8" w:rsidRDefault="00141BF8" w:rsidP="004E6C7B">
      <w:pPr>
        <w:ind w:firstLine="709"/>
        <w:jc w:val="center"/>
      </w:pPr>
      <w:r>
        <w:rPr>
          <w:b/>
        </w:rPr>
        <w:t>III. Взаимоотношения с государственными/муниципальными сл</w:t>
      </w:r>
      <w:r>
        <w:rPr>
          <w:b/>
        </w:rPr>
        <w:t>у</w:t>
      </w:r>
      <w:r>
        <w:rPr>
          <w:b/>
        </w:rPr>
        <w:t>жащими</w:t>
      </w:r>
    </w:p>
    <w:p w:rsidR="00141BF8" w:rsidRDefault="00141BF8" w:rsidP="00141BF8">
      <w:pPr>
        <w:ind w:firstLine="709"/>
        <w:jc w:val="both"/>
      </w:pPr>
      <w:r>
        <w:t xml:space="preserve">7. </w:t>
      </w:r>
      <w:proofErr w:type="gramStart"/>
      <w:r>
        <w:t>Производили ли Вы когда-либо платежи, предлагали осуществить к</w:t>
      </w:r>
      <w:r>
        <w:t>а</w:t>
      </w:r>
      <w:r>
        <w:t>кой-либо платеж, санкционировали выплату денежных средств или иных мат</w:t>
      </w:r>
      <w:r>
        <w:t>е</w:t>
      </w:r>
      <w:r>
        <w:t>риальных ценностей, напрямую или через третье лицо государственн</w:t>
      </w:r>
      <w:r>
        <w:t>о</w:t>
      </w:r>
      <w:r>
        <w:t>му/муниципальному служащему, кандидату в органы власти или члену полит</w:t>
      </w:r>
      <w:r>
        <w:t>и</w:t>
      </w:r>
      <w:r>
        <w:t>ческой партии для получения необоснованных привилегий или оказания вли</w:t>
      </w:r>
      <w:r>
        <w:t>я</w:t>
      </w:r>
      <w:r>
        <w:t>ния на действия или решения, принимаемые государственным институтом, с</w:t>
      </w:r>
      <w:proofErr w:type="gramEnd"/>
      <w:r>
        <w:t xml:space="preserve"> </w:t>
      </w:r>
      <w:r>
        <w:lastRenderedPageBreak/>
        <w:t>целью сохранения бизнеса или приобретения новых возможностей для бизнеса организации? ________</w:t>
      </w:r>
    </w:p>
    <w:p w:rsidR="00141BF8" w:rsidRDefault="00141BF8" w:rsidP="00141BF8">
      <w:pPr>
        <w:ind w:firstLine="709"/>
        <w:jc w:val="both"/>
      </w:pPr>
    </w:p>
    <w:p w:rsidR="00141BF8" w:rsidRDefault="00141BF8" w:rsidP="004E6C7B">
      <w:pPr>
        <w:ind w:firstLine="709"/>
        <w:jc w:val="center"/>
      </w:pPr>
      <w:r>
        <w:rPr>
          <w:b/>
        </w:rPr>
        <w:t>IV. Инсайдерская информация</w:t>
      </w:r>
    </w:p>
    <w:p w:rsidR="00141BF8" w:rsidRDefault="00141BF8" w:rsidP="00141BF8">
      <w:pPr>
        <w:ind w:firstLine="709"/>
        <w:jc w:val="both"/>
      </w:pPr>
      <w:r>
        <w:t>8. Раскрывали ли Вы третьим лицам какую-либо информацию об орган</w:t>
      </w:r>
      <w:r>
        <w:t>и</w:t>
      </w:r>
      <w:r>
        <w:t>зации:</w:t>
      </w:r>
    </w:p>
    <w:p w:rsidR="00141BF8" w:rsidRDefault="00141BF8" w:rsidP="00141BF8">
      <w:pPr>
        <w:ind w:firstLine="709"/>
        <w:jc w:val="both"/>
      </w:pPr>
      <w:r>
        <w:t>8.1. Которая могла бы оказать существенное влияние на стоимость ее ценных бумаг на фондовых биржах в случае, если такая информация стала бы широко известна? ________</w:t>
      </w:r>
    </w:p>
    <w:p w:rsidR="00141BF8" w:rsidRDefault="00141BF8" w:rsidP="00141BF8">
      <w:pPr>
        <w:ind w:firstLine="709"/>
        <w:jc w:val="both"/>
      </w:pPr>
      <w:r>
        <w:t>8.2. С целью покупки или продажи третьими лицами ценных бумаг орг</w:t>
      </w:r>
      <w:r>
        <w:t>а</w:t>
      </w:r>
      <w:r>
        <w:t>низации на фондовых биржах к Вашей личной выгоде или выгоде третьих лиц? ________</w:t>
      </w:r>
    </w:p>
    <w:p w:rsidR="00141BF8" w:rsidRDefault="00141BF8" w:rsidP="00141BF8">
      <w:pPr>
        <w:ind w:firstLine="709"/>
        <w:jc w:val="both"/>
      </w:pPr>
      <w:r>
        <w:t xml:space="preserve">9. </w:t>
      </w:r>
      <w:proofErr w:type="gramStart"/>
      <w: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w:t>
      </w:r>
      <w:r>
        <w:t>д</w:t>
      </w:r>
      <w:r>
        <w:t>лежащую организации и ставшую Вам известной по работе или разработанную Вами для организации во время выполнения своих обязанностей? ________</w:t>
      </w:r>
      <w:proofErr w:type="gramEnd"/>
    </w:p>
    <w:p w:rsidR="00141BF8" w:rsidRDefault="00141BF8" w:rsidP="00141BF8">
      <w:pPr>
        <w:ind w:firstLine="709"/>
        <w:jc w:val="both"/>
      </w:pPr>
      <w:r>
        <w:t>10. Раскрывали ли Вы в своих личных, в том числе финансовых, интер</w:t>
      </w:r>
      <w:r>
        <w:t>е</w:t>
      </w:r>
      <w:r>
        <w:t>сах какому-либо третьему физическому или юридическому лицу какую-либо иную связанную с организацией информацию, ставшую Вам известной по р</w:t>
      </w:r>
      <w:r>
        <w:t>а</w:t>
      </w:r>
      <w:r>
        <w:t>боте? ________</w:t>
      </w:r>
    </w:p>
    <w:p w:rsidR="00141BF8" w:rsidRDefault="00141BF8" w:rsidP="00141BF8">
      <w:pPr>
        <w:ind w:firstLine="709"/>
        <w:jc w:val="both"/>
      </w:pPr>
    </w:p>
    <w:p w:rsidR="00141BF8" w:rsidRDefault="00141BF8" w:rsidP="004E6C7B">
      <w:pPr>
        <w:ind w:firstLine="709"/>
        <w:jc w:val="center"/>
      </w:pPr>
      <w:r>
        <w:rPr>
          <w:b/>
        </w:rPr>
        <w:t>V. Ресурсы организации</w:t>
      </w:r>
    </w:p>
    <w:p w:rsidR="00141BF8" w:rsidRDefault="00141BF8" w:rsidP="00141BF8">
      <w:pPr>
        <w:ind w:firstLine="709"/>
        <w:jc w:val="both"/>
      </w:pPr>
      <w:r>
        <w:t>11. Использовали ли Вы средства организации, время, оборудование (включая средства связи и доступ в Интернет) или информацию таким спос</w:t>
      </w:r>
      <w:r>
        <w:t>о</w:t>
      </w:r>
      <w:r>
        <w:t>бом, что это могло бы повредить репутации организации или вызвать конфликт с интересами организации? ________</w:t>
      </w:r>
    </w:p>
    <w:p w:rsidR="00141BF8" w:rsidRDefault="00141BF8" w:rsidP="00141BF8">
      <w:pPr>
        <w:ind w:firstLine="709"/>
        <w:jc w:val="both"/>
      </w:pPr>
      <w:r>
        <w:t>12. Участвуете ли Вы в какой-либо коммерческой и хозяйственной де</w:t>
      </w:r>
      <w:r>
        <w:t>я</w:t>
      </w:r>
      <w:r>
        <w:t>тельности вне занятости в организации (например, работа по совместител</w:t>
      </w:r>
      <w:r>
        <w:t>ь</w:t>
      </w:r>
      <w:r>
        <w:t>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являющихся собственностью организации? ________</w:t>
      </w:r>
    </w:p>
    <w:p w:rsidR="00141BF8" w:rsidRDefault="00141BF8" w:rsidP="00141BF8">
      <w:pPr>
        <w:ind w:firstLine="709"/>
        <w:jc w:val="both"/>
      </w:pPr>
    </w:p>
    <w:p w:rsidR="00141BF8" w:rsidRDefault="00141BF8" w:rsidP="004E6C7B">
      <w:pPr>
        <w:ind w:firstLine="709"/>
        <w:jc w:val="center"/>
      </w:pPr>
      <w:r>
        <w:rPr>
          <w:b/>
        </w:rPr>
        <w:t>VI. Равные права работников</w:t>
      </w:r>
    </w:p>
    <w:p w:rsidR="00141BF8" w:rsidRDefault="00141BF8" w:rsidP="00141BF8">
      <w:pPr>
        <w:ind w:firstLine="709"/>
        <w:jc w:val="both"/>
      </w:pPr>
      <w:r>
        <w:t>13. Работают ли члены Вашей семьи или близкие родственники в орган</w:t>
      </w:r>
      <w:r>
        <w:t>и</w:t>
      </w:r>
      <w:r>
        <w:t>зации, в том числе под Вашим прямым руководством? ________</w:t>
      </w:r>
    </w:p>
    <w:p w:rsidR="00141BF8" w:rsidRDefault="00141BF8" w:rsidP="00141BF8">
      <w:pPr>
        <w:ind w:firstLine="709"/>
        <w:jc w:val="both"/>
      </w:pPr>
      <w:r>
        <w:t>14.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________</w:t>
      </w:r>
    </w:p>
    <w:p w:rsidR="00141BF8" w:rsidRDefault="00141BF8" w:rsidP="00141BF8">
      <w:pPr>
        <w:ind w:firstLine="709"/>
        <w:jc w:val="both"/>
      </w:pPr>
      <w:r>
        <w:t>15. Оказывали ли Вы протекцию членам Вашей семьи или близким ро</w:t>
      </w:r>
      <w:r>
        <w:t>д</w:t>
      </w:r>
      <w:r>
        <w:t>ственникам при приеме их на работу в организацию или давали оценку их р</w:t>
      </w:r>
      <w:r>
        <w:t>а</w:t>
      </w:r>
      <w:r>
        <w:t>боте, продвигали ли Вы их на вышестоящую должность, оценивали ли Вы их работу и определяли их размер заработной платы или освобождали от дисц</w:t>
      </w:r>
      <w:r>
        <w:t>и</w:t>
      </w:r>
      <w:r>
        <w:t>плинарной ответственности? ________</w:t>
      </w:r>
    </w:p>
    <w:p w:rsidR="00141BF8" w:rsidRDefault="00141BF8" w:rsidP="00141BF8">
      <w:pPr>
        <w:ind w:firstLine="709"/>
        <w:jc w:val="both"/>
      </w:pPr>
    </w:p>
    <w:p w:rsidR="00141BF8" w:rsidRDefault="00141BF8" w:rsidP="004E6C7B">
      <w:pPr>
        <w:ind w:firstLine="709"/>
        <w:jc w:val="center"/>
      </w:pPr>
      <w:r>
        <w:rPr>
          <w:b/>
        </w:rPr>
        <w:lastRenderedPageBreak/>
        <w:t>VII. Подарки и деловое гостеприимство</w:t>
      </w:r>
    </w:p>
    <w:p w:rsidR="00141BF8" w:rsidRDefault="00141BF8" w:rsidP="00141BF8">
      <w:pPr>
        <w:ind w:firstLine="709"/>
        <w:jc w:val="both"/>
      </w:pPr>
      <w:r>
        <w:t>16. Нарушали ли Вы правила обмена деловыми подарками и знаками д</w:t>
      </w:r>
      <w:r>
        <w:t>е</w:t>
      </w:r>
      <w:r>
        <w:t>лового гостеприимства? ________</w:t>
      </w:r>
    </w:p>
    <w:p w:rsidR="00141BF8" w:rsidRDefault="00141BF8" w:rsidP="00141BF8">
      <w:pPr>
        <w:ind w:firstLine="709"/>
        <w:jc w:val="both"/>
      </w:pPr>
    </w:p>
    <w:p w:rsidR="00141BF8" w:rsidRDefault="00141BF8" w:rsidP="004E6C7B">
      <w:pPr>
        <w:ind w:firstLine="709"/>
        <w:jc w:val="center"/>
      </w:pPr>
      <w:bookmarkStart w:id="3" w:name="Par173"/>
      <w:bookmarkEnd w:id="3"/>
      <w:r>
        <w:rPr>
          <w:b/>
        </w:rPr>
        <w:t>VIII. Другие вопросы</w:t>
      </w:r>
    </w:p>
    <w:p w:rsidR="00141BF8" w:rsidRDefault="00141BF8" w:rsidP="00141BF8">
      <w:pPr>
        <w:ind w:firstLine="709"/>
        <w:jc w:val="both"/>
      </w:pPr>
      <w:r>
        <w:t>17.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w:t>
      </w:r>
      <w:r>
        <w:t>е</w:t>
      </w:r>
      <w:r>
        <w:t>шения под воздействием конфликта интересов? ________</w:t>
      </w:r>
    </w:p>
    <w:p w:rsidR="00141BF8" w:rsidRDefault="00141BF8" w:rsidP="00141BF8">
      <w:pPr>
        <w:ind w:firstLine="709"/>
        <w:jc w:val="both"/>
      </w:pPr>
      <w:r>
        <w:t xml:space="preserve">  </w:t>
      </w:r>
    </w:p>
    <w:p w:rsidR="00141BF8" w:rsidRDefault="00141BF8" w:rsidP="00141BF8">
      <w:pPr>
        <w:ind w:firstLine="709"/>
        <w:jc w:val="both"/>
      </w:pPr>
      <w:r>
        <w:t xml:space="preserve">В случае положительного ответа на любой из вопросов  </w:t>
      </w:r>
      <w:hyperlink w:anchor="Par126" w:history="1">
        <w:r w:rsidRPr="002D6779">
          <w:t xml:space="preserve">разделов  </w:t>
        </w:r>
        <w:r>
          <w:br/>
        </w:r>
        <w:r w:rsidRPr="002D6779">
          <w:t>I</w:t>
        </w:r>
      </w:hyperlink>
      <w:r>
        <w:t xml:space="preserve"> - </w:t>
      </w:r>
      <w:hyperlink w:anchor="Par173" w:history="1">
        <w:r w:rsidRPr="002D6779">
          <w:t>VIII</w:t>
        </w:r>
      </w:hyperlink>
      <w:r>
        <w:t xml:space="preserve"> необходимо  изложить  подробную информацию для всестороннего ра</w:t>
      </w:r>
      <w:r>
        <w:t>с</w:t>
      </w:r>
      <w:r>
        <w:t>смотрения и оценки обстоятельств.</w:t>
      </w:r>
    </w:p>
    <w:p w:rsidR="00141BF8" w:rsidRDefault="00141BF8" w:rsidP="00141BF8">
      <w:pPr>
        <w:jc w:val="both"/>
      </w:pPr>
      <w:r>
        <w:t>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p>
    <w:p w:rsidR="00141BF8" w:rsidRDefault="00141BF8" w:rsidP="004E6C7B">
      <w:pPr>
        <w:ind w:firstLine="709"/>
        <w:jc w:val="center"/>
      </w:pPr>
      <w:r>
        <w:rPr>
          <w:b/>
        </w:rPr>
        <w:t>IX. Декларация о доходах</w:t>
      </w:r>
    </w:p>
    <w:p w:rsidR="00141BF8" w:rsidRDefault="00141BF8" w:rsidP="00141BF8">
      <w:pPr>
        <w:ind w:firstLine="709"/>
        <w:jc w:val="both"/>
      </w:pPr>
      <w:r>
        <w:t>18.  Какие  доходы  получили  Вы  и члены Вашей семьи по месту осно</w:t>
      </w:r>
      <w:r>
        <w:t>в</w:t>
      </w:r>
      <w:r>
        <w:t>ной работы за отчетный период?</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jc w:val="both"/>
      </w:pPr>
      <w:r>
        <w:t>________________________________________________________________</w:t>
      </w:r>
    </w:p>
    <w:p w:rsidR="00141BF8" w:rsidRDefault="00141BF8" w:rsidP="00141BF8">
      <w:pPr>
        <w:ind w:left="540"/>
        <w:jc w:val="both"/>
      </w:pPr>
    </w:p>
    <w:p w:rsidR="00141BF8" w:rsidRDefault="00141BF8" w:rsidP="00141BF8">
      <w:pPr>
        <w:ind w:firstLine="709"/>
        <w:jc w:val="both"/>
      </w:pPr>
      <w:r>
        <w:t>19. Какие доходы получили Вы и члены Вашей семьи не по месту осно</w:t>
      </w:r>
      <w:r>
        <w:t>в</w:t>
      </w:r>
      <w:r>
        <w:t>ной работы за отчетный период?</w:t>
      </w:r>
    </w:p>
    <w:p w:rsidR="00141BF8" w:rsidRDefault="00141BF8" w:rsidP="00141BF8">
      <w:pPr>
        <w:ind w:firstLine="709"/>
        <w:jc w:val="both"/>
      </w:pPr>
    </w:p>
    <w:p w:rsidR="00141BF8" w:rsidRDefault="00141BF8" w:rsidP="00141BF8">
      <w:pPr>
        <w:ind w:firstLine="709"/>
        <w:jc w:val="both"/>
      </w:pPr>
      <w:r>
        <w:t>Настоящим подтверждаю, что я прочитал и понял все вышеуказанные в</w:t>
      </w:r>
      <w:r>
        <w:t>о</w:t>
      </w:r>
      <w:r>
        <w:t>просы, а мои ответы и любая пояснительная информация являются полными, правдивыми и соответствуют действительности.</w:t>
      </w:r>
    </w:p>
    <w:p w:rsidR="00141BF8" w:rsidRDefault="00141BF8" w:rsidP="00141BF8">
      <w:pPr>
        <w:jc w:val="both"/>
      </w:pPr>
    </w:p>
    <w:p w:rsidR="00141BF8" w:rsidRDefault="00141BF8" w:rsidP="00141BF8">
      <w:pPr>
        <w:jc w:val="right"/>
        <w:rPr>
          <w:bCs/>
        </w:rPr>
      </w:pPr>
      <w:r>
        <w:t>Подпись: _____________________</w:t>
      </w:r>
    </w:p>
    <w:p w:rsidR="00141BF8" w:rsidRDefault="00141BF8" w:rsidP="00141BF8">
      <w:pPr>
        <w:pStyle w:val="ConsPlusNormal"/>
        <w:ind w:firstLine="708"/>
        <w:jc w:val="center"/>
        <w:rPr>
          <w:rFonts w:ascii="Times New Roman" w:hAnsi="Times New Roman" w:cs="Times New Roman"/>
          <w:bCs/>
          <w:sz w:val="28"/>
          <w:szCs w:val="28"/>
        </w:rPr>
      </w:pPr>
    </w:p>
    <w:p w:rsidR="00141BF8" w:rsidRDefault="00141BF8" w:rsidP="00141BF8">
      <w:pPr>
        <w:pStyle w:val="ConsPlusNormal"/>
        <w:ind w:firstLine="708"/>
        <w:jc w:val="center"/>
      </w:pPr>
    </w:p>
    <w:p w:rsidR="00141BF8" w:rsidRPr="009B0C3E" w:rsidRDefault="00141BF8" w:rsidP="00141BF8">
      <w:pPr>
        <w:pStyle w:val="ConsPlusNormal"/>
        <w:jc w:val="both"/>
        <w:rPr>
          <w:bCs/>
        </w:rPr>
      </w:pPr>
    </w:p>
    <w:p w:rsidR="002E3E45" w:rsidRPr="00C459D1" w:rsidRDefault="002E3E45" w:rsidP="002E3E45">
      <w:pPr>
        <w:widowControl w:val="0"/>
        <w:autoSpaceDE w:val="0"/>
        <w:autoSpaceDN w:val="0"/>
        <w:adjustRightInd w:val="0"/>
        <w:ind w:firstLine="540"/>
        <w:jc w:val="both"/>
      </w:pPr>
    </w:p>
    <w:sectPr w:rsidR="002E3E45" w:rsidRPr="00C459D1" w:rsidSect="000702D9">
      <w:headerReference w:type="default" r:id="rId9"/>
      <w:pgSz w:w="11906" w:h="16838"/>
      <w:pgMar w:top="709" w:right="567"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765" w:rsidRDefault="00DB3765">
      <w:r>
        <w:separator/>
      </w:r>
    </w:p>
  </w:endnote>
  <w:endnote w:type="continuationSeparator" w:id="0">
    <w:p w:rsidR="00DB3765" w:rsidRDefault="00DB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font186">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765" w:rsidRDefault="00DB3765">
      <w:r>
        <w:separator/>
      </w:r>
    </w:p>
  </w:footnote>
  <w:footnote w:type="continuationSeparator" w:id="0">
    <w:p w:rsidR="00DB3765" w:rsidRDefault="00DB3765">
      <w:r>
        <w:continuationSeparator/>
      </w:r>
    </w:p>
  </w:footnote>
  <w:footnote w:id="1">
    <w:p w:rsidR="00141BF8" w:rsidRPr="000D08FD" w:rsidRDefault="00141BF8" w:rsidP="00141BF8">
      <w:pPr>
        <w:jc w:val="both"/>
        <w:rPr>
          <w:sz w:val="24"/>
          <w:szCs w:val="24"/>
        </w:rPr>
      </w:pPr>
      <w:r w:rsidRPr="000D08FD">
        <w:rPr>
          <w:rStyle w:val="affffff3"/>
          <w:sz w:val="24"/>
          <w:szCs w:val="24"/>
        </w:rPr>
        <w:footnoteRef/>
      </w:r>
      <w:r w:rsidRPr="000D08FD">
        <w:rPr>
          <w:sz w:val="24"/>
          <w:szCs w:val="24"/>
        </w:rPr>
        <w:tab/>
        <w:t>Ответьте «ДА» или «НЕТ» на каждый вопрос. Ответ «ДА» не обязательно означает наличие конфликта интересов, но выявляет вопрос, заслуживающий дальнейшего обсужд</w:t>
      </w:r>
      <w:r w:rsidRPr="000D08FD">
        <w:rPr>
          <w:sz w:val="24"/>
          <w:szCs w:val="24"/>
        </w:rPr>
        <w:t>е</w:t>
      </w:r>
      <w:r w:rsidRPr="000D08FD">
        <w:rPr>
          <w:sz w:val="24"/>
          <w:szCs w:val="24"/>
        </w:rPr>
        <w:t xml:space="preserve">ния и рассмотрения непосредственным начальником. Необходимо дать разъяснения ко всем ответам «ДА» в месте, отведенном в конце </w:t>
      </w:r>
      <w:hyperlink w:anchor="Par173" w:history="1">
        <w:r w:rsidRPr="000D08FD">
          <w:rPr>
            <w:sz w:val="24"/>
            <w:szCs w:val="24"/>
          </w:rPr>
          <w:t>восьмого раздела</w:t>
        </w:r>
      </w:hyperlink>
      <w:r w:rsidRPr="000D08FD">
        <w:rPr>
          <w:sz w:val="24"/>
          <w:szCs w:val="24"/>
        </w:rPr>
        <w:t>. Все поставленные вопросы распространяются не только на Вас, но и на Ваших супруг</w:t>
      </w:r>
      <w:proofErr w:type="gramStart"/>
      <w:r w:rsidRPr="000D08FD">
        <w:rPr>
          <w:sz w:val="24"/>
          <w:szCs w:val="24"/>
        </w:rPr>
        <w:t>а(</w:t>
      </w:r>
      <w:proofErr w:type="gramEnd"/>
      <w:r w:rsidRPr="000D08FD">
        <w:rPr>
          <w:sz w:val="24"/>
          <w:szCs w:val="24"/>
        </w:rPr>
        <w:t>у), родителей (в том числе пр</w:t>
      </w:r>
      <w:r w:rsidRPr="000D08FD">
        <w:rPr>
          <w:sz w:val="24"/>
          <w:szCs w:val="24"/>
        </w:rPr>
        <w:t>и</w:t>
      </w:r>
      <w:r w:rsidRPr="000D08FD">
        <w:rPr>
          <w:sz w:val="24"/>
          <w:szCs w:val="24"/>
        </w:rPr>
        <w:t>емных), детей (в том числе приемных), родных братьев и сестер).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B2" w:rsidRDefault="00DB7431" w:rsidP="00D401FC">
    <w:pPr>
      <w:pStyle w:val="a4"/>
      <w:jc w:val="center"/>
    </w:pPr>
    <w:r>
      <w:fldChar w:fldCharType="begin"/>
    </w:r>
    <w:r>
      <w:instrText xml:space="preserve"> PAGE   \* MERGEFORMAT </w:instrText>
    </w:r>
    <w:r>
      <w:fldChar w:fldCharType="separate"/>
    </w:r>
    <w:r w:rsidR="000607C3">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18F67B9"/>
    <w:multiLevelType w:val="multilevel"/>
    <w:tmpl w:val="C1960C20"/>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9">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7E5BB1"/>
    <w:multiLevelType w:val="multilevel"/>
    <w:tmpl w:val="6A662BC6"/>
    <w:lvl w:ilvl="0">
      <w:start w:val="4"/>
      <w:numFmt w:val="decimal"/>
      <w:lvlText w:val="%1."/>
      <w:lvlJc w:val="left"/>
      <w:pPr>
        <w:ind w:left="720" w:hanging="360"/>
      </w:pPr>
      <w:rPr>
        <w:rFonts w:hint="default"/>
        <w:i w:val="0"/>
        <w:sz w:val="28"/>
      </w:rPr>
    </w:lvl>
    <w:lvl w:ilvl="1">
      <w:start w:val="5"/>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680CE7"/>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43B360D7"/>
    <w:multiLevelType w:val="hybridMultilevel"/>
    <w:tmpl w:val="206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2733EA"/>
    <w:multiLevelType w:val="multilevel"/>
    <w:tmpl w:val="B7A274B6"/>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8">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9">
    <w:nsid w:val="67742A45"/>
    <w:multiLevelType w:val="hybridMultilevel"/>
    <w:tmpl w:val="3466AE26"/>
    <w:lvl w:ilvl="0" w:tplc="E6C6F7F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8E55D9C"/>
    <w:multiLevelType w:val="multilevel"/>
    <w:tmpl w:val="D1461046"/>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714C3116"/>
    <w:multiLevelType w:val="multilevel"/>
    <w:tmpl w:val="A7BC7A5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B912C6B"/>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3"/>
  </w:num>
  <w:num w:numId="13">
    <w:abstractNumId w:val="12"/>
  </w:num>
  <w:num w:numId="14">
    <w:abstractNumId w:val="19"/>
  </w:num>
  <w:num w:numId="15">
    <w:abstractNumId w:val="10"/>
  </w:num>
  <w:num w:numId="16">
    <w:abstractNumId w:val="21"/>
  </w:num>
  <w:num w:numId="17">
    <w:abstractNumId w:val="5"/>
  </w:num>
  <w:num w:numId="18">
    <w:abstractNumId w:val="6"/>
  </w:num>
  <w:num w:numId="19">
    <w:abstractNumId w:val="15"/>
  </w:num>
  <w:num w:numId="20">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e5dd1453-74b7-4c93-9cdf-cff1da5fc6c2"/>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7C3"/>
    <w:rsid w:val="00060F5D"/>
    <w:rsid w:val="00061FBD"/>
    <w:rsid w:val="00062485"/>
    <w:rsid w:val="0006267E"/>
    <w:rsid w:val="0006352D"/>
    <w:rsid w:val="00063A55"/>
    <w:rsid w:val="000640E4"/>
    <w:rsid w:val="00064398"/>
    <w:rsid w:val="000668DE"/>
    <w:rsid w:val="00067B47"/>
    <w:rsid w:val="00067C48"/>
    <w:rsid w:val="000702D9"/>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C7B31"/>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913"/>
    <w:rsid w:val="00133EBE"/>
    <w:rsid w:val="00133F44"/>
    <w:rsid w:val="001359AA"/>
    <w:rsid w:val="00141BF8"/>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A7"/>
    <w:rsid w:val="001633E5"/>
    <w:rsid w:val="00164CEE"/>
    <w:rsid w:val="00164E66"/>
    <w:rsid w:val="001671DB"/>
    <w:rsid w:val="00167A9E"/>
    <w:rsid w:val="00173548"/>
    <w:rsid w:val="001741CD"/>
    <w:rsid w:val="00182B6A"/>
    <w:rsid w:val="0018488A"/>
    <w:rsid w:val="001864FB"/>
    <w:rsid w:val="00192586"/>
    <w:rsid w:val="00193238"/>
    <w:rsid w:val="0019333A"/>
    <w:rsid w:val="00193550"/>
    <w:rsid w:val="001A0137"/>
    <w:rsid w:val="001A074B"/>
    <w:rsid w:val="001A130D"/>
    <w:rsid w:val="001A2FFB"/>
    <w:rsid w:val="001A5F93"/>
    <w:rsid w:val="001A652B"/>
    <w:rsid w:val="001A7B02"/>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21C5"/>
    <w:rsid w:val="001D3338"/>
    <w:rsid w:val="001D4DF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73E"/>
    <w:rsid w:val="00232C36"/>
    <w:rsid w:val="00233C54"/>
    <w:rsid w:val="002341C5"/>
    <w:rsid w:val="002349B6"/>
    <w:rsid w:val="00237D49"/>
    <w:rsid w:val="00240230"/>
    <w:rsid w:val="00241888"/>
    <w:rsid w:val="00242890"/>
    <w:rsid w:val="00245C4F"/>
    <w:rsid w:val="00247EF7"/>
    <w:rsid w:val="00254921"/>
    <w:rsid w:val="00254D4D"/>
    <w:rsid w:val="00254D96"/>
    <w:rsid w:val="00255D62"/>
    <w:rsid w:val="002563D5"/>
    <w:rsid w:val="00261AB6"/>
    <w:rsid w:val="0026216F"/>
    <w:rsid w:val="002626AD"/>
    <w:rsid w:val="002632F1"/>
    <w:rsid w:val="002637C0"/>
    <w:rsid w:val="00263ED4"/>
    <w:rsid w:val="00264AF0"/>
    <w:rsid w:val="002657EC"/>
    <w:rsid w:val="00267D5A"/>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3E45"/>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0565"/>
    <w:rsid w:val="003218C9"/>
    <w:rsid w:val="00323D07"/>
    <w:rsid w:val="00323EF4"/>
    <w:rsid w:val="0032485B"/>
    <w:rsid w:val="00327666"/>
    <w:rsid w:val="003302AD"/>
    <w:rsid w:val="0033066E"/>
    <w:rsid w:val="0033140B"/>
    <w:rsid w:val="003321C0"/>
    <w:rsid w:val="003344B7"/>
    <w:rsid w:val="00336000"/>
    <w:rsid w:val="00337415"/>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01AC"/>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552"/>
    <w:rsid w:val="00400423"/>
    <w:rsid w:val="00402FAB"/>
    <w:rsid w:val="00404115"/>
    <w:rsid w:val="00407DB1"/>
    <w:rsid w:val="00410CD9"/>
    <w:rsid w:val="00411587"/>
    <w:rsid w:val="00414B4F"/>
    <w:rsid w:val="00414C99"/>
    <w:rsid w:val="0041649D"/>
    <w:rsid w:val="00417351"/>
    <w:rsid w:val="00417A99"/>
    <w:rsid w:val="00420527"/>
    <w:rsid w:val="0042155D"/>
    <w:rsid w:val="004228E7"/>
    <w:rsid w:val="00422FAE"/>
    <w:rsid w:val="00423EBF"/>
    <w:rsid w:val="00427AE7"/>
    <w:rsid w:val="0043057D"/>
    <w:rsid w:val="004331AA"/>
    <w:rsid w:val="004335D3"/>
    <w:rsid w:val="004341C4"/>
    <w:rsid w:val="00434294"/>
    <w:rsid w:val="00434373"/>
    <w:rsid w:val="00436773"/>
    <w:rsid w:val="00436F7F"/>
    <w:rsid w:val="00444A6E"/>
    <w:rsid w:val="00445046"/>
    <w:rsid w:val="00452486"/>
    <w:rsid w:val="00453459"/>
    <w:rsid w:val="00457134"/>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6C7B"/>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5F88"/>
    <w:rsid w:val="00566A67"/>
    <w:rsid w:val="0057411D"/>
    <w:rsid w:val="00575C02"/>
    <w:rsid w:val="00577E6F"/>
    <w:rsid w:val="0058272B"/>
    <w:rsid w:val="00585DB8"/>
    <w:rsid w:val="005869E2"/>
    <w:rsid w:val="00587AE8"/>
    <w:rsid w:val="00590D83"/>
    <w:rsid w:val="0059101C"/>
    <w:rsid w:val="00593398"/>
    <w:rsid w:val="005948D2"/>
    <w:rsid w:val="005A10A5"/>
    <w:rsid w:val="005A3A2E"/>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103D"/>
    <w:rsid w:val="005D44A4"/>
    <w:rsid w:val="005D55E6"/>
    <w:rsid w:val="005D70F3"/>
    <w:rsid w:val="005D7659"/>
    <w:rsid w:val="005E1675"/>
    <w:rsid w:val="005E2FF8"/>
    <w:rsid w:val="005E34D9"/>
    <w:rsid w:val="005E796E"/>
    <w:rsid w:val="005F00C1"/>
    <w:rsid w:val="005F0A35"/>
    <w:rsid w:val="005F183E"/>
    <w:rsid w:val="005F1E94"/>
    <w:rsid w:val="005F2122"/>
    <w:rsid w:val="005F4916"/>
    <w:rsid w:val="00601F99"/>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0543"/>
    <w:rsid w:val="006B1624"/>
    <w:rsid w:val="006B1EEA"/>
    <w:rsid w:val="006B2298"/>
    <w:rsid w:val="006B3B15"/>
    <w:rsid w:val="006B4299"/>
    <w:rsid w:val="006B4765"/>
    <w:rsid w:val="006C08A3"/>
    <w:rsid w:val="006C193B"/>
    <w:rsid w:val="006C1EAF"/>
    <w:rsid w:val="006C2040"/>
    <w:rsid w:val="006C2242"/>
    <w:rsid w:val="006C2701"/>
    <w:rsid w:val="006C2B35"/>
    <w:rsid w:val="006C399E"/>
    <w:rsid w:val="006C5511"/>
    <w:rsid w:val="006D0637"/>
    <w:rsid w:val="006D44FF"/>
    <w:rsid w:val="006D717C"/>
    <w:rsid w:val="006E1B1F"/>
    <w:rsid w:val="006E2F27"/>
    <w:rsid w:val="006E3D40"/>
    <w:rsid w:val="006E4FEC"/>
    <w:rsid w:val="006E78BE"/>
    <w:rsid w:val="006F0830"/>
    <w:rsid w:val="006F0858"/>
    <w:rsid w:val="006F0F1A"/>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0590"/>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5DE"/>
    <w:rsid w:val="007E4F0E"/>
    <w:rsid w:val="007E634E"/>
    <w:rsid w:val="007E6C48"/>
    <w:rsid w:val="007E7BF5"/>
    <w:rsid w:val="007F21D8"/>
    <w:rsid w:val="007F313A"/>
    <w:rsid w:val="007F4FBC"/>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37C8A"/>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649E8"/>
    <w:rsid w:val="0087138D"/>
    <w:rsid w:val="00872BE2"/>
    <w:rsid w:val="008734C3"/>
    <w:rsid w:val="00874D4E"/>
    <w:rsid w:val="00880CB2"/>
    <w:rsid w:val="00882385"/>
    <w:rsid w:val="00884AA2"/>
    <w:rsid w:val="0088680A"/>
    <w:rsid w:val="00890174"/>
    <w:rsid w:val="00891781"/>
    <w:rsid w:val="00892485"/>
    <w:rsid w:val="00892D96"/>
    <w:rsid w:val="00895C01"/>
    <w:rsid w:val="0089708A"/>
    <w:rsid w:val="008A34CD"/>
    <w:rsid w:val="008B1B97"/>
    <w:rsid w:val="008B4AA5"/>
    <w:rsid w:val="008B5738"/>
    <w:rsid w:val="008B5AD1"/>
    <w:rsid w:val="008C0544"/>
    <w:rsid w:val="008C142F"/>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3E92"/>
    <w:rsid w:val="008F69BA"/>
    <w:rsid w:val="008F768F"/>
    <w:rsid w:val="00901539"/>
    <w:rsid w:val="00905C1F"/>
    <w:rsid w:val="00906C9D"/>
    <w:rsid w:val="00911B2C"/>
    <w:rsid w:val="00914C02"/>
    <w:rsid w:val="00915267"/>
    <w:rsid w:val="009158C3"/>
    <w:rsid w:val="009169FC"/>
    <w:rsid w:val="00916AD8"/>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487F"/>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42E7"/>
    <w:rsid w:val="00A54672"/>
    <w:rsid w:val="00A5593A"/>
    <w:rsid w:val="00A55C85"/>
    <w:rsid w:val="00A56D4C"/>
    <w:rsid w:val="00A57E59"/>
    <w:rsid w:val="00A60552"/>
    <w:rsid w:val="00A62239"/>
    <w:rsid w:val="00A64C58"/>
    <w:rsid w:val="00A64D13"/>
    <w:rsid w:val="00A67490"/>
    <w:rsid w:val="00A67623"/>
    <w:rsid w:val="00A7409D"/>
    <w:rsid w:val="00A74546"/>
    <w:rsid w:val="00A74FCD"/>
    <w:rsid w:val="00A7508E"/>
    <w:rsid w:val="00A75AA5"/>
    <w:rsid w:val="00A77E09"/>
    <w:rsid w:val="00A82D7A"/>
    <w:rsid w:val="00A82F33"/>
    <w:rsid w:val="00A83BC3"/>
    <w:rsid w:val="00A84D1B"/>
    <w:rsid w:val="00A86760"/>
    <w:rsid w:val="00A87082"/>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454"/>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69F9"/>
    <w:rsid w:val="00BD7420"/>
    <w:rsid w:val="00BD7D65"/>
    <w:rsid w:val="00BE05AC"/>
    <w:rsid w:val="00BE11B3"/>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07A2F"/>
    <w:rsid w:val="00C119C9"/>
    <w:rsid w:val="00C12DD6"/>
    <w:rsid w:val="00C22DA9"/>
    <w:rsid w:val="00C2323E"/>
    <w:rsid w:val="00C25104"/>
    <w:rsid w:val="00C31DBE"/>
    <w:rsid w:val="00C32104"/>
    <w:rsid w:val="00C332CD"/>
    <w:rsid w:val="00C33BFF"/>
    <w:rsid w:val="00C4055D"/>
    <w:rsid w:val="00C479BF"/>
    <w:rsid w:val="00C50073"/>
    <w:rsid w:val="00C5097B"/>
    <w:rsid w:val="00C56BE2"/>
    <w:rsid w:val="00C57969"/>
    <w:rsid w:val="00C57BE4"/>
    <w:rsid w:val="00C57E1E"/>
    <w:rsid w:val="00C57ED4"/>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972"/>
    <w:rsid w:val="00C95B87"/>
    <w:rsid w:val="00C95D51"/>
    <w:rsid w:val="00C96D14"/>
    <w:rsid w:val="00CA1898"/>
    <w:rsid w:val="00CA23DE"/>
    <w:rsid w:val="00CA380B"/>
    <w:rsid w:val="00CA7790"/>
    <w:rsid w:val="00CB13A6"/>
    <w:rsid w:val="00CB714C"/>
    <w:rsid w:val="00CC0723"/>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260C"/>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3765"/>
    <w:rsid w:val="00DB4A17"/>
    <w:rsid w:val="00DB52F7"/>
    <w:rsid w:val="00DB7431"/>
    <w:rsid w:val="00DC0072"/>
    <w:rsid w:val="00DC52B4"/>
    <w:rsid w:val="00DC6639"/>
    <w:rsid w:val="00DC70D0"/>
    <w:rsid w:val="00DD0180"/>
    <w:rsid w:val="00DD0E89"/>
    <w:rsid w:val="00DD1CA5"/>
    <w:rsid w:val="00DD4FAC"/>
    <w:rsid w:val="00DD5947"/>
    <w:rsid w:val="00DD5C11"/>
    <w:rsid w:val="00DE29E4"/>
    <w:rsid w:val="00DE3E1C"/>
    <w:rsid w:val="00DE3E53"/>
    <w:rsid w:val="00DE4C46"/>
    <w:rsid w:val="00DF0D93"/>
    <w:rsid w:val="00DF0F7A"/>
    <w:rsid w:val="00DF1556"/>
    <w:rsid w:val="00DF1862"/>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450B"/>
    <w:rsid w:val="00E4568C"/>
    <w:rsid w:val="00E46CE0"/>
    <w:rsid w:val="00E47421"/>
    <w:rsid w:val="00E4787B"/>
    <w:rsid w:val="00E50EA7"/>
    <w:rsid w:val="00E51F36"/>
    <w:rsid w:val="00E528AB"/>
    <w:rsid w:val="00E52969"/>
    <w:rsid w:val="00E55D32"/>
    <w:rsid w:val="00E6187C"/>
    <w:rsid w:val="00E63D11"/>
    <w:rsid w:val="00E66F70"/>
    <w:rsid w:val="00E67167"/>
    <w:rsid w:val="00E72906"/>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3927"/>
    <w:rsid w:val="00EC430B"/>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C8F"/>
    <w:rsid w:val="00EF74BC"/>
    <w:rsid w:val="00F036E2"/>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5AEA"/>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4CF1"/>
    <w:rsid w:val="00FB518B"/>
    <w:rsid w:val="00FB6A32"/>
    <w:rsid w:val="00FB73E9"/>
    <w:rsid w:val="00FB75B5"/>
    <w:rsid w:val="00FB7796"/>
    <w:rsid w:val="00FC1534"/>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03A4"/>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1fff3">
    <w:name w:val="Абзац списка1"/>
    <w:basedOn w:val="a"/>
    <w:rsid w:val="00E46CE0"/>
    <w:pPr>
      <w:suppressAutoHyphens/>
      <w:spacing w:after="200" w:line="276" w:lineRule="auto"/>
      <w:ind w:left="720"/>
      <w:contextualSpacing/>
    </w:pPr>
    <w:rPr>
      <w:rFonts w:ascii="Calibri" w:eastAsia="font186" w:hAnsi="Calibri" w:cs="font186"/>
      <w:kern w:val="1"/>
      <w:sz w:val="22"/>
      <w:szCs w:val="22"/>
    </w:rPr>
  </w:style>
  <w:style w:type="paragraph" w:customStyle="1" w:styleId="2f8">
    <w:name w:val="Абзац списка2"/>
    <w:basedOn w:val="a"/>
    <w:rsid w:val="00C57ED4"/>
    <w:pPr>
      <w:suppressAutoHyphens/>
      <w:spacing w:after="200" w:line="276" w:lineRule="auto"/>
      <w:ind w:left="720"/>
      <w:contextualSpacing/>
    </w:pPr>
    <w:rPr>
      <w:rFonts w:ascii="Calibri" w:eastAsia="font186" w:hAnsi="Calibri" w:cs="font186"/>
      <w:kern w:val="1"/>
      <w:sz w:val="22"/>
      <w:szCs w:val="22"/>
    </w:rPr>
  </w:style>
  <w:style w:type="paragraph" w:customStyle="1" w:styleId="3b">
    <w:name w:val="Абзац списка3"/>
    <w:basedOn w:val="a"/>
    <w:rsid w:val="00141BF8"/>
    <w:pPr>
      <w:suppressAutoHyphens/>
      <w:spacing w:after="200" w:line="276" w:lineRule="auto"/>
      <w:ind w:left="720"/>
      <w:contextualSpacing/>
    </w:pPr>
    <w:rPr>
      <w:rFonts w:ascii="Calibri" w:eastAsia="font186" w:hAnsi="Calibri" w:cs="font186"/>
      <w:kern w:val="1"/>
      <w:sz w:val="22"/>
      <w:szCs w:val="22"/>
    </w:rPr>
  </w:style>
  <w:style w:type="character" w:customStyle="1" w:styleId="affffff3">
    <w:name w:val="Символ сноски"/>
    <w:rsid w:val="00141B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1fff3">
    <w:name w:val="Абзац списка1"/>
    <w:basedOn w:val="a"/>
    <w:rsid w:val="00E46CE0"/>
    <w:pPr>
      <w:suppressAutoHyphens/>
      <w:spacing w:after="200" w:line="276" w:lineRule="auto"/>
      <w:ind w:left="720"/>
      <w:contextualSpacing/>
    </w:pPr>
    <w:rPr>
      <w:rFonts w:ascii="Calibri" w:eastAsia="font186" w:hAnsi="Calibri" w:cs="font186"/>
      <w:kern w:val="1"/>
      <w:sz w:val="22"/>
      <w:szCs w:val="22"/>
    </w:rPr>
  </w:style>
  <w:style w:type="paragraph" w:customStyle="1" w:styleId="2f8">
    <w:name w:val="Абзац списка2"/>
    <w:basedOn w:val="a"/>
    <w:rsid w:val="00C57ED4"/>
    <w:pPr>
      <w:suppressAutoHyphens/>
      <w:spacing w:after="200" w:line="276" w:lineRule="auto"/>
      <w:ind w:left="720"/>
      <w:contextualSpacing/>
    </w:pPr>
    <w:rPr>
      <w:rFonts w:ascii="Calibri" w:eastAsia="font186" w:hAnsi="Calibri" w:cs="font186"/>
      <w:kern w:val="1"/>
      <w:sz w:val="22"/>
      <w:szCs w:val="22"/>
    </w:rPr>
  </w:style>
  <w:style w:type="paragraph" w:customStyle="1" w:styleId="3b">
    <w:name w:val="Абзац списка3"/>
    <w:basedOn w:val="a"/>
    <w:rsid w:val="00141BF8"/>
    <w:pPr>
      <w:suppressAutoHyphens/>
      <w:spacing w:after="200" w:line="276" w:lineRule="auto"/>
      <w:ind w:left="720"/>
      <w:contextualSpacing/>
    </w:pPr>
    <w:rPr>
      <w:rFonts w:ascii="Calibri" w:eastAsia="font186" w:hAnsi="Calibri" w:cs="font186"/>
      <w:kern w:val="1"/>
      <w:sz w:val="22"/>
      <w:szCs w:val="22"/>
    </w:rPr>
  </w:style>
  <w:style w:type="character" w:customStyle="1" w:styleId="affffff3">
    <w:name w:val="Символ сноски"/>
    <w:rsid w:val="00141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237E-757F-42D1-9502-01C5CF69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2</cp:revision>
  <cp:lastPrinted>2016-08-22T04:40:00Z</cp:lastPrinted>
  <dcterms:created xsi:type="dcterms:W3CDTF">2016-08-22T09:51:00Z</dcterms:created>
  <dcterms:modified xsi:type="dcterms:W3CDTF">2016-08-22T09:51:00Z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e5dd1453-74b7-4c93-9cdf-cff1da5fc6c2</vt:lpwstr>
  </property>
</Properties>
</file>