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40" w:rsidRPr="006E3D40" w:rsidRDefault="006E3D40" w:rsidP="006E3D40">
      <w:pPr>
        <w:jc w:val="center"/>
        <w:rPr>
          <w:b/>
          <w:sz w:val="32"/>
          <w:szCs w:val="32"/>
        </w:rPr>
      </w:pPr>
      <w:r w:rsidRPr="006E3D40">
        <w:rPr>
          <w:b/>
          <w:sz w:val="32"/>
          <w:szCs w:val="32"/>
        </w:rPr>
        <w:t>АДМИНИСТРАЦИЯ СЕЛЬСКОГО ПОСЕЛЕНИЯ АГАН</w:t>
      </w:r>
    </w:p>
    <w:p w:rsidR="006E3D40" w:rsidRPr="006E3D40" w:rsidRDefault="006E3D40" w:rsidP="006E3D40">
      <w:pPr>
        <w:jc w:val="center"/>
        <w:rPr>
          <w:b/>
          <w:sz w:val="24"/>
          <w:szCs w:val="24"/>
        </w:rPr>
      </w:pPr>
      <w:r w:rsidRPr="006E3D40">
        <w:rPr>
          <w:b/>
          <w:sz w:val="24"/>
          <w:szCs w:val="24"/>
        </w:rPr>
        <w:t>Нижневартовский район</w:t>
      </w:r>
    </w:p>
    <w:p w:rsidR="006E3D40" w:rsidRPr="006E3D40" w:rsidRDefault="006E3D40" w:rsidP="006E3D40">
      <w:pPr>
        <w:jc w:val="center"/>
        <w:rPr>
          <w:b/>
          <w:sz w:val="24"/>
          <w:szCs w:val="24"/>
        </w:rPr>
      </w:pPr>
      <w:r w:rsidRPr="006E3D40">
        <w:rPr>
          <w:b/>
          <w:sz w:val="24"/>
          <w:szCs w:val="24"/>
        </w:rPr>
        <w:t>Ханты-Мансийск</w:t>
      </w:r>
      <w:r w:rsidR="00A54672">
        <w:rPr>
          <w:b/>
          <w:sz w:val="24"/>
          <w:szCs w:val="24"/>
        </w:rPr>
        <w:t>ий</w:t>
      </w:r>
      <w:r w:rsidRPr="006E3D40">
        <w:rPr>
          <w:b/>
          <w:sz w:val="24"/>
          <w:szCs w:val="24"/>
        </w:rPr>
        <w:t xml:space="preserve"> автономн</w:t>
      </w:r>
      <w:r w:rsidR="00A54672">
        <w:rPr>
          <w:b/>
          <w:sz w:val="24"/>
          <w:szCs w:val="24"/>
        </w:rPr>
        <w:t>ый</w:t>
      </w:r>
      <w:r w:rsidRPr="006E3D40">
        <w:rPr>
          <w:b/>
          <w:sz w:val="24"/>
          <w:szCs w:val="24"/>
        </w:rPr>
        <w:t xml:space="preserve"> округ – Югр</w:t>
      </w:r>
      <w:r w:rsidR="00A54672">
        <w:rPr>
          <w:b/>
          <w:sz w:val="24"/>
          <w:szCs w:val="24"/>
        </w:rPr>
        <w:t>а</w:t>
      </w:r>
    </w:p>
    <w:p w:rsidR="006E3D40" w:rsidRPr="006E3D40" w:rsidRDefault="006E3D40" w:rsidP="006E3D40">
      <w:pPr>
        <w:jc w:val="center"/>
        <w:rPr>
          <w:b/>
          <w:sz w:val="24"/>
          <w:szCs w:val="24"/>
        </w:rPr>
      </w:pPr>
    </w:p>
    <w:p w:rsidR="000668DE" w:rsidRDefault="000668DE" w:rsidP="000668DE">
      <w:pPr>
        <w:pStyle w:val="1"/>
        <w:rPr>
          <w:szCs w:val="44"/>
        </w:rPr>
      </w:pPr>
      <w:r w:rsidRPr="00360CF1">
        <w:rPr>
          <w:szCs w:val="44"/>
        </w:rPr>
        <w:t>ПОСТАНОВЛЕНИЕ</w:t>
      </w:r>
    </w:p>
    <w:p w:rsidR="0023273E" w:rsidRPr="0023273E" w:rsidRDefault="0023273E" w:rsidP="002327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D838D7">
              <w:t>19.08.2016</w:t>
            </w:r>
          </w:p>
          <w:p w:rsidR="000668DE" w:rsidRPr="00360CF1" w:rsidRDefault="000668DE" w:rsidP="004B6EA1">
            <w:pPr>
              <w:rPr>
                <w:sz w:val="10"/>
                <w:szCs w:val="10"/>
              </w:rPr>
            </w:pPr>
          </w:p>
          <w:p w:rsidR="000668DE" w:rsidRPr="00360CF1" w:rsidRDefault="00565F88" w:rsidP="00565F88">
            <w:pPr>
              <w:rPr>
                <w:sz w:val="24"/>
                <w:szCs w:val="24"/>
              </w:rPr>
            </w:pPr>
            <w:r>
              <w:rPr>
                <w:sz w:val="24"/>
                <w:szCs w:val="24"/>
              </w:rPr>
              <w:t>с.</w:t>
            </w:r>
            <w:r w:rsidR="003279D5">
              <w:rPr>
                <w:sz w:val="24"/>
                <w:szCs w:val="24"/>
              </w:rPr>
              <w:t xml:space="preserve"> </w:t>
            </w:r>
            <w:r>
              <w:rPr>
                <w:sz w:val="24"/>
                <w:szCs w:val="24"/>
              </w:rPr>
              <w:t>п.</w:t>
            </w:r>
            <w:r w:rsidR="003279D5">
              <w:rPr>
                <w:sz w:val="24"/>
                <w:szCs w:val="24"/>
              </w:rPr>
              <w:t xml:space="preserve"> </w:t>
            </w:r>
            <w:r>
              <w:rPr>
                <w:sz w:val="24"/>
                <w:szCs w:val="24"/>
              </w:rPr>
              <w:t>Аган</w:t>
            </w:r>
          </w:p>
        </w:tc>
        <w:tc>
          <w:tcPr>
            <w:tcW w:w="4696" w:type="dxa"/>
            <w:tcBorders>
              <w:top w:val="nil"/>
              <w:left w:val="nil"/>
              <w:bottom w:val="nil"/>
              <w:right w:val="nil"/>
            </w:tcBorders>
          </w:tcPr>
          <w:p w:rsidR="000668DE" w:rsidRPr="00360CF1" w:rsidRDefault="00D838D7" w:rsidP="00D838D7">
            <w:pPr>
              <w:tabs>
                <w:tab w:val="left" w:pos="3123"/>
                <w:tab w:val="left" w:pos="3270"/>
              </w:tabs>
              <w:jc w:val="center"/>
            </w:pPr>
            <w:r>
              <w:t xml:space="preserve">                                                     </w:t>
            </w:r>
            <w:r w:rsidR="000668DE" w:rsidRPr="00360CF1">
              <w:t>№</w:t>
            </w:r>
            <w:r w:rsidR="003279D5">
              <w:t xml:space="preserve"> </w:t>
            </w:r>
            <w:r>
              <w:t>92</w:t>
            </w:r>
            <w:r w:rsidR="000668DE" w:rsidRPr="00360CF1">
              <w:t xml:space="preserve">          </w:t>
            </w:r>
          </w:p>
        </w:tc>
      </w:tr>
    </w:tbl>
    <w:p w:rsidR="00C656AD" w:rsidRPr="000202CE" w:rsidRDefault="00C656AD" w:rsidP="000202CE">
      <w:pPr>
        <w:pStyle w:val="22"/>
        <w:spacing w:after="0" w:line="240" w:lineRule="auto"/>
        <w:ind w:firstLine="709"/>
        <w:jc w:val="both"/>
      </w:pPr>
    </w:p>
    <w:p w:rsidR="00C57ED4" w:rsidRPr="002C4222" w:rsidRDefault="00C57ED4" w:rsidP="00C57ED4">
      <w:pPr>
        <w:tabs>
          <w:tab w:val="left" w:pos="4760"/>
        </w:tabs>
        <w:autoSpaceDE w:val="0"/>
        <w:autoSpaceDN w:val="0"/>
        <w:adjustRightInd w:val="0"/>
        <w:ind w:right="4674"/>
        <w:jc w:val="both"/>
        <w:outlineLvl w:val="0"/>
        <w:rPr>
          <w:bCs/>
        </w:rPr>
      </w:pPr>
      <w:r w:rsidRPr="009B584D">
        <w:t>Об утверждении Типового кодекса этики и служебного поведения работников м</w:t>
      </w:r>
      <w:r w:rsidRPr="009B584D">
        <w:t>у</w:t>
      </w:r>
      <w:r w:rsidRPr="009B584D">
        <w:t>ниципальных учреждений</w:t>
      </w:r>
      <w:r>
        <w:t xml:space="preserve"> муниципал</w:t>
      </w:r>
      <w:r>
        <w:t>ь</w:t>
      </w:r>
      <w:r w:rsidR="003279D5">
        <w:t>ного образования сельское поселение</w:t>
      </w:r>
      <w:r>
        <w:t xml:space="preserve"> Аган</w:t>
      </w:r>
    </w:p>
    <w:p w:rsidR="002E3E45" w:rsidRDefault="002E3E45" w:rsidP="002E3E45">
      <w:pPr>
        <w:jc w:val="both"/>
      </w:pPr>
    </w:p>
    <w:p w:rsidR="002E3E45" w:rsidRPr="00240BEF" w:rsidRDefault="002E3E45" w:rsidP="002E3E45">
      <w:pPr>
        <w:jc w:val="both"/>
      </w:pPr>
    </w:p>
    <w:p w:rsidR="00E46CE0" w:rsidRPr="00BA43A8" w:rsidRDefault="00C57ED4" w:rsidP="00C57ED4">
      <w:pPr>
        <w:tabs>
          <w:tab w:val="left" w:pos="1134"/>
        </w:tabs>
        <w:ind w:firstLine="720"/>
        <w:jc w:val="both"/>
        <w:rPr>
          <w:bCs/>
        </w:rPr>
      </w:pPr>
      <w:r w:rsidRPr="00BA43A8">
        <w:rPr>
          <w:bCs/>
        </w:rPr>
        <w:t>В целях формирования единого подхода к обеспечению работы по пр</w:t>
      </w:r>
      <w:r w:rsidRPr="00BA43A8">
        <w:rPr>
          <w:bCs/>
        </w:rPr>
        <w:t>о</w:t>
      </w:r>
      <w:r w:rsidRPr="00BA43A8">
        <w:rPr>
          <w:bCs/>
        </w:rPr>
        <w:t>филактике и противодействию коррупции в муниципальных учреждени</w:t>
      </w:r>
      <w:r>
        <w:rPr>
          <w:bCs/>
        </w:rPr>
        <w:t>ях м</w:t>
      </w:r>
      <w:r>
        <w:rPr>
          <w:bCs/>
        </w:rPr>
        <w:t>у</w:t>
      </w:r>
      <w:r>
        <w:rPr>
          <w:bCs/>
        </w:rPr>
        <w:t xml:space="preserve">ниципального образования сельского поселения Аган </w:t>
      </w:r>
      <w:r w:rsidRPr="00BA43A8">
        <w:rPr>
          <w:bCs/>
        </w:rPr>
        <w:t>руководствуясь Фед</w:t>
      </w:r>
      <w:r w:rsidRPr="00BA43A8">
        <w:rPr>
          <w:bCs/>
        </w:rPr>
        <w:t>е</w:t>
      </w:r>
      <w:r w:rsidRPr="00BA43A8">
        <w:rPr>
          <w:bCs/>
        </w:rPr>
        <w:t xml:space="preserve">ральным </w:t>
      </w:r>
      <w:hyperlink r:id="rId9" w:history="1">
        <w:r w:rsidRPr="00BA43A8">
          <w:rPr>
            <w:bCs/>
          </w:rPr>
          <w:t>законом</w:t>
        </w:r>
      </w:hyperlink>
      <w:r w:rsidRPr="00BA43A8">
        <w:rPr>
          <w:bCs/>
        </w:rPr>
        <w:t xml:space="preserve"> от 25 декабря 2008 года № 273-ФЗ «О противодействии ко</w:t>
      </w:r>
      <w:r w:rsidRPr="00BA43A8">
        <w:rPr>
          <w:bCs/>
        </w:rPr>
        <w:t>р</w:t>
      </w:r>
      <w:r w:rsidRPr="00BA43A8">
        <w:rPr>
          <w:bCs/>
        </w:rPr>
        <w:t xml:space="preserve">рупции», Уставом </w:t>
      </w:r>
      <w:r>
        <w:rPr>
          <w:bCs/>
        </w:rPr>
        <w:t>сельского поселения Аган</w:t>
      </w:r>
      <w:r w:rsidRPr="00BA43A8">
        <w:rPr>
          <w:bCs/>
        </w:rPr>
        <w:t>:</w:t>
      </w:r>
    </w:p>
    <w:p w:rsidR="002E3E45" w:rsidRPr="00240BEF" w:rsidRDefault="002E3E45" w:rsidP="002E3E45">
      <w:pPr>
        <w:ind w:firstLine="709"/>
        <w:jc w:val="both"/>
      </w:pPr>
    </w:p>
    <w:p w:rsidR="002E3E45" w:rsidRPr="00240BEF" w:rsidRDefault="002E3E45" w:rsidP="002E3E45">
      <w:pPr>
        <w:ind w:firstLine="709"/>
        <w:jc w:val="both"/>
      </w:pPr>
      <w:r w:rsidRPr="00240BEF">
        <w:t>1.</w:t>
      </w:r>
      <w:r w:rsidR="000C7B31">
        <w:t xml:space="preserve"> </w:t>
      </w:r>
      <w:r w:rsidR="00C57ED4" w:rsidRPr="009B584D">
        <w:t>Утвердить Типовой кодекс этики и служебного поведения работников муниципальных учреждений мун</w:t>
      </w:r>
      <w:r w:rsidR="00C57ED4">
        <w:t>иципального образова</w:t>
      </w:r>
      <w:r w:rsidR="003279D5">
        <w:t>ния сельское поселение</w:t>
      </w:r>
      <w:r w:rsidR="00C57ED4" w:rsidRPr="009B584D">
        <w:t xml:space="preserve"> </w:t>
      </w:r>
      <w:r w:rsidR="00C57ED4">
        <w:t xml:space="preserve">Аган </w:t>
      </w:r>
      <w:r w:rsidR="00C57ED4" w:rsidRPr="009B584D">
        <w:t>согласно прило</w:t>
      </w:r>
      <w:r w:rsidR="00C57ED4">
        <w:t>жению</w:t>
      </w:r>
      <w:r w:rsidR="00D35578">
        <w:t>.</w:t>
      </w:r>
    </w:p>
    <w:p w:rsidR="00C57ED4" w:rsidRDefault="006E3D40" w:rsidP="00C57ED4">
      <w:pPr>
        <w:pStyle w:val="ConsPlusNormal"/>
        <w:ind w:firstLine="709"/>
        <w:jc w:val="both"/>
        <w:rPr>
          <w:rFonts w:ascii="Times New Roman" w:hAnsi="Times New Roman" w:cs="Times New Roman"/>
          <w:sz w:val="28"/>
          <w:szCs w:val="28"/>
        </w:rPr>
      </w:pPr>
      <w:r>
        <w:t>2</w:t>
      </w:r>
      <w:r w:rsidR="002E3E45" w:rsidRPr="00240BEF">
        <w:t xml:space="preserve">. </w:t>
      </w:r>
      <w:r w:rsidR="00C57ED4" w:rsidRPr="00BC7A3F">
        <w:rPr>
          <w:rFonts w:ascii="Times New Roman" w:hAnsi="Times New Roman" w:cs="Times New Roman"/>
          <w:sz w:val="28"/>
          <w:szCs w:val="28"/>
        </w:rPr>
        <w:t xml:space="preserve">Рекомендовать </w:t>
      </w:r>
      <w:r w:rsidR="00C57ED4" w:rsidRPr="00A51D67">
        <w:rPr>
          <w:rFonts w:ascii="Times New Roman" w:hAnsi="Times New Roman" w:cs="Times New Roman"/>
          <w:bCs/>
          <w:sz w:val="28"/>
          <w:szCs w:val="28"/>
        </w:rPr>
        <w:t>утвердить кодекс этики и служебного поведения рабо</w:t>
      </w:r>
      <w:r w:rsidR="00C57ED4" w:rsidRPr="00A51D67">
        <w:rPr>
          <w:rFonts w:ascii="Times New Roman" w:hAnsi="Times New Roman" w:cs="Times New Roman"/>
          <w:bCs/>
          <w:sz w:val="28"/>
          <w:szCs w:val="28"/>
        </w:rPr>
        <w:t>т</w:t>
      </w:r>
      <w:r w:rsidR="00C57ED4" w:rsidRPr="00A51D67">
        <w:rPr>
          <w:rFonts w:ascii="Times New Roman" w:hAnsi="Times New Roman" w:cs="Times New Roman"/>
          <w:bCs/>
          <w:sz w:val="28"/>
          <w:szCs w:val="28"/>
        </w:rPr>
        <w:t xml:space="preserve">ников в соответствии с настоящим </w:t>
      </w:r>
      <w:r w:rsidR="00C57ED4">
        <w:rPr>
          <w:rFonts w:ascii="Times New Roman" w:hAnsi="Times New Roman"/>
          <w:sz w:val="28"/>
          <w:szCs w:val="28"/>
        </w:rPr>
        <w:t>постановлением</w:t>
      </w:r>
      <w:r w:rsidR="00C57ED4" w:rsidRPr="00087D59">
        <w:rPr>
          <w:rFonts w:ascii="Times New Roman" w:hAnsi="Times New Roman" w:cs="Times New Roman"/>
          <w:sz w:val="28"/>
          <w:szCs w:val="28"/>
        </w:rPr>
        <w:t xml:space="preserve"> </w:t>
      </w:r>
      <w:r w:rsidR="00C57ED4" w:rsidRPr="00BC7A3F">
        <w:rPr>
          <w:rFonts w:ascii="Times New Roman" w:hAnsi="Times New Roman" w:cs="Times New Roman"/>
          <w:sz w:val="28"/>
          <w:szCs w:val="28"/>
        </w:rPr>
        <w:t>муниципальным учрежд</w:t>
      </w:r>
      <w:r w:rsidR="00C57ED4" w:rsidRPr="00BC7A3F">
        <w:rPr>
          <w:rFonts w:ascii="Times New Roman" w:hAnsi="Times New Roman" w:cs="Times New Roman"/>
          <w:sz w:val="28"/>
          <w:szCs w:val="28"/>
        </w:rPr>
        <w:t>е</w:t>
      </w:r>
      <w:r w:rsidR="00C57ED4" w:rsidRPr="00BC7A3F">
        <w:rPr>
          <w:rFonts w:ascii="Times New Roman" w:hAnsi="Times New Roman" w:cs="Times New Roman"/>
          <w:sz w:val="28"/>
          <w:szCs w:val="28"/>
        </w:rPr>
        <w:t>ниям муниципального образования с</w:t>
      </w:r>
      <w:r w:rsidR="003279D5">
        <w:rPr>
          <w:rFonts w:ascii="Times New Roman" w:hAnsi="Times New Roman" w:cs="Times New Roman"/>
          <w:sz w:val="28"/>
          <w:szCs w:val="28"/>
        </w:rPr>
        <w:t>ельское поселение</w:t>
      </w:r>
      <w:r w:rsidR="00C57ED4">
        <w:rPr>
          <w:rFonts w:ascii="Times New Roman" w:hAnsi="Times New Roman" w:cs="Times New Roman"/>
          <w:sz w:val="28"/>
          <w:szCs w:val="28"/>
        </w:rPr>
        <w:t xml:space="preserve"> Аган:</w:t>
      </w:r>
    </w:p>
    <w:p w:rsidR="00C57ED4" w:rsidRDefault="00C57ED4" w:rsidP="00C57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«Культурно-спортивный центр сельского поселения Аган»;</w:t>
      </w:r>
    </w:p>
    <w:p w:rsidR="00C57ED4" w:rsidRDefault="00C57ED4" w:rsidP="00C57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казенное учреждение «Учреждение по обеспечению </w:t>
      </w:r>
      <w:proofErr w:type="gramStart"/>
      <w:r>
        <w:rPr>
          <w:rFonts w:ascii="Times New Roman" w:hAnsi="Times New Roman" w:cs="Times New Roman"/>
          <w:sz w:val="28"/>
          <w:szCs w:val="28"/>
        </w:rPr>
        <w:t>д</w:t>
      </w:r>
      <w:r>
        <w:rPr>
          <w:rFonts w:ascii="Times New Roman" w:hAnsi="Times New Roman" w:cs="Times New Roman"/>
          <w:sz w:val="28"/>
          <w:szCs w:val="28"/>
        </w:rPr>
        <w:t>е</w:t>
      </w:r>
      <w:r>
        <w:rPr>
          <w:rFonts w:ascii="Times New Roman" w:hAnsi="Times New Roman" w:cs="Times New Roman"/>
          <w:sz w:val="28"/>
          <w:szCs w:val="28"/>
        </w:rPr>
        <w:t>ятельности органов местного самоуправления</w:t>
      </w:r>
      <w:r w:rsidR="00AE62F5">
        <w:rPr>
          <w:rFonts w:ascii="Times New Roman" w:hAnsi="Times New Roman" w:cs="Times New Roman"/>
          <w:sz w:val="28"/>
          <w:szCs w:val="28"/>
        </w:rPr>
        <w:t xml:space="preserve"> сельского поселения</w:t>
      </w:r>
      <w:proofErr w:type="gramEnd"/>
      <w:r w:rsidR="00AE62F5">
        <w:rPr>
          <w:rFonts w:ascii="Times New Roman" w:hAnsi="Times New Roman" w:cs="Times New Roman"/>
          <w:sz w:val="28"/>
          <w:szCs w:val="28"/>
        </w:rPr>
        <w:t xml:space="preserve"> Аган</w:t>
      </w:r>
      <w:r>
        <w:rPr>
          <w:rFonts w:ascii="Times New Roman" w:hAnsi="Times New Roman" w:cs="Times New Roman"/>
          <w:sz w:val="28"/>
          <w:szCs w:val="28"/>
        </w:rPr>
        <w:t>».</w:t>
      </w:r>
    </w:p>
    <w:p w:rsidR="002E3E45" w:rsidRPr="00240BEF" w:rsidRDefault="002E3E45" w:rsidP="00C57ED4">
      <w:pPr>
        <w:pStyle w:val="ConsPlusNormal"/>
        <w:ind w:firstLine="709"/>
        <w:jc w:val="both"/>
      </w:pPr>
    </w:p>
    <w:p w:rsidR="002E3E45" w:rsidRPr="00240BEF" w:rsidRDefault="006E3D40" w:rsidP="00AE62F5">
      <w:pPr>
        <w:ind w:firstLine="709"/>
        <w:jc w:val="both"/>
      </w:pPr>
      <w:r>
        <w:t>3</w:t>
      </w:r>
      <w:r w:rsidR="002E3E45" w:rsidRPr="00240BEF">
        <w:t xml:space="preserve">. </w:t>
      </w:r>
      <w:r w:rsidR="00AE62F5">
        <w:t xml:space="preserve">Постановление опубликовать в районной газете «Новости </w:t>
      </w:r>
      <w:proofErr w:type="spellStart"/>
      <w:r w:rsidR="00AE62F5">
        <w:t>Приобья</w:t>
      </w:r>
      <w:proofErr w:type="spellEnd"/>
      <w:r w:rsidR="00AE62F5">
        <w:t xml:space="preserve">» и (или) разместить на </w:t>
      </w:r>
      <w:proofErr w:type="gramStart"/>
      <w:r w:rsidR="00AE62F5">
        <w:t>официальном</w:t>
      </w:r>
      <w:proofErr w:type="gramEnd"/>
      <w:r w:rsidR="00AE62F5">
        <w:t xml:space="preserve"> веб-сайте администрации сельского посел</w:t>
      </w:r>
      <w:r w:rsidR="00AE62F5">
        <w:t>е</w:t>
      </w:r>
      <w:r w:rsidR="00AE62F5">
        <w:t>ния Аган.</w:t>
      </w:r>
    </w:p>
    <w:p w:rsidR="00AE62F5" w:rsidRDefault="00AE62F5" w:rsidP="00E46CE0">
      <w:pPr>
        <w:ind w:firstLine="708"/>
        <w:jc w:val="both"/>
      </w:pPr>
    </w:p>
    <w:p w:rsidR="00E46CE0" w:rsidRPr="00CF5BBC" w:rsidRDefault="006E3D40" w:rsidP="00E46CE0">
      <w:pPr>
        <w:ind w:firstLine="708"/>
        <w:jc w:val="both"/>
      </w:pPr>
      <w:r>
        <w:t>4</w:t>
      </w:r>
      <w:r w:rsidR="002E3E45" w:rsidRPr="00240BEF">
        <w:t xml:space="preserve">. </w:t>
      </w:r>
      <w:r w:rsidR="00E46CE0" w:rsidRPr="00CF5BBC">
        <w:t xml:space="preserve">Настоящее </w:t>
      </w:r>
      <w:r w:rsidR="00E46CE0">
        <w:t>постановление</w:t>
      </w:r>
      <w:r w:rsidR="00E46CE0" w:rsidRPr="00CF5BBC">
        <w:t xml:space="preserve"> вступает в силу после официального опу</w:t>
      </w:r>
      <w:r w:rsidR="00E46CE0" w:rsidRPr="00CF5BBC">
        <w:t>б</w:t>
      </w:r>
      <w:r w:rsidR="00E46CE0" w:rsidRPr="00CF5BBC">
        <w:t>ликования (обнародования).</w:t>
      </w:r>
    </w:p>
    <w:p w:rsidR="00AE62F5" w:rsidRDefault="00AE62F5" w:rsidP="00E46CE0">
      <w:pPr>
        <w:ind w:firstLine="709"/>
        <w:jc w:val="both"/>
      </w:pPr>
    </w:p>
    <w:p w:rsidR="002E3E45" w:rsidRDefault="00E46CE0" w:rsidP="00E46CE0">
      <w:pPr>
        <w:ind w:firstLine="709"/>
        <w:jc w:val="both"/>
      </w:pPr>
      <w:r>
        <w:t>5.</w:t>
      </w:r>
      <w:r w:rsidRPr="00E46CE0">
        <w:t xml:space="preserve"> </w:t>
      </w:r>
      <w:proofErr w:type="gramStart"/>
      <w:r w:rsidRPr="00221BB9">
        <w:t>Контроль за</w:t>
      </w:r>
      <w:proofErr w:type="gramEnd"/>
      <w:r w:rsidRPr="00221BB9">
        <w:t xml:space="preserve"> выполнением </w:t>
      </w:r>
      <w:r>
        <w:t>постановления</w:t>
      </w:r>
      <w:r w:rsidRPr="00221BB9">
        <w:t xml:space="preserve"> </w:t>
      </w:r>
      <w:r>
        <w:t>оставляю за собой</w:t>
      </w:r>
      <w:r w:rsidRPr="00221BB9">
        <w:t>.</w:t>
      </w:r>
    </w:p>
    <w:p w:rsidR="002E3E45" w:rsidRDefault="002E3E45" w:rsidP="002E3E45">
      <w:pPr>
        <w:jc w:val="both"/>
      </w:pPr>
    </w:p>
    <w:p w:rsidR="00E46CE0" w:rsidRDefault="006E3D40" w:rsidP="002E3E45">
      <w:pPr>
        <w:jc w:val="both"/>
      </w:pPr>
      <w:r>
        <w:t>Глава сельского поселения Аган                                            С.А.Калиновский</w:t>
      </w:r>
      <w:r w:rsidR="002E3E45" w:rsidRPr="00240BEF">
        <w:t xml:space="preserve">   </w:t>
      </w:r>
    </w:p>
    <w:p w:rsidR="00E46CE0" w:rsidRDefault="00E46CE0" w:rsidP="002E3E45">
      <w:pPr>
        <w:jc w:val="both"/>
      </w:pPr>
    </w:p>
    <w:p w:rsidR="00E46CE0" w:rsidRDefault="00E46CE0" w:rsidP="002E3E45">
      <w:pPr>
        <w:jc w:val="both"/>
      </w:pPr>
    </w:p>
    <w:p w:rsidR="002E3E45" w:rsidRPr="00240BEF" w:rsidRDefault="002E3E45" w:rsidP="002E3E45">
      <w:pPr>
        <w:jc w:val="both"/>
      </w:pPr>
      <w:r w:rsidRPr="00240BEF">
        <w:t xml:space="preserve">                                                                          </w:t>
      </w:r>
    </w:p>
    <w:p w:rsidR="00BE11B3" w:rsidRPr="00C459D1" w:rsidRDefault="002E3E45" w:rsidP="006E3D40">
      <w:pPr>
        <w:jc w:val="both"/>
      </w:pPr>
      <w:r w:rsidRPr="00240BEF">
        <w:lastRenderedPageBreak/>
        <w:t xml:space="preserve">                                                                             </w:t>
      </w:r>
      <w:r w:rsidR="006E3D40">
        <w:t xml:space="preserve">  </w:t>
      </w:r>
    </w:p>
    <w:tbl>
      <w:tblPr>
        <w:tblStyle w:val="ab"/>
        <w:tblW w:w="4262" w:type="dxa"/>
        <w:tblInd w:w="5778" w:type="dxa"/>
        <w:tblLook w:val="04A0" w:firstRow="1" w:lastRow="0" w:firstColumn="1" w:lastColumn="0" w:noHBand="0" w:noVBand="1"/>
      </w:tblPr>
      <w:tblGrid>
        <w:gridCol w:w="4262"/>
      </w:tblGrid>
      <w:tr w:rsidR="00BE11B3" w:rsidTr="00BE11B3">
        <w:tc>
          <w:tcPr>
            <w:tcW w:w="4262" w:type="dxa"/>
            <w:tcBorders>
              <w:top w:val="nil"/>
              <w:left w:val="nil"/>
              <w:bottom w:val="nil"/>
              <w:right w:val="nil"/>
            </w:tcBorders>
          </w:tcPr>
          <w:p w:rsidR="00BE11B3" w:rsidRDefault="00BE11B3" w:rsidP="00BE11B3">
            <w:pPr>
              <w:jc w:val="both"/>
            </w:pPr>
            <w:r>
              <w:t xml:space="preserve">Приложение </w:t>
            </w:r>
            <w:proofErr w:type="gramStart"/>
            <w:r>
              <w:t>к</w:t>
            </w:r>
            <w:proofErr w:type="gramEnd"/>
            <w:r>
              <w:t xml:space="preserve"> </w:t>
            </w:r>
          </w:p>
          <w:p w:rsidR="00BE11B3" w:rsidRDefault="00BE11B3" w:rsidP="00BE11B3">
            <w:r>
              <w:t>постановлению администрации сельского поселения Аган</w:t>
            </w:r>
          </w:p>
          <w:p w:rsidR="00BE11B3" w:rsidRDefault="00BE11B3" w:rsidP="00FF03A4">
            <w:pPr>
              <w:jc w:val="both"/>
            </w:pPr>
            <w:r>
              <w:t xml:space="preserve">от </w:t>
            </w:r>
            <w:r w:rsidR="003279D5">
              <w:t xml:space="preserve">19.08.2016 г. </w:t>
            </w:r>
            <w:r>
              <w:t>№</w:t>
            </w:r>
            <w:r w:rsidR="00FF03A4">
              <w:t xml:space="preserve"> </w:t>
            </w:r>
            <w:r w:rsidR="00D838D7">
              <w:t>92</w:t>
            </w:r>
          </w:p>
        </w:tc>
      </w:tr>
    </w:tbl>
    <w:p w:rsidR="006E3D40" w:rsidRDefault="006E3D40" w:rsidP="006E3D40">
      <w:pPr>
        <w:widowControl w:val="0"/>
        <w:autoSpaceDE w:val="0"/>
        <w:autoSpaceDN w:val="0"/>
        <w:adjustRightInd w:val="0"/>
        <w:ind w:firstLine="5954"/>
        <w:jc w:val="both"/>
      </w:pPr>
    </w:p>
    <w:p w:rsidR="00C57ED4" w:rsidRDefault="00C57ED4" w:rsidP="00C57ED4">
      <w:pPr>
        <w:jc w:val="center"/>
        <w:rPr>
          <w:b/>
        </w:rPr>
      </w:pPr>
      <w:r w:rsidRPr="0004013A">
        <w:rPr>
          <w:b/>
        </w:rPr>
        <w:t xml:space="preserve">Типовой кодекс этики и служебного поведения </w:t>
      </w:r>
    </w:p>
    <w:p w:rsidR="00C57ED4" w:rsidRDefault="00C57ED4" w:rsidP="00C57ED4">
      <w:pPr>
        <w:jc w:val="center"/>
        <w:rPr>
          <w:b/>
        </w:rPr>
      </w:pPr>
      <w:r w:rsidRPr="0004013A">
        <w:rPr>
          <w:b/>
        </w:rPr>
        <w:t xml:space="preserve">работников муниципальных учреждений </w:t>
      </w:r>
    </w:p>
    <w:p w:rsidR="00C57ED4" w:rsidRPr="0004013A" w:rsidRDefault="00C57ED4" w:rsidP="00C57ED4">
      <w:pPr>
        <w:jc w:val="center"/>
        <w:rPr>
          <w:b/>
        </w:rPr>
      </w:pPr>
      <w:r w:rsidRPr="0004013A">
        <w:rPr>
          <w:b/>
        </w:rPr>
        <w:t>мун</w:t>
      </w:r>
      <w:r>
        <w:rPr>
          <w:b/>
        </w:rPr>
        <w:t xml:space="preserve">иципального образования </w:t>
      </w:r>
      <w:r w:rsidR="003279D5">
        <w:rPr>
          <w:b/>
        </w:rPr>
        <w:t>сельское поселение</w:t>
      </w:r>
      <w:r>
        <w:rPr>
          <w:b/>
        </w:rPr>
        <w:t xml:space="preserve"> Аган</w:t>
      </w:r>
    </w:p>
    <w:p w:rsidR="00C57ED4" w:rsidRPr="0004013A" w:rsidRDefault="00C57ED4" w:rsidP="00C57ED4">
      <w:pPr>
        <w:jc w:val="center"/>
        <w:rPr>
          <w:b/>
        </w:rPr>
      </w:pPr>
      <w:r w:rsidRPr="0004013A">
        <w:rPr>
          <w:b/>
        </w:rPr>
        <w:t>(далее – Кодекс)</w:t>
      </w:r>
    </w:p>
    <w:p w:rsidR="00C57ED4" w:rsidRDefault="00C57ED4" w:rsidP="00C57ED4">
      <w:pPr>
        <w:jc w:val="center"/>
        <w:rPr>
          <w:bCs/>
        </w:rPr>
      </w:pPr>
    </w:p>
    <w:p w:rsidR="00C57ED4" w:rsidRDefault="00C57ED4" w:rsidP="00C57ED4">
      <w:pPr>
        <w:pStyle w:val="ConsPlusNormal"/>
        <w:jc w:val="center"/>
        <w:rPr>
          <w:rFonts w:ascii="Times New Roman" w:hAnsi="Times New Roman" w:cs="Times New Roman"/>
          <w:bCs/>
          <w:sz w:val="28"/>
          <w:szCs w:val="28"/>
        </w:rPr>
      </w:pPr>
      <w:r>
        <w:rPr>
          <w:rFonts w:ascii="Times New Roman" w:hAnsi="Times New Roman" w:cs="Times New Roman"/>
          <w:bCs/>
          <w:sz w:val="28"/>
          <w:szCs w:val="28"/>
          <w:lang w:val="en-US"/>
        </w:rPr>
        <w:t>I</w:t>
      </w:r>
      <w:r w:rsidRPr="00961982">
        <w:rPr>
          <w:rFonts w:ascii="Times New Roman" w:hAnsi="Times New Roman" w:cs="Times New Roman"/>
          <w:bCs/>
          <w:sz w:val="28"/>
          <w:szCs w:val="28"/>
        </w:rPr>
        <w:t xml:space="preserve">. </w:t>
      </w:r>
      <w:r>
        <w:rPr>
          <w:rFonts w:ascii="Times New Roman" w:hAnsi="Times New Roman" w:cs="Times New Roman"/>
          <w:bCs/>
          <w:sz w:val="28"/>
          <w:szCs w:val="28"/>
        </w:rPr>
        <w:t>Общие положения</w:t>
      </w:r>
    </w:p>
    <w:p w:rsidR="00C57ED4" w:rsidRDefault="00C57ED4" w:rsidP="00C57ED4">
      <w:pPr>
        <w:pStyle w:val="ConsPlusNormal"/>
        <w:jc w:val="center"/>
        <w:rPr>
          <w:rFonts w:ascii="Times New Roman" w:hAnsi="Times New Roman" w:cs="Times New Roman"/>
          <w:bCs/>
          <w:sz w:val="28"/>
          <w:szCs w:val="28"/>
        </w:rPr>
      </w:pPr>
    </w:p>
    <w:p w:rsidR="00C57ED4" w:rsidRPr="00F05ECA" w:rsidRDefault="00C57ED4" w:rsidP="00C57ED4">
      <w:pPr>
        <w:pStyle w:val="ConsPlusNormal"/>
        <w:jc w:val="both"/>
        <w:rPr>
          <w:rFonts w:ascii="Times New Roman" w:hAnsi="Times New Roman" w:cs="Times New Roman"/>
        </w:rPr>
      </w:pPr>
      <w:r>
        <w:rPr>
          <w:rFonts w:ascii="Times New Roman" w:hAnsi="Times New Roman" w:cs="Times New Roman"/>
          <w:bCs/>
          <w:sz w:val="28"/>
          <w:szCs w:val="28"/>
        </w:rPr>
        <w:t>1.</w:t>
      </w:r>
      <w:r w:rsidR="00AE62F5">
        <w:rPr>
          <w:rFonts w:ascii="Times New Roman" w:hAnsi="Times New Roman" w:cs="Times New Roman"/>
          <w:bCs/>
          <w:sz w:val="28"/>
          <w:szCs w:val="28"/>
        </w:rPr>
        <w:t xml:space="preserve">1. </w:t>
      </w:r>
      <w:r w:rsidRPr="00961982">
        <w:rPr>
          <w:rFonts w:ascii="Times New Roman" w:hAnsi="Times New Roman" w:cs="Times New Roman"/>
          <w:bCs/>
          <w:sz w:val="28"/>
          <w:szCs w:val="28"/>
        </w:rPr>
        <w:t xml:space="preserve"> </w:t>
      </w:r>
      <w:r w:rsidRPr="00A51D67">
        <w:rPr>
          <w:rFonts w:ascii="Times New Roman" w:hAnsi="Times New Roman" w:cs="Times New Roman"/>
          <w:bCs/>
          <w:sz w:val="28"/>
          <w:szCs w:val="28"/>
        </w:rPr>
        <w:t>Кодекс представляет собой совокупность общих принципов профе</w:t>
      </w:r>
      <w:r w:rsidRPr="00A51D67">
        <w:rPr>
          <w:rFonts w:ascii="Times New Roman" w:hAnsi="Times New Roman" w:cs="Times New Roman"/>
          <w:bCs/>
          <w:sz w:val="28"/>
          <w:szCs w:val="28"/>
        </w:rPr>
        <w:t>с</w:t>
      </w:r>
      <w:r w:rsidRPr="00A51D67">
        <w:rPr>
          <w:rFonts w:ascii="Times New Roman" w:hAnsi="Times New Roman" w:cs="Times New Roman"/>
          <w:bCs/>
          <w:sz w:val="28"/>
          <w:szCs w:val="28"/>
        </w:rPr>
        <w:t>сиональной этики и основных правил служебного поведения, которыми дол</w:t>
      </w:r>
      <w:r w:rsidRPr="00A51D67">
        <w:rPr>
          <w:rFonts w:ascii="Times New Roman" w:hAnsi="Times New Roman" w:cs="Times New Roman"/>
          <w:bCs/>
          <w:sz w:val="28"/>
          <w:szCs w:val="28"/>
        </w:rPr>
        <w:t>ж</w:t>
      </w:r>
      <w:r w:rsidRPr="00A51D67">
        <w:rPr>
          <w:rFonts w:ascii="Times New Roman" w:hAnsi="Times New Roman" w:cs="Times New Roman"/>
          <w:bCs/>
          <w:sz w:val="28"/>
          <w:szCs w:val="28"/>
        </w:rPr>
        <w:t xml:space="preserve">ны руководствоваться работники </w:t>
      </w:r>
      <w:r w:rsidRPr="00A51D67">
        <w:rPr>
          <w:rFonts w:ascii="Times New Roman" w:hAnsi="Times New Roman" w:cs="Times New Roman"/>
          <w:sz w:val="28"/>
          <w:szCs w:val="28"/>
        </w:rPr>
        <w:t>муниципальных учреждений</w:t>
      </w:r>
      <w:r>
        <w:rPr>
          <w:rFonts w:ascii="Times New Roman" w:hAnsi="Times New Roman" w:cs="Times New Roman"/>
          <w:sz w:val="28"/>
          <w:szCs w:val="28"/>
        </w:rPr>
        <w:t xml:space="preserve"> муни</w:t>
      </w:r>
      <w:r w:rsidR="003279D5">
        <w:rPr>
          <w:rFonts w:ascii="Times New Roman" w:hAnsi="Times New Roman" w:cs="Times New Roman"/>
          <w:sz w:val="28"/>
          <w:szCs w:val="28"/>
        </w:rPr>
        <w:t>ципального образования сельское поселение</w:t>
      </w:r>
      <w:bookmarkStart w:id="0" w:name="_GoBack"/>
      <w:bookmarkEnd w:id="0"/>
      <w:r>
        <w:rPr>
          <w:rFonts w:ascii="Times New Roman" w:hAnsi="Times New Roman" w:cs="Times New Roman"/>
          <w:sz w:val="28"/>
          <w:szCs w:val="28"/>
        </w:rPr>
        <w:t xml:space="preserve"> Аган</w:t>
      </w:r>
      <w:r>
        <w:rPr>
          <w:rFonts w:ascii="Times New Roman" w:hAnsi="Times New Roman" w:cs="Times New Roman"/>
        </w:rPr>
        <w:t xml:space="preserve"> </w:t>
      </w:r>
      <w:r>
        <w:rPr>
          <w:rFonts w:ascii="Times New Roman" w:hAnsi="Times New Roman" w:cs="Times New Roman"/>
          <w:bCs/>
          <w:sz w:val="28"/>
          <w:szCs w:val="28"/>
        </w:rPr>
        <w:t>(далее – организации), независимо от з</w:t>
      </w:r>
      <w:r>
        <w:rPr>
          <w:rFonts w:ascii="Times New Roman" w:hAnsi="Times New Roman" w:cs="Times New Roman"/>
          <w:bCs/>
          <w:sz w:val="28"/>
          <w:szCs w:val="28"/>
        </w:rPr>
        <w:t>а</w:t>
      </w:r>
      <w:r>
        <w:rPr>
          <w:rFonts w:ascii="Times New Roman" w:hAnsi="Times New Roman" w:cs="Times New Roman"/>
          <w:bCs/>
          <w:sz w:val="28"/>
          <w:szCs w:val="28"/>
        </w:rPr>
        <w:t>нимаемой ими должности.</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C57ED4">
        <w:rPr>
          <w:rFonts w:ascii="Times New Roman" w:hAnsi="Times New Roman" w:cs="Times New Roman"/>
          <w:bCs/>
          <w:sz w:val="28"/>
          <w:szCs w:val="28"/>
        </w:rPr>
        <w:t>2.</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Ознакомление с положениями Кодекса граждан, поступающих на р</w:t>
      </w:r>
      <w:r w:rsidR="00C57ED4">
        <w:rPr>
          <w:rFonts w:ascii="Times New Roman" w:hAnsi="Times New Roman" w:cs="Times New Roman"/>
          <w:bCs/>
          <w:sz w:val="28"/>
          <w:szCs w:val="28"/>
        </w:rPr>
        <w:t>а</w:t>
      </w:r>
      <w:r w:rsidR="00C57ED4">
        <w:rPr>
          <w:rFonts w:ascii="Times New Roman" w:hAnsi="Times New Roman" w:cs="Times New Roman"/>
          <w:bCs/>
          <w:sz w:val="28"/>
          <w:szCs w:val="28"/>
        </w:rPr>
        <w:t xml:space="preserve">боту в организации, производится в соответствии со </w:t>
      </w:r>
      <w:hyperlink r:id="rId10" w:history="1">
        <w:r w:rsidR="00C57ED4" w:rsidRPr="00F05ECA">
          <w:rPr>
            <w:rStyle w:val="af9"/>
            <w:rFonts w:ascii="Times New Roman" w:hAnsi="Times New Roman" w:cs="Times New Roman"/>
            <w:bCs/>
            <w:sz w:val="28"/>
            <w:szCs w:val="28"/>
          </w:rPr>
          <w:t>статьей 68</w:t>
        </w:r>
      </w:hyperlink>
      <w:r w:rsidR="00C57ED4" w:rsidRPr="00F05ECA">
        <w:rPr>
          <w:rFonts w:ascii="Times New Roman" w:hAnsi="Times New Roman" w:cs="Times New Roman"/>
          <w:bCs/>
          <w:sz w:val="28"/>
          <w:szCs w:val="28"/>
        </w:rPr>
        <w:t xml:space="preserve"> </w:t>
      </w:r>
      <w:r w:rsidR="00C57ED4">
        <w:rPr>
          <w:rFonts w:ascii="Times New Roman" w:hAnsi="Times New Roman" w:cs="Times New Roman"/>
          <w:bCs/>
          <w:sz w:val="28"/>
          <w:szCs w:val="28"/>
        </w:rPr>
        <w:t>Трудового к</w:t>
      </w:r>
      <w:r w:rsidR="00C57ED4">
        <w:rPr>
          <w:rFonts w:ascii="Times New Roman" w:hAnsi="Times New Roman" w:cs="Times New Roman"/>
          <w:bCs/>
          <w:sz w:val="28"/>
          <w:szCs w:val="28"/>
        </w:rPr>
        <w:t>о</w:t>
      </w:r>
      <w:r w:rsidR="00C57ED4">
        <w:rPr>
          <w:rFonts w:ascii="Times New Roman" w:hAnsi="Times New Roman" w:cs="Times New Roman"/>
          <w:bCs/>
          <w:sz w:val="28"/>
          <w:szCs w:val="28"/>
        </w:rPr>
        <w:t>декса Российской Федерации.</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C57ED4">
        <w:rPr>
          <w:rFonts w:ascii="Times New Roman" w:hAnsi="Times New Roman" w:cs="Times New Roman"/>
          <w:bCs/>
          <w:sz w:val="28"/>
          <w:szCs w:val="28"/>
        </w:rPr>
        <w:t>3.</w:t>
      </w:r>
      <w:r w:rsidR="00C57ED4" w:rsidRPr="00961982">
        <w:rPr>
          <w:rFonts w:ascii="Times New Roman" w:hAnsi="Times New Roman" w:cs="Times New Roman"/>
          <w:bCs/>
          <w:sz w:val="28"/>
          <w:szCs w:val="28"/>
        </w:rPr>
        <w:t xml:space="preserve"> </w:t>
      </w:r>
      <w:proofErr w:type="gramStart"/>
      <w:r w:rsidR="00C57ED4">
        <w:rPr>
          <w:rFonts w:ascii="Times New Roman" w:hAnsi="Times New Roman" w:cs="Times New Roman"/>
          <w:bCs/>
          <w:sz w:val="28"/>
          <w:szCs w:val="28"/>
        </w:rPr>
        <w:t>Целью Кодекса является установление этических норм и правил сл</w:t>
      </w:r>
      <w:r w:rsidR="00C57ED4">
        <w:rPr>
          <w:rFonts w:ascii="Times New Roman" w:hAnsi="Times New Roman" w:cs="Times New Roman"/>
          <w:bCs/>
          <w:sz w:val="28"/>
          <w:szCs w:val="28"/>
        </w:rPr>
        <w:t>у</w:t>
      </w:r>
      <w:r w:rsidR="00C57ED4">
        <w:rPr>
          <w:rFonts w:ascii="Times New Roman" w:hAnsi="Times New Roman" w:cs="Times New Roman"/>
          <w:bCs/>
          <w:sz w:val="28"/>
          <w:szCs w:val="28"/>
        </w:rPr>
        <w:t>жебного поведения работников организации для добросовестного выполнения ими своей профессиональной деятельности, обеспечение единой нравственно-нормативной основы поведения работников организации, формирование нете</w:t>
      </w:r>
      <w:r w:rsidR="00C57ED4">
        <w:rPr>
          <w:rFonts w:ascii="Times New Roman" w:hAnsi="Times New Roman" w:cs="Times New Roman"/>
          <w:bCs/>
          <w:sz w:val="28"/>
          <w:szCs w:val="28"/>
        </w:rPr>
        <w:t>р</w:t>
      </w:r>
      <w:r w:rsidR="00C57ED4">
        <w:rPr>
          <w:rFonts w:ascii="Times New Roman" w:hAnsi="Times New Roman" w:cs="Times New Roman"/>
          <w:bCs/>
          <w:sz w:val="28"/>
          <w:szCs w:val="28"/>
        </w:rPr>
        <w:t>пимого отношения к коррупции.</w:t>
      </w:r>
      <w:proofErr w:type="gramEnd"/>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C57ED4">
        <w:rPr>
          <w:rFonts w:ascii="Times New Roman" w:hAnsi="Times New Roman" w:cs="Times New Roman"/>
          <w:bCs/>
          <w:sz w:val="28"/>
          <w:szCs w:val="28"/>
        </w:rPr>
        <w:t>4.</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Кодекс служит основой для формирования взаимоотношений в орг</w:t>
      </w:r>
      <w:r w:rsidR="00C57ED4">
        <w:rPr>
          <w:rFonts w:ascii="Times New Roman" w:hAnsi="Times New Roman" w:cs="Times New Roman"/>
          <w:bCs/>
          <w:sz w:val="28"/>
          <w:szCs w:val="28"/>
        </w:rPr>
        <w:t>а</w:t>
      </w:r>
      <w:r w:rsidR="00C57ED4">
        <w:rPr>
          <w:rFonts w:ascii="Times New Roman" w:hAnsi="Times New Roman" w:cs="Times New Roman"/>
          <w:bCs/>
          <w:sz w:val="28"/>
          <w:szCs w:val="28"/>
        </w:rPr>
        <w:t>низации, основанных на нормах морали, уважительного отношения к работн</w:t>
      </w:r>
      <w:r w:rsidR="00C57ED4">
        <w:rPr>
          <w:rFonts w:ascii="Times New Roman" w:hAnsi="Times New Roman" w:cs="Times New Roman"/>
          <w:bCs/>
          <w:sz w:val="28"/>
          <w:szCs w:val="28"/>
        </w:rPr>
        <w:t>и</w:t>
      </w:r>
      <w:r w:rsidR="00C57ED4">
        <w:rPr>
          <w:rFonts w:ascii="Times New Roman" w:hAnsi="Times New Roman" w:cs="Times New Roman"/>
          <w:bCs/>
          <w:sz w:val="28"/>
          <w:szCs w:val="28"/>
        </w:rPr>
        <w:t>кам и организации.</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C57ED4">
        <w:rPr>
          <w:rFonts w:ascii="Times New Roman" w:hAnsi="Times New Roman" w:cs="Times New Roman"/>
          <w:bCs/>
          <w:sz w:val="28"/>
          <w:szCs w:val="28"/>
        </w:rPr>
        <w:t>5.</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Кодекс призван повысить эффективность выполнения работниками организации своих должностных обязанностей.</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C57ED4">
        <w:rPr>
          <w:rFonts w:ascii="Times New Roman" w:hAnsi="Times New Roman" w:cs="Times New Roman"/>
          <w:bCs/>
          <w:sz w:val="28"/>
          <w:szCs w:val="28"/>
        </w:rPr>
        <w:t>6.</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Знание и соблюдение работниками положений Кодекса является о</w:t>
      </w:r>
      <w:r w:rsidR="00C57ED4">
        <w:rPr>
          <w:rFonts w:ascii="Times New Roman" w:hAnsi="Times New Roman" w:cs="Times New Roman"/>
          <w:bCs/>
          <w:sz w:val="28"/>
          <w:szCs w:val="28"/>
        </w:rPr>
        <w:t>д</w:t>
      </w:r>
      <w:r w:rsidR="00C57ED4">
        <w:rPr>
          <w:rFonts w:ascii="Times New Roman" w:hAnsi="Times New Roman" w:cs="Times New Roman"/>
          <w:bCs/>
          <w:sz w:val="28"/>
          <w:szCs w:val="28"/>
        </w:rPr>
        <w:t xml:space="preserve">ним из </w:t>
      </w:r>
      <w:proofErr w:type="gramStart"/>
      <w:r w:rsidR="00C57ED4">
        <w:rPr>
          <w:rFonts w:ascii="Times New Roman" w:hAnsi="Times New Roman" w:cs="Times New Roman"/>
          <w:bCs/>
          <w:sz w:val="28"/>
          <w:szCs w:val="28"/>
        </w:rPr>
        <w:t>критериев оценки</w:t>
      </w:r>
      <w:proofErr w:type="gramEnd"/>
      <w:r w:rsidR="00C57ED4">
        <w:rPr>
          <w:rFonts w:ascii="Times New Roman" w:hAnsi="Times New Roman" w:cs="Times New Roman"/>
          <w:bCs/>
          <w:sz w:val="28"/>
          <w:szCs w:val="28"/>
        </w:rPr>
        <w:t xml:space="preserve"> качества их профессиональной деятельности и сл</w:t>
      </w:r>
      <w:r w:rsidR="00C57ED4">
        <w:rPr>
          <w:rFonts w:ascii="Times New Roman" w:hAnsi="Times New Roman" w:cs="Times New Roman"/>
          <w:bCs/>
          <w:sz w:val="28"/>
          <w:szCs w:val="28"/>
        </w:rPr>
        <w:t>у</w:t>
      </w:r>
      <w:r w:rsidR="00C57ED4">
        <w:rPr>
          <w:rFonts w:ascii="Times New Roman" w:hAnsi="Times New Roman" w:cs="Times New Roman"/>
          <w:bCs/>
          <w:sz w:val="28"/>
          <w:szCs w:val="28"/>
        </w:rPr>
        <w:t>жебного поведения.</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C57ED4">
        <w:rPr>
          <w:rFonts w:ascii="Times New Roman" w:hAnsi="Times New Roman" w:cs="Times New Roman"/>
          <w:bCs/>
          <w:sz w:val="28"/>
          <w:szCs w:val="28"/>
        </w:rPr>
        <w:t>7.</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Каждый работник организации должен следовать положениям Коде</w:t>
      </w:r>
      <w:r w:rsidR="00C57ED4">
        <w:rPr>
          <w:rFonts w:ascii="Times New Roman" w:hAnsi="Times New Roman" w:cs="Times New Roman"/>
          <w:bCs/>
          <w:sz w:val="28"/>
          <w:szCs w:val="28"/>
        </w:rPr>
        <w:t>к</w:t>
      </w:r>
      <w:r w:rsidR="00C57ED4">
        <w:rPr>
          <w:rFonts w:ascii="Times New Roman" w:hAnsi="Times New Roman" w:cs="Times New Roman"/>
          <w:bCs/>
          <w:sz w:val="28"/>
          <w:szCs w:val="28"/>
        </w:rPr>
        <w:t>са, а каждый гражданин Российской Федерации вправе ожидать от работника организации поведения в отношениях с ним в соответствии с положениями К</w:t>
      </w:r>
      <w:r w:rsidR="00C57ED4">
        <w:rPr>
          <w:rFonts w:ascii="Times New Roman" w:hAnsi="Times New Roman" w:cs="Times New Roman"/>
          <w:bCs/>
          <w:sz w:val="28"/>
          <w:szCs w:val="28"/>
        </w:rPr>
        <w:t>о</w:t>
      </w:r>
      <w:r w:rsidR="00C57ED4">
        <w:rPr>
          <w:rFonts w:ascii="Times New Roman" w:hAnsi="Times New Roman" w:cs="Times New Roman"/>
          <w:bCs/>
          <w:sz w:val="28"/>
          <w:szCs w:val="28"/>
        </w:rPr>
        <w:t>декса.</w:t>
      </w:r>
    </w:p>
    <w:p w:rsidR="00C57ED4" w:rsidRDefault="00AE62F5" w:rsidP="00C57ED4">
      <w:pPr>
        <w:pStyle w:val="ConsPlusNormal"/>
        <w:ind w:firstLine="708"/>
        <w:jc w:val="both"/>
        <w:rPr>
          <w:rFonts w:cs="Calibri"/>
        </w:rPr>
      </w:pPr>
      <w:r>
        <w:rPr>
          <w:rFonts w:ascii="Times New Roman" w:hAnsi="Times New Roman" w:cs="Times New Roman"/>
          <w:bCs/>
          <w:sz w:val="28"/>
          <w:szCs w:val="28"/>
        </w:rPr>
        <w:t>1.</w:t>
      </w:r>
      <w:r w:rsidR="00C57ED4">
        <w:rPr>
          <w:rFonts w:ascii="Times New Roman" w:hAnsi="Times New Roman" w:cs="Times New Roman"/>
          <w:bCs/>
          <w:sz w:val="28"/>
          <w:szCs w:val="28"/>
        </w:rPr>
        <w:t>8.</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За нарушение положений Кодекса работник организации несет м</w:t>
      </w:r>
      <w:r w:rsidR="00C57ED4">
        <w:rPr>
          <w:rFonts w:ascii="Times New Roman" w:hAnsi="Times New Roman" w:cs="Times New Roman"/>
          <w:bCs/>
          <w:sz w:val="28"/>
          <w:szCs w:val="28"/>
        </w:rPr>
        <w:t>о</w:t>
      </w:r>
      <w:r w:rsidR="00C57ED4">
        <w:rPr>
          <w:rFonts w:ascii="Times New Roman" w:hAnsi="Times New Roman" w:cs="Times New Roman"/>
          <w:bCs/>
          <w:sz w:val="28"/>
          <w:szCs w:val="28"/>
        </w:rPr>
        <w:t>ральную ответственность, а также иную ответственность в соответствии с зак</w:t>
      </w:r>
      <w:r w:rsidR="00C57ED4">
        <w:rPr>
          <w:rFonts w:ascii="Times New Roman" w:hAnsi="Times New Roman" w:cs="Times New Roman"/>
          <w:bCs/>
          <w:sz w:val="28"/>
          <w:szCs w:val="28"/>
        </w:rPr>
        <w:t>о</w:t>
      </w:r>
      <w:r w:rsidR="00C57ED4">
        <w:rPr>
          <w:rFonts w:ascii="Times New Roman" w:hAnsi="Times New Roman" w:cs="Times New Roman"/>
          <w:bCs/>
          <w:sz w:val="28"/>
          <w:szCs w:val="28"/>
        </w:rPr>
        <w:t>нодательством Российской Федерации.</w:t>
      </w:r>
    </w:p>
    <w:p w:rsidR="00C57ED4" w:rsidRDefault="00C57ED4" w:rsidP="00C57ED4">
      <w:pPr>
        <w:jc w:val="center"/>
        <w:rPr>
          <w:rFonts w:cs="Calibri"/>
        </w:rPr>
      </w:pPr>
    </w:p>
    <w:p w:rsidR="00C57ED4" w:rsidRDefault="00C57ED4" w:rsidP="00C57ED4">
      <w:pPr>
        <w:pStyle w:val="2f8"/>
        <w:tabs>
          <w:tab w:val="left" w:pos="1134"/>
        </w:tabs>
        <w:spacing w:after="0" w:line="240" w:lineRule="auto"/>
        <w:ind w:left="0"/>
        <w:jc w:val="center"/>
        <w:rPr>
          <w:rFonts w:cs="Calibri"/>
        </w:rPr>
      </w:pPr>
      <w:r>
        <w:rPr>
          <w:rFonts w:ascii="Times New Roman" w:hAnsi="Times New Roman" w:cs="Times New Roman"/>
          <w:bCs/>
          <w:sz w:val="28"/>
          <w:szCs w:val="28"/>
        </w:rPr>
        <w:t>II</w:t>
      </w:r>
      <w:r w:rsidRPr="00961982">
        <w:rPr>
          <w:rFonts w:ascii="Times New Roman" w:hAnsi="Times New Roman" w:cs="Times New Roman"/>
          <w:bCs/>
          <w:sz w:val="28"/>
          <w:szCs w:val="28"/>
        </w:rPr>
        <w:t xml:space="preserve">. </w:t>
      </w:r>
      <w:r>
        <w:rPr>
          <w:rFonts w:ascii="Times New Roman" w:hAnsi="Times New Roman" w:cs="Times New Roman"/>
          <w:bCs/>
          <w:sz w:val="28"/>
          <w:szCs w:val="28"/>
        </w:rPr>
        <w:t>Основные понятия</w:t>
      </w:r>
    </w:p>
    <w:p w:rsidR="00C57ED4" w:rsidRDefault="00C57ED4" w:rsidP="00C57ED4">
      <w:pPr>
        <w:jc w:val="center"/>
        <w:rPr>
          <w:rFonts w:cs="Calibri"/>
        </w:rPr>
      </w:pP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2.1</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В целях Кодекса используются следующие понятия:</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работники организации – лица, состоящие с организацией в трудовых о</w:t>
      </w:r>
      <w:r>
        <w:rPr>
          <w:rFonts w:ascii="Times New Roman" w:hAnsi="Times New Roman" w:cs="Times New Roman"/>
          <w:bCs/>
          <w:sz w:val="28"/>
          <w:szCs w:val="28"/>
        </w:rPr>
        <w:t>т</w:t>
      </w:r>
      <w:r>
        <w:rPr>
          <w:rFonts w:ascii="Times New Roman" w:hAnsi="Times New Roman" w:cs="Times New Roman"/>
          <w:bCs/>
          <w:sz w:val="28"/>
          <w:szCs w:val="28"/>
        </w:rPr>
        <w:t>ношениях;</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служебная информация – любая, не являющаяся общедоступной и не подлежащая разглашению информация, находящаяся в распоряжении работн</w:t>
      </w:r>
      <w:r>
        <w:rPr>
          <w:rFonts w:ascii="Times New Roman" w:hAnsi="Times New Roman" w:cs="Times New Roman"/>
          <w:bCs/>
          <w:sz w:val="28"/>
          <w:szCs w:val="28"/>
        </w:rPr>
        <w:t>и</w:t>
      </w:r>
      <w:r>
        <w:rPr>
          <w:rFonts w:ascii="Times New Roman" w:hAnsi="Times New Roman" w:cs="Times New Roman"/>
          <w:bCs/>
          <w:sz w:val="28"/>
          <w:szCs w:val="28"/>
        </w:rPr>
        <w:t>ков организации в силу их служебных обязанностей, распространение которой может нанести ущерб законным интересам организации, клиентов организации, деловых партнеров;</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клиент организации – юридическое или физическое лицо, которому орг</w:t>
      </w:r>
      <w:r>
        <w:rPr>
          <w:rFonts w:ascii="Times New Roman" w:hAnsi="Times New Roman" w:cs="Times New Roman"/>
          <w:bCs/>
          <w:sz w:val="28"/>
          <w:szCs w:val="28"/>
        </w:rPr>
        <w:t>а</w:t>
      </w:r>
      <w:r>
        <w:rPr>
          <w:rFonts w:ascii="Times New Roman" w:hAnsi="Times New Roman" w:cs="Times New Roman"/>
          <w:bCs/>
          <w:sz w:val="28"/>
          <w:szCs w:val="28"/>
        </w:rPr>
        <w:t>низацией оказываются услуги, производятся работы в процессе осуществления деятельности;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деловой партнер – физическое или юридическое лицо, с которым </w:t>
      </w:r>
      <w:r w:rsidRPr="00A51D67">
        <w:rPr>
          <w:rFonts w:ascii="Times New Roman" w:hAnsi="Times New Roman" w:cs="Times New Roman"/>
          <w:bCs/>
          <w:sz w:val="28"/>
          <w:szCs w:val="28"/>
        </w:rPr>
        <w:t>орган</w:t>
      </w:r>
      <w:r w:rsidRPr="00A51D67">
        <w:rPr>
          <w:rFonts w:ascii="Times New Roman" w:hAnsi="Times New Roman" w:cs="Times New Roman"/>
          <w:bCs/>
          <w:sz w:val="28"/>
          <w:szCs w:val="28"/>
        </w:rPr>
        <w:t>и</w:t>
      </w:r>
      <w:r w:rsidRPr="00A51D67">
        <w:rPr>
          <w:rFonts w:ascii="Times New Roman" w:hAnsi="Times New Roman" w:cs="Times New Roman"/>
          <w:bCs/>
          <w:sz w:val="28"/>
          <w:szCs w:val="28"/>
        </w:rPr>
        <w:t>зация</w:t>
      </w:r>
      <w:r>
        <w:rPr>
          <w:rFonts w:ascii="Times New Roman" w:hAnsi="Times New Roman" w:cs="Times New Roman"/>
          <w:bCs/>
          <w:sz w:val="28"/>
          <w:szCs w:val="28"/>
        </w:rPr>
        <w:t xml:space="preserve"> взаимодействует на основании договора в установленной сфере деятел</w:t>
      </w:r>
      <w:r>
        <w:rPr>
          <w:rFonts w:ascii="Times New Roman" w:hAnsi="Times New Roman" w:cs="Times New Roman"/>
          <w:bCs/>
          <w:sz w:val="28"/>
          <w:szCs w:val="28"/>
        </w:rPr>
        <w:t>ь</w:t>
      </w:r>
      <w:r>
        <w:rPr>
          <w:rFonts w:ascii="Times New Roman" w:hAnsi="Times New Roman" w:cs="Times New Roman"/>
          <w:bCs/>
          <w:sz w:val="28"/>
          <w:szCs w:val="28"/>
        </w:rPr>
        <w:t>ности.</w:t>
      </w:r>
    </w:p>
    <w:p w:rsidR="00C57ED4" w:rsidRPr="00A51D67" w:rsidRDefault="00C57ED4" w:rsidP="00C57ED4">
      <w:pPr>
        <w:pStyle w:val="ConsPlusNormal"/>
        <w:ind w:firstLine="708"/>
        <w:jc w:val="both"/>
        <w:rPr>
          <w:rFonts w:ascii="Times New Roman" w:hAnsi="Times New Roman" w:cs="Times New Roman"/>
          <w:bCs/>
          <w:sz w:val="28"/>
          <w:szCs w:val="28"/>
        </w:rPr>
      </w:pPr>
      <w:r w:rsidRPr="00A51D67">
        <w:rPr>
          <w:rFonts w:ascii="Times New Roman" w:hAnsi="Times New Roman" w:cs="Times New Roman"/>
          <w:bCs/>
          <w:sz w:val="28"/>
          <w:szCs w:val="28"/>
        </w:rPr>
        <w:t xml:space="preserve">Иные понятия, используемые в настоящем Кодексе, применяются в том же значении, что и в Федеральном </w:t>
      </w:r>
      <w:hyperlink r:id="rId11" w:history="1">
        <w:r w:rsidRPr="00A51D67">
          <w:rPr>
            <w:rFonts w:ascii="Times New Roman" w:hAnsi="Times New Roman" w:cs="Times New Roman"/>
            <w:bCs/>
            <w:sz w:val="28"/>
            <w:szCs w:val="28"/>
          </w:rPr>
          <w:t>законе</w:t>
        </w:r>
      </w:hyperlink>
      <w:r w:rsidRPr="00A51D67">
        <w:rPr>
          <w:rFonts w:ascii="Times New Roman" w:hAnsi="Times New Roman" w:cs="Times New Roman"/>
          <w:bCs/>
          <w:sz w:val="28"/>
          <w:szCs w:val="28"/>
        </w:rPr>
        <w:t xml:space="preserve"> от 25 декабря 2008 года № 273-ФЗ «О противодействии коррупции».</w:t>
      </w:r>
    </w:p>
    <w:p w:rsidR="00C57ED4" w:rsidRPr="000966B1" w:rsidRDefault="00C57ED4" w:rsidP="00C57ED4">
      <w:pPr>
        <w:pStyle w:val="ConsPlusNormal"/>
        <w:ind w:firstLine="708"/>
        <w:jc w:val="both"/>
        <w:rPr>
          <w:rFonts w:ascii="Times New Roman" w:hAnsi="Times New Roman" w:cs="Times New Roman"/>
          <w:bCs/>
          <w:sz w:val="28"/>
          <w:szCs w:val="28"/>
        </w:rPr>
      </w:pPr>
    </w:p>
    <w:p w:rsidR="00C57ED4" w:rsidRPr="000966B1" w:rsidRDefault="00C57ED4" w:rsidP="00C57ED4">
      <w:pPr>
        <w:pStyle w:val="2f8"/>
        <w:tabs>
          <w:tab w:val="left" w:pos="0"/>
        </w:tabs>
        <w:spacing w:after="0" w:line="240" w:lineRule="auto"/>
        <w:ind w:left="0"/>
        <w:jc w:val="center"/>
        <w:rPr>
          <w:rFonts w:ascii="Times New Roman" w:hAnsi="Times New Roman" w:cs="Times New Roman"/>
          <w:bCs/>
          <w:sz w:val="28"/>
          <w:szCs w:val="28"/>
        </w:rPr>
      </w:pPr>
      <w:r>
        <w:rPr>
          <w:rFonts w:ascii="Times New Roman" w:hAnsi="Times New Roman" w:cs="Times New Roman"/>
          <w:bCs/>
          <w:sz w:val="28"/>
          <w:szCs w:val="28"/>
        </w:rPr>
        <w:t>III.</w:t>
      </w:r>
      <w:r w:rsidRPr="00961982">
        <w:rPr>
          <w:rFonts w:ascii="Times New Roman" w:hAnsi="Times New Roman" w:cs="Times New Roman"/>
          <w:bCs/>
          <w:sz w:val="28"/>
          <w:szCs w:val="28"/>
        </w:rPr>
        <w:t xml:space="preserve"> </w:t>
      </w:r>
      <w:proofErr w:type="gramStart"/>
      <w:r>
        <w:rPr>
          <w:rFonts w:ascii="Times New Roman" w:hAnsi="Times New Roman" w:cs="Times New Roman"/>
          <w:bCs/>
          <w:sz w:val="28"/>
          <w:szCs w:val="28"/>
        </w:rPr>
        <w:t>Основные принципы</w:t>
      </w:r>
      <w:proofErr w:type="gramEnd"/>
      <w:r>
        <w:rPr>
          <w:rFonts w:ascii="Times New Roman" w:hAnsi="Times New Roman" w:cs="Times New Roman"/>
          <w:bCs/>
          <w:sz w:val="28"/>
          <w:szCs w:val="28"/>
        </w:rPr>
        <w:t xml:space="preserve"> профессиональной этики</w:t>
      </w:r>
      <w:r>
        <w:rPr>
          <w:rFonts w:ascii="Times New Roman" w:hAnsi="Times New Roman" w:cs="Times New Roman"/>
          <w:bCs/>
          <w:sz w:val="28"/>
          <w:szCs w:val="28"/>
        </w:rPr>
        <w:br/>
        <w:t>работников организации</w:t>
      </w:r>
    </w:p>
    <w:p w:rsidR="00C57ED4" w:rsidRPr="000966B1" w:rsidRDefault="00C57ED4" w:rsidP="00C57ED4">
      <w:pPr>
        <w:pStyle w:val="2f8"/>
        <w:tabs>
          <w:tab w:val="left" w:pos="0"/>
        </w:tabs>
        <w:spacing w:after="0" w:line="240" w:lineRule="auto"/>
        <w:ind w:left="0"/>
        <w:jc w:val="center"/>
        <w:rPr>
          <w:rFonts w:ascii="Times New Roman" w:hAnsi="Times New Roman" w:cs="Times New Roman"/>
          <w:bCs/>
          <w:sz w:val="28"/>
          <w:szCs w:val="28"/>
        </w:rPr>
      </w:pP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3.1</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Деятельность организации, работников организации основывается на следующих принципах профессиональной этики: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961982">
        <w:rPr>
          <w:rFonts w:ascii="Times New Roman" w:hAnsi="Times New Roman" w:cs="Times New Roman"/>
          <w:bCs/>
          <w:sz w:val="28"/>
          <w:szCs w:val="28"/>
        </w:rPr>
        <w:t xml:space="preserve"> </w:t>
      </w:r>
      <w:r>
        <w:rPr>
          <w:rFonts w:ascii="Times New Roman" w:hAnsi="Times New Roman" w:cs="Times New Roman"/>
          <w:bCs/>
          <w:sz w:val="28"/>
          <w:szCs w:val="28"/>
        </w:rPr>
        <w:t xml:space="preserve">законность: организация, работники организации осуществляют свою деятельность в соответствии с </w:t>
      </w:r>
      <w:hyperlink r:id="rId12" w:history="1">
        <w:r w:rsidRPr="00C57ED4">
          <w:rPr>
            <w:rStyle w:val="af9"/>
            <w:rFonts w:ascii="Times New Roman" w:hAnsi="Times New Roman" w:cs="Times New Roman"/>
            <w:bCs/>
            <w:color w:val="000000" w:themeColor="text1"/>
            <w:sz w:val="28"/>
            <w:szCs w:val="28"/>
          </w:rPr>
          <w:t>Конституцией</w:t>
        </w:r>
      </w:hyperlink>
      <w:r w:rsidRPr="007A53A9">
        <w:rPr>
          <w:rFonts w:ascii="Times New Roman" w:hAnsi="Times New Roman" w:cs="Times New Roman"/>
          <w:bCs/>
          <w:sz w:val="28"/>
          <w:szCs w:val="28"/>
        </w:rPr>
        <w:t xml:space="preserve"> </w:t>
      </w:r>
      <w:r>
        <w:rPr>
          <w:rFonts w:ascii="Times New Roman" w:hAnsi="Times New Roman" w:cs="Times New Roman"/>
          <w:bCs/>
          <w:sz w:val="28"/>
          <w:szCs w:val="28"/>
        </w:rPr>
        <w:t>Российской Федерации, фед</w:t>
      </w:r>
      <w:r>
        <w:rPr>
          <w:rFonts w:ascii="Times New Roman" w:hAnsi="Times New Roman" w:cs="Times New Roman"/>
          <w:bCs/>
          <w:sz w:val="28"/>
          <w:szCs w:val="28"/>
        </w:rPr>
        <w:t>е</w:t>
      </w:r>
      <w:r>
        <w:rPr>
          <w:rFonts w:ascii="Times New Roman" w:hAnsi="Times New Roman" w:cs="Times New Roman"/>
          <w:bCs/>
          <w:sz w:val="28"/>
          <w:szCs w:val="28"/>
        </w:rPr>
        <w:t>ральными законами, иными нормативными правовыми актами Российской Ф</w:t>
      </w:r>
      <w:r>
        <w:rPr>
          <w:rFonts w:ascii="Times New Roman" w:hAnsi="Times New Roman" w:cs="Times New Roman"/>
          <w:bCs/>
          <w:sz w:val="28"/>
          <w:szCs w:val="28"/>
        </w:rPr>
        <w:t>е</w:t>
      </w:r>
      <w:r>
        <w:rPr>
          <w:rFonts w:ascii="Times New Roman" w:hAnsi="Times New Roman" w:cs="Times New Roman"/>
          <w:bCs/>
          <w:sz w:val="28"/>
          <w:szCs w:val="28"/>
        </w:rPr>
        <w:t>дерации, законодательством Ханты-Мансийского автономного округа – Югры, Кодексом;</w:t>
      </w:r>
    </w:p>
    <w:p w:rsidR="00C57ED4" w:rsidRDefault="00C57ED4" w:rsidP="00C57ED4">
      <w:pPr>
        <w:pStyle w:val="ConsPlusNormal"/>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2)</w:t>
      </w:r>
      <w:r w:rsidRPr="00961982">
        <w:rPr>
          <w:rFonts w:ascii="Times New Roman" w:hAnsi="Times New Roman" w:cs="Times New Roman"/>
          <w:bCs/>
          <w:sz w:val="28"/>
          <w:szCs w:val="28"/>
        </w:rPr>
        <w:t xml:space="preserve"> </w:t>
      </w:r>
      <w:r>
        <w:rPr>
          <w:rFonts w:ascii="Times New Roman" w:hAnsi="Times New Roman" w:cs="Times New Roman"/>
          <w:bCs/>
          <w:sz w:val="28"/>
          <w:szCs w:val="28"/>
        </w:rPr>
        <w:t>приоритет прав и законных интересов организации, клиентов орган</w:t>
      </w:r>
      <w:r>
        <w:rPr>
          <w:rFonts w:ascii="Times New Roman" w:hAnsi="Times New Roman" w:cs="Times New Roman"/>
          <w:bCs/>
          <w:sz w:val="28"/>
          <w:szCs w:val="28"/>
        </w:rPr>
        <w:t>и</w:t>
      </w:r>
      <w:r>
        <w:rPr>
          <w:rFonts w:ascii="Times New Roman" w:hAnsi="Times New Roman" w:cs="Times New Roman"/>
          <w:bCs/>
          <w:sz w:val="28"/>
          <w:szCs w:val="28"/>
        </w:rPr>
        <w:t>зации, деловых партнеров организации: работники организации исходят из т</w:t>
      </w:r>
      <w:r>
        <w:rPr>
          <w:rFonts w:ascii="Times New Roman" w:hAnsi="Times New Roman" w:cs="Times New Roman"/>
          <w:bCs/>
          <w:sz w:val="28"/>
          <w:szCs w:val="28"/>
        </w:rPr>
        <w:t>о</w:t>
      </w:r>
      <w:r>
        <w:rPr>
          <w:rFonts w:ascii="Times New Roman" w:hAnsi="Times New Roman" w:cs="Times New Roman"/>
          <w:bCs/>
          <w:sz w:val="28"/>
          <w:szCs w:val="28"/>
        </w:rPr>
        <w:t>го, что права и законные интересы организации, клиентов организации, дел</w:t>
      </w:r>
      <w:r>
        <w:rPr>
          <w:rFonts w:ascii="Times New Roman" w:hAnsi="Times New Roman" w:cs="Times New Roman"/>
          <w:bCs/>
          <w:sz w:val="28"/>
          <w:szCs w:val="28"/>
        </w:rPr>
        <w:t>о</w:t>
      </w:r>
      <w:r>
        <w:rPr>
          <w:rFonts w:ascii="Times New Roman" w:hAnsi="Times New Roman" w:cs="Times New Roman"/>
          <w:bCs/>
          <w:sz w:val="28"/>
          <w:szCs w:val="28"/>
        </w:rPr>
        <w:t>вых партнеров организации ставятся выше личной заинтересованности рабо</w:t>
      </w:r>
      <w:r>
        <w:rPr>
          <w:rFonts w:ascii="Times New Roman" w:hAnsi="Times New Roman" w:cs="Times New Roman"/>
          <w:bCs/>
          <w:sz w:val="28"/>
          <w:szCs w:val="28"/>
        </w:rPr>
        <w:t>т</w:t>
      </w:r>
      <w:r>
        <w:rPr>
          <w:rFonts w:ascii="Times New Roman" w:hAnsi="Times New Roman" w:cs="Times New Roman"/>
          <w:bCs/>
          <w:sz w:val="28"/>
          <w:szCs w:val="28"/>
        </w:rPr>
        <w:t>ников организации;</w:t>
      </w:r>
      <w:proofErr w:type="gramEnd"/>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3)</w:t>
      </w:r>
      <w:r w:rsidRPr="00961982">
        <w:rPr>
          <w:rFonts w:ascii="Times New Roman" w:hAnsi="Times New Roman" w:cs="Times New Roman"/>
          <w:bCs/>
          <w:sz w:val="28"/>
          <w:szCs w:val="28"/>
        </w:rPr>
        <w:t xml:space="preserve"> </w:t>
      </w:r>
      <w:r>
        <w:rPr>
          <w:rFonts w:ascii="Times New Roman" w:hAnsi="Times New Roman" w:cs="Times New Roman"/>
          <w:bCs/>
          <w:sz w:val="28"/>
          <w:szCs w:val="28"/>
        </w:rPr>
        <w:t>профессионализм: организация принимает меры по поддержанию и п</w:t>
      </w:r>
      <w:r>
        <w:rPr>
          <w:rFonts w:ascii="Times New Roman" w:hAnsi="Times New Roman" w:cs="Times New Roman"/>
          <w:bCs/>
          <w:sz w:val="28"/>
          <w:szCs w:val="28"/>
        </w:rPr>
        <w:t>о</w:t>
      </w:r>
      <w:r>
        <w:rPr>
          <w:rFonts w:ascii="Times New Roman" w:hAnsi="Times New Roman" w:cs="Times New Roman"/>
          <w:bCs/>
          <w:sz w:val="28"/>
          <w:szCs w:val="28"/>
        </w:rPr>
        <w:t>вышению уровня квалификации и профессионализма работников организации, в том числе путем проведения профессионального обучения.</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Работники</w:t>
      </w:r>
      <w:r w:rsidRPr="00961982">
        <w:rPr>
          <w:rFonts w:ascii="Times New Roman" w:hAnsi="Times New Roman" w:cs="Times New Roman"/>
          <w:bCs/>
          <w:sz w:val="28"/>
          <w:szCs w:val="28"/>
        </w:rPr>
        <w:t xml:space="preserve"> </w:t>
      </w:r>
      <w:r>
        <w:rPr>
          <w:rFonts w:ascii="Times New Roman" w:hAnsi="Times New Roman" w:cs="Times New Roman"/>
          <w:bCs/>
          <w:sz w:val="28"/>
          <w:szCs w:val="28"/>
        </w:rPr>
        <w:t>организации стремятся к повышению своего профессионал</w:t>
      </w:r>
      <w:r>
        <w:rPr>
          <w:rFonts w:ascii="Times New Roman" w:hAnsi="Times New Roman" w:cs="Times New Roman"/>
          <w:bCs/>
          <w:sz w:val="28"/>
          <w:szCs w:val="28"/>
        </w:rPr>
        <w:t>ь</w:t>
      </w:r>
      <w:r>
        <w:rPr>
          <w:rFonts w:ascii="Times New Roman" w:hAnsi="Times New Roman" w:cs="Times New Roman"/>
          <w:bCs/>
          <w:sz w:val="28"/>
          <w:szCs w:val="28"/>
        </w:rPr>
        <w:t>ного уровня;</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4)</w:t>
      </w:r>
      <w:r w:rsidRPr="00961982">
        <w:rPr>
          <w:rFonts w:ascii="Times New Roman" w:hAnsi="Times New Roman" w:cs="Times New Roman"/>
          <w:bCs/>
          <w:sz w:val="28"/>
          <w:szCs w:val="28"/>
        </w:rPr>
        <w:t xml:space="preserve"> </w:t>
      </w:r>
      <w:r>
        <w:rPr>
          <w:rFonts w:ascii="Times New Roman" w:hAnsi="Times New Roman" w:cs="Times New Roman"/>
          <w:bCs/>
          <w:sz w:val="28"/>
          <w:szCs w:val="28"/>
        </w:rPr>
        <w:t>независимость: работники организации в процессе осуществления де</w:t>
      </w:r>
      <w:r>
        <w:rPr>
          <w:rFonts w:ascii="Times New Roman" w:hAnsi="Times New Roman" w:cs="Times New Roman"/>
          <w:bCs/>
          <w:sz w:val="28"/>
          <w:szCs w:val="28"/>
        </w:rPr>
        <w:t>я</w:t>
      </w:r>
      <w:r>
        <w:rPr>
          <w:rFonts w:ascii="Times New Roman" w:hAnsi="Times New Roman" w:cs="Times New Roman"/>
          <w:bCs/>
          <w:sz w:val="28"/>
          <w:szCs w:val="28"/>
        </w:rPr>
        <w:t>тельности не допускают предвзятости и зависимости от третьих лиц, которые могут нанести ущерб правам и законным интересам клиентов организации, д</w:t>
      </w:r>
      <w:r>
        <w:rPr>
          <w:rFonts w:ascii="Times New Roman" w:hAnsi="Times New Roman" w:cs="Times New Roman"/>
          <w:bCs/>
          <w:sz w:val="28"/>
          <w:szCs w:val="28"/>
        </w:rPr>
        <w:t>е</w:t>
      </w:r>
      <w:r>
        <w:rPr>
          <w:rFonts w:ascii="Times New Roman" w:hAnsi="Times New Roman" w:cs="Times New Roman"/>
          <w:bCs/>
          <w:sz w:val="28"/>
          <w:szCs w:val="28"/>
        </w:rPr>
        <w:t>ловых партнеров организации;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5)</w:t>
      </w:r>
      <w:r w:rsidRPr="00961982">
        <w:rPr>
          <w:rFonts w:ascii="Times New Roman" w:hAnsi="Times New Roman" w:cs="Times New Roman"/>
          <w:bCs/>
          <w:sz w:val="28"/>
          <w:szCs w:val="28"/>
        </w:rPr>
        <w:t xml:space="preserve"> </w:t>
      </w:r>
      <w:r>
        <w:rPr>
          <w:rFonts w:ascii="Times New Roman" w:hAnsi="Times New Roman" w:cs="Times New Roman"/>
          <w:bCs/>
          <w:sz w:val="28"/>
          <w:szCs w:val="28"/>
        </w:rPr>
        <w:t>добросовестность: работники организации обязаны ответственно и справедливо относиться друг к другу, к клиентам организации, деловым пар</w:t>
      </w:r>
      <w:r>
        <w:rPr>
          <w:rFonts w:ascii="Times New Roman" w:hAnsi="Times New Roman" w:cs="Times New Roman"/>
          <w:bCs/>
          <w:sz w:val="28"/>
          <w:szCs w:val="28"/>
        </w:rPr>
        <w:t>т</w:t>
      </w:r>
      <w:r>
        <w:rPr>
          <w:rFonts w:ascii="Times New Roman" w:hAnsi="Times New Roman" w:cs="Times New Roman"/>
          <w:bCs/>
          <w:sz w:val="28"/>
          <w:szCs w:val="28"/>
        </w:rPr>
        <w:t>нерам организации.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Организация обеспечивает все необходимые условия, позволяющие ее </w:t>
      </w:r>
      <w:r>
        <w:rPr>
          <w:rFonts w:ascii="Times New Roman" w:hAnsi="Times New Roman" w:cs="Times New Roman"/>
          <w:bCs/>
          <w:sz w:val="28"/>
          <w:szCs w:val="28"/>
        </w:rPr>
        <w:lastRenderedPageBreak/>
        <w:t>клиенту, а также организации, контролирующей его деятельность, получать д</w:t>
      </w:r>
      <w:r>
        <w:rPr>
          <w:rFonts w:ascii="Times New Roman" w:hAnsi="Times New Roman" w:cs="Times New Roman"/>
          <w:bCs/>
          <w:sz w:val="28"/>
          <w:szCs w:val="28"/>
        </w:rPr>
        <w:t>о</w:t>
      </w:r>
      <w:r>
        <w:rPr>
          <w:rFonts w:ascii="Times New Roman" w:hAnsi="Times New Roman" w:cs="Times New Roman"/>
          <w:bCs/>
          <w:sz w:val="28"/>
          <w:szCs w:val="28"/>
        </w:rPr>
        <w:t>кументы, необходимые для осуществления ими деятельности в соответствии с требованиями законодательства Российской Федерации;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6)</w:t>
      </w:r>
      <w:r w:rsidRPr="00961982">
        <w:rPr>
          <w:rFonts w:ascii="Times New Roman" w:hAnsi="Times New Roman" w:cs="Times New Roman"/>
          <w:bCs/>
          <w:sz w:val="28"/>
          <w:szCs w:val="28"/>
        </w:rPr>
        <w:t xml:space="preserve"> </w:t>
      </w:r>
      <w:r>
        <w:rPr>
          <w:rFonts w:ascii="Times New Roman" w:hAnsi="Times New Roman" w:cs="Times New Roman"/>
          <w:bCs/>
          <w:sz w:val="28"/>
          <w:szCs w:val="28"/>
        </w:rPr>
        <w:t>информационная открытость: организация осуществляет раскрытие информации о своем правовом статусе, финансовом состоянии, операциях с финансовыми инструментами в процессе осуществления деятельности в соо</w:t>
      </w:r>
      <w:r>
        <w:rPr>
          <w:rFonts w:ascii="Times New Roman" w:hAnsi="Times New Roman" w:cs="Times New Roman"/>
          <w:bCs/>
          <w:sz w:val="28"/>
          <w:szCs w:val="28"/>
        </w:rPr>
        <w:t>т</w:t>
      </w:r>
      <w:r>
        <w:rPr>
          <w:rFonts w:ascii="Times New Roman" w:hAnsi="Times New Roman" w:cs="Times New Roman"/>
          <w:bCs/>
          <w:sz w:val="28"/>
          <w:szCs w:val="28"/>
        </w:rPr>
        <w:t>ветствии с законодательством Российской Федерации;</w:t>
      </w:r>
    </w:p>
    <w:p w:rsidR="00C57ED4" w:rsidRDefault="00C57ED4" w:rsidP="00C57ED4">
      <w:pPr>
        <w:pStyle w:val="ConsPlusNormal"/>
        <w:ind w:firstLine="708"/>
        <w:jc w:val="both"/>
        <w:rPr>
          <w:rFonts w:cs="Calibri"/>
        </w:rPr>
      </w:pPr>
      <w:r>
        <w:rPr>
          <w:rFonts w:ascii="Times New Roman" w:hAnsi="Times New Roman" w:cs="Times New Roman"/>
          <w:bCs/>
          <w:sz w:val="28"/>
          <w:szCs w:val="28"/>
        </w:rPr>
        <w:t>7)</w:t>
      </w:r>
      <w:r w:rsidRPr="00961982">
        <w:rPr>
          <w:rFonts w:ascii="Times New Roman" w:hAnsi="Times New Roman" w:cs="Times New Roman"/>
          <w:bCs/>
          <w:sz w:val="28"/>
          <w:szCs w:val="28"/>
        </w:rPr>
        <w:t xml:space="preserve"> </w:t>
      </w:r>
      <w:r>
        <w:rPr>
          <w:rFonts w:ascii="Times New Roman" w:hAnsi="Times New Roman" w:cs="Times New Roman"/>
          <w:bCs/>
          <w:sz w:val="28"/>
          <w:szCs w:val="28"/>
        </w:rPr>
        <w:t>объективность и справедливое отношение: организация обеспечивает справедливое (равное) отношение ко всем клиентам организации и деловым партнерам организации.</w:t>
      </w:r>
    </w:p>
    <w:p w:rsidR="00C57ED4" w:rsidRDefault="00C57ED4" w:rsidP="00C57ED4">
      <w:pPr>
        <w:jc w:val="center"/>
        <w:rPr>
          <w:rFonts w:cs="Calibri"/>
        </w:rPr>
      </w:pPr>
    </w:p>
    <w:p w:rsidR="00C57ED4" w:rsidRDefault="00C57ED4" w:rsidP="00C57ED4">
      <w:pPr>
        <w:pStyle w:val="2f8"/>
        <w:tabs>
          <w:tab w:val="left" w:pos="1134"/>
        </w:tabs>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IV. Основные правила служебного поведения</w:t>
      </w:r>
    </w:p>
    <w:p w:rsidR="00C57ED4" w:rsidRDefault="00C57ED4" w:rsidP="00C57ED4">
      <w:pPr>
        <w:pStyle w:val="2f8"/>
        <w:tabs>
          <w:tab w:val="left" w:pos="1134"/>
        </w:tabs>
        <w:spacing w:after="0" w:line="240" w:lineRule="auto"/>
        <w:ind w:left="360"/>
        <w:jc w:val="center"/>
        <w:rPr>
          <w:rFonts w:cs="Calibri"/>
        </w:rPr>
      </w:pPr>
      <w:r>
        <w:rPr>
          <w:rFonts w:ascii="Times New Roman" w:hAnsi="Times New Roman" w:cs="Times New Roman"/>
          <w:bCs/>
          <w:sz w:val="28"/>
          <w:szCs w:val="28"/>
        </w:rPr>
        <w:t>работников организации</w:t>
      </w:r>
    </w:p>
    <w:p w:rsidR="00C57ED4" w:rsidRDefault="00C57ED4" w:rsidP="00C57ED4">
      <w:pPr>
        <w:jc w:val="center"/>
        <w:rPr>
          <w:rFonts w:cs="Calibri"/>
        </w:rPr>
      </w:pP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C57ED4">
        <w:rPr>
          <w:rFonts w:ascii="Times New Roman" w:hAnsi="Times New Roman" w:cs="Times New Roman"/>
          <w:bCs/>
          <w:sz w:val="28"/>
          <w:szCs w:val="28"/>
        </w:rPr>
        <w:t>1.</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Работники организации обязаны:</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 исполнять должностные обязанности добросовестно и на высоком профессиональном уровне в целях обеспечения эффективной работы организ</w:t>
      </w:r>
      <w:r>
        <w:rPr>
          <w:rFonts w:ascii="Times New Roman" w:hAnsi="Times New Roman" w:cs="Times New Roman"/>
          <w:bCs/>
          <w:sz w:val="28"/>
          <w:szCs w:val="28"/>
        </w:rPr>
        <w:t>а</w:t>
      </w:r>
      <w:r>
        <w:rPr>
          <w:rFonts w:ascii="Times New Roman" w:hAnsi="Times New Roman" w:cs="Times New Roman"/>
          <w:bCs/>
          <w:sz w:val="28"/>
          <w:szCs w:val="28"/>
        </w:rPr>
        <w:t>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961982">
        <w:rPr>
          <w:rFonts w:ascii="Times New Roman" w:hAnsi="Times New Roman" w:cs="Times New Roman"/>
          <w:bCs/>
          <w:sz w:val="28"/>
          <w:szCs w:val="28"/>
        </w:rPr>
        <w:t xml:space="preserve"> </w:t>
      </w:r>
      <w:r>
        <w:rPr>
          <w:rFonts w:ascii="Times New Roman" w:hAnsi="Times New Roman" w:cs="Times New Roman"/>
          <w:bCs/>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w:t>
      </w:r>
      <w:r>
        <w:rPr>
          <w:rFonts w:ascii="Times New Roman" w:hAnsi="Times New Roman" w:cs="Times New Roman"/>
          <w:bCs/>
          <w:sz w:val="28"/>
          <w:szCs w:val="28"/>
        </w:rPr>
        <w:t>о</w:t>
      </w:r>
      <w:r>
        <w:rPr>
          <w:rFonts w:ascii="Times New Roman" w:hAnsi="Times New Roman" w:cs="Times New Roman"/>
          <w:bCs/>
          <w:sz w:val="28"/>
          <w:szCs w:val="28"/>
        </w:rPr>
        <w:t>сти организации;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3)</w:t>
      </w:r>
      <w:r w:rsidRPr="00961982">
        <w:rPr>
          <w:rFonts w:ascii="Times New Roman" w:hAnsi="Times New Roman" w:cs="Times New Roman"/>
          <w:bCs/>
          <w:sz w:val="28"/>
          <w:szCs w:val="28"/>
        </w:rPr>
        <w:t xml:space="preserve"> </w:t>
      </w:r>
      <w:r>
        <w:rPr>
          <w:rFonts w:ascii="Times New Roman" w:hAnsi="Times New Roman" w:cs="Times New Roman"/>
          <w:bCs/>
          <w:sz w:val="28"/>
          <w:szCs w:val="28"/>
        </w:rPr>
        <w:t>осуществлять свою деятельность в пределах полномочий данной орг</w:t>
      </w:r>
      <w:r>
        <w:rPr>
          <w:rFonts w:ascii="Times New Roman" w:hAnsi="Times New Roman" w:cs="Times New Roman"/>
          <w:bCs/>
          <w:sz w:val="28"/>
          <w:szCs w:val="28"/>
        </w:rPr>
        <w:t>а</w:t>
      </w:r>
      <w:r>
        <w:rPr>
          <w:rFonts w:ascii="Times New Roman" w:hAnsi="Times New Roman" w:cs="Times New Roman"/>
          <w:bCs/>
          <w:sz w:val="28"/>
          <w:szCs w:val="28"/>
        </w:rPr>
        <w:t>низации;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4)</w:t>
      </w:r>
      <w:r w:rsidRPr="00961982">
        <w:rPr>
          <w:rFonts w:ascii="Times New Roman" w:hAnsi="Times New Roman" w:cs="Times New Roman"/>
          <w:bCs/>
          <w:sz w:val="28"/>
          <w:szCs w:val="28"/>
        </w:rPr>
        <w:t xml:space="preserve"> </w:t>
      </w:r>
      <w:r>
        <w:rPr>
          <w:rFonts w:ascii="Times New Roman" w:hAnsi="Times New Roman" w:cs="Times New Roman"/>
          <w:bCs/>
          <w:sz w:val="28"/>
          <w:szCs w:val="28"/>
        </w:rPr>
        <w:t>соблюдать беспристрастность, исключающую возможность влияния на служебную деятельность решений политических партий, иных общественных объединений;</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5)</w:t>
      </w:r>
      <w:r w:rsidRPr="00961982">
        <w:rPr>
          <w:rFonts w:ascii="Times New Roman" w:hAnsi="Times New Roman" w:cs="Times New Roman"/>
          <w:bCs/>
          <w:sz w:val="28"/>
          <w:szCs w:val="28"/>
        </w:rPr>
        <w:t xml:space="preserve"> </w:t>
      </w:r>
      <w:r>
        <w:rPr>
          <w:rFonts w:ascii="Times New Roman" w:hAnsi="Times New Roman" w:cs="Times New Roman"/>
          <w:bCs/>
          <w:sz w:val="28"/>
          <w:szCs w:val="28"/>
        </w:rPr>
        <w:t>исключать действия, связанные с влиянием каких-либо личных, им</w:t>
      </w:r>
      <w:r>
        <w:rPr>
          <w:rFonts w:ascii="Times New Roman" w:hAnsi="Times New Roman" w:cs="Times New Roman"/>
          <w:bCs/>
          <w:sz w:val="28"/>
          <w:szCs w:val="28"/>
        </w:rPr>
        <w:t>у</w:t>
      </w:r>
      <w:r>
        <w:rPr>
          <w:rFonts w:ascii="Times New Roman" w:hAnsi="Times New Roman" w:cs="Times New Roman"/>
          <w:bCs/>
          <w:sz w:val="28"/>
          <w:szCs w:val="28"/>
        </w:rPr>
        <w:t>щественных (финансовых) и иных интересов, препятствующих добросовестн</w:t>
      </w:r>
      <w:r>
        <w:rPr>
          <w:rFonts w:ascii="Times New Roman" w:hAnsi="Times New Roman" w:cs="Times New Roman"/>
          <w:bCs/>
          <w:sz w:val="28"/>
          <w:szCs w:val="28"/>
        </w:rPr>
        <w:t>о</w:t>
      </w:r>
      <w:r>
        <w:rPr>
          <w:rFonts w:ascii="Times New Roman" w:hAnsi="Times New Roman" w:cs="Times New Roman"/>
          <w:bCs/>
          <w:sz w:val="28"/>
          <w:szCs w:val="28"/>
        </w:rPr>
        <w:t>му исполнению ими должностных обязанностей;</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6)</w:t>
      </w:r>
      <w:r w:rsidRPr="00961982">
        <w:rPr>
          <w:rFonts w:ascii="Times New Roman" w:hAnsi="Times New Roman" w:cs="Times New Roman"/>
          <w:bCs/>
          <w:sz w:val="28"/>
          <w:szCs w:val="28"/>
        </w:rPr>
        <w:t xml:space="preserve"> </w:t>
      </w:r>
      <w:r>
        <w:rPr>
          <w:rFonts w:ascii="Times New Roman" w:hAnsi="Times New Roman" w:cs="Times New Roman"/>
          <w:bCs/>
          <w:sz w:val="28"/>
          <w:szCs w:val="28"/>
        </w:rPr>
        <w:t>постоянно стремиться к обеспечению эффективного использования р</w:t>
      </w:r>
      <w:r>
        <w:rPr>
          <w:rFonts w:ascii="Times New Roman" w:hAnsi="Times New Roman" w:cs="Times New Roman"/>
          <w:bCs/>
          <w:sz w:val="28"/>
          <w:szCs w:val="28"/>
        </w:rPr>
        <w:t>е</w:t>
      </w:r>
      <w:r>
        <w:rPr>
          <w:rFonts w:ascii="Times New Roman" w:hAnsi="Times New Roman" w:cs="Times New Roman"/>
          <w:bCs/>
          <w:sz w:val="28"/>
          <w:szCs w:val="28"/>
        </w:rPr>
        <w:t>сурсов, находящихся в распоряжении;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7)</w:t>
      </w:r>
      <w:r w:rsidRPr="00961982">
        <w:rPr>
          <w:rFonts w:ascii="Times New Roman" w:hAnsi="Times New Roman" w:cs="Times New Roman"/>
          <w:bCs/>
          <w:sz w:val="28"/>
          <w:szCs w:val="28"/>
        </w:rPr>
        <w:t xml:space="preserve"> </w:t>
      </w:r>
      <w:r>
        <w:rPr>
          <w:rFonts w:ascii="Times New Roman" w:hAnsi="Times New Roman" w:cs="Times New Roman"/>
          <w:bCs/>
          <w:sz w:val="28"/>
          <w:szCs w:val="28"/>
        </w:rPr>
        <w:t>соблюдать правила делового поведения и общения, проявлять коррек</w:t>
      </w:r>
      <w:r>
        <w:rPr>
          <w:rFonts w:ascii="Times New Roman" w:hAnsi="Times New Roman" w:cs="Times New Roman"/>
          <w:bCs/>
          <w:sz w:val="28"/>
          <w:szCs w:val="28"/>
        </w:rPr>
        <w:t>т</w:t>
      </w:r>
      <w:r>
        <w:rPr>
          <w:rFonts w:ascii="Times New Roman" w:hAnsi="Times New Roman" w:cs="Times New Roman"/>
          <w:bCs/>
          <w:sz w:val="28"/>
          <w:szCs w:val="28"/>
        </w:rPr>
        <w:t>ность и внимательность в обращении с клиентами и деловыми партнерами;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8)</w:t>
      </w:r>
      <w:r w:rsidRPr="00961982">
        <w:rPr>
          <w:rFonts w:ascii="Times New Roman" w:hAnsi="Times New Roman" w:cs="Times New Roman"/>
          <w:bCs/>
          <w:sz w:val="28"/>
          <w:szCs w:val="28"/>
        </w:rPr>
        <w:t xml:space="preserve"> </w:t>
      </w:r>
      <w:r>
        <w:rPr>
          <w:rFonts w:ascii="Times New Roman" w:hAnsi="Times New Roman" w:cs="Times New Roman"/>
          <w:bCs/>
          <w:sz w:val="28"/>
          <w:szCs w:val="28"/>
        </w:rPr>
        <w:t>проявлять терпимость и уважение к обычаям и традициям народов России и граждан иностранных государств, учитывать культурные и иные ос</w:t>
      </w:r>
      <w:r>
        <w:rPr>
          <w:rFonts w:ascii="Times New Roman" w:hAnsi="Times New Roman" w:cs="Times New Roman"/>
          <w:bCs/>
          <w:sz w:val="28"/>
          <w:szCs w:val="28"/>
        </w:rPr>
        <w:t>о</w:t>
      </w:r>
      <w:r>
        <w:rPr>
          <w:rFonts w:ascii="Times New Roman" w:hAnsi="Times New Roman" w:cs="Times New Roman"/>
          <w:bCs/>
          <w:sz w:val="28"/>
          <w:szCs w:val="28"/>
        </w:rPr>
        <w:t>бенности различных этнических, социальных групп, конфессий, способствовать межнациональному и межконфессиональному согласию;</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9)</w:t>
      </w:r>
      <w:r w:rsidRPr="00961982">
        <w:rPr>
          <w:rFonts w:ascii="Times New Roman" w:hAnsi="Times New Roman" w:cs="Times New Roman"/>
          <w:bCs/>
          <w:sz w:val="28"/>
          <w:szCs w:val="28"/>
        </w:rPr>
        <w:t xml:space="preserve"> </w:t>
      </w:r>
      <w:r>
        <w:rPr>
          <w:rFonts w:ascii="Times New Roman" w:hAnsi="Times New Roman" w:cs="Times New Roman"/>
          <w:bCs/>
          <w:sz w:val="28"/>
          <w:szCs w:val="28"/>
        </w:rPr>
        <w:t>защищать и поддерживать человеческое достоинство граждан, учит</w:t>
      </w:r>
      <w:r>
        <w:rPr>
          <w:rFonts w:ascii="Times New Roman" w:hAnsi="Times New Roman" w:cs="Times New Roman"/>
          <w:bCs/>
          <w:sz w:val="28"/>
          <w:szCs w:val="28"/>
        </w:rPr>
        <w:t>ы</w:t>
      </w:r>
      <w:r>
        <w:rPr>
          <w:rFonts w:ascii="Times New Roman" w:hAnsi="Times New Roman" w:cs="Times New Roman"/>
          <w:bCs/>
          <w:sz w:val="28"/>
          <w:szCs w:val="28"/>
        </w:rPr>
        <w:t>вать их индивидуальность, интересы и социальные потребности на основе п</w:t>
      </w:r>
      <w:r>
        <w:rPr>
          <w:rFonts w:ascii="Times New Roman" w:hAnsi="Times New Roman" w:cs="Times New Roman"/>
          <w:bCs/>
          <w:sz w:val="28"/>
          <w:szCs w:val="28"/>
        </w:rPr>
        <w:t>о</w:t>
      </w:r>
      <w:r>
        <w:rPr>
          <w:rFonts w:ascii="Times New Roman" w:hAnsi="Times New Roman" w:cs="Times New Roman"/>
          <w:bCs/>
          <w:sz w:val="28"/>
          <w:szCs w:val="28"/>
        </w:rPr>
        <w:t>строения толерантных отношений с ними;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10)</w:t>
      </w:r>
      <w:r w:rsidRPr="00961982">
        <w:rPr>
          <w:rFonts w:ascii="Times New Roman" w:hAnsi="Times New Roman" w:cs="Times New Roman"/>
          <w:bCs/>
          <w:sz w:val="28"/>
          <w:szCs w:val="28"/>
        </w:rPr>
        <w:t xml:space="preserve"> </w:t>
      </w:r>
      <w:r>
        <w:rPr>
          <w:rFonts w:ascii="Times New Roman" w:hAnsi="Times New Roman" w:cs="Times New Roman"/>
          <w:bCs/>
          <w:sz w:val="28"/>
          <w:szCs w:val="28"/>
        </w:rPr>
        <w:t>соблюдать права клиентов организации, гарантировать им непосре</w:t>
      </w:r>
      <w:r>
        <w:rPr>
          <w:rFonts w:ascii="Times New Roman" w:hAnsi="Times New Roman" w:cs="Times New Roman"/>
          <w:bCs/>
          <w:sz w:val="28"/>
          <w:szCs w:val="28"/>
        </w:rPr>
        <w:t>д</w:t>
      </w:r>
      <w:r>
        <w:rPr>
          <w:rFonts w:ascii="Times New Roman" w:hAnsi="Times New Roman" w:cs="Times New Roman"/>
          <w:bCs/>
          <w:sz w:val="28"/>
          <w:szCs w:val="28"/>
        </w:rPr>
        <w:t>ственное участие в процессе принятия решений на основе предоставления по</w:t>
      </w:r>
      <w:r>
        <w:rPr>
          <w:rFonts w:ascii="Times New Roman" w:hAnsi="Times New Roman" w:cs="Times New Roman"/>
          <w:bCs/>
          <w:sz w:val="28"/>
          <w:szCs w:val="28"/>
        </w:rPr>
        <w:t>л</w:t>
      </w:r>
      <w:r>
        <w:rPr>
          <w:rFonts w:ascii="Times New Roman" w:hAnsi="Times New Roman" w:cs="Times New Roman"/>
          <w:bCs/>
          <w:sz w:val="28"/>
          <w:szCs w:val="28"/>
        </w:rPr>
        <w:t>ной информации, касающейся конкретного клиента в конкретной ситуации;</w:t>
      </w:r>
    </w:p>
    <w:p w:rsidR="00C57ED4" w:rsidRDefault="00C57ED4" w:rsidP="00C57ED4">
      <w:pPr>
        <w:pStyle w:val="ConsPlusNormal"/>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11)</w:t>
      </w:r>
      <w:r w:rsidRPr="00961982">
        <w:rPr>
          <w:rFonts w:ascii="Times New Roman" w:hAnsi="Times New Roman" w:cs="Times New Roman"/>
          <w:bCs/>
          <w:sz w:val="28"/>
          <w:szCs w:val="28"/>
        </w:rPr>
        <w:t xml:space="preserve"> </w:t>
      </w:r>
      <w:r>
        <w:rPr>
          <w:rFonts w:ascii="Times New Roman" w:hAnsi="Times New Roman" w:cs="Times New Roman"/>
          <w:bCs/>
          <w:sz w:val="28"/>
          <w:szCs w:val="28"/>
        </w:rPr>
        <w:t xml:space="preserve">воздерживаться от поведения, которое могло бы вызвать сомнение в объективном исполнении должностных обязанностей работника организации, а </w:t>
      </w:r>
      <w:r>
        <w:rPr>
          <w:rFonts w:ascii="Times New Roman" w:hAnsi="Times New Roman" w:cs="Times New Roman"/>
          <w:bCs/>
          <w:sz w:val="28"/>
          <w:szCs w:val="28"/>
        </w:rPr>
        <w:lastRenderedPageBreak/>
        <w:t>также не допускать конфликтных ситуаций, способных дискредитировать их деятельность и способных нанести ущерб репутации организации, а также от поведения (высказываний, жестов, действий), которое может быть воспринято окружающими как согласие принять взятку или как просьба о даче взятки;</w:t>
      </w:r>
      <w:proofErr w:type="gramEnd"/>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12)</w:t>
      </w:r>
      <w:r w:rsidRPr="00961982">
        <w:rPr>
          <w:rFonts w:ascii="Times New Roman" w:hAnsi="Times New Roman" w:cs="Times New Roman"/>
          <w:bCs/>
          <w:sz w:val="28"/>
          <w:szCs w:val="28"/>
        </w:rPr>
        <w:t xml:space="preserve"> </w:t>
      </w:r>
      <w:r>
        <w:rPr>
          <w:rFonts w:ascii="Times New Roman" w:hAnsi="Times New Roman" w:cs="Times New Roman"/>
          <w:bCs/>
          <w:sz w:val="28"/>
          <w:szCs w:val="28"/>
        </w:rPr>
        <w:t>не использовать должностное положение для оказания влияния на д</w:t>
      </w:r>
      <w:r>
        <w:rPr>
          <w:rFonts w:ascii="Times New Roman" w:hAnsi="Times New Roman" w:cs="Times New Roman"/>
          <w:bCs/>
          <w:sz w:val="28"/>
          <w:szCs w:val="28"/>
        </w:rPr>
        <w:t>е</w:t>
      </w:r>
      <w:r>
        <w:rPr>
          <w:rFonts w:ascii="Times New Roman" w:hAnsi="Times New Roman" w:cs="Times New Roman"/>
          <w:bCs/>
          <w:sz w:val="28"/>
          <w:szCs w:val="28"/>
        </w:rPr>
        <w:t>ятельность государственных органов и органов местного самоуправления, о</w:t>
      </w:r>
      <w:r>
        <w:rPr>
          <w:rFonts w:ascii="Times New Roman" w:hAnsi="Times New Roman" w:cs="Times New Roman"/>
          <w:bCs/>
          <w:sz w:val="28"/>
          <w:szCs w:val="28"/>
        </w:rPr>
        <w:t>р</w:t>
      </w:r>
      <w:r>
        <w:rPr>
          <w:rFonts w:ascii="Times New Roman" w:hAnsi="Times New Roman" w:cs="Times New Roman"/>
          <w:bCs/>
          <w:sz w:val="28"/>
          <w:szCs w:val="28"/>
        </w:rPr>
        <w:t>ганизаций, должностных лиц, государственных и муниципальных служащих при решении вопросов личного характера;</w:t>
      </w:r>
    </w:p>
    <w:p w:rsidR="00C57ED4" w:rsidRDefault="00C57ED4" w:rsidP="00C57ED4">
      <w:pPr>
        <w:pStyle w:val="ConsPlusNormal"/>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13)</w:t>
      </w:r>
      <w:r w:rsidRPr="00961982">
        <w:rPr>
          <w:rFonts w:ascii="Times New Roman" w:hAnsi="Times New Roman" w:cs="Times New Roman"/>
          <w:bCs/>
          <w:sz w:val="28"/>
          <w:szCs w:val="28"/>
        </w:rPr>
        <w:t xml:space="preserve"> </w:t>
      </w:r>
      <w:r>
        <w:rPr>
          <w:rFonts w:ascii="Times New Roman" w:hAnsi="Times New Roman" w:cs="Times New Roman"/>
          <w:bCs/>
          <w:sz w:val="28"/>
          <w:szCs w:val="28"/>
        </w:rPr>
        <w:t>соблюдать установленные правила публичных выступлений и пред</w:t>
      </w:r>
      <w:r>
        <w:rPr>
          <w:rFonts w:ascii="Times New Roman" w:hAnsi="Times New Roman" w:cs="Times New Roman"/>
          <w:bCs/>
          <w:sz w:val="28"/>
          <w:szCs w:val="28"/>
        </w:rPr>
        <w:t>о</w:t>
      </w:r>
      <w:r>
        <w:rPr>
          <w:rFonts w:ascii="Times New Roman" w:hAnsi="Times New Roman" w:cs="Times New Roman"/>
          <w:bCs/>
          <w:sz w:val="28"/>
          <w:szCs w:val="28"/>
        </w:rPr>
        <w:t>ставления служебной информации, воздерживаться от необоснованной публи</w:t>
      </w:r>
      <w:r>
        <w:rPr>
          <w:rFonts w:ascii="Times New Roman" w:hAnsi="Times New Roman" w:cs="Times New Roman"/>
          <w:bCs/>
          <w:sz w:val="28"/>
          <w:szCs w:val="28"/>
        </w:rPr>
        <w:t>ч</w:t>
      </w:r>
      <w:r>
        <w:rPr>
          <w:rFonts w:ascii="Times New Roman" w:hAnsi="Times New Roman" w:cs="Times New Roman"/>
          <w:bCs/>
          <w:sz w:val="28"/>
          <w:szCs w:val="28"/>
        </w:rPr>
        <w:t>ной критики в адрес друг друга, публичных обсуждений действий друг друга, наносящих ущерб и подрывающих репутацию друг друга, а также деловых партнеров организации;</w:t>
      </w:r>
      <w:proofErr w:type="gramEnd"/>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14)</w:t>
      </w:r>
      <w:r w:rsidRPr="00961982">
        <w:rPr>
          <w:rFonts w:ascii="Times New Roman" w:hAnsi="Times New Roman" w:cs="Times New Roman"/>
          <w:bCs/>
          <w:sz w:val="28"/>
          <w:szCs w:val="28"/>
        </w:rPr>
        <w:t xml:space="preserve"> </w:t>
      </w:r>
      <w:r>
        <w:rPr>
          <w:rFonts w:ascii="Times New Roman" w:hAnsi="Times New Roman" w:cs="Times New Roman"/>
          <w:bCs/>
          <w:sz w:val="28"/>
          <w:szCs w:val="28"/>
        </w:rPr>
        <w:t>уважительно относиться к деятельности представителей средств ма</w:t>
      </w:r>
      <w:r>
        <w:rPr>
          <w:rFonts w:ascii="Times New Roman" w:hAnsi="Times New Roman" w:cs="Times New Roman"/>
          <w:bCs/>
          <w:sz w:val="28"/>
          <w:szCs w:val="28"/>
        </w:rPr>
        <w:t>с</w:t>
      </w:r>
      <w:r>
        <w:rPr>
          <w:rFonts w:ascii="Times New Roman" w:hAnsi="Times New Roman" w:cs="Times New Roman"/>
          <w:bCs/>
          <w:sz w:val="28"/>
          <w:szCs w:val="28"/>
        </w:rPr>
        <w:t>совой информации по информированию общества о работе организации, а та</w:t>
      </w:r>
      <w:r>
        <w:rPr>
          <w:rFonts w:ascii="Times New Roman" w:hAnsi="Times New Roman" w:cs="Times New Roman"/>
          <w:bCs/>
          <w:sz w:val="28"/>
          <w:szCs w:val="28"/>
        </w:rPr>
        <w:t>к</w:t>
      </w:r>
      <w:r>
        <w:rPr>
          <w:rFonts w:ascii="Times New Roman" w:hAnsi="Times New Roman" w:cs="Times New Roman"/>
          <w:bCs/>
          <w:sz w:val="28"/>
          <w:szCs w:val="28"/>
        </w:rPr>
        <w:t>же оказывать содействие в получении достоверной информации в установле</w:t>
      </w:r>
      <w:r>
        <w:rPr>
          <w:rFonts w:ascii="Times New Roman" w:hAnsi="Times New Roman" w:cs="Times New Roman"/>
          <w:bCs/>
          <w:sz w:val="28"/>
          <w:szCs w:val="28"/>
        </w:rPr>
        <w:t>н</w:t>
      </w:r>
      <w:r>
        <w:rPr>
          <w:rFonts w:ascii="Times New Roman" w:hAnsi="Times New Roman" w:cs="Times New Roman"/>
          <w:bCs/>
          <w:sz w:val="28"/>
          <w:szCs w:val="28"/>
        </w:rPr>
        <w:t>ном порядке;</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15)</w:t>
      </w:r>
      <w:r w:rsidRPr="00961982">
        <w:rPr>
          <w:rFonts w:ascii="Times New Roman" w:hAnsi="Times New Roman" w:cs="Times New Roman"/>
          <w:bCs/>
          <w:sz w:val="28"/>
          <w:szCs w:val="28"/>
        </w:rPr>
        <w:t xml:space="preserve"> </w:t>
      </w:r>
      <w:r>
        <w:rPr>
          <w:rFonts w:ascii="Times New Roman" w:hAnsi="Times New Roman" w:cs="Times New Roman"/>
          <w:bCs/>
          <w:sz w:val="28"/>
          <w:szCs w:val="28"/>
        </w:rPr>
        <w:t>нести персональную ответственность за результаты своей деятельн</w:t>
      </w:r>
      <w:r>
        <w:rPr>
          <w:rFonts w:ascii="Times New Roman" w:hAnsi="Times New Roman" w:cs="Times New Roman"/>
          <w:bCs/>
          <w:sz w:val="28"/>
          <w:szCs w:val="28"/>
        </w:rPr>
        <w:t>о</w:t>
      </w:r>
      <w:r>
        <w:rPr>
          <w:rFonts w:ascii="Times New Roman" w:hAnsi="Times New Roman" w:cs="Times New Roman"/>
          <w:bCs/>
          <w:sz w:val="28"/>
          <w:szCs w:val="28"/>
        </w:rPr>
        <w:t>сти;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16)</w:t>
      </w:r>
      <w:r w:rsidRPr="00961982">
        <w:rPr>
          <w:rFonts w:ascii="Times New Roman" w:hAnsi="Times New Roman" w:cs="Times New Roman"/>
          <w:bCs/>
          <w:sz w:val="28"/>
          <w:szCs w:val="28"/>
        </w:rPr>
        <w:t xml:space="preserve"> </w:t>
      </w:r>
      <w:r>
        <w:rPr>
          <w:rFonts w:ascii="Times New Roman" w:hAnsi="Times New Roman" w:cs="Times New Roman"/>
          <w:bCs/>
          <w:sz w:val="28"/>
          <w:szCs w:val="28"/>
        </w:rPr>
        <w:t>работники организаций призваны способствовать своим служебным поведением установлению в коллективе деловых взаимоотношений и констру</w:t>
      </w:r>
      <w:r>
        <w:rPr>
          <w:rFonts w:ascii="Times New Roman" w:hAnsi="Times New Roman" w:cs="Times New Roman"/>
          <w:bCs/>
          <w:sz w:val="28"/>
          <w:szCs w:val="28"/>
        </w:rPr>
        <w:t>к</w:t>
      </w:r>
      <w:r>
        <w:rPr>
          <w:rFonts w:ascii="Times New Roman" w:hAnsi="Times New Roman" w:cs="Times New Roman"/>
          <w:bCs/>
          <w:sz w:val="28"/>
          <w:szCs w:val="28"/>
        </w:rPr>
        <w:t>тивного сотрудничества друг с другом;</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17)</w:t>
      </w:r>
      <w:r w:rsidRPr="00961982">
        <w:rPr>
          <w:rFonts w:ascii="Times New Roman" w:hAnsi="Times New Roman" w:cs="Times New Roman"/>
          <w:bCs/>
          <w:sz w:val="28"/>
          <w:szCs w:val="28"/>
        </w:rPr>
        <w:t xml:space="preserve"> </w:t>
      </w:r>
      <w:r>
        <w:rPr>
          <w:rFonts w:ascii="Times New Roman" w:hAnsi="Times New Roman" w:cs="Times New Roman"/>
          <w:bCs/>
          <w:sz w:val="28"/>
          <w:szCs w:val="28"/>
        </w:rPr>
        <w:t>внешний вид работника организации при исполнении им должнос</w:t>
      </w:r>
      <w:r>
        <w:rPr>
          <w:rFonts w:ascii="Times New Roman" w:hAnsi="Times New Roman" w:cs="Times New Roman"/>
          <w:bCs/>
          <w:sz w:val="28"/>
          <w:szCs w:val="28"/>
        </w:rPr>
        <w:t>т</w:t>
      </w:r>
      <w:r>
        <w:rPr>
          <w:rFonts w:ascii="Times New Roman" w:hAnsi="Times New Roman" w:cs="Times New Roman"/>
          <w:bCs/>
          <w:sz w:val="28"/>
          <w:szCs w:val="28"/>
        </w:rPr>
        <w:t>ных обязанностей, в зависимости от условий работы и формата служебного м</w:t>
      </w:r>
      <w:r>
        <w:rPr>
          <w:rFonts w:ascii="Times New Roman" w:hAnsi="Times New Roman" w:cs="Times New Roman"/>
          <w:bCs/>
          <w:sz w:val="28"/>
          <w:szCs w:val="28"/>
        </w:rPr>
        <w:t>е</w:t>
      </w:r>
      <w:r>
        <w:rPr>
          <w:rFonts w:ascii="Times New Roman" w:hAnsi="Times New Roman" w:cs="Times New Roman"/>
          <w:bCs/>
          <w:sz w:val="28"/>
          <w:szCs w:val="28"/>
        </w:rPr>
        <w:t>роприятия, должен выражать уважение к клиентам организации,</w:t>
      </w:r>
      <w:r w:rsidRPr="00961982">
        <w:rPr>
          <w:rFonts w:ascii="Times New Roman" w:hAnsi="Times New Roman" w:cs="Times New Roman"/>
          <w:bCs/>
          <w:sz w:val="28"/>
          <w:szCs w:val="28"/>
        </w:rPr>
        <w:t xml:space="preserve"> </w:t>
      </w:r>
      <w:r>
        <w:rPr>
          <w:rFonts w:ascii="Times New Roman" w:hAnsi="Times New Roman" w:cs="Times New Roman"/>
          <w:bCs/>
          <w:sz w:val="28"/>
          <w:szCs w:val="28"/>
        </w:rPr>
        <w:t>деловым пар</w:t>
      </w:r>
      <w:r>
        <w:rPr>
          <w:rFonts w:ascii="Times New Roman" w:hAnsi="Times New Roman" w:cs="Times New Roman"/>
          <w:bCs/>
          <w:sz w:val="28"/>
          <w:szCs w:val="28"/>
        </w:rPr>
        <w:t>т</w:t>
      </w:r>
      <w:r>
        <w:rPr>
          <w:rFonts w:ascii="Times New Roman" w:hAnsi="Times New Roman" w:cs="Times New Roman"/>
          <w:bCs/>
          <w:sz w:val="28"/>
          <w:szCs w:val="28"/>
        </w:rPr>
        <w:t>нерам организации, соответствовать общепринятому деловому (или корпор</w:t>
      </w:r>
      <w:r>
        <w:rPr>
          <w:rFonts w:ascii="Times New Roman" w:hAnsi="Times New Roman" w:cs="Times New Roman"/>
          <w:bCs/>
          <w:sz w:val="28"/>
          <w:szCs w:val="28"/>
        </w:rPr>
        <w:t>а</w:t>
      </w:r>
      <w:r>
        <w:rPr>
          <w:rFonts w:ascii="Times New Roman" w:hAnsi="Times New Roman" w:cs="Times New Roman"/>
          <w:bCs/>
          <w:sz w:val="28"/>
          <w:szCs w:val="28"/>
        </w:rPr>
        <w:t>тивному) стилю. Критериями делового стиля являются официальность, сде</w:t>
      </w:r>
      <w:r>
        <w:rPr>
          <w:rFonts w:ascii="Times New Roman" w:hAnsi="Times New Roman" w:cs="Times New Roman"/>
          <w:bCs/>
          <w:sz w:val="28"/>
          <w:szCs w:val="28"/>
        </w:rPr>
        <w:t>р</w:t>
      </w:r>
      <w:r>
        <w:rPr>
          <w:rFonts w:ascii="Times New Roman" w:hAnsi="Times New Roman" w:cs="Times New Roman"/>
          <w:bCs/>
          <w:sz w:val="28"/>
          <w:szCs w:val="28"/>
        </w:rPr>
        <w:t>жанность, традиционность, аккуратность.</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4.2</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 xml:space="preserve">В служебном поведении работника </w:t>
      </w:r>
      <w:proofErr w:type="gramStart"/>
      <w:r w:rsidR="00C57ED4">
        <w:rPr>
          <w:rFonts w:ascii="Times New Roman" w:hAnsi="Times New Roman" w:cs="Times New Roman"/>
          <w:bCs/>
          <w:sz w:val="28"/>
          <w:szCs w:val="28"/>
        </w:rPr>
        <w:t>недопустимы</w:t>
      </w:r>
      <w:proofErr w:type="gramEnd"/>
      <w:r w:rsidR="00C57ED4">
        <w:rPr>
          <w:rFonts w:ascii="Times New Roman" w:hAnsi="Times New Roman" w:cs="Times New Roman"/>
          <w:bCs/>
          <w:sz w:val="28"/>
          <w:szCs w:val="28"/>
        </w:rPr>
        <w:t>:</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961982">
        <w:rPr>
          <w:rFonts w:ascii="Times New Roman" w:hAnsi="Times New Roman" w:cs="Times New Roman"/>
          <w:bCs/>
          <w:sz w:val="28"/>
          <w:szCs w:val="28"/>
        </w:rPr>
        <w:t xml:space="preserve"> </w:t>
      </w:r>
      <w:r>
        <w:rPr>
          <w:rFonts w:ascii="Times New Roman" w:hAnsi="Times New Roman" w:cs="Times New Roman"/>
          <w:bCs/>
          <w:sz w:val="28"/>
          <w:szCs w:val="28"/>
        </w:rPr>
        <w:t>любого вида высказывания и действия дискриминационного характера по признакам пола, возраста, расы, национальности, языка, гражданства, соц</w:t>
      </w:r>
      <w:r>
        <w:rPr>
          <w:rFonts w:ascii="Times New Roman" w:hAnsi="Times New Roman" w:cs="Times New Roman"/>
          <w:bCs/>
          <w:sz w:val="28"/>
          <w:szCs w:val="28"/>
        </w:rPr>
        <w:t>и</w:t>
      </w:r>
      <w:r>
        <w:rPr>
          <w:rFonts w:ascii="Times New Roman" w:hAnsi="Times New Roman" w:cs="Times New Roman"/>
          <w:bCs/>
          <w:sz w:val="28"/>
          <w:szCs w:val="28"/>
        </w:rPr>
        <w:t>ального, имущественного или семейного положения, политических или религ</w:t>
      </w:r>
      <w:r>
        <w:rPr>
          <w:rFonts w:ascii="Times New Roman" w:hAnsi="Times New Roman" w:cs="Times New Roman"/>
          <w:bCs/>
          <w:sz w:val="28"/>
          <w:szCs w:val="28"/>
        </w:rPr>
        <w:t>и</w:t>
      </w:r>
      <w:r>
        <w:rPr>
          <w:rFonts w:ascii="Times New Roman" w:hAnsi="Times New Roman" w:cs="Times New Roman"/>
          <w:bCs/>
          <w:sz w:val="28"/>
          <w:szCs w:val="28"/>
        </w:rPr>
        <w:t>озных предпочтений;</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961982">
        <w:rPr>
          <w:rFonts w:ascii="Times New Roman" w:hAnsi="Times New Roman" w:cs="Times New Roman"/>
          <w:bCs/>
          <w:sz w:val="28"/>
          <w:szCs w:val="28"/>
        </w:rPr>
        <w:t xml:space="preserve"> </w:t>
      </w:r>
      <w:r>
        <w:rPr>
          <w:rFonts w:ascii="Times New Roman" w:hAnsi="Times New Roman" w:cs="Times New Roman"/>
          <w:bCs/>
          <w:sz w:val="28"/>
          <w:szCs w:val="28"/>
        </w:rPr>
        <w:t>грубости, проявления пренебрежительного тона, заносчивость, пре</w:t>
      </w:r>
      <w:r>
        <w:rPr>
          <w:rFonts w:ascii="Times New Roman" w:hAnsi="Times New Roman" w:cs="Times New Roman"/>
          <w:bCs/>
          <w:sz w:val="28"/>
          <w:szCs w:val="28"/>
        </w:rPr>
        <w:t>д</w:t>
      </w:r>
      <w:r>
        <w:rPr>
          <w:rFonts w:ascii="Times New Roman" w:hAnsi="Times New Roman" w:cs="Times New Roman"/>
          <w:bCs/>
          <w:sz w:val="28"/>
          <w:szCs w:val="28"/>
        </w:rPr>
        <w:t>взятые замечания, предъявление неправомерных, незаслуженных обвинений, угрозы, оскорбительные выражения или реплики, действия, препятствующие нормальному общению или провоцирующие противоправное поведение.</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C57ED4">
        <w:rPr>
          <w:rFonts w:ascii="Times New Roman" w:hAnsi="Times New Roman" w:cs="Times New Roman"/>
          <w:bCs/>
          <w:sz w:val="28"/>
          <w:szCs w:val="28"/>
        </w:rPr>
        <w:t>3.</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Работник организации, наделенный организационно-распорядительными полномочиями, также обязан:</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961982">
        <w:rPr>
          <w:rFonts w:ascii="Times New Roman" w:hAnsi="Times New Roman" w:cs="Times New Roman"/>
          <w:bCs/>
          <w:sz w:val="28"/>
          <w:szCs w:val="28"/>
        </w:rPr>
        <w:t xml:space="preserve"> </w:t>
      </w:r>
      <w:r>
        <w:rPr>
          <w:rFonts w:ascii="Times New Roman" w:hAnsi="Times New Roman" w:cs="Times New Roman"/>
          <w:bCs/>
          <w:sz w:val="28"/>
          <w:szCs w:val="28"/>
        </w:rPr>
        <w:t>принимать меры по предотвращению и урегулированию конфликта и</w:t>
      </w:r>
      <w:r>
        <w:rPr>
          <w:rFonts w:ascii="Times New Roman" w:hAnsi="Times New Roman" w:cs="Times New Roman"/>
          <w:bCs/>
          <w:sz w:val="28"/>
          <w:szCs w:val="28"/>
        </w:rPr>
        <w:t>н</w:t>
      </w:r>
      <w:r>
        <w:rPr>
          <w:rFonts w:ascii="Times New Roman" w:hAnsi="Times New Roman" w:cs="Times New Roman"/>
          <w:bCs/>
          <w:sz w:val="28"/>
          <w:szCs w:val="28"/>
        </w:rPr>
        <w:t>тересов;</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961982">
        <w:rPr>
          <w:rFonts w:ascii="Times New Roman" w:hAnsi="Times New Roman" w:cs="Times New Roman"/>
          <w:bCs/>
          <w:sz w:val="28"/>
          <w:szCs w:val="28"/>
        </w:rPr>
        <w:t xml:space="preserve"> </w:t>
      </w:r>
      <w:r>
        <w:rPr>
          <w:rFonts w:ascii="Times New Roman" w:hAnsi="Times New Roman" w:cs="Times New Roman"/>
          <w:bCs/>
          <w:sz w:val="28"/>
          <w:szCs w:val="28"/>
        </w:rPr>
        <w:t>принимать меры по предупреждению и пресечению коррупции;</w:t>
      </w:r>
    </w:p>
    <w:p w:rsidR="00C57ED4" w:rsidRDefault="00C57ED4" w:rsidP="00C57ED4">
      <w:pPr>
        <w:pStyle w:val="ConsPlusNormal"/>
        <w:ind w:firstLine="708"/>
        <w:jc w:val="both"/>
        <w:rPr>
          <w:rFonts w:cs="Calibri"/>
        </w:rPr>
      </w:pPr>
      <w:r>
        <w:rPr>
          <w:rFonts w:ascii="Times New Roman" w:hAnsi="Times New Roman" w:cs="Times New Roman"/>
          <w:bCs/>
          <w:sz w:val="28"/>
          <w:szCs w:val="28"/>
        </w:rPr>
        <w:t>3)</w:t>
      </w:r>
      <w:r w:rsidRPr="00961982">
        <w:rPr>
          <w:rFonts w:ascii="Times New Roman" w:hAnsi="Times New Roman" w:cs="Times New Roman"/>
          <w:bCs/>
          <w:sz w:val="28"/>
          <w:szCs w:val="28"/>
        </w:rPr>
        <w:t xml:space="preserve"> </w:t>
      </w:r>
      <w:r>
        <w:rPr>
          <w:rFonts w:ascii="Times New Roman" w:hAnsi="Times New Roman" w:cs="Times New Roman"/>
          <w:bCs/>
          <w:sz w:val="28"/>
          <w:szCs w:val="28"/>
        </w:rPr>
        <w:t>своим личным поведением подавать пример честности, беспристрас</w:t>
      </w:r>
      <w:r>
        <w:rPr>
          <w:rFonts w:ascii="Times New Roman" w:hAnsi="Times New Roman" w:cs="Times New Roman"/>
          <w:bCs/>
          <w:sz w:val="28"/>
          <w:szCs w:val="28"/>
        </w:rPr>
        <w:t>т</w:t>
      </w:r>
      <w:r>
        <w:rPr>
          <w:rFonts w:ascii="Times New Roman" w:hAnsi="Times New Roman" w:cs="Times New Roman"/>
          <w:bCs/>
          <w:sz w:val="28"/>
          <w:szCs w:val="28"/>
        </w:rPr>
        <w:t>ности и справедливости.</w:t>
      </w:r>
    </w:p>
    <w:p w:rsidR="00C57ED4" w:rsidRDefault="00C57ED4" w:rsidP="00C57ED4">
      <w:pPr>
        <w:jc w:val="center"/>
        <w:rPr>
          <w:rFonts w:cs="Calibri"/>
        </w:rPr>
      </w:pPr>
    </w:p>
    <w:p w:rsidR="00C57ED4" w:rsidRDefault="00C57ED4" w:rsidP="00C57ED4">
      <w:pPr>
        <w:pStyle w:val="2f8"/>
        <w:tabs>
          <w:tab w:val="left" w:pos="1134"/>
        </w:tabs>
        <w:spacing w:after="0" w:line="240" w:lineRule="auto"/>
        <w:ind w:left="0"/>
        <w:jc w:val="center"/>
        <w:rPr>
          <w:rFonts w:cs="Calibri"/>
        </w:rPr>
      </w:pPr>
      <w:r>
        <w:rPr>
          <w:rFonts w:ascii="Times New Roman" w:hAnsi="Times New Roman" w:cs="Times New Roman"/>
          <w:bCs/>
          <w:sz w:val="28"/>
          <w:szCs w:val="28"/>
        </w:rPr>
        <w:lastRenderedPageBreak/>
        <w:t>V.</w:t>
      </w:r>
      <w:r w:rsidRPr="00961982">
        <w:rPr>
          <w:rFonts w:ascii="Times New Roman" w:hAnsi="Times New Roman" w:cs="Times New Roman"/>
          <w:bCs/>
          <w:sz w:val="28"/>
          <w:szCs w:val="28"/>
        </w:rPr>
        <w:t xml:space="preserve"> </w:t>
      </w:r>
      <w:r>
        <w:rPr>
          <w:rFonts w:ascii="Times New Roman" w:hAnsi="Times New Roman" w:cs="Times New Roman"/>
          <w:bCs/>
          <w:sz w:val="28"/>
          <w:szCs w:val="28"/>
        </w:rPr>
        <w:t>Требования к антикоррупционному поведению работников</w:t>
      </w:r>
    </w:p>
    <w:p w:rsidR="00C57ED4" w:rsidRDefault="00C57ED4" w:rsidP="00C57ED4">
      <w:pPr>
        <w:jc w:val="center"/>
        <w:rPr>
          <w:rFonts w:cs="Calibri"/>
        </w:rPr>
      </w:pP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5.1</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Работник организации при исполнении им должностных обязанн</w:t>
      </w:r>
      <w:r w:rsidR="00C57ED4">
        <w:rPr>
          <w:rFonts w:ascii="Times New Roman" w:hAnsi="Times New Roman" w:cs="Times New Roman"/>
          <w:bCs/>
          <w:sz w:val="28"/>
          <w:szCs w:val="28"/>
        </w:rPr>
        <w:t>о</w:t>
      </w:r>
      <w:r w:rsidR="00C57ED4">
        <w:rPr>
          <w:rFonts w:ascii="Times New Roman" w:hAnsi="Times New Roman" w:cs="Times New Roman"/>
          <w:bCs/>
          <w:sz w:val="28"/>
          <w:szCs w:val="28"/>
        </w:rPr>
        <w:t>стей не вправе допускать личную заинтересованность, которая приводит или может привести к конфликту интересов.</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5.2</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В установленных законодательством Российской Федерации случаях работник организации обязан представлять сведения о доходах, расходах, об имуществе и обязательствах имущественного характера.</w:t>
      </w:r>
    </w:p>
    <w:p w:rsidR="00C57ED4" w:rsidRPr="00ED5163" w:rsidRDefault="00AE62F5" w:rsidP="00C57ED4">
      <w:pPr>
        <w:pStyle w:val="ConsPlusNormal"/>
        <w:jc w:val="both"/>
        <w:rPr>
          <w:rFonts w:ascii="Times New Roman" w:hAnsi="Times New Roman" w:cs="Times New Roman"/>
          <w:bCs/>
          <w:sz w:val="28"/>
          <w:szCs w:val="28"/>
        </w:rPr>
      </w:pPr>
      <w:r>
        <w:rPr>
          <w:rFonts w:ascii="Times New Roman" w:hAnsi="Times New Roman" w:cs="Times New Roman"/>
          <w:bCs/>
          <w:sz w:val="28"/>
          <w:szCs w:val="28"/>
        </w:rPr>
        <w:t>5.3</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Работнику организации в случаях, установленных законодательством Российской Федерации, запрещается получать в связи с исполнением дол</w:t>
      </w:r>
      <w:r w:rsidR="00C57ED4">
        <w:rPr>
          <w:rFonts w:ascii="Times New Roman" w:hAnsi="Times New Roman" w:cs="Times New Roman"/>
          <w:bCs/>
          <w:sz w:val="28"/>
          <w:szCs w:val="28"/>
        </w:rPr>
        <w:t>ж</w:t>
      </w:r>
      <w:r w:rsidR="00C57ED4">
        <w:rPr>
          <w:rFonts w:ascii="Times New Roman" w:hAnsi="Times New Roman" w:cs="Times New Roman"/>
          <w:bCs/>
          <w:sz w:val="28"/>
          <w:szCs w:val="28"/>
        </w:rPr>
        <w:t>ностных обязанностей вознаграждения от физических и юридических лиц (п</w:t>
      </w:r>
      <w:r w:rsidR="00C57ED4">
        <w:rPr>
          <w:rFonts w:ascii="Times New Roman" w:hAnsi="Times New Roman" w:cs="Times New Roman"/>
          <w:bCs/>
          <w:sz w:val="28"/>
          <w:szCs w:val="28"/>
        </w:rPr>
        <w:t>о</w:t>
      </w:r>
      <w:r w:rsidR="00C57ED4">
        <w:rPr>
          <w:rFonts w:ascii="Times New Roman" w:hAnsi="Times New Roman" w:cs="Times New Roman"/>
          <w:bCs/>
          <w:sz w:val="28"/>
          <w:szCs w:val="28"/>
        </w:rPr>
        <w:t xml:space="preserve">дарки, денежное вознаграждение, ссуды, услуги, оплату развлечений, отдыха, транспортных расходов и иные вознаграждения). В указанных случаях подарки, полученные работником организации в связи с протокольными мероприятиями, служебными командировками и с другими официальными мероприятиями, признаются собственностью организации и передаются работником по акту в организацию </w:t>
      </w:r>
      <w:r w:rsidR="00C57ED4" w:rsidRPr="00016B39">
        <w:rPr>
          <w:rFonts w:ascii="Times New Roman" w:hAnsi="Times New Roman" w:cs="Times New Roman"/>
          <w:bCs/>
          <w:sz w:val="28"/>
          <w:szCs w:val="28"/>
        </w:rPr>
        <w:t>в порядке, предусмотренном</w:t>
      </w:r>
      <w:r w:rsidR="00C57ED4">
        <w:rPr>
          <w:rFonts w:ascii="Times New Roman" w:hAnsi="Times New Roman" w:cs="Times New Roman"/>
          <w:bCs/>
          <w:sz w:val="28"/>
          <w:szCs w:val="28"/>
        </w:rPr>
        <w:t xml:space="preserve"> </w:t>
      </w:r>
      <w:r w:rsidR="00C57ED4" w:rsidRPr="00ED5163">
        <w:rPr>
          <w:rFonts w:ascii="Times New Roman" w:hAnsi="Times New Roman" w:cs="Times New Roman"/>
          <w:bCs/>
          <w:sz w:val="28"/>
          <w:szCs w:val="28"/>
        </w:rPr>
        <w:t>нормативным актом организации.</w:t>
      </w:r>
    </w:p>
    <w:p w:rsidR="00C57ED4" w:rsidRDefault="00C57ED4" w:rsidP="00C57ED4">
      <w:pPr>
        <w:jc w:val="center"/>
        <w:rPr>
          <w:rFonts w:cs="Calibri"/>
        </w:rPr>
      </w:pPr>
    </w:p>
    <w:p w:rsidR="00C57ED4" w:rsidRDefault="00C57ED4" w:rsidP="00C57ED4">
      <w:pPr>
        <w:pStyle w:val="2f8"/>
        <w:tabs>
          <w:tab w:val="left" w:pos="1134"/>
        </w:tabs>
        <w:spacing w:after="0" w:line="240" w:lineRule="auto"/>
        <w:ind w:left="0"/>
        <w:jc w:val="center"/>
        <w:rPr>
          <w:rFonts w:cs="Calibri"/>
        </w:rPr>
      </w:pPr>
      <w:r>
        <w:rPr>
          <w:rFonts w:ascii="Times New Roman" w:hAnsi="Times New Roman" w:cs="Times New Roman"/>
          <w:bCs/>
          <w:sz w:val="28"/>
          <w:szCs w:val="28"/>
        </w:rPr>
        <w:t>VI.</w:t>
      </w:r>
      <w:r w:rsidRPr="00961982">
        <w:rPr>
          <w:rFonts w:ascii="Times New Roman" w:hAnsi="Times New Roman" w:cs="Times New Roman"/>
          <w:bCs/>
          <w:sz w:val="28"/>
          <w:szCs w:val="28"/>
        </w:rPr>
        <w:t xml:space="preserve"> </w:t>
      </w:r>
      <w:r>
        <w:rPr>
          <w:rFonts w:ascii="Times New Roman" w:hAnsi="Times New Roman" w:cs="Times New Roman"/>
          <w:bCs/>
          <w:sz w:val="28"/>
          <w:szCs w:val="28"/>
        </w:rPr>
        <w:t>Обращение со служебной информацией</w:t>
      </w:r>
    </w:p>
    <w:p w:rsidR="00C57ED4" w:rsidRDefault="00C57ED4" w:rsidP="00C57ED4">
      <w:pPr>
        <w:jc w:val="center"/>
        <w:rPr>
          <w:rFonts w:cs="Calibri"/>
        </w:rPr>
      </w:pP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6.1</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Работник организации обязан принимать соответствующие меры по обеспечению конфиденциальности информации, ставшей известной ему в связи с исполнением им должностных обязанностей, за несанкционированное ра</w:t>
      </w:r>
      <w:r w:rsidR="00C57ED4">
        <w:rPr>
          <w:rFonts w:ascii="Times New Roman" w:hAnsi="Times New Roman" w:cs="Times New Roman"/>
          <w:bCs/>
          <w:sz w:val="28"/>
          <w:szCs w:val="28"/>
        </w:rPr>
        <w:t>з</w:t>
      </w:r>
      <w:r w:rsidR="00C57ED4">
        <w:rPr>
          <w:rFonts w:ascii="Times New Roman" w:hAnsi="Times New Roman" w:cs="Times New Roman"/>
          <w:bCs/>
          <w:sz w:val="28"/>
          <w:szCs w:val="28"/>
        </w:rPr>
        <w:t>глашение которой он несет ответственность в соответствии с законодател</w:t>
      </w:r>
      <w:r w:rsidR="00C57ED4">
        <w:rPr>
          <w:rFonts w:ascii="Times New Roman" w:hAnsi="Times New Roman" w:cs="Times New Roman"/>
          <w:bCs/>
          <w:sz w:val="28"/>
          <w:szCs w:val="28"/>
        </w:rPr>
        <w:t>ь</w:t>
      </w:r>
      <w:r w:rsidR="00C57ED4">
        <w:rPr>
          <w:rFonts w:ascii="Times New Roman" w:hAnsi="Times New Roman" w:cs="Times New Roman"/>
          <w:bCs/>
          <w:sz w:val="28"/>
          <w:szCs w:val="28"/>
        </w:rPr>
        <w:t>ством Российской Федерации.</w:t>
      </w:r>
    </w:p>
    <w:p w:rsidR="00C57ED4" w:rsidRDefault="00AE62F5" w:rsidP="00C57ED4">
      <w:pPr>
        <w:pStyle w:val="ConsPlusNormal"/>
        <w:ind w:firstLine="708"/>
        <w:jc w:val="both"/>
      </w:pPr>
      <w:r>
        <w:rPr>
          <w:rFonts w:ascii="Times New Roman" w:hAnsi="Times New Roman" w:cs="Times New Roman"/>
          <w:bCs/>
          <w:sz w:val="28"/>
          <w:szCs w:val="28"/>
        </w:rPr>
        <w:t>6.2</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Работник организации вправе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C57ED4" w:rsidRPr="009B0C3E" w:rsidRDefault="00C57ED4" w:rsidP="00C57ED4">
      <w:pPr>
        <w:jc w:val="center"/>
        <w:rPr>
          <w:bCs/>
        </w:rPr>
      </w:pPr>
    </w:p>
    <w:p w:rsidR="002E3E45" w:rsidRPr="00C459D1" w:rsidRDefault="002E3E45" w:rsidP="002E3E45">
      <w:pPr>
        <w:widowControl w:val="0"/>
        <w:autoSpaceDE w:val="0"/>
        <w:autoSpaceDN w:val="0"/>
        <w:adjustRightInd w:val="0"/>
        <w:ind w:firstLine="540"/>
        <w:jc w:val="both"/>
      </w:pPr>
    </w:p>
    <w:sectPr w:rsidR="002E3E45" w:rsidRPr="00C459D1" w:rsidSect="000702D9">
      <w:headerReference w:type="default" r:id="rId13"/>
      <w:pgSz w:w="11906" w:h="16838"/>
      <w:pgMar w:top="709"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82" w:rsidRDefault="00983C82">
      <w:r>
        <w:separator/>
      </w:r>
    </w:p>
  </w:endnote>
  <w:endnote w:type="continuationSeparator" w:id="0">
    <w:p w:rsidR="00983C82" w:rsidRDefault="0098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font186">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82" w:rsidRDefault="00983C82">
      <w:r>
        <w:separator/>
      </w:r>
    </w:p>
  </w:footnote>
  <w:footnote w:type="continuationSeparator" w:id="0">
    <w:p w:rsidR="00983C82" w:rsidRDefault="00983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B2" w:rsidRDefault="00CD7415" w:rsidP="00D401FC">
    <w:pPr>
      <w:pStyle w:val="a4"/>
      <w:jc w:val="center"/>
    </w:pPr>
    <w:r>
      <w:fldChar w:fldCharType="begin"/>
    </w:r>
    <w:r>
      <w:instrText xml:space="preserve"> PAGE   \* MERGEFORMAT </w:instrText>
    </w:r>
    <w:r>
      <w:fldChar w:fldCharType="separate"/>
    </w:r>
    <w:r w:rsidR="003279D5">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5">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e5dd1453-74b7-4c93-9cdf-cff1da5fc6c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D9"/>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A7"/>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4DF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73E"/>
    <w:rsid w:val="00232C36"/>
    <w:rsid w:val="00233C54"/>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32F1"/>
    <w:rsid w:val="002637C0"/>
    <w:rsid w:val="00263ED4"/>
    <w:rsid w:val="00264AF0"/>
    <w:rsid w:val="002657EC"/>
    <w:rsid w:val="00267D5A"/>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3E45"/>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565"/>
    <w:rsid w:val="003218C9"/>
    <w:rsid w:val="00323D07"/>
    <w:rsid w:val="00323EF4"/>
    <w:rsid w:val="0032485B"/>
    <w:rsid w:val="00327666"/>
    <w:rsid w:val="003279D5"/>
    <w:rsid w:val="003302AD"/>
    <w:rsid w:val="0033066E"/>
    <w:rsid w:val="0033140B"/>
    <w:rsid w:val="003321C0"/>
    <w:rsid w:val="003344B7"/>
    <w:rsid w:val="00336000"/>
    <w:rsid w:val="00337415"/>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4383"/>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01AC"/>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7DB1"/>
    <w:rsid w:val="00410CD9"/>
    <w:rsid w:val="00411587"/>
    <w:rsid w:val="00414B4F"/>
    <w:rsid w:val="00414C99"/>
    <w:rsid w:val="0041649D"/>
    <w:rsid w:val="00417351"/>
    <w:rsid w:val="00417A99"/>
    <w:rsid w:val="00420527"/>
    <w:rsid w:val="0042155D"/>
    <w:rsid w:val="004228E7"/>
    <w:rsid w:val="00422FAE"/>
    <w:rsid w:val="00423EBF"/>
    <w:rsid w:val="00427AE7"/>
    <w:rsid w:val="0043057D"/>
    <w:rsid w:val="004331AA"/>
    <w:rsid w:val="004335D3"/>
    <w:rsid w:val="004341C4"/>
    <w:rsid w:val="00434294"/>
    <w:rsid w:val="00434373"/>
    <w:rsid w:val="00436773"/>
    <w:rsid w:val="00436F7F"/>
    <w:rsid w:val="00444A6E"/>
    <w:rsid w:val="00445046"/>
    <w:rsid w:val="00453459"/>
    <w:rsid w:val="00457134"/>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5F88"/>
    <w:rsid w:val="00566A67"/>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103D"/>
    <w:rsid w:val="005D44A4"/>
    <w:rsid w:val="005D55E6"/>
    <w:rsid w:val="005D7659"/>
    <w:rsid w:val="005E1675"/>
    <w:rsid w:val="005E2FF8"/>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5237"/>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87906"/>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C08A3"/>
    <w:rsid w:val="006C193B"/>
    <w:rsid w:val="006C1EAF"/>
    <w:rsid w:val="006C2040"/>
    <w:rsid w:val="006C2242"/>
    <w:rsid w:val="006C2701"/>
    <w:rsid w:val="006C2B35"/>
    <w:rsid w:val="006C399E"/>
    <w:rsid w:val="006C5511"/>
    <w:rsid w:val="006D0637"/>
    <w:rsid w:val="006D44FF"/>
    <w:rsid w:val="006D717C"/>
    <w:rsid w:val="006E1B1F"/>
    <w:rsid w:val="006E2F27"/>
    <w:rsid w:val="006E3D40"/>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0590"/>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5DE"/>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37C8A"/>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49E8"/>
    <w:rsid w:val="0087138D"/>
    <w:rsid w:val="00872BE2"/>
    <w:rsid w:val="008734C3"/>
    <w:rsid w:val="00874D4E"/>
    <w:rsid w:val="00880CB2"/>
    <w:rsid w:val="00882385"/>
    <w:rsid w:val="00884AA2"/>
    <w:rsid w:val="0088680A"/>
    <w:rsid w:val="00890174"/>
    <w:rsid w:val="00891781"/>
    <w:rsid w:val="00892485"/>
    <w:rsid w:val="00892D96"/>
    <w:rsid w:val="00895C01"/>
    <w:rsid w:val="0089708A"/>
    <w:rsid w:val="008A34CD"/>
    <w:rsid w:val="008B1B97"/>
    <w:rsid w:val="008B4AA5"/>
    <w:rsid w:val="008B5738"/>
    <w:rsid w:val="008B5AD1"/>
    <w:rsid w:val="008C0544"/>
    <w:rsid w:val="008C142F"/>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C82"/>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4672"/>
    <w:rsid w:val="00A5593A"/>
    <w:rsid w:val="00A55C85"/>
    <w:rsid w:val="00A56D4C"/>
    <w:rsid w:val="00A57E59"/>
    <w:rsid w:val="00A60552"/>
    <w:rsid w:val="00A62239"/>
    <w:rsid w:val="00A64C58"/>
    <w:rsid w:val="00A64D13"/>
    <w:rsid w:val="00A67490"/>
    <w:rsid w:val="00A67623"/>
    <w:rsid w:val="00A7409D"/>
    <w:rsid w:val="00A74546"/>
    <w:rsid w:val="00A74FCD"/>
    <w:rsid w:val="00A7508E"/>
    <w:rsid w:val="00A75AA5"/>
    <w:rsid w:val="00A77E09"/>
    <w:rsid w:val="00A82D7A"/>
    <w:rsid w:val="00A82F33"/>
    <w:rsid w:val="00A83BC3"/>
    <w:rsid w:val="00A84D1B"/>
    <w:rsid w:val="00A86760"/>
    <w:rsid w:val="00A87082"/>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454"/>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2F5"/>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11B3"/>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07A2F"/>
    <w:rsid w:val="00C119C9"/>
    <w:rsid w:val="00C12DD6"/>
    <w:rsid w:val="00C22DA9"/>
    <w:rsid w:val="00C2323E"/>
    <w:rsid w:val="00C25104"/>
    <w:rsid w:val="00C31DBE"/>
    <w:rsid w:val="00C32104"/>
    <w:rsid w:val="00C332CD"/>
    <w:rsid w:val="00C33BFF"/>
    <w:rsid w:val="00C4055D"/>
    <w:rsid w:val="00C479BF"/>
    <w:rsid w:val="00C50073"/>
    <w:rsid w:val="00C5097B"/>
    <w:rsid w:val="00C56BE2"/>
    <w:rsid w:val="00C57969"/>
    <w:rsid w:val="00C57BE4"/>
    <w:rsid w:val="00C57E1E"/>
    <w:rsid w:val="00C57ED4"/>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714C"/>
    <w:rsid w:val="00CC0723"/>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D7415"/>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35578"/>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38D7"/>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0E89"/>
    <w:rsid w:val="00DD1CA5"/>
    <w:rsid w:val="00DD4FAC"/>
    <w:rsid w:val="00DD5947"/>
    <w:rsid w:val="00DD5C11"/>
    <w:rsid w:val="00DD7C4E"/>
    <w:rsid w:val="00DE29E4"/>
    <w:rsid w:val="00DE3E1C"/>
    <w:rsid w:val="00DE3E53"/>
    <w:rsid w:val="00DE4C46"/>
    <w:rsid w:val="00DF0D93"/>
    <w:rsid w:val="00DF0F7A"/>
    <w:rsid w:val="00DF1556"/>
    <w:rsid w:val="00DF1862"/>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6CE0"/>
    <w:rsid w:val="00E47421"/>
    <w:rsid w:val="00E4787B"/>
    <w:rsid w:val="00E50EA7"/>
    <w:rsid w:val="00E51F36"/>
    <w:rsid w:val="00E528AB"/>
    <w:rsid w:val="00E52969"/>
    <w:rsid w:val="00E55D32"/>
    <w:rsid w:val="00E6187C"/>
    <w:rsid w:val="00E63D11"/>
    <w:rsid w:val="00E66F70"/>
    <w:rsid w:val="00E67167"/>
    <w:rsid w:val="00E72906"/>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3927"/>
    <w:rsid w:val="00EC430B"/>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F"/>
    <w:rsid w:val="00EF74BC"/>
    <w:rsid w:val="00F036E2"/>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5AEA"/>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534"/>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03A4"/>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1fff3">
    <w:name w:val="Абзац списка1"/>
    <w:basedOn w:val="a"/>
    <w:rsid w:val="00E46CE0"/>
    <w:pPr>
      <w:suppressAutoHyphens/>
      <w:spacing w:after="200" w:line="276" w:lineRule="auto"/>
      <w:ind w:left="720"/>
      <w:contextualSpacing/>
    </w:pPr>
    <w:rPr>
      <w:rFonts w:ascii="Calibri" w:eastAsia="font186" w:hAnsi="Calibri" w:cs="font186"/>
      <w:kern w:val="1"/>
      <w:sz w:val="22"/>
      <w:szCs w:val="22"/>
    </w:rPr>
  </w:style>
  <w:style w:type="paragraph" w:customStyle="1" w:styleId="2f8">
    <w:name w:val="Абзац списка2"/>
    <w:basedOn w:val="a"/>
    <w:rsid w:val="00C57ED4"/>
    <w:pPr>
      <w:suppressAutoHyphens/>
      <w:spacing w:after="200" w:line="276" w:lineRule="auto"/>
      <w:ind w:left="720"/>
      <w:contextualSpacing/>
    </w:pPr>
    <w:rPr>
      <w:rFonts w:ascii="Calibri" w:eastAsia="font186" w:hAnsi="Calibri" w:cs="font186"/>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AC7FA90A1F753572459D61969450F8852DBA9AD1877DF3AF3DBD8B521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EFD8216A5CFEBD46B8E259557621BD906889A559D1E0A3F32C3CE1C4N115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AC7FA90A1F753572459D61969450F8851DAAFAE11278838A28ED65403A62183E0B59FACCCE98C58B721F" TargetMode="External"/><Relationship Id="rId4" Type="http://schemas.microsoft.com/office/2007/relationships/stylesWithEffects" Target="stylesWithEffects.xml"/><Relationship Id="rId9" Type="http://schemas.openxmlformats.org/officeDocument/2006/relationships/hyperlink" Target="consultantplus://offline/ref=EFEFD8216A5CFEBD46B8E259557621BD906889A559D1E0A3F32C3CE1C4N11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9D3C-D3EC-464C-8809-CE5C86AD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cp:lastModifiedBy>
  <cp:revision>27</cp:revision>
  <cp:lastPrinted>2016-08-22T04:23:00Z</cp:lastPrinted>
  <dcterms:created xsi:type="dcterms:W3CDTF">2014-03-04T05:23:00Z</dcterms:created>
  <dcterms:modified xsi:type="dcterms:W3CDTF">2016-08-22T07:54:00Z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e5dd1453-74b7-4c93-9cdf-cff1da5fc6c2</vt:lpwstr>
  </property>
</Properties>
</file>