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AB" w:rsidRDefault="007F20AB" w:rsidP="00460B40">
      <w:pPr>
        <w:jc w:val="center"/>
        <w:rPr>
          <w:b/>
          <w:sz w:val="32"/>
          <w:szCs w:val="32"/>
        </w:rPr>
      </w:pPr>
      <w:r>
        <w:rPr>
          <w:b/>
          <w:sz w:val="32"/>
          <w:szCs w:val="32"/>
        </w:rPr>
        <w:t>АДМИНИСТРАЦИЯ СЕЛЬСКОГО ПОСЕЛЕНИЯ АГАН</w:t>
      </w:r>
    </w:p>
    <w:p w:rsidR="007F20AB" w:rsidRDefault="007F20AB" w:rsidP="007F20AB">
      <w:pPr>
        <w:pStyle w:val="1"/>
        <w:rPr>
          <w:szCs w:val="28"/>
        </w:rPr>
      </w:pPr>
      <w:proofErr w:type="spellStart"/>
      <w:r>
        <w:rPr>
          <w:szCs w:val="28"/>
        </w:rPr>
        <w:t>Нижневартовского</w:t>
      </w:r>
      <w:proofErr w:type="spellEnd"/>
      <w:r>
        <w:rPr>
          <w:szCs w:val="28"/>
        </w:rPr>
        <w:t xml:space="preserve"> района</w:t>
      </w:r>
    </w:p>
    <w:p w:rsidR="007F20AB" w:rsidRDefault="007F20AB" w:rsidP="007F20AB">
      <w:pPr>
        <w:pStyle w:val="7"/>
        <w:rPr>
          <w:sz w:val="28"/>
          <w:szCs w:val="28"/>
        </w:rPr>
      </w:pPr>
      <w:r>
        <w:rPr>
          <w:sz w:val="28"/>
          <w:szCs w:val="28"/>
        </w:rPr>
        <w:t xml:space="preserve">Ханты- Мансийского автономного округа - </w:t>
      </w:r>
      <w:proofErr w:type="spellStart"/>
      <w:r>
        <w:rPr>
          <w:sz w:val="28"/>
          <w:szCs w:val="28"/>
        </w:rPr>
        <w:t>Югры</w:t>
      </w:r>
      <w:proofErr w:type="spellEnd"/>
    </w:p>
    <w:p w:rsidR="007F20AB" w:rsidRDefault="007F20AB" w:rsidP="007F20AB">
      <w:pPr>
        <w:pStyle w:val="2"/>
        <w:jc w:val="center"/>
        <w:rPr>
          <w:i w:val="0"/>
          <w:sz w:val="36"/>
          <w:szCs w:val="36"/>
        </w:rPr>
      </w:pPr>
      <w:r>
        <w:rPr>
          <w:rFonts w:ascii="Times New Roman" w:hAnsi="Times New Roman"/>
          <w:i w:val="0"/>
          <w:sz w:val="36"/>
          <w:szCs w:val="36"/>
        </w:rPr>
        <w:t>ПОСТАНОВЛЕНИЕ</w:t>
      </w:r>
    </w:p>
    <w:p w:rsidR="007F20AB" w:rsidRPr="001D6D5E" w:rsidRDefault="007F20AB" w:rsidP="007F20AB">
      <w:pPr>
        <w:jc w:val="right"/>
        <w:rPr>
          <w:color w:val="000000"/>
        </w:rPr>
      </w:pPr>
    </w:p>
    <w:p w:rsidR="007F20AB" w:rsidRPr="001D6D5E" w:rsidRDefault="007F20AB" w:rsidP="007F20AB">
      <w:pPr>
        <w:rPr>
          <w:u w:val="single"/>
        </w:rPr>
      </w:pPr>
      <w:r>
        <w:t xml:space="preserve">от 03.07.2015г.                         </w:t>
      </w:r>
      <w:r w:rsidRPr="001D6D5E">
        <w:t xml:space="preserve">                                                                     </w:t>
      </w:r>
      <w:r w:rsidRPr="001D6D5E">
        <w:tab/>
        <w:t xml:space="preserve">   </w:t>
      </w:r>
      <w:r>
        <w:t xml:space="preserve"> </w:t>
      </w:r>
      <w:r w:rsidR="00460B40">
        <w:t xml:space="preserve">     </w:t>
      </w:r>
      <w:r>
        <w:t xml:space="preserve">  </w:t>
      </w:r>
      <w:r w:rsidRPr="001D6D5E">
        <w:t>№</w:t>
      </w:r>
      <w:r>
        <w:t xml:space="preserve"> 44 </w:t>
      </w:r>
    </w:p>
    <w:p w:rsidR="007F20AB" w:rsidRPr="001D6D5E" w:rsidRDefault="007F20AB" w:rsidP="007F20AB">
      <w:r>
        <w:t xml:space="preserve">с. п. </w:t>
      </w:r>
      <w:proofErr w:type="spellStart"/>
      <w:r>
        <w:t>Аган</w:t>
      </w:r>
      <w:proofErr w:type="spellEnd"/>
      <w:r w:rsidRPr="001D6D5E">
        <w:t xml:space="preserve"> </w:t>
      </w:r>
    </w:p>
    <w:p w:rsidR="007F20AB" w:rsidRPr="001D6D5E" w:rsidRDefault="007F20AB" w:rsidP="007F20AB">
      <w:pPr>
        <w:jc w:val="center"/>
        <w:rPr>
          <w:sz w:val="16"/>
          <w:szCs w:val="16"/>
        </w:rPr>
      </w:pPr>
    </w:p>
    <w:tbl>
      <w:tblPr>
        <w:tblW w:w="0" w:type="auto"/>
        <w:tblBorders>
          <w:insideH w:val="single" w:sz="4" w:space="0" w:color="auto"/>
          <w:insideV w:val="single" w:sz="4" w:space="0" w:color="auto"/>
        </w:tblBorders>
        <w:tblLook w:val="04A0"/>
      </w:tblPr>
      <w:tblGrid>
        <w:gridCol w:w="4503"/>
      </w:tblGrid>
      <w:tr w:rsidR="007F20AB" w:rsidRPr="001D6D5E" w:rsidTr="00B67F3D">
        <w:trPr>
          <w:trHeight w:val="1041"/>
        </w:trPr>
        <w:tc>
          <w:tcPr>
            <w:tcW w:w="4503" w:type="dxa"/>
            <w:shd w:val="clear" w:color="auto" w:fill="auto"/>
          </w:tcPr>
          <w:p w:rsidR="007F20AB" w:rsidRPr="001D6D5E" w:rsidRDefault="007F20AB" w:rsidP="007F20AB">
            <w:pPr>
              <w:ind w:right="176"/>
              <w:jc w:val="both"/>
              <w:rPr>
                <w:kern w:val="2"/>
              </w:rPr>
            </w:pPr>
            <w:r>
              <w:t>Об обеспечении доступа к и</w:t>
            </w:r>
            <w:r>
              <w:t>н</w:t>
            </w:r>
            <w:r>
              <w:t>формации о деятельности адм</w:t>
            </w:r>
            <w:r>
              <w:t>и</w:t>
            </w:r>
            <w:r>
              <w:t xml:space="preserve">нистрации сельского поселения </w:t>
            </w:r>
            <w:proofErr w:type="spellStart"/>
            <w:r>
              <w:t>Аган</w:t>
            </w:r>
            <w:proofErr w:type="spellEnd"/>
            <w:r>
              <w:t xml:space="preserve"> </w:t>
            </w:r>
          </w:p>
        </w:tc>
      </w:tr>
    </w:tbl>
    <w:p w:rsidR="007F20AB" w:rsidRPr="001D6D5E" w:rsidRDefault="007F20AB" w:rsidP="007F20AB">
      <w:pPr>
        <w:jc w:val="both"/>
        <w:rPr>
          <w:kern w:val="2"/>
          <w:sz w:val="16"/>
          <w:szCs w:val="16"/>
        </w:rPr>
      </w:pPr>
    </w:p>
    <w:p w:rsidR="00207A47" w:rsidRDefault="00207A47" w:rsidP="00207A47">
      <w:pPr>
        <w:widowControl w:val="0"/>
        <w:autoSpaceDE w:val="0"/>
        <w:autoSpaceDN w:val="0"/>
        <w:adjustRightInd w:val="0"/>
        <w:ind w:firstLine="540"/>
        <w:jc w:val="both"/>
      </w:pPr>
    </w:p>
    <w:p w:rsidR="00207A47" w:rsidRDefault="00207A47" w:rsidP="00207A47">
      <w:pPr>
        <w:autoSpaceDE w:val="0"/>
        <w:autoSpaceDN w:val="0"/>
        <w:adjustRightInd w:val="0"/>
        <w:ind w:firstLine="709"/>
        <w:jc w:val="both"/>
      </w:pPr>
      <w:r>
        <w:t>В целях обеспечения информационной открытости деятельности админи</w:t>
      </w:r>
      <w:r w:rsidR="007F20AB">
        <w:t>стр</w:t>
      </w:r>
      <w:r w:rsidR="007F20AB">
        <w:t>а</w:t>
      </w:r>
      <w:r w:rsidR="007F20AB">
        <w:t xml:space="preserve">ции сельского поселения </w:t>
      </w:r>
      <w:proofErr w:type="spellStart"/>
      <w:r w:rsidR="007F20AB">
        <w:t>Аган</w:t>
      </w:r>
      <w:proofErr w:type="spellEnd"/>
      <w:r>
        <w:t xml:space="preserve">, реализации положений Федерального </w:t>
      </w:r>
      <w:hyperlink r:id="rId8" w:history="1">
        <w:r w:rsidRPr="00A55A9C">
          <w:t>закона</w:t>
        </w:r>
      </w:hyperlink>
      <w:r w:rsidR="007F20AB">
        <w:t xml:space="preserve"> от 09.02.2009 </w:t>
      </w:r>
      <w:r>
        <w:t>№ 8</w:t>
      </w:r>
      <w:r w:rsidR="007F20AB">
        <w:t xml:space="preserve"> </w:t>
      </w:r>
      <w:r>
        <w:t>-</w:t>
      </w:r>
      <w:r w:rsidR="007F20AB">
        <w:t xml:space="preserve"> </w:t>
      </w:r>
      <w:r>
        <w:t>ФЗ «Об обеспечении доступа к информации о деятельности гос</w:t>
      </w:r>
      <w:r>
        <w:t>у</w:t>
      </w:r>
      <w:r>
        <w:t>дарственных органов и органов местного самоуправления»:</w:t>
      </w:r>
    </w:p>
    <w:p w:rsidR="00207A47" w:rsidRDefault="00207A47" w:rsidP="00207A47">
      <w:pPr>
        <w:autoSpaceDE w:val="0"/>
        <w:autoSpaceDN w:val="0"/>
        <w:adjustRightInd w:val="0"/>
        <w:ind w:firstLine="709"/>
        <w:jc w:val="both"/>
      </w:pPr>
    </w:p>
    <w:p w:rsidR="00207A47" w:rsidRDefault="00207A47" w:rsidP="00207A47">
      <w:pPr>
        <w:autoSpaceDE w:val="0"/>
        <w:autoSpaceDN w:val="0"/>
        <w:adjustRightInd w:val="0"/>
        <w:ind w:firstLine="709"/>
        <w:jc w:val="both"/>
      </w:pPr>
      <w:r>
        <w:t xml:space="preserve">1. Утвердить </w:t>
      </w:r>
      <w:hyperlink w:anchor="Par21" w:history="1">
        <w:r w:rsidRPr="00A55A9C">
          <w:t>Порядок</w:t>
        </w:r>
      </w:hyperlink>
      <w:r>
        <w:t xml:space="preserve"> организации доступа к информации о деятельности а</w:t>
      </w:r>
      <w:r>
        <w:t>д</w:t>
      </w:r>
      <w:r>
        <w:t xml:space="preserve">министрации </w:t>
      </w:r>
      <w:r w:rsidR="002017AF">
        <w:t xml:space="preserve">сельского поселения </w:t>
      </w:r>
      <w:proofErr w:type="spellStart"/>
      <w:r w:rsidR="002017AF">
        <w:t>Аган</w:t>
      </w:r>
      <w:proofErr w:type="spellEnd"/>
      <w:r>
        <w:t xml:space="preserve"> согласно приложению.</w:t>
      </w:r>
    </w:p>
    <w:p w:rsidR="00BB1E6F" w:rsidRDefault="002E611B" w:rsidP="00207A47">
      <w:pPr>
        <w:autoSpaceDE w:val="0"/>
        <w:autoSpaceDN w:val="0"/>
        <w:adjustRightInd w:val="0"/>
        <w:ind w:firstLine="709"/>
        <w:jc w:val="both"/>
      </w:pPr>
      <w:r>
        <w:t xml:space="preserve"> </w:t>
      </w:r>
    </w:p>
    <w:p w:rsidR="00207A47" w:rsidRDefault="00BB1E6F" w:rsidP="00BB1E6F">
      <w:pPr>
        <w:autoSpaceDE w:val="0"/>
        <w:autoSpaceDN w:val="0"/>
        <w:adjustRightInd w:val="0"/>
        <w:spacing w:before="108" w:after="108"/>
        <w:ind w:right="49" w:firstLine="708"/>
        <w:jc w:val="both"/>
        <w:outlineLvl w:val="0"/>
      </w:pPr>
      <w:r>
        <w:t>2.  Р</w:t>
      </w:r>
      <w:r w:rsidRPr="001D6D5E">
        <w:t>азместить</w:t>
      </w:r>
      <w:r>
        <w:t xml:space="preserve"> постановление</w:t>
      </w:r>
      <w:r w:rsidRPr="001D6D5E">
        <w:t xml:space="preserve"> на официальном сайте админи</w:t>
      </w:r>
      <w:r>
        <w:t>страции  сельск</w:t>
      </w:r>
      <w:r>
        <w:t>о</w:t>
      </w:r>
      <w:r>
        <w:t xml:space="preserve">го поселения </w:t>
      </w:r>
      <w:proofErr w:type="spellStart"/>
      <w:r>
        <w:t>Аган</w:t>
      </w:r>
      <w:proofErr w:type="spellEnd"/>
      <w:r w:rsidRPr="001D6D5E">
        <w:t xml:space="preserve">. </w:t>
      </w:r>
    </w:p>
    <w:p w:rsidR="00BB1E6F" w:rsidRPr="00BB1E6F" w:rsidRDefault="00BB1E6F" w:rsidP="00BB1E6F">
      <w:pPr>
        <w:autoSpaceDE w:val="0"/>
        <w:autoSpaceDN w:val="0"/>
        <w:adjustRightInd w:val="0"/>
        <w:spacing w:before="108" w:after="108"/>
        <w:ind w:right="49" w:firstLine="708"/>
        <w:jc w:val="both"/>
        <w:outlineLvl w:val="0"/>
        <w:rPr>
          <w:bCs/>
        </w:rPr>
      </w:pPr>
    </w:p>
    <w:p w:rsidR="00207A47" w:rsidRDefault="00BB1E6F" w:rsidP="00207A47">
      <w:pPr>
        <w:autoSpaceDE w:val="0"/>
        <w:autoSpaceDN w:val="0"/>
        <w:adjustRightInd w:val="0"/>
        <w:ind w:firstLine="709"/>
        <w:jc w:val="both"/>
      </w:pPr>
      <w:r>
        <w:t>3</w:t>
      </w:r>
      <w:r w:rsidR="00207A47">
        <w:t>. Постановление вступает в силу после его официального опубликования.</w:t>
      </w:r>
    </w:p>
    <w:p w:rsidR="00BB1E6F" w:rsidRDefault="00BB1E6F" w:rsidP="00207A47">
      <w:pPr>
        <w:autoSpaceDE w:val="0"/>
        <w:autoSpaceDN w:val="0"/>
        <w:adjustRightInd w:val="0"/>
        <w:ind w:firstLine="709"/>
        <w:jc w:val="both"/>
      </w:pPr>
    </w:p>
    <w:p w:rsidR="002017AF" w:rsidRPr="004D0C35" w:rsidRDefault="00BB1E6F" w:rsidP="002017AF">
      <w:pPr>
        <w:autoSpaceDE w:val="0"/>
        <w:autoSpaceDN w:val="0"/>
        <w:adjustRightInd w:val="0"/>
        <w:spacing w:before="108" w:after="108"/>
        <w:ind w:right="49" w:firstLine="708"/>
        <w:jc w:val="both"/>
        <w:outlineLvl w:val="0"/>
        <w:rPr>
          <w:bCs/>
        </w:rPr>
      </w:pPr>
      <w:r>
        <w:t>4</w:t>
      </w:r>
      <w:r w:rsidR="002017AF">
        <w:t>. Контроль за</w:t>
      </w:r>
      <w:r w:rsidR="002017AF" w:rsidRPr="001D6D5E">
        <w:t xml:space="preserve"> выполнением постановления оставляю за собой.</w:t>
      </w:r>
    </w:p>
    <w:p w:rsidR="00207A47" w:rsidRDefault="00207A47" w:rsidP="00207A47">
      <w:pPr>
        <w:widowControl w:val="0"/>
        <w:autoSpaceDE w:val="0"/>
        <w:autoSpaceDN w:val="0"/>
        <w:adjustRightInd w:val="0"/>
        <w:ind w:firstLine="709"/>
        <w:jc w:val="both"/>
      </w:pPr>
    </w:p>
    <w:p w:rsidR="00207A47" w:rsidRDefault="00207A47" w:rsidP="00207A47">
      <w:pPr>
        <w:widowControl w:val="0"/>
        <w:autoSpaceDE w:val="0"/>
        <w:autoSpaceDN w:val="0"/>
        <w:adjustRightInd w:val="0"/>
      </w:pPr>
    </w:p>
    <w:p w:rsidR="00207A47" w:rsidRDefault="00460B40" w:rsidP="00207A47">
      <w:pPr>
        <w:jc w:val="both"/>
      </w:pPr>
      <w:r>
        <w:t xml:space="preserve">Глава сельского поселения </w:t>
      </w:r>
      <w:proofErr w:type="spellStart"/>
      <w:r>
        <w:t>Аган</w:t>
      </w:r>
      <w:proofErr w:type="spellEnd"/>
      <w:r w:rsidR="00207A47">
        <w:t xml:space="preserve">                                         </w:t>
      </w:r>
      <w:r>
        <w:t xml:space="preserve">                 С. А. Калиновский</w:t>
      </w:r>
    </w:p>
    <w:p w:rsidR="00207A47" w:rsidRDefault="00207A47" w:rsidP="00207A47">
      <w:pPr>
        <w:jc w:val="both"/>
      </w:pPr>
    </w:p>
    <w:p w:rsidR="00207A47" w:rsidRDefault="00207A47" w:rsidP="00207A47">
      <w:pPr>
        <w:widowControl w:val="0"/>
        <w:autoSpaceDE w:val="0"/>
        <w:autoSpaceDN w:val="0"/>
        <w:adjustRightInd w:val="0"/>
        <w:ind w:firstLine="5670"/>
      </w:pPr>
      <w:r>
        <w:br w:type="page"/>
      </w:r>
      <w:r w:rsidR="00C42189">
        <w:lastRenderedPageBreak/>
        <w:t xml:space="preserve">       </w:t>
      </w:r>
      <w:r>
        <w:t xml:space="preserve">Приложение к постановлению </w:t>
      </w:r>
    </w:p>
    <w:p w:rsidR="00207A47" w:rsidRDefault="00C42189" w:rsidP="00207A47">
      <w:pPr>
        <w:widowControl w:val="0"/>
        <w:autoSpaceDE w:val="0"/>
        <w:autoSpaceDN w:val="0"/>
        <w:adjustRightInd w:val="0"/>
        <w:ind w:firstLine="5670"/>
      </w:pPr>
      <w:r>
        <w:t xml:space="preserve">       </w:t>
      </w:r>
      <w:r w:rsidR="00207A47">
        <w:t xml:space="preserve">от </w:t>
      </w:r>
      <w:r w:rsidR="00460B40">
        <w:t>03.07.2015</w:t>
      </w:r>
      <w:r w:rsidR="00207A47">
        <w:t xml:space="preserve"> № </w:t>
      </w:r>
      <w:r w:rsidR="00460B40">
        <w:t>4</w:t>
      </w:r>
      <w:r w:rsidR="00FC0A98">
        <w:t>4</w:t>
      </w:r>
    </w:p>
    <w:p w:rsidR="00207A47" w:rsidRDefault="00207A47" w:rsidP="00207A47">
      <w:pPr>
        <w:widowControl w:val="0"/>
        <w:autoSpaceDE w:val="0"/>
        <w:autoSpaceDN w:val="0"/>
        <w:adjustRightInd w:val="0"/>
        <w:jc w:val="both"/>
      </w:pPr>
    </w:p>
    <w:p w:rsidR="00207A47" w:rsidRDefault="00207A47" w:rsidP="00207A47">
      <w:pPr>
        <w:widowControl w:val="0"/>
        <w:autoSpaceDE w:val="0"/>
        <w:autoSpaceDN w:val="0"/>
        <w:adjustRightInd w:val="0"/>
        <w:jc w:val="both"/>
      </w:pPr>
    </w:p>
    <w:bookmarkStart w:id="0" w:name="Par21"/>
    <w:bookmarkEnd w:id="0"/>
    <w:p w:rsidR="00207A47" w:rsidRDefault="009A7551" w:rsidP="00207A47">
      <w:pPr>
        <w:autoSpaceDE w:val="0"/>
        <w:autoSpaceDN w:val="0"/>
        <w:adjustRightInd w:val="0"/>
        <w:jc w:val="center"/>
        <w:rPr>
          <w:b/>
        </w:rPr>
      </w:pPr>
      <w:r w:rsidRPr="00DD22C5">
        <w:rPr>
          <w:b/>
        </w:rPr>
        <w:fldChar w:fldCharType="begin"/>
      </w:r>
      <w:r w:rsidR="00207A47" w:rsidRPr="00DD22C5">
        <w:rPr>
          <w:b/>
        </w:rPr>
        <w:instrText xml:space="preserve">HYPERLINK \l Par21  </w:instrText>
      </w:r>
      <w:r w:rsidRPr="00DD22C5">
        <w:rPr>
          <w:b/>
        </w:rPr>
        <w:fldChar w:fldCharType="separate"/>
      </w:r>
      <w:r w:rsidR="00207A47" w:rsidRPr="00DD22C5">
        <w:rPr>
          <w:b/>
        </w:rPr>
        <w:t>Порядок</w:t>
      </w:r>
      <w:r w:rsidRPr="00DD22C5">
        <w:rPr>
          <w:b/>
        </w:rPr>
        <w:fldChar w:fldCharType="end"/>
      </w:r>
      <w:r w:rsidR="00207A47" w:rsidRPr="00DD22C5">
        <w:rPr>
          <w:b/>
        </w:rPr>
        <w:t xml:space="preserve"> </w:t>
      </w:r>
    </w:p>
    <w:p w:rsidR="00C42189" w:rsidRDefault="00207A47" w:rsidP="00207A47">
      <w:pPr>
        <w:autoSpaceDE w:val="0"/>
        <w:autoSpaceDN w:val="0"/>
        <w:adjustRightInd w:val="0"/>
        <w:jc w:val="center"/>
        <w:rPr>
          <w:b/>
        </w:rPr>
      </w:pPr>
      <w:r w:rsidRPr="00DD22C5">
        <w:rPr>
          <w:b/>
        </w:rPr>
        <w:t xml:space="preserve">организации доступа к информации о деятельности </w:t>
      </w:r>
    </w:p>
    <w:p w:rsidR="00207A47" w:rsidRPr="00C42189" w:rsidRDefault="00207A47" w:rsidP="00207A47">
      <w:pPr>
        <w:autoSpaceDE w:val="0"/>
        <w:autoSpaceDN w:val="0"/>
        <w:adjustRightInd w:val="0"/>
        <w:jc w:val="center"/>
        <w:rPr>
          <w:b/>
        </w:rPr>
      </w:pPr>
      <w:r w:rsidRPr="00DD22C5">
        <w:rPr>
          <w:b/>
        </w:rPr>
        <w:t xml:space="preserve">администрации </w:t>
      </w:r>
      <w:r w:rsidR="00460B40">
        <w:rPr>
          <w:b/>
        </w:rPr>
        <w:t xml:space="preserve">сельского поселения </w:t>
      </w:r>
      <w:proofErr w:type="spellStart"/>
      <w:r w:rsidR="00460B40">
        <w:rPr>
          <w:b/>
        </w:rPr>
        <w:t>Аган</w:t>
      </w:r>
      <w:proofErr w:type="spellEnd"/>
    </w:p>
    <w:p w:rsidR="00207A47" w:rsidRDefault="00207A47" w:rsidP="00207A47">
      <w:pPr>
        <w:widowControl w:val="0"/>
        <w:autoSpaceDE w:val="0"/>
        <w:autoSpaceDN w:val="0"/>
        <w:adjustRightInd w:val="0"/>
        <w:jc w:val="both"/>
      </w:pPr>
    </w:p>
    <w:p w:rsidR="00207A47" w:rsidRPr="003647ED" w:rsidRDefault="00207A47" w:rsidP="00207A47">
      <w:pPr>
        <w:widowControl w:val="0"/>
        <w:autoSpaceDE w:val="0"/>
        <w:autoSpaceDN w:val="0"/>
        <w:adjustRightInd w:val="0"/>
        <w:jc w:val="center"/>
        <w:outlineLvl w:val="1"/>
        <w:rPr>
          <w:b/>
        </w:rPr>
      </w:pPr>
      <w:r w:rsidRPr="003647ED">
        <w:rPr>
          <w:b/>
          <w:lang w:val="en-US"/>
        </w:rPr>
        <w:t>I</w:t>
      </w:r>
      <w:r w:rsidRPr="003647ED">
        <w:rPr>
          <w:b/>
        </w:rPr>
        <w:t>. Общие положения</w:t>
      </w:r>
    </w:p>
    <w:p w:rsidR="00207A47" w:rsidRDefault="00207A47" w:rsidP="00207A47">
      <w:pPr>
        <w:widowControl w:val="0"/>
        <w:autoSpaceDE w:val="0"/>
        <w:autoSpaceDN w:val="0"/>
        <w:adjustRightInd w:val="0"/>
        <w:jc w:val="both"/>
      </w:pPr>
    </w:p>
    <w:p w:rsidR="00207A47" w:rsidRDefault="00207A47" w:rsidP="00207A47">
      <w:pPr>
        <w:autoSpaceDE w:val="0"/>
        <w:autoSpaceDN w:val="0"/>
        <w:adjustRightInd w:val="0"/>
        <w:ind w:firstLine="709"/>
        <w:jc w:val="both"/>
      </w:pPr>
      <w:r>
        <w:t>1.1. Порядок организации доступа к информации о деятельности администр</w:t>
      </w:r>
      <w:r>
        <w:t>а</w:t>
      </w:r>
      <w:r w:rsidR="00460B40">
        <w:t xml:space="preserve">ции сельского поселения </w:t>
      </w:r>
      <w:proofErr w:type="spellStart"/>
      <w:r w:rsidR="00460B40">
        <w:t>Аган</w:t>
      </w:r>
      <w:proofErr w:type="spellEnd"/>
      <w:r>
        <w:t xml:space="preserve"> (далее – Порядок) разработан в соответствии с Фед</w:t>
      </w:r>
      <w:r>
        <w:t>е</w:t>
      </w:r>
      <w:r>
        <w:t>ральными законами от 06.10.2003 № 131-ФЗ «Об общих принципах организации м</w:t>
      </w:r>
      <w:r>
        <w:t>е</w:t>
      </w:r>
      <w:r>
        <w:t xml:space="preserve">стного самоуправления в Российской Федерации», от 09.02.2009 </w:t>
      </w:r>
      <w:hyperlink r:id="rId9" w:history="1">
        <w:r w:rsidRPr="00C03174">
          <w:t>№</w:t>
        </w:r>
        <w:r w:rsidRPr="00DD22C5">
          <w:t xml:space="preserve"> </w:t>
        </w:r>
        <w:r w:rsidRPr="00C03174">
          <w:t>8-ФЗ</w:t>
        </w:r>
      </w:hyperlink>
      <w:r>
        <w:t xml:space="preserve"> «Об обе</w:t>
      </w:r>
      <w:r>
        <w:t>с</w:t>
      </w:r>
      <w:r>
        <w:t>печении доступа к информации о деятельности государственных органов и органов местного самоуправления» и определяет процедуру обеспечения доступа к инфо</w:t>
      </w:r>
      <w:r>
        <w:t>р</w:t>
      </w:r>
      <w:r>
        <w:t>мации о деятельности админ</w:t>
      </w:r>
      <w:r w:rsidR="00460B40">
        <w:t xml:space="preserve">истрации сельского поселения </w:t>
      </w:r>
      <w:proofErr w:type="spellStart"/>
      <w:r w:rsidR="00460B40">
        <w:t>Аган</w:t>
      </w:r>
      <w:proofErr w:type="spellEnd"/>
      <w:r>
        <w:t xml:space="preserve"> (далее – админис</w:t>
      </w:r>
      <w:r>
        <w:t>т</w:t>
      </w:r>
      <w:r>
        <w:t>ра</w:t>
      </w:r>
      <w:r w:rsidR="00460B40">
        <w:t>ция поселения</w:t>
      </w:r>
      <w:r>
        <w:t>) для граждан (физических лиц), организаций, общественных объ</w:t>
      </w:r>
      <w:r>
        <w:t>е</w:t>
      </w:r>
      <w:r>
        <w:t>динений, государственных органов, органов местного самоуправления, осущест</w:t>
      </w:r>
      <w:r>
        <w:t>в</w:t>
      </w:r>
      <w:r>
        <w:t>ляющих поиск информации.</w:t>
      </w:r>
    </w:p>
    <w:p w:rsidR="00207A47" w:rsidRPr="000871C2" w:rsidRDefault="00207A47" w:rsidP="00207A47">
      <w:pPr>
        <w:autoSpaceDE w:val="0"/>
        <w:autoSpaceDN w:val="0"/>
        <w:adjustRightInd w:val="0"/>
        <w:ind w:firstLine="709"/>
        <w:jc w:val="both"/>
      </w:pPr>
      <w:r>
        <w:t>1.2. Основные понятия в</w:t>
      </w:r>
      <w:r w:rsidRPr="000871C2">
        <w:t xml:space="preserve"> Порядке используются в тех же значениях, что</w:t>
      </w:r>
      <w:r>
        <w:t xml:space="preserve">  </w:t>
      </w:r>
      <w:r w:rsidRPr="000871C2">
        <w:t xml:space="preserve"> и в Федеральном </w:t>
      </w:r>
      <w:hyperlink r:id="rId10" w:history="1">
        <w:r w:rsidRPr="000871C2">
          <w:t>законе</w:t>
        </w:r>
      </w:hyperlink>
      <w:r w:rsidRPr="000871C2">
        <w:t xml:space="preserve"> от 09.02.2009 </w:t>
      </w:r>
      <w:r>
        <w:t>№</w:t>
      </w:r>
      <w:r w:rsidRPr="000871C2">
        <w:t xml:space="preserve"> 8-ФЗ </w:t>
      </w:r>
      <w:r>
        <w:t>«</w:t>
      </w:r>
      <w:r w:rsidRPr="000871C2">
        <w:t>Об обеспечении доступа к информации о деятельности государственных органов и органов местного самоуправления</w:t>
      </w:r>
      <w:r>
        <w:t>»</w:t>
      </w:r>
      <w:r w:rsidRPr="000871C2">
        <w:t>.</w:t>
      </w:r>
    </w:p>
    <w:p w:rsidR="00207A47" w:rsidRDefault="00207A47" w:rsidP="00207A47">
      <w:pPr>
        <w:autoSpaceDE w:val="0"/>
        <w:autoSpaceDN w:val="0"/>
        <w:adjustRightInd w:val="0"/>
        <w:ind w:firstLine="709"/>
        <w:jc w:val="both"/>
      </w:pPr>
      <w:r>
        <w:t>1.3. Действие Порядка не распространяется на отношения, связанные с:</w:t>
      </w:r>
    </w:p>
    <w:p w:rsidR="00207A47" w:rsidRDefault="00207A47" w:rsidP="00207A47">
      <w:pPr>
        <w:autoSpaceDE w:val="0"/>
        <w:autoSpaceDN w:val="0"/>
        <w:adjustRightInd w:val="0"/>
        <w:ind w:firstLine="709"/>
        <w:jc w:val="both"/>
      </w:pPr>
      <w:r>
        <w:t>обеспечением доступа к персональным данным, обработка которых осущест</w:t>
      </w:r>
      <w:r>
        <w:t>в</w:t>
      </w:r>
      <w:r w:rsidR="00460B40">
        <w:t>ляется в администрации поселения</w:t>
      </w:r>
      <w:r>
        <w:t>;</w:t>
      </w:r>
    </w:p>
    <w:p w:rsidR="00207A47" w:rsidRDefault="00207A47" w:rsidP="00207A47">
      <w:pPr>
        <w:autoSpaceDE w:val="0"/>
        <w:autoSpaceDN w:val="0"/>
        <w:adjustRightInd w:val="0"/>
        <w:ind w:firstLine="709"/>
        <w:jc w:val="both"/>
      </w:pPr>
      <w:r>
        <w:t>порядком пре</w:t>
      </w:r>
      <w:r w:rsidR="00460B40">
        <w:t>дставления администрацией поселения</w:t>
      </w:r>
      <w:r>
        <w:t xml:space="preserve"> в государственные орг</w:t>
      </w:r>
      <w:r>
        <w:t>а</w:t>
      </w:r>
      <w:r>
        <w:t>ны, органы местного самоуправления информации о своей деятельности        в связи с осущест</w:t>
      </w:r>
      <w:r w:rsidR="00460B40">
        <w:t>влением администрацией поселения</w:t>
      </w:r>
      <w:r>
        <w:t xml:space="preserve"> своих полномочий;</w:t>
      </w:r>
    </w:p>
    <w:p w:rsidR="00207A47" w:rsidRDefault="00207A47" w:rsidP="00207A47">
      <w:pPr>
        <w:autoSpaceDE w:val="0"/>
        <w:autoSpaceDN w:val="0"/>
        <w:adjustRightInd w:val="0"/>
        <w:ind w:firstLine="709"/>
        <w:jc w:val="both"/>
      </w:pPr>
      <w:r w:rsidRPr="000871C2">
        <w:t>порядком рассмотрения обращений граждан в администрации</w:t>
      </w:r>
      <w:r w:rsidR="00460B40">
        <w:t xml:space="preserve"> поселения</w:t>
      </w:r>
      <w:r>
        <w:t>.</w:t>
      </w:r>
    </w:p>
    <w:p w:rsidR="00207A47" w:rsidRPr="000871C2" w:rsidRDefault="00207A47" w:rsidP="00207A47">
      <w:pPr>
        <w:autoSpaceDE w:val="0"/>
        <w:autoSpaceDN w:val="0"/>
        <w:adjustRightInd w:val="0"/>
        <w:ind w:firstLine="709"/>
        <w:jc w:val="both"/>
      </w:pPr>
      <w:r>
        <w:t>1.4.</w:t>
      </w:r>
      <w:r w:rsidRPr="000871C2">
        <w:rPr>
          <w:color w:val="9BBB59"/>
        </w:rPr>
        <w:t xml:space="preserve"> </w:t>
      </w:r>
      <w:r w:rsidRPr="000871C2">
        <w:t xml:space="preserve">Правовым актом администрации </w:t>
      </w:r>
      <w:r w:rsidR="00271E02">
        <w:t>поселения</w:t>
      </w:r>
      <w:r w:rsidRPr="000871C2">
        <w:t xml:space="preserve"> определяются структурные подразделения и (или) уполномоченные должностные лица, ответственные </w:t>
      </w:r>
      <w:r>
        <w:t xml:space="preserve">     </w:t>
      </w:r>
      <w:r w:rsidRPr="000871C2">
        <w:t>за о</w:t>
      </w:r>
      <w:r w:rsidRPr="000871C2">
        <w:t>р</w:t>
      </w:r>
      <w:r w:rsidRPr="000871C2">
        <w:t xml:space="preserve">ганизацию доступа к информации о деятельности администрации </w:t>
      </w:r>
      <w:r w:rsidR="00271E02">
        <w:t>поселения</w:t>
      </w:r>
      <w:r w:rsidRPr="000871C2">
        <w:t>.</w:t>
      </w:r>
    </w:p>
    <w:p w:rsidR="00207A47" w:rsidRPr="004F1E03" w:rsidRDefault="00207A47" w:rsidP="00207A47">
      <w:pPr>
        <w:autoSpaceDE w:val="0"/>
        <w:autoSpaceDN w:val="0"/>
        <w:adjustRightInd w:val="0"/>
        <w:ind w:firstLine="709"/>
        <w:jc w:val="both"/>
      </w:pPr>
      <w:r w:rsidRPr="004F1E03">
        <w:t>1.</w:t>
      </w:r>
      <w:r>
        <w:t>5</w:t>
      </w:r>
      <w:r w:rsidRPr="004F1E03">
        <w:t>. Информация о д</w:t>
      </w:r>
      <w:r w:rsidR="00271E02">
        <w:t>еятельности администрации поселения</w:t>
      </w:r>
      <w:r w:rsidRPr="004F1E03">
        <w:t xml:space="preserve"> не предоставляе</w:t>
      </w:r>
      <w:r w:rsidRPr="004F1E03">
        <w:t>т</w:t>
      </w:r>
      <w:r w:rsidRPr="004F1E03">
        <w:t xml:space="preserve">ся в случаях, установленных </w:t>
      </w:r>
      <w:hyperlink r:id="rId11" w:history="1">
        <w:r w:rsidRPr="004F1E03">
          <w:t>статьей 20</w:t>
        </w:r>
      </w:hyperlink>
      <w:r w:rsidRPr="004F1E03">
        <w:t xml:space="preserve"> Федерального закона от 09.02.2009 </w:t>
      </w:r>
      <w:r>
        <w:t xml:space="preserve"> </w:t>
      </w:r>
      <w:r w:rsidRPr="004F1E03">
        <w:t>№ 8-ФЗ «Об обеспечении доступа к информации о деятельности государственных органов и органов местного самоуправления».</w:t>
      </w:r>
    </w:p>
    <w:p w:rsidR="00207A47" w:rsidRPr="003647ED" w:rsidRDefault="00207A47" w:rsidP="00207A47">
      <w:pPr>
        <w:widowControl w:val="0"/>
        <w:autoSpaceDE w:val="0"/>
        <w:autoSpaceDN w:val="0"/>
        <w:adjustRightInd w:val="0"/>
        <w:ind w:firstLine="540"/>
        <w:jc w:val="both"/>
      </w:pPr>
    </w:p>
    <w:p w:rsidR="00207A47" w:rsidRPr="003647ED" w:rsidRDefault="00207A47" w:rsidP="00207A47">
      <w:pPr>
        <w:autoSpaceDE w:val="0"/>
        <w:autoSpaceDN w:val="0"/>
        <w:adjustRightInd w:val="0"/>
        <w:jc w:val="center"/>
        <w:outlineLvl w:val="1"/>
        <w:rPr>
          <w:b/>
        </w:rPr>
      </w:pPr>
      <w:r w:rsidRPr="003647ED">
        <w:rPr>
          <w:b/>
          <w:lang w:val="en-US"/>
        </w:rPr>
        <w:t>II</w:t>
      </w:r>
      <w:r w:rsidRPr="003647ED">
        <w:rPr>
          <w:b/>
        </w:rPr>
        <w:t>. Способы обеспечения доступа к информации о деятельности</w:t>
      </w:r>
    </w:p>
    <w:p w:rsidR="00207A47" w:rsidRPr="003647ED" w:rsidRDefault="00DA772B" w:rsidP="00207A47">
      <w:pPr>
        <w:autoSpaceDE w:val="0"/>
        <w:autoSpaceDN w:val="0"/>
        <w:adjustRightInd w:val="0"/>
        <w:jc w:val="center"/>
        <w:rPr>
          <w:b/>
        </w:rPr>
      </w:pPr>
      <w:r>
        <w:rPr>
          <w:b/>
        </w:rPr>
        <w:t xml:space="preserve">администрации сельского поселения </w:t>
      </w:r>
      <w:proofErr w:type="spellStart"/>
      <w:r>
        <w:rPr>
          <w:b/>
        </w:rPr>
        <w:t>Аган</w:t>
      </w:r>
      <w:proofErr w:type="spellEnd"/>
    </w:p>
    <w:p w:rsidR="00207A47" w:rsidRDefault="00207A47" w:rsidP="00207A47">
      <w:pPr>
        <w:widowControl w:val="0"/>
        <w:autoSpaceDE w:val="0"/>
        <w:autoSpaceDN w:val="0"/>
        <w:adjustRightInd w:val="0"/>
        <w:jc w:val="both"/>
      </w:pPr>
    </w:p>
    <w:p w:rsidR="00207A47" w:rsidRDefault="00207A47" w:rsidP="00207A47">
      <w:pPr>
        <w:autoSpaceDE w:val="0"/>
        <w:autoSpaceDN w:val="0"/>
        <w:adjustRightInd w:val="0"/>
        <w:ind w:firstLine="709"/>
        <w:jc w:val="both"/>
      </w:pPr>
      <w:r>
        <w:t>2.1. Доступ к информации о д</w:t>
      </w:r>
      <w:r w:rsidR="00DA772B">
        <w:t>еятельности администрации поселения</w:t>
      </w:r>
      <w:r>
        <w:t xml:space="preserve"> обесп</w:t>
      </w:r>
      <w:r>
        <w:t>е</w:t>
      </w:r>
      <w:r>
        <w:t>чивается следующими способами:</w:t>
      </w:r>
    </w:p>
    <w:p w:rsidR="00207A47" w:rsidRDefault="00207A47" w:rsidP="00207A47">
      <w:pPr>
        <w:autoSpaceDE w:val="0"/>
        <w:autoSpaceDN w:val="0"/>
        <w:adjustRightInd w:val="0"/>
        <w:ind w:firstLine="709"/>
        <w:jc w:val="both"/>
      </w:pPr>
      <w:r>
        <w:t>обнародование (опубликование) администр</w:t>
      </w:r>
      <w:r w:rsidR="00DA772B">
        <w:t>ацией поселения</w:t>
      </w:r>
      <w:r>
        <w:t xml:space="preserve"> информации      о своей деятельности в средствах массовой информации;</w:t>
      </w:r>
    </w:p>
    <w:p w:rsidR="00207A47" w:rsidRDefault="00DA772B" w:rsidP="00207A47">
      <w:pPr>
        <w:autoSpaceDE w:val="0"/>
        <w:autoSpaceDN w:val="0"/>
        <w:adjustRightInd w:val="0"/>
        <w:ind w:firstLine="709"/>
        <w:jc w:val="both"/>
      </w:pPr>
      <w:r>
        <w:lastRenderedPageBreak/>
        <w:t>размещение администрацией поселения</w:t>
      </w:r>
      <w:r w:rsidR="00207A47">
        <w:t xml:space="preserve"> </w:t>
      </w:r>
      <w:r w:rsidR="00207A47" w:rsidRPr="00A41C3D">
        <w:t xml:space="preserve">информации о своей деятельности на официальном </w:t>
      </w:r>
      <w:r w:rsidR="00207A47">
        <w:t>сайте</w:t>
      </w:r>
      <w:r>
        <w:t xml:space="preserve"> администрации сельского поселения </w:t>
      </w:r>
      <w:proofErr w:type="spellStart"/>
      <w:r>
        <w:t>Аган</w:t>
      </w:r>
      <w:proofErr w:type="spellEnd"/>
      <w:r w:rsidR="00207A47">
        <w:t>;</w:t>
      </w:r>
      <w:r w:rsidR="00207A47" w:rsidRPr="00A41C3D">
        <w:t xml:space="preserve"> </w:t>
      </w:r>
    </w:p>
    <w:p w:rsidR="00207A47" w:rsidRDefault="00EE1B07" w:rsidP="00207A47">
      <w:pPr>
        <w:autoSpaceDE w:val="0"/>
        <w:autoSpaceDN w:val="0"/>
        <w:adjustRightInd w:val="0"/>
        <w:ind w:firstLine="709"/>
        <w:jc w:val="both"/>
      </w:pPr>
      <w:r>
        <w:t>размещение администрацией поселения</w:t>
      </w:r>
      <w:r w:rsidR="00207A47">
        <w:t xml:space="preserve"> информации о своей деятельности     в занимаемых помещениях и иных отведенных для этих целей местах;</w:t>
      </w:r>
    </w:p>
    <w:p w:rsidR="00207A47" w:rsidRPr="006905A5" w:rsidRDefault="00207A47" w:rsidP="00207A47">
      <w:pPr>
        <w:autoSpaceDE w:val="0"/>
        <w:autoSpaceDN w:val="0"/>
        <w:adjustRightInd w:val="0"/>
        <w:ind w:firstLine="709"/>
        <w:jc w:val="both"/>
      </w:pPr>
      <w:r w:rsidRPr="006905A5">
        <w:t>ознакомление пользователей информацией с информацией о деятельности а</w:t>
      </w:r>
      <w:r w:rsidRPr="006905A5">
        <w:t>д</w:t>
      </w:r>
      <w:r w:rsidR="00EE1B07">
        <w:t>министрации поселения</w:t>
      </w:r>
      <w:r w:rsidRPr="006905A5">
        <w:t xml:space="preserve"> в занимаемых помещениях, а также через библиотечные и архивные фонды;</w:t>
      </w:r>
    </w:p>
    <w:p w:rsidR="00207A47" w:rsidRPr="006905A5" w:rsidRDefault="00207A47" w:rsidP="00207A47">
      <w:pPr>
        <w:autoSpaceDE w:val="0"/>
        <w:autoSpaceDN w:val="0"/>
        <w:adjustRightInd w:val="0"/>
        <w:ind w:firstLine="709"/>
        <w:jc w:val="both"/>
      </w:pPr>
      <w:r w:rsidRPr="006905A5">
        <w:t>присутствие граждан (физических лиц), в том числе представителей организ</w:t>
      </w:r>
      <w:r w:rsidRPr="006905A5">
        <w:t>а</w:t>
      </w:r>
      <w:r w:rsidRPr="006905A5">
        <w:t>ций (юридических лиц), общественных объединений, государственных органов и органов местного самоуправления на заседаниях коллегиальных органов админис</w:t>
      </w:r>
      <w:r w:rsidRPr="006905A5">
        <w:t>т</w:t>
      </w:r>
      <w:r w:rsidR="00EE1B07">
        <w:t>рации поселения</w:t>
      </w:r>
      <w:r w:rsidRPr="006905A5">
        <w:t>;</w:t>
      </w:r>
    </w:p>
    <w:p w:rsidR="00207A47" w:rsidRPr="006905A5" w:rsidRDefault="00207A47" w:rsidP="00207A47">
      <w:pPr>
        <w:autoSpaceDE w:val="0"/>
        <w:autoSpaceDN w:val="0"/>
        <w:adjustRightInd w:val="0"/>
        <w:ind w:firstLine="709"/>
        <w:jc w:val="both"/>
      </w:pPr>
      <w:r>
        <w:t>пред</w:t>
      </w:r>
      <w:r w:rsidRPr="006905A5">
        <w:t xml:space="preserve">ставление пользователям информацией по их запросу информации </w:t>
      </w:r>
      <w:r>
        <w:t xml:space="preserve">   </w:t>
      </w:r>
      <w:r w:rsidRPr="006905A5">
        <w:t>о д</w:t>
      </w:r>
      <w:r w:rsidR="00EE1B07">
        <w:t>еятельности администрации поселения</w:t>
      </w:r>
      <w:r w:rsidRPr="006905A5">
        <w:t>.</w:t>
      </w:r>
    </w:p>
    <w:p w:rsidR="00207A47" w:rsidRPr="006905A5" w:rsidRDefault="00207A47" w:rsidP="00207A47">
      <w:pPr>
        <w:widowControl w:val="0"/>
        <w:autoSpaceDE w:val="0"/>
        <w:autoSpaceDN w:val="0"/>
        <w:adjustRightInd w:val="0"/>
        <w:jc w:val="center"/>
        <w:outlineLvl w:val="0"/>
      </w:pPr>
    </w:p>
    <w:p w:rsidR="00207A47" w:rsidRPr="003647ED" w:rsidRDefault="00207A47" w:rsidP="00207A47">
      <w:pPr>
        <w:autoSpaceDE w:val="0"/>
        <w:autoSpaceDN w:val="0"/>
        <w:adjustRightInd w:val="0"/>
        <w:jc w:val="center"/>
        <w:outlineLvl w:val="0"/>
        <w:rPr>
          <w:b/>
        </w:rPr>
      </w:pPr>
      <w:r w:rsidRPr="003647ED">
        <w:rPr>
          <w:b/>
          <w:lang w:val="en-US"/>
        </w:rPr>
        <w:t>III</w:t>
      </w:r>
      <w:r w:rsidRPr="003647ED">
        <w:rPr>
          <w:b/>
        </w:rPr>
        <w:t>. Обнародование (опубликование) информации о деятельности</w:t>
      </w:r>
    </w:p>
    <w:p w:rsidR="00207A47" w:rsidRPr="003647ED" w:rsidRDefault="00EE1B07" w:rsidP="00207A47">
      <w:pPr>
        <w:autoSpaceDE w:val="0"/>
        <w:autoSpaceDN w:val="0"/>
        <w:adjustRightInd w:val="0"/>
        <w:jc w:val="center"/>
        <w:rPr>
          <w:b/>
        </w:rPr>
      </w:pPr>
      <w:r>
        <w:rPr>
          <w:b/>
        </w:rPr>
        <w:t xml:space="preserve">администрации сельского поселения </w:t>
      </w:r>
      <w:proofErr w:type="spellStart"/>
      <w:r>
        <w:rPr>
          <w:b/>
        </w:rPr>
        <w:t>Аган</w:t>
      </w:r>
      <w:proofErr w:type="spellEnd"/>
      <w:r w:rsidR="00207A47" w:rsidRPr="003647ED">
        <w:rPr>
          <w:b/>
        </w:rPr>
        <w:t xml:space="preserve"> в средствах массовой информации</w:t>
      </w:r>
    </w:p>
    <w:p w:rsidR="00207A47" w:rsidRPr="006905A5" w:rsidRDefault="00207A47" w:rsidP="00207A47">
      <w:pPr>
        <w:autoSpaceDE w:val="0"/>
        <w:autoSpaceDN w:val="0"/>
        <w:adjustRightInd w:val="0"/>
        <w:ind w:firstLine="709"/>
        <w:jc w:val="both"/>
      </w:pPr>
    </w:p>
    <w:p w:rsidR="00207A47" w:rsidRPr="006905A5" w:rsidRDefault="00207A47" w:rsidP="00207A47">
      <w:pPr>
        <w:autoSpaceDE w:val="0"/>
        <w:autoSpaceDN w:val="0"/>
        <w:adjustRightInd w:val="0"/>
        <w:ind w:firstLine="709"/>
        <w:jc w:val="both"/>
      </w:pPr>
      <w:r w:rsidRPr="0070190B">
        <w:t>3.1. Обнародование (опубликование) информации о деятельности админис</w:t>
      </w:r>
      <w:r w:rsidRPr="0070190B">
        <w:t>т</w:t>
      </w:r>
      <w:r w:rsidR="00EE1B07" w:rsidRPr="0070190B">
        <w:t>рации поселения</w:t>
      </w:r>
      <w:r w:rsidRPr="0070190B">
        <w:t xml:space="preserve"> в средствах массовой информации осуществляется в соответствии с законодательством Российской Федерации о средствах массовой информации, </w:t>
      </w:r>
      <w:hyperlink r:id="rId12" w:history="1">
        <w:r w:rsidRPr="0070190B">
          <w:t>р</w:t>
        </w:r>
        <w:r w:rsidRPr="0070190B">
          <w:t>е</w:t>
        </w:r>
        <w:r w:rsidRPr="0070190B">
          <w:t>шением</w:t>
        </w:r>
      </w:hyperlink>
      <w:r w:rsidR="0070190B" w:rsidRPr="0070190B">
        <w:t xml:space="preserve"> </w:t>
      </w:r>
      <w:r w:rsidR="0070190B">
        <w:t xml:space="preserve">Совета депутатов сельского поселения </w:t>
      </w:r>
      <w:proofErr w:type="spellStart"/>
      <w:r w:rsidR="0070190B">
        <w:t>Аган</w:t>
      </w:r>
      <w:proofErr w:type="spellEnd"/>
      <w:r w:rsidR="0070190B" w:rsidRPr="0070190B">
        <w:t xml:space="preserve"> от 12.01.2015 № 01</w:t>
      </w:r>
      <w:r w:rsidRPr="0070190B">
        <w:t xml:space="preserve"> «Об утве</w:t>
      </w:r>
      <w:r w:rsidRPr="0070190B">
        <w:t>р</w:t>
      </w:r>
      <w:r w:rsidRPr="0070190B">
        <w:t xml:space="preserve">ждении Порядка </w:t>
      </w:r>
      <w:r w:rsidR="0070190B" w:rsidRPr="0070190B">
        <w:t>опубликования (обнародования) муниципальных правовых актов и другой официальной информ</w:t>
      </w:r>
      <w:r w:rsidR="0070190B" w:rsidRPr="0070190B">
        <w:t>а</w:t>
      </w:r>
      <w:r w:rsidR="0070190B" w:rsidRPr="0070190B">
        <w:t>ции</w:t>
      </w:r>
      <w:r w:rsidRPr="0070190B">
        <w:t>».</w:t>
      </w:r>
    </w:p>
    <w:p w:rsidR="00207A47" w:rsidRPr="006905A5" w:rsidRDefault="00207A47" w:rsidP="00207A47">
      <w:pPr>
        <w:autoSpaceDE w:val="0"/>
        <w:autoSpaceDN w:val="0"/>
        <w:adjustRightInd w:val="0"/>
        <w:ind w:firstLine="709"/>
        <w:jc w:val="both"/>
      </w:pPr>
      <w:r w:rsidRPr="006905A5">
        <w:t>3.2. Официальное обнародование (опубликование) нормативных правовых а</w:t>
      </w:r>
      <w:r w:rsidRPr="006905A5">
        <w:t>к</w:t>
      </w:r>
      <w:r w:rsidR="00EE1B07">
        <w:t>тов администрации поселения</w:t>
      </w:r>
      <w:r w:rsidRPr="006905A5">
        <w:t xml:space="preserve"> в средствах массовой информации осуществляется в соответствии с </w:t>
      </w:r>
      <w:hyperlink r:id="rId13" w:history="1">
        <w:r w:rsidRPr="006905A5">
          <w:t>Уставом</w:t>
        </w:r>
      </w:hyperlink>
      <w:r w:rsidR="00EE1B07">
        <w:t xml:space="preserve"> сельского поселения </w:t>
      </w:r>
      <w:proofErr w:type="spellStart"/>
      <w:r w:rsidR="00EE1B07">
        <w:t>Аган</w:t>
      </w:r>
      <w:proofErr w:type="spellEnd"/>
      <w:r w:rsidRPr="006905A5">
        <w:t>.</w:t>
      </w:r>
    </w:p>
    <w:p w:rsidR="00207A47" w:rsidRPr="006905A5" w:rsidRDefault="00207A47" w:rsidP="00207A47">
      <w:pPr>
        <w:widowControl w:val="0"/>
        <w:autoSpaceDE w:val="0"/>
        <w:autoSpaceDN w:val="0"/>
        <w:adjustRightInd w:val="0"/>
        <w:jc w:val="center"/>
      </w:pPr>
    </w:p>
    <w:p w:rsidR="00EE1B07" w:rsidRDefault="00207A47" w:rsidP="00EE1B07">
      <w:pPr>
        <w:autoSpaceDE w:val="0"/>
        <w:autoSpaceDN w:val="0"/>
        <w:adjustRightInd w:val="0"/>
        <w:jc w:val="center"/>
        <w:outlineLvl w:val="0"/>
        <w:rPr>
          <w:b/>
        </w:rPr>
      </w:pPr>
      <w:r w:rsidRPr="003647ED">
        <w:rPr>
          <w:b/>
          <w:lang w:val="en-US"/>
        </w:rPr>
        <w:t>IV</w:t>
      </w:r>
      <w:r w:rsidRPr="003647ED">
        <w:rPr>
          <w:b/>
        </w:rPr>
        <w:t>. Размещение информации о д</w:t>
      </w:r>
      <w:r w:rsidR="00EE1B07">
        <w:rPr>
          <w:b/>
        </w:rPr>
        <w:t xml:space="preserve">еятельности </w:t>
      </w:r>
    </w:p>
    <w:p w:rsidR="00EE1B07" w:rsidRDefault="00EE1B07" w:rsidP="00EE1B07">
      <w:pPr>
        <w:autoSpaceDE w:val="0"/>
        <w:autoSpaceDN w:val="0"/>
        <w:adjustRightInd w:val="0"/>
        <w:jc w:val="center"/>
        <w:outlineLvl w:val="0"/>
        <w:rPr>
          <w:b/>
        </w:rPr>
      </w:pPr>
      <w:r>
        <w:rPr>
          <w:b/>
        </w:rPr>
        <w:t xml:space="preserve">администрации сельского поселения </w:t>
      </w:r>
      <w:proofErr w:type="spellStart"/>
      <w:r>
        <w:rPr>
          <w:b/>
        </w:rPr>
        <w:t>Аган</w:t>
      </w:r>
      <w:proofErr w:type="spellEnd"/>
      <w:r>
        <w:rPr>
          <w:b/>
        </w:rPr>
        <w:t xml:space="preserve"> </w:t>
      </w:r>
      <w:r w:rsidR="00207A47" w:rsidRPr="003647ED">
        <w:rPr>
          <w:b/>
        </w:rPr>
        <w:t xml:space="preserve">на официальном </w:t>
      </w:r>
    </w:p>
    <w:p w:rsidR="00207A47" w:rsidRPr="003647ED" w:rsidRDefault="00207A47" w:rsidP="00EE1B07">
      <w:pPr>
        <w:autoSpaceDE w:val="0"/>
        <w:autoSpaceDN w:val="0"/>
        <w:adjustRightInd w:val="0"/>
        <w:jc w:val="center"/>
        <w:outlineLvl w:val="0"/>
        <w:rPr>
          <w:b/>
        </w:rPr>
      </w:pPr>
      <w:r w:rsidRPr="003647ED">
        <w:rPr>
          <w:b/>
        </w:rPr>
        <w:t>сайте админи</w:t>
      </w:r>
      <w:r w:rsidR="00EE1B07">
        <w:rPr>
          <w:b/>
        </w:rPr>
        <w:t xml:space="preserve">страции сельского поселения </w:t>
      </w:r>
      <w:proofErr w:type="spellStart"/>
      <w:r w:rsidR="00EE1B07">
        <w:rPr>
          <w:b/>
        </w:rPr>
        <w:t>Аган</w:t>
      </w:r>
      <w:proofErr w:type="spellEnd"/>
      <w:r w:rsidRPr="003647ED">
        <w:rPr>
          <w:b/>
        </w:rPr>
        <w:t xml:space="preserve"> </w:t>
      </w:r>
    </w:p>
    <w:p w:rsidR="00207A47" w:rsidRPr="006905A5" w:rsidRDefault="00207A47" w:rsidP="00207A47">
      <w:pPr>
        <w:widowControl w:val="0"/>
        <w:autoSpaceDE w:val="0"/>
        <w:autoSpaceDN w:val="0"/>
        <w:adjustRightInd w:val="0"/>
        <w:jc w:val="center"/>
      </w:pPr>
    </w:p>
    <w:p w:rsidR="00207A47" w:rsidRPr="006905A5" w:rsidRDefault="00207A47" w:rsidP="00207A47">
      <w:pPr>
        <w:widowControl w:val="0"/>
        <w:autoSpaceDE w:val="0"/>
        <w:autoSpaceDN w:val="0"/>
        <w:adjustRightInd w:val="0"/>
        <w:ind w:firstLine="709"/>
        <w:jc w:val="both"/>
      </w:pPr>
      <w:r w:rsidRPr="006905A5">
        <w:t>4.1. Информация о д</w:t>
      </w:r>
      <w:r w:rsidR="00EE1B07">
        <w:t>еятельности администрации поселения</w:t>
      </w:r>
      <w:r w:rsidRPr="006905A5">
        <w:t xml:space="preserve"> размещается </w:t>
      </w:r>
      <w:r>
        <w:t xml:space="preserve">    </w:t>
      </w:r>
      <w:r w:rsidR="00C42189">
        <w:t xml:space="preserve">на официальном </w:t>
      </w:r>
      <w:r w:rsidRPr="006905A5">
        <w:t>сайте</w:t>
      </w:r>
      <w:r w:rsidR="00EE1B07">
        <w:t xml:space="preserve"> администрации сельского поселения </w:t>
      </w:r>
      <w:proofErr w:type="spellStart"/>
      <w:r w:rsidR="00EE1B07">
        <w:t>Аган</w:t>
      </w:r>
      <w:proofErr w:type="spellEnd"/>
      <w:r w:rsidRPr="006905A5">
        <w:t xml:space="preserve"> в соответствии с </w:t>
      </w:r>
      <w:hyperlink r:id="rId14" w:history="1">
        <w:r w:rsidRPr="006905A5">
          <w:t>П</w:t>
        </w:r>
        <w:r w:rsidRPr="006905A5">
          <w:t>е</w:t>
        </w:r>
        <w:r w:rsidRPr="006905A5">
          <w:t>речнем</w:t>
        </w:r>
      </w:hyperlink>
      <w:r w:rsidRPr="006905A5">
        <w:t xml:space="preserve"> информации о дея</w:t>
      </w:r>
      <w:r w:rsidR="00EE1B07">
        <w:t>тельности администрации поселения</w:t>
      </w:r>
      <w:r w:rsidRPr="006905A5">
        <w:t>, размещаемой в сети Интернет.</w:t>
      </w:r>
    </w:p>
    <w:p w:rsidR="00207A47" w:rsidRPr="006905A5" w:rsidRDefault="00207A47" w:rsidP="00207A47">
      <w:pPr>
        <w:widowControl w:val="0"/>
        <w:autoSpaceDE w:val="0"/>
        <w:autoSpaceDN w:val="0"/>
        <w:adjustRightInd w:val="0"/>
        <w:ind w:firstLine="540"/>
        <w:jc w:val="both"/>
      </w:pPr>
    </w:p>
    <w:p w:rsidR="00207A47" w:rsidRPr="003647ED" w:rsidRDefault="00207A47" w:rsidP="00207A47">
      <w:pPr>
        <w:autoSpaceDE w:val="0"/>
        <w:autoSpaceDN w:val="0"/>
        <w:adjustRightInd w:val="0"/>
        <w:jc w:val="center"/>
        <w:outlineLvl w:val="1"/>
        <w:rPr>
          <w:b/>
        </w:rPr>
      </w:pPr>
      <w:r w:rsidRPr="003647ED">
        <w:rPr>
          <w:b/>
          <w:lang w:val="en-US"/>
        </w:rPr>
        <w:t>V</w:t>
      </w:r>
      <w:r w:rsidRPr="003647ED">
        <w:rPr>
          <w:b/>
        </w:rPr>
        <w:t>. Размещение информации и ознакомление с информацией</w:t>
      </w:r>
    </w:p>
    <w:p w:rsidR="00207A47" w:rsidRPr="003647ED" w:rsidRDefault="00207A47" w:rsidP="00207A47">
      <w:pPr>
        <w:autoSpaceDE w:val="0"/>
        <w:autoSpaceDN w:val="0"/>
        <w:adjustRightInd w:val="0"/>
        <w:jc w:val="center"/>
        <w:rPr>
          <w:b/>
        </w:rPr>
      </w:pPr>
      <w:r w:rsidRPr="003647ED">
        <w:rPr>
          <w:b/>
        </w:rPr>
        <w:t>о д</w:t>
      </w:r>
      <w:r w:rsidR="00EE1B07">
        <w:rPr>
          <w:b/>
        </w:rPr>
        <w:t xml:space="preserve">еятельности администрации сельского поселения </w:t>
      </w:r>
      <w:proofErr w:type="spellStart"/>
      <w:r w:rsidR="00EE1B07">
        <w:rPr>
          <w:b/>
        </w:rPr>
        <w:t>Аган</w:t>
      </w:r>
      <w:proofErr w:type="spellEnd"/>
      <w:r w:rsidRPr="003647ED">
        <w:rPr>
          <w:b/>
        </w:rPr>
        <w:t xml:space="preserve"> в занимаемых пом</w:t>
      </w:r>
      <w:r w:rsidRPr="003647ED">
        <w:rPr>
          <w:b/>
        </w:rPr>
        <w:t>е</w:t>
      </w:r>
      <w:r w:rsidRPr="003647ED">
        <w:rPr>
          <w:b/>
        </w:rPr>
        <w:t xml:space="preserve">щениях и иных отведенных для этих целей местах, а также через библиотечные </w:t>
      </w:r>
    </w:p>
    <w:p w:rsidR="00207A47" w:rsidRPr="003647ED" w:rsidRDefault="00207A47" w:rsidP="00207A47">
      <w:pPr>
        <w:autoSpaceDE w:val="0"/>
        <w:autoSpaceDN w:val="0"/>
        <w:adjustRightInd w:val="0"/>
        <w:jc w:val="center"/>
        <w:rPr>
          <w:b/>
        </w:rPr>
      </w:pPr>
      <w:r w:rsidRPr="003647ED">
        <w:rPr>
          <w:b/>
        </w:rPr>
        <w:t>и архивные фонды</w:t>
      </w:r>
    </w:p>
    <w:p w:rsidR="00207A47" w:rsidRPr="006905A5" w:rsidRDefault="00207A47" w:rsidP="00207A47">
      <w:pPr>
        <w:widowControl w:val="0"/>
        <w:autoSpaceDE w:val="0"/>
        <w:autoSpaceDN w:val="0"/>
        <w:adjustRightInd w:val="0"/>
        <w:ind w:firstLine="540"/>
        <w:jc w:val="both"/>
      </w:pPr>
    </w:p>
    <w:p w:rsidR="00207A47" w:rsidRPr="006905A5" w:rsidRDefault="00207A47" w:rsidP="00207A47">
      <w:pPr>
        <w:autoSpaceDE w:val="0"/>
        <w:autoSpaceDN w:val="0"/>
        <w:adjustRightInd w:val="0"/>
        <w:ind w:firstLine="709"/>
        <w:jc w:val="both"/>
      </w:pPr>
      <w:r w:rsidRPr="006905A5">
        <w:t>5.1. Для ознакомления с текущей информацией о дея</w:t>
      </w:r>
      <w:r w:rsidR="00EE1B07">
        <w:t>тельности администрации поселения</w:t>
      </w:r>
      <w:r w:rsidRPr="006905A5">
        <w:t xml:space="preserve"> в занимаемых помещениях,</w:t>
      </w:r>
      <w:r w:rsidR="00027E62">
        <w:t xml:space="preserve"> </w:t>
      </w:r>
      <w:r w:rsidRPr="006905A5">
        <w:t>в которые имеется свободный доступ польз</w:t>
      </w:r>
      <w:r w:rsidRPr="006905A5">
        <w:t>о</w:t>
      </w:r>
      <w:r w:rsidRPr="006905A5">
        <w:t>вателей информацией, и иных отведенных для этих целей местах размещаются и</w:t>
      </w:r>
      <w:r w:rsidRPr="006905A5">
        <w:t>н</w:t>
      </w:r>
      <w:r w:rsidRPr="006905A5">
        <w:t>формационные стенды.</w:t>
      </w:r>
    </w:p>
    <w:p w:rsidR="00207A47" w:rsidRPr="006905A5" w:rsidRDefault="00207A47" w:rsidP="00207A47">
      <w:pPr>
        <w:autoSpaceDE w:val="0"/>
        <w:autoSpaceDN w:val="0"/>
        <w:adjustRightInd w:val="0"/>
        <w:ind w:firstLine="709"/>
        <w:jc w:val="both"/>
      </w:pPr>
      <w:r w:rsidRPr="006905A5">
        <w:lastRenderedPageBreak/>
        <w:t>5.2. Информация на информационных стендах должна содержать:</w:t>
      </w:r>
    </w:p>
    <w:p w:rsidR="00207A47" w:rsidRPr="006905A5" w:rsidRDefault="00207A47" w:rsidP="00207A47">
      <w:pPr>
        <w:autoSpaceDE w:val="0"/>
        <w:autoSpaceDN w:val="0"/>
        <w:adjustRightInd w:val="0"/>
        <w:ind w:firstLine="709"/>
        <w:jc w:val="both"/>
      </w:pPr>
      <w:r w:rsidRPr="006905A5">
        <w:t>пор</w:t>
      </w:r>
      <w:r w:rsidR="00027E62">
        <w:t>ядок работы администрации поселения</w:t>
      </w:r>
      <w:r w:rsidRPr="006905A5">
        <w:t>, включая порядок и время приема граждан, в том числе представителей организаций, общественных объединений, г</w:t>
      </w:r>
      <w:r w:rsidRPr="006905A5">
        <w:t>о</w:t>
      </w:r>
      <w:r w:rsidRPr="006905A5">
        <w:t>сударственных органов и органов местного самоуправления;</w:t>
      </w:r>
    </w:p>
    <w:p w:rsidR="00207A47" w:rsidRPr="006905A5" w:rsidRDefault="00207A47" w:rsidP="00207A47">
      <w:pPr>
        <w:autoSpaceDE w:val="0"/>
        <w:autoSpaceDN w:val="0"/>
        <w:adjustRightInd w:val="0"/>
        <w:ind w:firstLine="709"/>
        <w:jc w:val="both"/>
      </w:pPr>
      <w:r w:rsidRPr="006905A5">
        <w:t>условия и порядок получения информа</w:t>
      </w:r>
      <w:r w:rsidR="00027E62">
        <w:t>ции от</w:t>
      </w:r>
      <w:r w:rsidRPr="006905A5">
        <w:t xml:space="preserve"> долж</w:t>
      </w:r>
      <w:r w:rsidR="00027E62">
        <w:t>ностных лиц администр</w:t>
      </w:r>
      <w:r w:rsidR="00027E62">
        <w:t>а</w:t>
      </w:r>
      <w:r w:rsidR="00027E62">
        <w:t>ции поселения</w:t>
      </w:r>
      <w:r w:rsidRPr="006905A5">
        <w:t>;</w:t>
      </w:r>
    </w:p>
    <w:p w:rsidR="00207A47" w:rsidRPr="006905A5" w:rsidRDefault="00207A47" w:rsidP="00207A47">
      <w:pPr>
        <w:autoSpaceDE w:val="0"/>
        <w:autoSpaceDN w:val="0"/>
        <w:adjustRightInd w:val="0"/>
        <w:ind w:firstLine="709"/>
        <w:jc w:val="both"/>
      </w:pPr>
      <w:r w:rsidRPr="006905A5">
        <w:t>справочные телефоны, включая телефоны долж</w:t>
      </w:r>
      <w:r w:rsidR="00027E62">
        <w:t>ностных лиц администрации поселения</w:t>
      </w:r>
      <w:r w:rsidRPr="006905A5">
        <w:t>;</w:t>
      </w:r>
    </w:p>
    <w:p w:rsidR="00207A47" w:rsidRPr="006905A5" w:rsidRDefault="00207A47" w:rsidP="00207A47">
      <w:pPr>
        <w:autoSpaceDE w:val="0"/>
        <w:autoSpaceDN w:val="0"/>
        <w:adjustRightInd w:val="0"/>
        <w:ind w:firstLine="709"/>
        <w:jc w:val="both"/>
      </w:pPr>
      <w:r w:rsidRPr="006905A5">
        <w:t xml:space="preserve">справочную информацию об </w:t>
      </w:r>
      <w:r w:rsidR="00027E62">
        <w:t>администрации поселения</w:t>
      </w:r>
      <w:r w:rsidRPr="006905A5">
        <w:t>.</w:t>
      </w:r>
    </w:p>
    <w:p w:rsidR="00207A47" w:rsidRPr="00DD22C5" w:rsidRDefault="00027E62" w:rsidP="00207A47">
      <w:pPr>
        <w:autoSpaceDE w:val="0"/>
        <w:autoSpaceDN w:val="0"/>
        <w:adjustRightInd w:val="0"/>
        <w:ind w:firstLine="709"/>
        <w:jc w:val="both"/>
      </w:pPr>
      <w:r>
        <w:t>5.3. Должностные лица администрации поселения</w:t>
      </w:r>
      <w:r w:rsidR="00207A47" w:rsidRPr="006905A5">
        <w:t xml:space="preserve"> вправе размещать в зан</w:t>
      </w:r>
      <w:r w:rsidR="00207A47" w:rsidRPr="006905A5">
        <w:t>и</w:t>
      </w:r>
      <w:r w:rsidR="00207A47" w:rsidRPr="006905A5">
        <w:t>маемых помещениях и иных отведенных для этих целей местах иные сведения, н</w:t>
      </w:r>
      <w:r w:rsidR="00207A47" w:rsidRPr="006905A5">
        <w:t>е</w:t>
      </w:r>
      <w:r w:rsidR="00207A47" w:rsidRPr="006905A5">
        <w:t>обходимые для оперативного информирования пользователей</w:t>
      </w:r>
      <w:r w:rsidR="00207A47" w:rsidRPr="00DD22C5">
        <w:t xml:space="preserve"> информации.</w:t>
      </w:r>
    </w:p>
    <w:p w:rsidR="00207A47" w:rsidRPr="00DD22C5" w:rsidRDefault="00207A47" w:rsidP="00207A47">
      <w:pPr>
        <w:autoSpaceDE w:val="0"/>
        <w:autoSpaceDN w:val="0"/>
        <w:adjustRightInd w:val="0"/>
        <w:ind w:firstLine="709"/>
        <w:jc w:val="both"/>
      </w:pPr>
      <w:r w:rsidRPr="00DD22C5">
        <w:t>5.4. Ознакомление с информацией о д</w:t>
      </w:r>
      <w:r w:rsidR="00027E62">
        <w:t>еятельности администрации поселения</w:t>
      </w:r>
      <w:r w:rsidRPr="00DD22C5">
        <w:t>, находящейся в библиотечных и архивных фондах, осуществляется:</w:t>
      </w:r>
    </w:p>
    <w:p w:rsidR="00207A47" w:rsidRPr="00DD22C5" w:rsidRDefault="00207A47" w:rsidP="00207A47">
      <w:pPr>
        <w:autoSpaceDE w:val="0"/>
        <w:autoSpaceDN w:val="0"/>
        <w:adjustRightInd w:val="0"/>
        <w:ind w:firstLine="709"/>
        <w:jc w:val="both"/>
      </w:pPr>
      <w:r w:rsidRPr="00DD22C5">
        <w:t>через библиотечные фонды в соответствии с установленным порядком би</w:t>
      </w:r>
      <w:r w:rsidRPr="00DD22C5">
        <w:t>б</w:t>
      </w:r>
      <w:r w:rsidRPr="00DD22C5">
        <w:t>лиотечного обслуживания;</w:t>
      </w:r>
    </w:p>
    <w:p w:rsidR="00207A47" w:rsidRPr="00DD22C5" w:rsidRDefault="00207A47" w:rsidP="00207A47">
      <w:pPr>
        <w:autoSpaceDE w:val="0"/>
        <w:autoSpaceDN w:val="0"/>
        <w:adjustRightInd w:val="0"/>
        <w:ind w:firstLine="709"/>
        <w:jc w:val="both"/>
      </w:pPr>
      <w:r>
        <w:t>через муниципальный архив</w:t>
      </w:r>
      <w:r w:rsidRPr="00DD22C5">
        <w:t xml:space="preserve"> в соответствии с установленным порядком до</w:t>
      </w:r>
      <w:r w:rsidRPr="00DD22C5">
        <w:t>с</w:t>
      </w:r>
      <w:r w:rsidRPr="00DD22C5">
        <w:t>тупа к архивным фондам.</w:t>
      </w:r>
    </w:p>
    <w:p w:rsidR="00207A47" w:rsidRPr="00DD22C5" w:rsidRDefault="00207A47" w:rsidP="00207A47">
      <w:pPr>
        <w:widowControl w:val="0"/>
        <w:autoSpaceDE w:val="0"/>
        <w:autoSpaceDN w:val="0"/>
        <w:adjustRightInd w:val="0"/>
        <w:jc w:val="center"/>
        <w:outlineLvl w:val="0"/>
      </w:pPr>
    </w:p>
    <w:p w:rsidR="00207A47" w:rsidRPr="00A732F4" w:rsidRDefault="00207A47" w:rsidP="00207A47">
      <w:pPr>
        <w:autoSpaceDE w:val="0"/>
        <w:autoSpaceDN w:val="0"/>
        <w:adjustRightInd w:val="0"/>
        <w:jc w:val="center"/>
        <w:outlineLvl w:val="0"/>
        <w:rPr>
          <w:b/>
        </w:rPr>
      </w:pPr>
      <w:r w:rsidRPr="00A732F4">
        <w:rPr>
          <w:b/>
          <w:lang w:val="en-US"/>
        </w:rPr>
        <w:t>VI</w:t>
      </w:r>
      <w:r w:rsidRPr="00A732F4">
        <w:rPr>
          <w:b/>
        </w:rPr>
        <w:t xml:space="preserve">. Присутствие граждан (физических лиц), в том числе </w:t>
      </w:r>
    </w:p>
    <w:p w:rsidR="00207A47" w:rsidRPr="00A732F4" w:rsidRDefault="00207A47" w:rsidP="00207A47">
      <w:pPr>
        <w:autoSpaceDE w:val="0"/>
        <w:autoSpaceDN w:val="0"/>
        <w:adjustRightInd w:val="0"/>
        <w:jc w:val="center"/>
        <w:rPr>
          <w:b/>
        </w:rPr>
      </w:pPr>
      <w:r w:rsidRPr="00A732F4">
        <w:rPr>
          <w:b/>
        </w:rPr>
        <w:t>представителей организаций (юридических лиц), общественных</w:t>
      </w:r>
    </w:p>
    <w:p w:rsidR="00207A47" w:rsidRPr="00A732F4" w:rsidRDefault="00207A47" w:rsidP="00207A47">
      <w:pPr>
        <w:autoSpaceDE w:val="0"/>
        <w:autoSpaceDN w:val="0"/>
        <w:adjustRightInd w:val="0"/>
        <w:jc w:val="center"/>
        <w:rPr>
          <w:b/>
        </w:rPr>
      </w:pPr>
      <w:r w:rsidRPr="00A732F4">
        <w:rPr>
          <w:b/>
        </w:rPr>
        <w:t>объединений, государственных органов и органов местного</w:t>
      </w:r>
    </w:p>
    <w:p w:rsidR="00207A47" w:rsidRPr="00A732F4" w:rsidRDefault="00207A47" w:rsidP="00207A47">
      <w:pPr>
        <w:autoSpaceDE w:val="0"/>
        <w:autoSpaceDN w:val="0"/>
        <w:adjustRightInd w:val="0"/>
        <w:jc w:val="center"/>
        <w:rPr>
          <w:b/>
        </w:rPr>
      </w:pPr>
      <w:r w:rsidRPr="00A732F4">
        <w:rPr>
          <w:b/>
        </w:rPr>
        <w:t>самоуправления, на заседаниях коллегиальных органов</w:t>
      </w:r>
    </w:p>
    <w:p w:rsidR="00207A47" w:rsidRPr="00DD22C5" w:rsidRDefault="00207A47" w:rsidP="00207A47">
      <w:pPr>
        <w:autoSpaceDE w:val="0"/>
        <w:autoSpaceDN w:val="0"/>
        <w:adjustRightInd w:val="0"/>
        <w:jc w:val="center"/>
      </w:pPr>
      <w:r w:rsidRPr="00A732F4">
        <w:rPr>
          <w:b/>
        </w:rPr>
        <w:t xml:space="preserve">администрации </w:t>
      </w:r>
      <w:r w:rsidR="00027E62">
        <w:rPr>
          <w:b/>
        </w:rPr>
        <w:t xml:space="preserve">сельского поселения </w:t>
      </w:r>
      <w:proofErr w:type="spellStart"/>
      <w:r w:rsidR="00027E62">
        <w:rPr>
          <w:b/>
        </w:rPr>
        <w:t>Аган</w:t>
      </w:r>
      <w:proofErr w:type="spellEnd"/>
    </w:p>
    <w:p w:rsidR="00207A47" w:rsidRPr="00DD22C5" w:rsidRDefault="00207A47" w:rsidP="00207A47">
      <w:pPr>
        <w:widowControl w:val="0"/>
        <w:autoSpaceDE w:val="0"/>
        <w:autoSpaceDN w:val="0"/>
        <w:adjustRightInd w:val="0"/>
        <w:ind w:firstLine="540"/>
        <w:jc w:val="both"/>
      </w:pPr>
    </w:p>
    <w:p w:rsidR="00207A47" w:rsidRPr="00DD22C5" w:rsidRDefault="00207A47" w:rsidP="00207A47">
      <w:pPr>
        <w:autoSpaceDE w:val="0"/>
        <w:autoSpaceDN w:val="0"/>
        <w:adjustRightInd w:val="0"/>
        <w:ind w:firstLine="709"/>
        <w:jc w:val="both"/>
      </w:pPr>
      <w:r w:rsidRPr="00DD22C5">
        <w:t>6.1. При проведении заседаний коллегиаль</w:t>
      </w:r>
      <w:r w:rsidR="00027E62">
        <w:t>ных органов администрации пос</w:t>
      </w:r>
      <w:r w:rsidR="00027E62">
        <w:t>е</w:t>
      </w:r>
      <w:r w:rsidR="00027E62">
        <w:t>ления</w:t>
      </w:r>
      <w:r w:rsidRPr="00DD22C5">
        <w:t xml:space="preserve"> обеспечивается возможность присутствия на них граждан (физических лиц), в том числе представителей организаций (юридических лиц), общественных объед</w:t>
      </w:r>
      <w:r w:rsidRPr="00DD22C5">
        <w:t>и</w:t>
      </w:r>
      <w:r w:rsidRPr="00DD22C5">
        <w:t>нений, государственных органов и органов местного самоуправления.</w:t>
      </w:r>
    </w:p>
    <w:p w:rsidR="00207A47" w:rsidRPr="00DD22C5" w:rsidRDefault="00207A47" w:rsidP="00207A47">
      <w:pPr>
        <w:autoSpaceDE w:val="0"/>
        <w:autoSpaceDN w:val="0"/>
        <w:adjustRightInd w:val="0"/>
        <w:ind w:firstLine="709"/>
        <w:jc w:val="both"/>
      </w:pPr>
      <w:r w:rsidRPr="00DD22C5">
        <w:t xml:space="preserve">6.2. </w:t>
      </w:r>
      <w:r>
        <w:t xml:space="preserve">Порядок присутствия указанных лиц на заседаниях коллегиальных </w:t>
      </w:r>
      <w:r w:rsidRPr="00DD22C5">
        <w:t>орг</w:t>
      </w:r>
      <w:r w:rsidRPr="00DD22C5">
        <w:t>а</w:t>
      </w:r>
      <w:r w:rsidR="00027E62">
        <w:t>нов администрации поселения</w:t>
      </w:r>
      <w:r>
        <w:t xml:space="preserve"> устанавливается Положениями о соответствующих коллегиальных органах</w:t>
      </w:r>
      <w:r w:rsidRPr="00DD22C5">
        <w:t>.</w:t>
      </w:r>
    </w:p>
    <w:p w:rsidR="00207A47" w:rsidRPr="00DD22C5" w:rsidRDefault="00207A47" w:rsidP="00207A47">
      <w:pPr>
        <w:widowControl w:val="0"/>
        <w:autoSpaceDE w:val="0"/>
        <w:autoSpaceDN w:val="0"/>
        <w:adjustRightInd w:val="0"/>
        <w:ind w:firstLine="540"/>
        <w:jc w:val="both"/>
      </w:pPr>
    </w:p>
    <w:p w:rsidR="00207A47" w:rsidRDefault="00207A47" w:rsidP="00207A47">
      <w:pPr>
        <w:widowControl w:val="0"/>
        <w:autoSpaceDE w:val="0"/>
        <w:autoSpaceDN w:val="0"/>
        <w:adjustRightInd w:val="0"/>
        <w:jc w:val="center"/>
        <w:outlineLvl w:val="0"/>
        <w:rPr>
          <w:b/>
        </w:rPr>
      </w:pPr>
      <w:r w:rsidRPr="00A732F4">
        <w:rPr>
          <w:b/>
          <w:lang w:val="en-US"/>
        </w:rPr>
        <w:t>VII</w:t>
      </w:r>
      <w:r w:rsidRPr="00A732F4">
        <w:rPr>
          <w:b/>
        </w:rPr>
        <w:t xml:space="preserve">. Порядок и форма предоставления информации о деятельности </w:t>
      </w:r>
    </w:p>
    <w:p w:rsidR="00207A47" w:rsidRPr="00A732F4" w:rsidRDefault="00027E62" w:rsidP="00207A47">
      <w:pPr>
        <w:widowControl w:val="0"/>
        <w:autoSpaceDE w:val="0"/>
        <w:autoSpaceDN w:val="0"/>
        <w:adjustRightInd w:val="0"/>
        <w:jc w:val="center"/>
        <w:outlineLvl w:val="0"/>
        <w:rPr>
          <w:b/>
        </w:rPr>
      </w:pPr>
      <w:r>
        <w:rPr>
          <w:b/>
        </w:rPr>
        <w:t xml:space="preserve">администрации сельского поселения </w:t>
      </w:r>
      <w:proofErr w:type="spellStart"/>
      <w:r>
        <w:rPr>
          <w:b/>
        </w:rPr>
        <w:t>Аган</w:t>
      </w:r>
      <w:proofErr w:type="spellEnd"/>
      <w:r w:rsidR="00207A47" w:rsidRPr="00A732F4">
        <w:rPr>
          <w:b/>
        </w:rPr>
        <w:t xml:space="preserve"> по запросам</w:t>
      </w:r>
    </w:p>
    <w:p w:rsidR="00207A47" w:rsidRPr="00DD22C5" w:rsidRDefault="00207A47" w:rsidP="00207A47">
      <w:pPr>
        <w:widowControl w:val="0"/>
        <w:autoSpaceDE w:val="0"/>
        <w:autoSpaceDN w:val="0"/>
        <w:adjustRightInd w:val="0"/>
        <w:ind w:firstLine="540"/>
        <w:jc w:val="both"/>
      </w:pPr>
    </w:p>
    <w:p w:rsidR="00207A47" w:rsidRPr="00DD22C5" w:rsidRDefault="00207A47" w:rsidP="00207A47">
      <w:pPr>
        <w:autoSpaceDE w:val="0"/>
        <w:autoSpaceDN w:val="0"/>
        <w:adjustRightInd w:val="0"/>
        <w:ind w:firstLine="709"/>
        <w:jc w:val="both"/>
      </w:pPr>
      <w:r w:rsidRPr="00DD22C5">
        <w:t>7.1. Требования к запросам пользователей информацией, их рассмотрен</w:t>
      </w:r>
      <w:r>
        <w:t>ие а</w:t>
      </w:r>
      <w:r>
        <w:t>д</w:t>
      </w:r>
      <w:r w:rsidR="00027E62">
        <w:t>министрацией поселения</w:t>
      </w:r>
      <w:r>
        <w:t xml:space="preserve"> и пред</w:t>
      </w:r>
      <w:r w:rsidRPr="00DD22C5">
        <w:t xml:space="preserve">ставление информации по запросам осуществляются в порядке и сроки, установленные </w:t>
      </w:r>
      <w:hyperlink r:id="rId15" w:history="1">
        <w:r w:rsidRPr="00DD22C5">
          <w:t>статьями 18</w:t>
        </w:r>
      </w:hyperlink>
      <w:r w:rsidRPr="00DD22C5">
        <w:t xml:space="preserve">, </w:t>
      </w:r>
      <w:hyperlink r:id="rId16" w:history="1">
        <w:r w:rsidRPr="00DD22C5">
          <w:t>19</w:t>
        </w:r>
      </w:hyperlink>
      <w:r w:rsidRPr="00DD22C5">
        <w:t xml:space="preserve"> Федерального закона от 09.02.2009 № 8-ФЗ «Об обеспечении доступа к информации о деятельности госуда</w:t>
      </w:r>
      <w:r w:rsidRPr="00DD22C5">
        <w:t>р</w:t>
      </w:r>
      <w:r w:rsidRPr="00DD22C5">
        <w:t>ственных органов и органов местного самоуправления».</w:t>
      </w:r>
    </w:p>
    <w:p w:rsidR="00207A47" w:rsidRPr="00DD22C5" w:rsidRDefault="00207A47" w:rsidP="00207A47">
      <w:pPr>
        <w:autoSpaceDE w:val="0"/>
        <w:autoSpaceDN w:val="0"/>
        <w:adjustRightInd w:val="0"/>
        <w:ind w:firstLine="709"/>
        <w:jc w:val="both"/>
      </w:pPr>
      <w:r w:rsidRPr="00DD22C5">
        <w:t>Запросы, составленные на иностранном языке, не рассматриваются.</w:t>
      </w:r>
    </w:p>
    <w:p w:rsidR="00207A47" w:rsidRPr="00DD22C5" w:rsidRDefault="00207A47" w:rsidP="00207A47">
      <w:pPr>
        <w:autoSpaceDE w:val="0"/>
        <w:autoSpaceDN w:val="0"/>
        <w:adjustRightInd w:val="0"/>
        <w:ind w:firstLine="709"/>
        <w:jc w:val="both"/>
      </w:pPr>
      <w:r w:rsidRPr="00DD22C5">
        <w:t>7.2. Регистрацию запросов, составленных в письменной форме и по</w:t>
      </w:r>
      <w:r w:rsidR="00027E62">
        <w:t>ступивших в администрацию поселения</w:t>
      </w:r>
      <w:r w:rsidRPr="00DD22C5">
        <w:t>, а также посту</w:t>
      </w:r>
      <w:r w:rsidR="00C42189">
        <w:t xml:space="preserve">пивших на официальный </w:t>
      </w:r>
      <w:r>
        <w:t>сайт админис</w:t>
      </w:r>
      <w:r>
        <w:t>т</w:t>
      </w:r>
      <w:r>
        <w:t>ра</w:t>
      </w:r>
      <w:r w:rsidR="00027E62">
        <w:t xml:space="preserve">ции сельского поселения </w:t>
      </w:r>
      <w:proofErr w:type="spellStart"/>
      <w:r w:rsidR="00027E62">
        <w:t>Аган</w:t>
      </w:r>
      <w:proofErr w:type="spellEnd"/>
      <w:r w:rsidRPr="00DD22C5">
        <w:t>, осуществля</w:t>
      </w:r>
      <w:r w:rsidR="00027E62">
        <w:t>ют</w:t>
      </w:r>
      <w:r w:rsidRPr="00DD22C5">
        <w:t xml:space="preserve"> уполномоченные должностные л</w:t>
      </w:r>
      <w:r w:rsidRPr="00DD22C5">
        <w:t>и</w:t>
      </w:r>
      <w:r w:rsidRPr="00DD22C5">
        <w:lastRenderedPageBreak/>
        <w:t>ца, ответственные за организацию доступа к информации о деятельности админи</w:t>
      </w:r>
      <w:r w:rsidR="00027E62">
        <w:t>с</w:t>
      </w:r>
      <w:r w:rsidR="00027E62">
        <w:t>т</w:t>
      </w:r>
      <w:r w:rsidR="00027E62">
        <w:t>рации поселения</w:t>
      </w:r>
      <w:r w:rsidRPr="00DD22C5">
        <w:t xml:space="preserve">. </w:t>
      </w:r>
    </w:p>
    <w:p w:rsidR="00207A47" w:rsidRPr="00DD22C5" w:rsidRDefault="00207A47" w:rsidP="00207A47">
      <w:pPr>
        <w:autoSpaceDE w:val="0"/>
        <w:autoSpaceDN w:val="0"/>
        <w:adjustRightInd w:val="0"/>
        <w:ind w:firstLine="709"/>
        <w:jc w:val="both"/>
      </w:pPr>
      <w:r w:rsidRPr="00DD22C5">
        <w:t>7.3. Информация о д</w:t>
      </w:r>
      <w:r w:rsidR="00027E62">
        <w:t>еятельности администрации поселения</w:t>
      </w:r>
      <w:r w:rsidRPr="00DD22C5">
        <w:t xml:space="preserve"> предоставляется в устной форме или в виде документированной информации, в том числе в виде эле</w:t>
      </w:r>
      <w:r w:rsidRPr="00DD22C5">
        <w:t>к</w:t>
      </w:r>
      <w:r w:rsidRPr="00DD22C5">
        <w:t>тронного документа.</w:t>
      </w:r>
    </w:p>
    <w:p w:rsidR="00207A47" w:rsidRPr="00DD22C5" w:rsidRDefault="00207A47" w:rsidP="00207A47">
      <w:pPr>
        <w:autoSpaceDE w:val="0"/>
        <w:autoSpaceDN w:val="0"/>
        <w:adjustRightInd w:val="0"/>
        <w:ind w:firstLine="709"/>
        <w:jc w:val="both"/>
      </w:pPr>
      <w:r w:rsidRPr="00DD22C5">
        <w:t>7.3.1. Информация о д</w:t>
      </w:r>
      <w:r w:rsidR="00027E62">
        <w:t>еятельности администрации поселения</w:t>
      </w:r>
      <w:r w:rsidRPr="00DD22C5">
        <w:t xml:space="preserve"> в устной форме представляется пользователям информации:</w:t>
      </w:r>
    </w:p>
    <w:p w:rsidR="00207A47" w:rsidRPr="00DD22C5" w:rsidRDefault="00207A47" w:rsidP="00207A47">
      <w:pPr>
        <w:autoSpaceDE w:val="0"/>
        <w:autoSpaceDN w:val="0"/>
        <w:adjustRightInd w:val="0"/>
        <w:ind w:firstLine="709"/>
        <w:jc w:val="both"/>
      </w:pPr>
      <w:r w:rsidRPr="00DD22C5">
        <w:t>во время проведения собраний и конференций граждан, а также публичных слушаний;</w:t>
      </w:r>
    </w:p>
    <w:p w:rsidR="00207A47" w:rsidRPr="00DD22C5" w:rsidRDefault="00207A47" w:rsidP="00207A47">
      <w:pPr>
        <w:autoSpaceDE w:val="0"/>
        <w:autoSpaceDN w:val="0"/>
        <w:adjustRightInd w:val="0"/>
        <w:ind w:firstLine="709"/>
        <w:jc w:val="both"/>
      </w:pPr>
      <w:r w:rsidRPr="00DD22C5">
        <w:t>во время личного приема граждан (физических лиц), в том числе представит</w:t>
      </w:r>
      <w:r w:rsidRPr="00DD22C5">
        <w:t>е</w:t>
      </w:r>
      <w:r w:rsidRPr="00DD22C5">
        <w:t>лей организаций (юридических лиц), общественных объединений, государственных органов и органов местного самоуправления, должност</w:t>
      </w:r>
      <w:r w:rsidR="0092671D">
        <w:t>ными лицами администрации поселения</w:t>
      </w:r>
      <w:r w:rsidRPr="00DD22C5">
        <w:t>;</w:t>
      </w:r>
    </w:p>
    <w:p w:rsidR="00207A47" w:rsidRPr="00DD22C5" w:rsidRDefault="00207A47" w:rsidP="00207A47">
      <w:pPr>
        <w:autoSpaceDE w:val="0"/>
        <w:autoSpaceDN w:val="0"/>
        <w:adjustRightInd w:val="0"/>
        <w:ind w:firstLine="709"/>
        <w:jc w:val="both"/>
      </w:pPr>
      <w:r w:rsidRPr="00DD22C5">
        <w:t>при проведении пресс-конференций, брифингов для представителей средств массовой информации, а также другими способами информирования средств масс</w:t>
      </w:r>
      <w:r w:rsidRPr="00DD22C5">
        <w:t>о</w:t>
      </w:r>
      <w:r w:rsidRPr="00DD22C5">
        <w:t>вой информации о д</w:t>
      </w:r>
      <w:r w:rsidR="0092671D">
        <w:t>еятельности администрации поселения</w:t>
      </w:r>
      <w:r w:rsidRPr="00DD22C5">
        <w:t>;</w:t>
      </w:r>
    </w:p>
    <w:p w:rsidR="00207A47" w:rsidRPr="00DD22C5" w:rsidRDefault="00207A47" w:rsidP="00207A47">
      <w:pPr>
        <w:autoSpaceDE w:val="0"/>
        <w:autoSpaceDN w:val="0"/>
        <w:adjustRightInd w:val="0"/>
        <w:ind w:firstLine="709"/>
        <w:jc w:val="both"/>
      </w:pPr>
      <w:r w:rsidRPr="00DD22C5">
        <w:t>по справочны</w:t>
      </w:r>
      <w:r w:rsidR="0092671D">
        <w:t>м телефонам администрации поселения</w:t>
      </w:r>
      <w:r w:rsidRPr="00DD22C5">
        <w:t xml:space="preserve"> либо по телефонам должностных лиц, уполномоченных администрацией на ее предоставление.</w:t>
      </w:r>
    </w:p>
    <w:p w:rsidR="00207A47" w:rsidRPr="00DD22C5" w:rsidRDefault="00207A47" w:rsidP="00207A47">
      <w:pPr>
        <w:autoSpaceDE w:val="0"/>
        <w:autoSpaceDN w:val="0"/>
        <w:adjustRightInd w:val="0"/>
        <w:ind w:firstLine="709"/>
        <w:jc w:val="both"/>
      </w:pPr>
      <w:r w:rsidRPr="00DD22C5">
        <w:t>7.3.2. В устной форме по телефону представляется информация справочного характера, требующая краткого содержания ответа.</w:t>
      </w:r>
    </w:p>
    <w:p w:rsidR="00207A47" w:rsidRPr="00DD22C5" w:rsidRDefault="00207A47" w:rsidP="00207A47">
      <w:pPr>
        <w:autoSpaceDE w:val="0"/>
        <w:autoSpaceDN w:val="0"/>
        <w:adjustRightInd w:val="0"/>
        <w:ind w:firstLine="709"/>
        <w:jc w:val="both"/>
      </w:pPr>
      <w:r w:rsidRPr="00DD22C5">
        <w:t>7.3.3. Документированная информация в виде копий муниципальных прав</w:t>
      </w:r>
      <w:r w:rsidRPr="00DD22C5">
        <w:t>о</w:t>
      </w:r>
      <w:r w:rsidRPr="00DD22C5">
        <w:t xml:space="preserve">вых </w:t>
      </w:r>
      <w:r>
        <w:t>актов на бумажном носителе пред</w:t>
      </w:r>
      <w:r w:rsidRPr="00DD22C5">
        <w:t>ставляется гражданину, организации, общес</w:t>
      </w:r>
      <w:r w:rsidRPr="00DD22C5">
        <w:t>т</w:t>
      </w:r>
      <w:r w:rsidRPr="00DD22C5">
        <w:t>венному объединению, государственным органам и органам местного самоуправл</w:t>
      </w:r>
      <w:r w:rsidRPr="00DD22C5">
        <w:t>е</w:t>
      </w:r>
      <w:r w:rsidRPr="00DD22C5">
        <w:t xml:space="preserve">ния в соответствии с </w:t>
      </w:r>
      <w:r>
        <w:t>П</w:t>
      </w:r>
      <w:r w:rsidRPr="00DD22C5">
        <w:t>орядком, на бесплатной основе.</w:t>
      </w:r>
    </w:p>
    <w:p w:rsidR="00207A47" w:rsidRPr="00DD22C5" w:rsidRDefault="00207A47" w:rsidP="00207A47">
      <w:pPr>
        <w:autoSpaceDE w:val="0"/>
        <w:autoSpaceDN w:val="0"/>
        <w:adjustRightInd w:val="0"/>
        <w:ind w:firstLine="709"/>
        <w:jc w:val="both"/>
      </w:pPr>
      <w:r>
        <w:t>7.4. Плата за пред</w:t>
      </w:r>
      <w:r w:rsidRPr="00DD22C5">
        <w:t>ставление информации</w:t>
      </w:r>
      <w:r w:rsidR="0092671D">
        <w:t xml:space="preserve"> о деятельности администрации пос</w:t>
      </w:r>
      <w:r w:rsidR="0092671D">
        <w:t>е</w:t>
      </w:r>
      <w:r w:rsidR="0092671D">
        <w:t>ления</w:t>
      </w:r>
      <w:r w:rsidRPr="00DD22C5">
        <w:t xml:space="preserve"> взимается в случаях, установленных федеральными законами, в порядке, у</w:t>
      </w:r>
      <w:r w:rsidRPr="00DD22C5">
        <w:t>с</w:t>
      </w:r>
      <w:r w:rsidRPr="00DD22C5">
        <w:t>тановленном Правительством Российской Федерации.</w:t>
      </w:r>
    </w:p>
    <w:p w:rsidR="00207A47" w:rsidRPr="00DD22C5" w:rsidRDefault="00207A47" w:rsidP="00207A47">
      <w:pPr>
        <w:autoSpaceDE w:val="0"/>
        <w:autoSpaceDN w:val="0"/>
        <w:adjustRightInd w:val="0"/>
        <w:ind w:firstLine="709"/>
        <w:jc w:val="both"/>
      </w:pPr>
      <w:r w:rsidRPr="00DD22C5">
        <w:t>7.5. При невозможности представления информации о деятельности админ</w:t>
      </w:r>
      <w:r w:rsidRPr="00DD22C5">
        <w:t>и</w:t>
      </w:r>
      <w:r w:rsidR="0092671D">
        <w:t>страции поселения</w:t>
      </w:r>
      <w:r w:rsidRPr="00DD22C5">
        <w:t xml:space="preserve"> в запрашиваемой форме ин</w:t>
      </w:r>
      <w:r>
        <w:t>формация пред</w:t>
      </w:r>
      <w:r w:rsidRPr="00DD22C5">
        <w:t>ставляется в том виде, в каком он</w:t>
      </w:r>
      <w:r w:rsidR="00D55337">
        <w:t>а имеется в администрации поселения</w:t>
      </w:r>
      <w:r w:rsidRPr="00DD22C5">
        <w:t>.</w:t>
      </w:r>
    </w:p>
    <w:p w:rsidR="00207A47" w:rsidRPr="00DD22C5" w:rsidRDefault="00207A47" w:rsidP="00207A47">
      <w:pPr>
        <w:autoSpaceDE w:val="0"/>
        <w:autoSpaceDN w:val="0"/>
        <w:adjustRightInd w:val="0"/>
        <w:ind w:firstLine="709"/>
        <w:jc w:val="both"/>
      </w:pPr>
      <w:r w:rsidRPr="00DD22C5">
        <w:t>7.6. Информация о д</w:t>
      </w:r>
      <w:r w:rsidR="00D55337">
        <w:t>еятельности администрации поселения</w:t>
      </w:r>
      <w:r w:rsidRPr="00DD22C5">
        <w:t xml:space="preserve"> по запросу заяв</w:t>
      </w:r>
      <w:r w:rsidRPr="00DD22C5">
        <w:t>и</w:t>
      </w:r>
      <w:r w:rsidRPr="00DD22C5">
        <w:t>теля может быть передана также по сетям связи общего пользования.</w:t>
      </w:r>
    </w:p>
    <w:p w:rsidR="00207A47" w:rsidRPr="00DD22C5" w:rsidRDefault="00207A47" w:rsidP="00207A47">
      <w:pPr>
        <w:widowControl w:val="0"/>
        <w:autoSpaceDE w:val="0"/>
        <w:autoSpaceDN w:val="0"/>
        <w:adjustRightInd w:val="0"/>
        <w:ind w:firstLine="540"/>
        <w:jc w:val="both"/>
      </w:pPr>
    </w:p>
    <w:p w:rsidR="00207A47" w:rsidRDefault="00207A47" w:rsidP="00207A47">
      <w:pPr>
        <w:widowControl w:val="0"/>
        <w:autoSpaceDE w:val="0"/>
        <w:autoSpaceDN w:val="0"/>
        <w:adjustRightInd w:val="0"/>
        <w:jc w:val="center"/>
        <w:outlineLvl w:val="0"/>
        <w:rPr>
          <w:b/>
        </w:rPr>
      </w:pPr>
      <w:r w:rsidRPr="00A732F4">
        <w:rPr>
          <w:b/>
          <w:lang w:val="en-US"/>
        </w:rPr>
        <w:t>VIII</w:t>
      </w:r>
      <w:r w:rsidRPr="00A732F4">
        <w:rPr>
          <w:b/>
        </w:rPr>
        <w:t>. Основные требования при организации доступа</w:t>
      </w:r>
      <w:r>
        <w:rPr>
          <w:b/>
        </w:rPr>
        <w:t xml:space="preserve"> </w:t>
      </w:r>
      <w:r w:rsidRPr="00A732F4">
        <w:rPr>
          <w:b/>
        </w:rPr>
        <w:t xml:space="preserve">к информации </w:t>
      </w:r>
    </w:p>
    <w:p w:rsidR="00207A47" w:rsidRPr="00DD22C5" w:rsidRDefault="00207A47" w:rsidP="00207A47">
      <w:pPr>
        <w:widowControl w:val="0"/>
        <w:autoSpaceDE w:val="0"/>
        <w:autoSpaceDN w:val="0"/>
        <w:adjustRightInd w:val="0"/>
        <w:jc w:val="center"/>
        <w:outlineLvl w:val="0"/>
      </w:pPr>
      <w:r w:rsidRPr="00A732F4">
        <w:rPr>
          <w:b/>
        </w:rPr>
        <w:t xml:space="preserve">о деятельности администрации </w:t>
      </w:r>
      <w:r w:rsidR="00D55337">
        <w:rPr>
          <w:b/>
        </w:rPr>
        <w:t xml:space="preserve">сельского поселения </w:t>
      </w:r>
      <w:proofErr w:type="spellStart"/>
      <w:r w:rsidR="00D55337">
        <w:rPr>
          <w:b/>
        </w:rPr>
        <w:t>Аган</w:t>
      </w:r>
      <w:proofErr w:type="spellEnd"/>
    </w:p>
    <w:p w:rsidR="00207A47" w:rsidRPr="006905A5" w:rsidRDefault="00207A47" w:rsidP="00207A47">
      <w:pPr>
        <w:widowControl w:val="0"/>
        <w:autoSpaceDE w:val="0"/>
        <w:autoSpaceDN w:val="0"/>
        <w:adjustRightInd w:val="0"/>
        <w:jc w:val="center"/>
      </w:pPr>
    </w:p>
    <w:p w:rsidR="00207A47" w:rsidRPr="006905A5" w:rsidRDefault="00D55337" w:rsidP="00207A47">
      <w:pPr>
        <w:autoSpaceDE w:val="0"/>
        <w:autoSpaceDN w:val="0"/>
        <w:adjustRightInd w:val="0"/>
        <w:ind w:firstLine="709"/>
        <w:jc w:val="both"/>
      </w:pPr>
      <w:r>
        <w:t>8.1. Должностные лица администрации поселения</w:t>
      </w:r>
      <w:r w:rsidR="00207A47" w:rsidRPr="006905A5">
        <w:t>, ответственные за организ</w:t>
      </w:r>
      <w:r w:rsidR="00207A47" w:rsidRPr="006905A5">
        <w:t>а</w:t>
      </w:r>
      <w:r w:rsidR="00207A47" w:rsidRPr="006905A5">
        <w:t>цию доступа к информации, в пределах своих полномочий создают организационно-технические и другие условия, необходимые для реализации права на доступ к и</w:t>
      </w:r>
      <w:r w:rsidR="00207A47" w:rsidRPr="006905A5">
        <w:t>н</w:t>
      </w:r>
      <w:r w:rsidR="00207A47" w:rsidRPr="006905A5">
        <w:t>формации.</w:t>
      </w:r>
    </w:p>
    <w:p w:rsidR="00207A47" w:rsidRPr="006905A5" w:rsidRDefault="00207A47" w:rsidP="00207A47">
      <w:pPr>
        <w:autoSpaceDE w:val="0"/>
        <w:autoSpaceDN w:val="0"/>
        <w:adjustRightInd w:val="0"/>
        <w:ind w:firstLine="709"/>
        <w:jc w:val="both"/>
      </w:pPr>
      <w:r w:rsidRPr="006905A5">
        <w:t>8.2. При организации доступа к информации о д</w:t>
      </w:r>
      <w:r w:rsidR="00D55337">
        <w:t xml:space="preserve">еятельности администрации поселения </w:t>
      </w:r>
      <w:r w:rsidRPr="006905A5">
        <w:t xml:space="preserve"> д</w:t>
      </w:r>
      <w:r w:rsidR="00D55337">
        <w:t>олжностные лица администрации поселения</w:t>
      </w:r>
      <w:r w:rsidRPr="006905A5">
        <w:t xml:space="preserve"> обязаны:</w:t>
      </w:r>
    </w:p>
    <w:p w:rsidR="00207A47" w:rsidRPr="006905A5" w:rsidRDefault="00207A47" w:rsidP="00207A47">
      <w:pPr>
        <w:autoSpaceDE w:val="0"/>
        <w:autoSpaceDN w:val="0"/>
        <w:adjustRightInd w:val="0"/>
        <w:ind w:firstLine="709"/>
        <w:jc w:val="both"/>
      </w:pPr>
      <w:r w:rsidRPr="006905A5">
        <w:t>обеспечить соблюдение прав пользователей информации, установленного п</w:t>
      </w:r>
      <w:r w:rsidRPr="006905A5">
        <w:t>о</w:t>
      </w:r>
      <w:r w:rsidRPr="006905A5">
        <w:t>рядка и сроков представления информации;</w:t>
      </w:r>
    </w:p>
    <w:p w:rsidR="00207A47" w:rsidRPr="006905A5" w:rsidRDefault="00207A47" w:rsidP="00207A47">
      <w:pPr>
        <w:autoSpaceDE w:val="0"/>
        <w:autoSpaceDN w:val="0"/>
        <w:adjustRightInd w:val="0"/>
        <w:ind w:firstLine="709"/>
        <w:jc w:val="both"/>
      </w:pPr>
      <w:r w:rsidRPr="006905A5">
        <w:t>обеспечить достоверность п</w:t>
      </w:r>
      <w:r>
        <w:t>ред</w:t>
      </w:r>
      <w:r w:rsidRPr="006905A5">
        <w:t>ставляемой информации;</w:t>
      </w:r>
    </w:p>
    <w:p w:rsidR="00207A47" w:rsidRPr="006905A5" w:rsidRDefault="00207A47" w:rsidP="00207A47">
      <w:pPr>
        <w:autoSpaceDE w:val="0"/>
        <w:autoSpaceDN w:val="0"/>
        <w:adjustRightInd w:val="0"/>
        <w:ind w:firstLine="709"/>
        <w:jc w:val="both"/>
      </w:pPr>
      <w:r>
        <w:lastRenderedPageBreak/>
        <w:t>изымать из пред</w:t>
      </w:r>
      <w:r w:rsidRPr="006905A5">
        <w:t>ставляемой информации сведения, относящиеся к информ</w:t>
      </w:r>
      <w:r w:rsidRPr="006905A5">
        <w:t>а</w:t>
      </w:r>
      <w:r w:rsidRPr="006905A5">
        <w:t>ции ограниченного доступа;</w:t>
      </w:r>
    </w:p>
    <w:p w:rsidR="00207A47" w:rsidRPr="006905A5" w:rsidRDefault="00207A47" w:rsidP="00207A47">
      <w:pPr>
        <w:autoSpaceDE w:val="0"/>
        <w:autoSpaceDN w:val="0"/>
        <w:adjustRightInd w:val="0"/>
        <w:ind w:firstLine="709"/>
        <w:jc w:val="both"/>
      </w:pPr>
      <w:r>
        <w:t>в случае пред</w:t>
      </w:r>
      <w:r w:rsidRPr="006905A5">
        <w:t>ставления информации, содержащей неточные сведения, безво</w:t>
      </w:r>
      <w:r w:rsidRPr="006905A5">
        <w:t>з</w:t>
      </w:r>
      <w:r w:rsidRPr="006905A5">
        <w:t>мездно по письменному заявлению пользователя информации, которое должно быть мотивировано, устранить имеющиеся неточности.</w:t>
      </w:r>
    </w:p>
    <w:p w:rsidR="00207A47" w:rsidRPr="006905A5" w:rsidRDefault="00207A47" w:rsidP="00207A47">
      <w:pPr>
        <w:autoSpaceDE w:val="0"/>
        <w:autoSpaceDN w:val="0"/>
        <w:adjustRightInd w:val="0"/>
        <w:ind w:firstLine="709"/>
        <w:jc w:val="both"/>
      </w:pPr>
      <w:r w:rsidRPr="006905A5">
        <w:t>8.3. При организации доступа к информации о д</w:t>
      </w:r>
      <w:r w:rsidR="00B67F3D">
        <w:t>еятельности администрации поселения</w:t>
      </w:r>
      <w:r w:rsidRPr="006905A5">
        <w:t xml:space="preserve"> должностные лица </w:t>
      </w:r>
      <w:r w:rsidR="00B67F3D">
        <w:t>администрации поселения</w:t>
      </w:r>
      <w:r w:rsidRPr="006905A5">
        <w:t xml:space="preserve"> вправе:</w:t>
      </w:r>
    </w:p>
    <w:p w:rsidR="00207A47" w:rsidRPr="006905A5" w:rsidRDefault="00207A47" w:rsidP="00207A47">
      <w:pPr>
        <w:autoSpaceDE w:val="0"/>
        <w:autoSpaceDN w:val="0"/>
        <w:adjustRightInd w:val="0"/>
        <w:ind w:firstLine="709"/>
        <w:jc w:val="both"/>
      </w:pPr>
      <w:r w:rsidRPr="006905A5">
        <w:t>уточнять содержание запроса</w:t>
      </w:r>
      <w:r>
        <w:t xml:space="preserve"> в целях пред</w:t>
      </w:r>
      <w:r w:rsidRPr="006905A5">
        <w:t>ставления пользователю информ</w:t>
      </w:r>
      <w:r w:rsidRPr="006905A5">
        <w:t>а</w:t>
      </w:r>
      <w:r w:rsidRPr="006905A5">
        <w:t>ции необходимой информации;</w:t>
      </w:r>
    </w:p>
    <w:p w:rsidR="00207A47" w:rsidRPr="006905A5" w:rsidRDefault="00207A47" w:rsidP="00207A47">
      <w:pPr>
        <w:autoSpaceDE w:val="0"/>
        <w:autoSpaceDN w:val="0"/>
        <w:adjustRightInd w:val="0"/>
        <w:ind w:firstLine="709"/>
        <w:jc w:val="both"/>
      </w:pPr>
      <w:r w:rsidRPr="006905A5">
        <w:t>в ответе на запрос ограничиться указанием названия, даты выхода и номера средства массовой информации, в котором опубликована запрашиваемая информ</w:t>
      </w:r>
      <w:r w:rsidRPr="006905A5">
        <w:t>а</w:t>
      </w:r>
      <w:r w:rsidRPr="006905A5">
        <w:t>ция, и (или) электронного адреса сайта, на котором размещена запрашиваемая и</w:t>
      </w:r>
      <w:r w:rsidRPr="006905A5">
        <w:t>н</w:t>
      </w:r>
      <w:r w:rsidRPr="006905A5">
        <w:t>формация.</w:t>
      </w:r>
    </w:p>
    <w:p w:rsidR="00207A47" w:rsidRPr="006905A5" w:rsidRDefault="00207A47" w:rsidP="00207A47">
      <w:pPr>
        <w:autoSpaceDE w:val="0"/>
        <w:autoSpaceDN w:val="0"/>
        <w:adjustRightInd w:val="0"/>
        <w:ind w:firstLine="709"/>
        <w:jc w:val="both"/>
      </w:pPr>
      <w:r w:rsidRPr="006905A5">
        <w:t>8.4. Должност</w:t>
      </w:r>
      <w:r>
        <w:t>ные лица, ответственные за пред</w:t>
      </w:r>
      <w:r w:rsidRPr="006905A5">
        <w:t>ставление информации, несут персональную ответственность за достоверность и полноту предоставленных с</w:t>
      </w:r>
      <w:r>
        <w:t>вед</w:t>
      </w:r>
      <w:r>
        <w:t>е</w:t>
      </w:r>
      <w:r>
        <w:t>ний, соблюдение сроков пред</w:t>
      </w:r>
      <w:r w:rsidRPr="006905A5">
        <w:t>ставления ин</w:t>
      </w:r>
      <w:r w:rsidR="00B67F3D">
        <w:t>формации об администрации поселения</w:t>
      </w:r>
      <w:r w:rsidRPr="006905A5">
        <w:t>, а также за отсутствие в них сведений конфиденциального характера.</w:t>
      </w:r>
    </w:p>
    <w:p w:rsidR="00207A47" w:rsidRPr="006905A5" w:rsidRDefault="00B67F3D" w:rsidP="00207A47">
      <w:pPr>
        <w:autoSpaceDE w:val="0"/>
        <w:autoSpaceDN w:val="0"/>
        <w:adjustRightInd w:val="0"/>
        <w:ind w:firstLine="709"/>
        <w:jc w:val="both"/>
      </w:pPr>
      <w:r>
        <w:t>8.5. Администрация поселения</w:t>
      </w:r>
      <w:r w:rsidR="00207A47" w:rsidRPr="006905A5">
        <w:t xml:space="preserve"> осуществляет расходы, связанные с обеспеч</w:t>
      </w:r>
      <w:r w:rsidR="00207A47" w:rsidRPr="006905A5">
        <w:t>е</w:t>
      </w:r>
      <w:r w:rsidR="00207A47" w:rsidRPr="006905A5">
        <w:t>нием доступа к информации о деятельности администра</w:t>
      </w:r>
      <w:r>
        <w:t>ции поселения</w:t>
      </w:r>
      <w:r w:rsidR="00207A47" w:rsidRPr="006905A5">
        <w:t>, в пределах бюджетных ассигнований.</w:t>
      </w:r>
    </w:p>
    <w:p w:rsidR="00207A47" w:rsidRPr="006905A5" w:rsidRDefault="00207A47" w:rsidP="00207A47">
      <w:pPr>
        <w:widowControl w:val="0"/>
        <w:autoSpaceDE w:val="0"/>
        <w:autoSpaceDN w:val="0"/>
        <w:adjustRightInd w:val="0"/>
        <w:jc w:val="both"/>
      </w:pPr>
    </w:p>
    <w:p w:rsidR="00207A47" w:rsidRDefault="00207A47" w:rsidP="00207A47">
      <w:pPr>
        <w:widowControl w:val="0"/>
        <w:autoSpaceDE w:val="0"/>
        <w:autoSpaceDN w:val="0"/>
        <w:adjustRightInd w:val="0"/>
        <w:jc w:val="center"/>
        <w:outlineLvl w:val="1"/>
        <w:rPr>
          <w:b/>
        </w:rPr>
      </w:pPr>
      <w:r w:rsidRPr="009D009D">
        <w:rPr>
          <w:b/>
          <w:lang w:val="en-US"/>
        </w:rPr>
        <w:t>IX</w:t>
      </w:r>
      <w:r w:rsidRPr="009D009D">
        <w:rPr>
          <w:b/>
        </w:rPr>
        <w:t>. Контроль за обеспечением доступа к информации</w:t>
      </w:r>
      <w:r>
        <w:rPr>
          <w:b/>
        </w:rPr>
        <w:t xml:space="preserve"> </w:t>
      </w:r>
      <w:r w:rsidRPr="009D009D">
        <w:rPr>
          <w:b/>
        </w:rPr>
        <w:t xml:space="preserve">о деятельности </w:t>
      </w:r>
    </w:p>
    <w:p w:rsidR="00207A47" w:rsidRPr="009D009D" w:rsidRDefault="00B67F3D" w:rsidP="00207A47">
      <w:pPr>
        <w:widowControl w:val="0"/>
        <w:autoSpaceDE w:val="0"/>
        <w:autoSpaceDN w:val="0"/>
        <w:adjustRightInd w:val="0"/>
        <w:jc w:val="center"/>
        <w:outlineLvl w:val="1"/>
        <w:rPr>
          <w:b/>
        </w:rPr>
      </w:pPr>
      <w:r>
        <w:rPr>
          <w:b/>
        </w:rPr>
        <w:t xml:space="preserve">администрации сельского поселения </w:t>
      </w:r>
      <w:proofErr w:type="spellStart"/>
      <w:r>
        <w:rPr>
          <w:b/>
        </w:rPr>
        <w:t>Аган</w:t>
      </w:r>
      <w:proofErr w:type="spellEnd"/>
    </w:p>
    <w:p w:rsidR="00207A47" w:rsidRPr="006905A5" w:rsidRDefault="00207A47" w:rsidP="00207A47">
      <w:pPr>
        <w:widowControl w:val="0"/>
        <w:autoSpaceDE w:val="0"/>
        <w:autoSpaceDN w:val="0"/>
        <w:adjustRightInd w:val="0"/>
        <w:jc w:val="center"/>
      </w:pPr>
    </w:p>
    <w:p w:rsidR="00207A47" w:rsidRPr="006905A5" w:rsidRDefault="00207A47" w:rsidP="00207A47">
      <w:pPr>
        <w:autoSpaceDE w:val="0"/>
        <w:autoSpaceDN w:val="0"/>
        <w:adjustRightInd w:val="0"/>
        <w:ind w:firstLine="709"/>
        <w:jc w:val="both"/>
      </w:pPr>
      <w:r w:rsidRPr="006905A5">
        <w:t>9.1. Общий контроль за обеспечением доступа к информации о деятельности адм</w:t>
      </w:r>
      <w:r w:rsidR="00B67F3D">
        <w:t>инистрации поселения</w:t>
      </w:r>
      <w:r>
        <w:t xml:space="preserve"> осуществляет г</w:t>
      </w:r>
      <w:r w:rsidRPr="006905A5">
        <w:t>лава админист</w:t>
      </w:r>
      <w:r w:rsidR="00B67F3D">
        <w:t>рации поселения</w:t>
      </w:r>
      <w:r w:rsidRPr="006905A5">
        <w:t xml:space="preserve"> в следу</w:t>
      </w:r>
      <w:r w:rsidRPr="006905A5">
        <w:t>ю</w:t>
      </w:r>
      <w:r w:rsidRPr="006905A5">
        <w:t>щих формах:</w:t>
      </w:r>
    </w:p>
    <w:p w:rsidR="00207A47" w:rsidRPr="00DD22C5" w:rsidRDefault="00207A47" w:rsidP="00207A47">
      <w:pPr>
        <w:autoSpaceDE w:val="0"/>
        <w:autoSpaceDN w:val="0"/>
        <w:adjustRightInd w:val="0"/>
        <w:ind w:firstLine="709"/>
        <w:jc w:val="both"/>
      </w:pPr>
      <w:r w:rsidRPr="006905A5">
        <w:t xml:space="preserve">проверка деятельности </w:t>
      </w:r>
      <w:r>
        <w:t>по обеспечению доступа к информации о д</w:t>
      </w:r>
      <w:r w:rsidR="00B67F3D">
        <w:t>еятельности администрации поселения</w:t>
      </w:r>
      <w:r>
        <w:t xml:space="preserve"> </w:t>
      </w:r>
      <w:r w:rsidRPr="006905A5">
        <w:t>на основании</w:t>
      </w:r>
      <w:r>
        <w:t xml:space="preserve"> ежекварта</w:t>
      </w:r>
      <w:r w:rsidR="00B67F3D">
        <w:t>льных отчетов</w:t>
      </w:r>
      <w:r>
        <w:t xml:space="preserve"> </w:t>
      </w:r>
      <w:r w:rsidR="00B67F3D">
        <w:t>должностных лиц администрации поселения</w:t>
      </w:r>
      <w:r w:rsidRPr="00DD22C5">
        <w:t>;</w:t>
      </w:r>
    </w:p>
    <w:p w:rsidR="00207A47" w:rsidRPr="00DD22C5" w:rsidRDefault="00207A47" w:rsidP="00207A47">
      <w:pPr>
        <w:autoSpaceDE w:val="0"/>
        <w:autoSpaceDN w:val="0"/>
        <w:adjustRightInd w:val="0"/>
        <w:ind w:firstLine="709"/>
        <w:jc w:val="both"/>
      </w:pPr>
      <w:r w:rsidRPr="00DD22C5">
        <w:t xml:space="preserve">заслушивание по мере необходимости отчетов </w:t>
      </w:r>
      <w:r w:rsidR="00B67F3D">
        <w:t xml:space="preserve">должностных лиц </w:t>
      </w:r>
      <w:r w:rsidRPr="00DD22C5">
        <w:t xml:space="preserve"> администр</w:t>
      </w:r>
      <w:r w:rsidRPr="00DD22C5">
        <w:t>а</w:t>
      </w:r>
      <w:r w:rsidR="00B67F3D">
        <w:t>ции поселения</w:t>
      </w:r>
      <w:r w:rsidRPr="00DD22C5">
        <w:t xml:space="preserve"> об осуществлении деятельности </w:t>
      </w:r>
      <w:r>
        <w:t xml:space="preserve">   </w:t>
      </w:r>
      <w:r w:rsidRPr="00DD22C5">
        <w:t>по обеспечению доступа к инфо</w:t>
      </w:r>
      <w:r w:rsidRPr="00DD22C5">
        <w:t>р</w:t>
      </w:r>
      <w:r w:rsidRPr="00DD22C5">
        <w:t>мации</w:t>
      </w:r>
      <w:r w:rsidR="00B67F3D">
        <w:t xml:space="preserve"> о деятельности администрации поселения</w:t>
      </w:r>
      <w:r w:rsidRPr="00DD22C5">
        <w:t>.</w:t>
      </w:r>
    </w:p>
    <w:p w:rsidR="00207A47" w:rsidRPr="00DD22C5" w:rsidRDefault="00207A47" w:rsidP="00207A47">
      <w:pPr>
        <w:autoSpaceDE w:val="0"/>
        <w:autoSpaceDN w:val="0"/>
        <w:adjustRightInd w:val="0"/>
        <w:ind w:firstLine="709"/>
        <w:jc w:val="both"/>
      </w:pPr>
      <w:r w:rsidRPr="00DD22C5">
        <w:t>9.2. Непосредственный контроль за обеспечением доступа к информации о д</w:t>
      </w:r>
      <w:r w:rsidR="0082107F">
        <w:t>еятельности администрации поселения</w:t>
      </w:r>
      <w:r w:rsidRPr="00DD22C5">
        <w:t xml:space="preserve"> осуществ</w:t>
      </w:r>
      <w:r w:rsidR="0082107F">
        <w:t>ляют</w:t>
      </w:r>
      <w:r w:rsidRPr="00DD22C5">
        <w:t xml:space="preserve"> </w:t>
      </w:r>
      <w:r w:rsidR="0082107F">
        <w:t>должностные лица админ</w:t>
      </w:r>
      <w:r w:rsidR="0082107F">
        <w:t>и</w:t>
      </w:r>
      <w:r w:rsidR="0082107F">
        <w:t>страции поселения</w:t>
      </w:r>
      <w:r w:rsidRPr="00DD22C5">
        <w:t>.</w:t>
      </w:r>
    </w:p>
    <w:p w:rsidR="00207A47" w:rsidRPr="00DD22C5" w:rsidRDefault="00207A47" w:rsidP="00207A47">
      <w:pPr>
        <w:autoSpaceDE w:val="0"/>
        <w:autoSpaceDN w:val="0"/>
        <w:adjustRightInd w:val="0"/>
        <w:ind w:firstLine="709"/>
        <w:jc w:val="both"/>
      </w:pPr>
      <w:r>
        <w:t xml:space="preserve">9.3. </w:t>
      </w:r>
      <w:r w:rsidRPr="00DD22C5">
        <w:t xml:space="preserve">Контроль за размещением информации на официальном </w:t>
      </w:r>
      <w:r>
        <w:t>сайте</w:t>
      </w:r>
      <w:r w:rsidRPr="00DD22C5">
        <w:t xml:space="preserve"> адми</w:t>
      </w:r>
      <w:r w:rsidR="0082107F">
        <w:t>нис</w:t>
      </w:r>
      <w:r w:rsidR="0082107F">
        <w:t>т</w:t>
      </w:r>
      <w:r w:rsidR="0082107F">
        <w:t xml:space="preserve">рации сельского поселения </w:t>
      </w:r>
      <w:proofErr w:type="spellStart"/>
      <w:r w:rsidR="0082107F">
        <w:t>Аган</w:t>
      </w:r>
      <w:proofErr w:type="spellEnd"/>
      <w:r w:rsidRPr="00DD22C5">
        <w:t>, а также периодичностью размещения информ</w:t>
      </w:r>
      <w:r w:rsidRPr="00DD22C5">
        <w:t>а</w:t>
      </w:r>
      <w:r w:rsidRPr="00DD22C5">
        <w:t xml:space="preserve">ции </w:t>
      </w:r>
      <w:r>
        <w:t xml:space="preserve">     </w:t>
      </w:r>
      <w:r w:rsidRPr="00DD22C5">
        <w:t xml:space="preserve">на официальном </w:t>
      </w:r>
      <w:r>
        <w:t>сайте</w:t>
      </w:r>
      <w:r w:rsidR="0082107F">
        <w:t xml:space="preserve"> администрации сельского поселения </w:t>
      </w:r>
      <w:proofErr w:type="spellStart"/>
      <w:r w:rsidR="0082107F">
        <w:t>Аган</w:t>
      </w:r>
      <w:proofErr w:type="spellEnd"/>
      <w:r w:rsidRPr="00DD22C5">
        <w:t xml:space="preserve"> и сроков ее обно</w:t>
      </w:r>
      <w:r w:rsidRPr="00DD22C5">
        <w:t>в</w:t>
      </w:r>
      <w:r w:rsidRPr="00DD22C5">
        <w:t xml:space="preserve">ления осуществляет </w:t>
      </w:r>
      <w:r w:rsidR="0082107F">
        <w:t xml:space="preserve">должностное лицо </w:t>
      </w:r>
      <w:r w:rsidRPr="00DD22C5">
        <w:t>администра</w:t>
      </w:r>
      <w:r w:rsidR="0082107F">
        <w:t>ции поселения</w:t>
      </w:r>
      <w:r w:rsidRPr="00DD22C5">
        <w:t>.</w:t>
      </w:r>
    </w:p>
    <w:p w:rsidR="00207A47" w:rsidRPr="00DD22C5" w:rsidRDefault="00207A47" w:rsidP="00207A47">
      <w:pPr>
        <w:autoSpaceDE w:val="0"/>
        <w:autoSpaceDN w:val="0"/>
        <w:adjustRightInd w:val="0"/>
        <w:ind w:firstLine="709"/>
        <w:jc w:val="both"/>
      </w:pPr>
      <w:r w:rsidRPr="00DD22C5">
        <w:t>9.4. Контроль за обнародованием (опубликованием) информации о деятельн</w:t>
      </w:r>
      <w:r w:rsidRPr="00DD22C5">
        <w:t>о</w:t>
      </w:r>
      <w:r w:rsidR="0082107F">
        <w:t>сти администрации поселения</w:t>
      </w:r>
      <w:r w:rsidRPr="00DD22C5">
        <w:t xml:space="preserve"> в средствах</w:t>
      </w:r>
      <w:r w:rsidR="0082107F">
        <w:t xml:space="preserve"> массовой информации осуществляю</w:t>
      </w:r>
      <w:r w:rsidRPr="00DD22C5">
        <w:t xml:space="preserve">т </w:t>
      </w:r>
      <w:r w:rsidR="0082107F">
        <w:t>должностные лица администрации поселения</w:t>
      </w:r>
      <w:r w:rsidRPr="00DD22C5">
        <w:t>.</w:t>
      </w:r>
    </w:p>
    <w:p w:rsidR="00207A47" w:rsidRPr="00DD22C5" w:rsidRDefault="00207A47" w:rsidP="00207A47">
      <w:pPr>
        <w:autoSpaceDE w:val="0"/>
        <w:autoSpaceDN w:val="0"/>
        <w:adjustRightInd w:val="0"/>
        <w:ind w:firstLine="709"/>
        <w:jc w:val="both"/>
      </w:pPr>
      <w:r w:rsidRPr="00DD22C5">
        <w:lastRenderedPageBreak/>
        <w:t>9.5. Контроль за размещением информации в помещениях, занимаемых адм</w:t>
      </w:r>
      <w:r w:rsidRPr="00DD22C5">
        <w:t>и</w:t>
      </w:r>
      <w:r w:rsidR="0082107F">
        <w:t>нистрацией поселения</w:t>
      </w:r>
      <w:r w:rsidRPr="00DD22C5">
        <w:t>, и в иных отведенных д</w:t>
      </w:r>
      <w:r w:rsidR="0082107F">
        <w:t>ля этих целей местах осуществляю</w:t>
      </w:r>
      <w:r w:rsidRPr="00DD22C5">
        <w:t xml:space="preserve">т </w:t>
      </w:r>
      <w:r w:rsidR="0082107F">
        <w:t>должностные лица администрации поселения</w:t>
      </w:r>
      <w:r w:rsidRPr="00DD22C5">
        <w:t xml:space="preserve">. </w:t>
      </w:r>
    </w:p>
    <w:p w:rsidR="00207A47" w:rsidRPr="00DD22C5" w:rsidRDefault="00207A47" w:rsidP="00207A47">
      <w:pPr>
        <w:autoSpaceDE w:val="0"/>
        <w:autoSpaceDN w:val="0"/>
        <w:adjustRightInd w:val="0"/>
        <w:ind w:firstLine="709"/>
        <w:jc w:val="both"/>
      </w:pPr>
      <w:r w:rsidRPr="00DD22C5">
        <w:t>9.6. Контроль за своевременностью ответов по запросу пользователей инфо</w:t>
      </w:r>
      <w:r w:rsidRPr="00DD22C5">
        <w:t>р</w:t>
      </w:r>
      <w:r w:rsidRPr="00DD22C5">
        <w:t>мации осуществляет должностное лицо админи</w:t>
      </w:r>
      <w:r w:rsidR="0082107F">
        <w:t>страции поселения</w:t>
      </w:r>
      <w:r w:rsidRPr="00DD22C5">
        <w:t xml:space="preserve">, ответственное за организацию доступа к информации. </w:t>
      </w:r>
    </w:p>
    <w:p w:rsidR="00207A47" w:rsidRPr="00DD22C5" w:rsidRDefault="00207A47" w:rsidP="00207A47">
      <w:pPr>
        <w:widowControl w:val="0"/>
        <w:autoSpaceDE w:val="0"/>
        <w:autoSpaceDN w:val="0"/>
        <w:adjustRightInd w:val="0"/>
        <w:jc w:val="center"/>
      </w:pPr>
    </w:p>
    <w:p w:rsidR="00563725" w:rsidRDefault="00207A47" w:rsidP="00207A47">
      <w:pPr>
        <w:autoSpaceDE w:val="0"/>
        <w:autoSpaceDN w:val="0"/>
        <w:adjustRightInd w:val="0"/>
        <w:jc w:val="center"/>
        <w:outlineLvl w:val="0"/>
        <w:rPr>
          <w:b/>
        </w:rPr>
      </w:pPr>
      <w:r w:rsidRPr="009D009D">
        <w:rPr>
          <w:b/>
          <w:lang w:val="en-US"/>
        </w:rPr>
        <w:t>X</w:t>
      </w:r>
      <w:r w:rsidRPr="009D009D">
        <w:rPr>
          <w:b/>
        </w:rPr>
        <w:t>. Защита права на доступ к информации и ответственность</w:t>
      </w:r>
      <w:r>
        <w:rPr>
          <w:b/>
        </w:rPr>
        <w:t xml:space="preserve"> </w:t>
      </w:r>
      <w:r w:rsidRPr="009D009D">
        <w:rPr>
          <w:b/>
        </w:rPr>
        <w:t>за нарушение права на доступ к информации о деятельности</w:t>
      </w:r>
      <w:r>
        <w:rPr>
          <w:b/>
        </w:rPr>
        <w:t xml:space="preserve"> </w:t>
      </w:r>
      <w:r w:rsidR="00557ABF">
        <w:rPr>
          <w:b/>
        </w:rPr>
        <w:t xml:space="preserve">администрации сельского </w:t>
      </w:r>
    </w:p>
    <w:p w:rsidR="00207A47" w:rsidRPr="009D009D" w:rsidRDefault="00557ABF" w:rsidP="00207A47">
      <w:pPr>
        <w:autoSpaceDE w:val="0"/>
        <w:autoSpaceDN w:val="0"/>
        <w:adjustRightInd w:val="0"/>
        <w:jc w:val="center"/>
        <w:outlineLvl w:val="0"/>
        <w:rPr>
          <w:b/>
        </w:rPr>
      </w:pPr>
      <w:r>
        <w:rPr>
          <w:b/>
        </w:rPr>
        <w:t>пос</w:t>
      </w:r>
      <w:r>
        <w:rPr>
          <w:b/>
        </w:rPr>
        <w:t>е</w:t>
      </w:r>
      <w:r>
        <w:rPr>
          <w:b/>
        </w:rPr>
        <w:t xml:space="preserve">ления </w:t>
      </w:r>
      <w:proofErr w:type="spellStart"/>
      <w:r>
        <w:rPr>
          <w:b/>
        </w:rPr>
        <w:t>Аган</w:t>
      </w:r>
      <w:proofErr w:type="spellEnd"/>
    </w:p>
    <w:p w:rsidR="00207A47" w:rsidRPr="00DD22C5" w:rsidRDefault="00207A47" w:rsidP="00207A47">
      <w:pPr>
        <w:widowControl w:val="0"/>
        <w:autoSpaceDE w:val="0"/>
        <w:autoSpaceDN w:val="0"/>
        <w:adjustRightInd w:val="0"/>
        <w:ind w:firstLine="540"/>
        <w:jc w:val="both"/>
      </w:pPr>
    </w:p>
    <w:p w:rsidR="00207A47" w:rsidRPr="00DD22C5" w:rsidRDefault="00207A47" w:rsidP="00207A47">
      <w:pPr>
        <w:autoSpaceDE w:val="0"/>
        <w:autoSpaceDN w:val="0"/>
        <w:adjustRightInd w:val="0"/>
        <w:ind w:firstLine="709"/>
        <w:jc w:val="both"/>
      </w:pPr>
      <w:r w:rsidRPr="00DD22C5">
        <w:t>10.1. Защита права на доступ к информации о д</w:t>
      </w:r>
      <w:r w:rsidR="00557ABF">
        <w:t>еятельности администрации поселения</w:t>
      </w:r>
      <w:r w:rsidRPr="00DD22C5">
        <w:t xml:space="preserve"> осуществляется в соответствии с действующим законодательством Ро</w:t>
      </w:r>
      <w:r w:rsidRPr="00DD22C5">
        <w:t>с</w:t>
      </w:r>
      <w:r w:rsidRPr="00DD22C5">
        <w:t>сийской Федерации.</w:t>
      </w:r>
    </w:p>
    <w:p w:rsidR="00207A47" w:rsidRPr="00DD22C5" w:rsidRDefault="00207A47" w:rsidP="00207A47">
      <w:pPr>
        <w:autoSpaceDE w:val="0"/>
        <w:autoSpaceDN w:val="0"/>
        <w:adjustRightInd w:val="0"/>
        <w:ind w:firstLine="709"/>
        <w:jc w:val="both"/>
      </w:pPr>
      <w:r w:rsidRPr="00DD22C5">
        <w:t>10.2. Решения и действия (бездействие) долж</w:t>
      </w:r>
      <w:r w:rsidR="00557ABF">
        <w:t>ностных лиц администрации п</w:t>
      </w:r>
      <w:r w:rsidR="00557ABF">
        <w:t>о</w:t>
      </w:r>
      <w:r w:rsidR="00557ABF">
        <w:t>селения</w:t>
      </w:r>
      <w:r w:rsidRPr="00DD22C5">
        <w:t>, нарушающие право на доступ к информации о деятельности администр</w:t>
      </w:r>
      <w:r w:rsidRPr="00DD22C5">
        <w:t>а</w:t>
      </w:r>
      <w:r w:rsidR="00557ABF">
        <w:t>ции поселения</w:t>
      </w:r>
      <w:r w:rsidRPr="00DD22C5">
        <w:t>, могут быть обжалованы вышестоящему должностному лицу (</w:t>
      </w:r>
      <w:r>
        <w:t>г</w:t>
      </w:r>
      <w:r w:rsidR="00563725">
        <w:t>лаве сельского</w:t>
      </w:r>
      <w:r w:rsidR="00557ABF">
        <w:t xml:space="preserve"> поселения</w:t>
      </w:r>
      <w:r w:rsidRPr="00DD22C5">
        <w:t>) либо в суд.</w:t>
      </w:r>
    </w:p>
    <w:p w:rsidR="00207A47" w:rsidRDefault="00207A47" w:rsidP="00207A47">
      <w:pPr>
        <w:autoSpaceDE w:val="0"/>
        <w:autoSpaceDN w:val="0"/>
        <w:adjustRightInd w:val="0"/>
        <w:ind w:firstLine="709"/>
        <w:jc w:val="both"/>
        <w:rPr>
          <w:color w:val="000000"/>
        </w:rPr>
      </w:pPr>
      <w:r w:rsidRPr="00DD22C5">
        <w:t>10.3. Должн</w:t>
      </w:r>
      <w:r w:rsidR="00557ABF">
        <w:t>остные лица администрации поселения</w:t>
      </w:r>
      <w:r w:rsidRPr="00DD22C5">
        <w:t>, виновные в нарушении права на доступ к информации о д</w:t>
      </w:r>
      <w:r w:rsidR="00557ABF">
        <w:t>еятельности администрации поселения</w:t>
      </w:r>
      <w:r w:rsidRPr="00DD22C5">
        <w:t>, несут о</w:t>
      </w:r>
      <w:r w:rsidRPr="00DD22C5">
        <w:t>т</w:t>
      </w:r>
      <w:r w:rsidRPr="00DD22C5">
        <w:t>ветственность в соответствии с действующим законодательством Российской Фед</w:t>
      </w:r>
      <w:r>
        <w:t>е</w:t>
      </w:r>
      <w:r>
        <w:t>рации.</w:t>
      </w:r>
      <w:bookmarkStart w:id="1" w:name="Par59"/>
      <w:bookmarkEnd w:id="1"/>
    </w:p>
    <w:p w:rsidR="000202CE" w:rsidRDefault="000202CE" w:rsidP="00207A47">
      <w:pPr>
        <w:widowControl w:val="0"/>
        <w:tabs>
          <w:tab w:val="left" w:pos="4253"/>
        </w:tabs>
        <w:autoSpaceDE w:val="0"/>
        <w:autoSpaceDN w:val="0"/>
        <w:adjustRightInd w:val="0"/>
        <w:ind w:right="5385"/>
        <w:jc w:val="both"/>
        <w:rPr>
          <w:color w:val="000000"/>
        </w:rPr>
      </w:pPr>
    </w:p>
    <w:sectPr w:rsidR="000202CE" w:rsidSect="007F20AB">
      <w:headerReference w:type="default" r:id="rId17"/>
      <w:pgSz w:w="11906" w:h="16838"/>
      <w:pgMar w:top="1134" w:right="56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3D" w:rsidRDefault="00B67F3D">
      <w:r>
        <w:separator/>
      </w:r>
    </w:p>
  </w:endnote>
  <w:endnote w:type="continuationSeparator" w:id="1">
    <w:p w:rsidR="00B67F3D" w:rsidRDefault="00B6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3D" w:rsidRDefault="00B67F3D">
      <w:r>
        <w:separator/>
      </w:r>
    </w:p>
  </w:footnote>
  <w:footnote w:type="continuationSeparator" w:id="1">
    <w:p w:rsidR="00B67F3D" w:rsidRDefault="00B67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3D" w:rsidRDefault="00B67F3D" w:rsidP="00D401F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80257"/>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e72e961-44e9-4beb-9989-a9e598550c8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27E62"/>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2B22"/>
    <w:rsid w:val="00073A66"/>
    <w:rsid w:val="000778D6"/>
    <w:rsid w:val="00082889"/>
    <w:rsid w:val="000830CF"/>
    <w:rsid w:val="00084124"/>
    <w:rsid w:val="00084C0C"/>
    <w:rsid w:val="0008512D"/>
    <w:rsid w:val="00087833"/>
    <w:rsid w:val="00087F93"/>
    <w:rsid w:val="00090DB9"/>
    <w:rsid w:val="000910C2"/>
    <w:rsid w:val="00092DEF"/>
    <w:rsid w:val="00093A65"/>
    <w:rsid w:val="00094E9C"/>
    <w:rsid w:val="00097011"/>
    <w:rsid w:val="000A0BB5"/>
    <w:rsid w:val="000A2716"/>
    <w:rsid w:val="000A2B23"/>
    <w:rsid w:val="000B012D"/>
    <w:rsid w:val="000B049C"/>
    <w:rsid w:val="000B38FF"/>
    <w:rsid w:val="000C171F"/>
    <w:rsid w:val="000C1E14"/>
    <w:rsid w:val="000C4451"/>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0F36"/>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4F4"/>
    <w:rsid w:val="001E56C1"/>
    <w:rsid w:val="001E6683"/>
    <w:rsid w:val="001E6F73"/>
    <w:rsid w:val="001E7A57"/>
    <w:rsid w:val="001F57F1"/>
    <w:rsid w:val="002006CC"/>
    <w:rsid w:val="00200D99"/>
    <w:rsid w:val="002017AF"/>
    <w:rsid w:val="00202C09"/>
    <w:rsid w:val="002049E2"/>
    <w:rsid w:val="0020543B"/>
    <w:rsid w:val="00206D99"/>
    <w:rsid w:val="00206E05"/>
    <w:rsid w:val="002077AA"/>
    <w:rsid w:val="00207A47"/>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1E02"/>
    <w:rsid w:val="002738FE"/>
    <w:rsid w:val="00282355"/>
    <w:rsid w:val="002834EC"/>
    <w:rsid w:val="00290548"/>
    <w:rsid w:val="002954C9"/>
    <w:rsid w:val="002A0CBF"/>
    <w:rsid w:val="002A2381"/>
    <w:rsid w:val="002A264B"/>
    <w:rsid w:val="002A4843"/>
    <w:rsid w:val="002A51A2"/>
    <w:rsid w:val="002A6D69"/>
    <w:rsid w:val="002A7193"/>
    <w:rsid w:val="002B3AA0"/>
    <w:rsid w:val="002B59BF"/>
    <w:rsid w:val="002C0F4C"/>
    <w:rsid w:val="002C147A"/>
    <w:rsid w:val="002C4FD0"/>
    <w:rsid w:val="002C5041"/>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11B"/>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977"/>
    <w:rsid w:val="003647ED"/>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0B40"/>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7D5E"/>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4C37"/>
    <w:rsid w:val="005565AA"/>
    <w:rsid w:val="00556C2A"/>
    <w:rsid w:val="00557039"/>
    <w:rsid w:val="0055747B"/>
    <w:rsid w:val="00557ABF"/>
    <w:rsid w:val="00560ED7"/>
    <w:rsid w:val="0056111E"/>
    <w:rsid w:val="00562798"/>
    <w:rsid w:val="00563725"/>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602B"/>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190B"/>
    <w:rsid w:val="0070292E"/>
    <w:rsid w:val="00702F69"/>
    <w:rsid w:val="00702FA4"/>
    <w:rsid w:val="007046D0"/>
    <w:rsid w:val="00704866"/>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6BF9"/>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0F9E"/>
    <w:rsid w:val="007E102E"/>
    <w:rsid w:val="007E227F"/>
    <w:rsid w:val="007E2B97"/>
    <w:rsid w:val="007E366B"/>
    <w:rsid w:val="007E4F0E"/>
    <w:rsid w:val="007E634E"/>
    <w:rsid w:val="007E6C48"/>
    <w:rsid w:val="007E7BF5"/>
    <w:rsid w:val="007F20AB"/>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7F"/>
    <w:rsid w:val="008210A8"/>
    <w:rsid w:val="00821101"/>
    <w:rsid w:val="00823BE0"/>
    <w:rsid w:val="008265B7"/>
    <w:rsid w:val="008266F0"/>
    <w:rsid w:val="00827ECD"/>
    <w:rsid w:val="00831AE9"/>
    <w:rsid w:val="00833B31"/>
    <w:rsid w:val="008343EB"/>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2671D"/>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551"/>
    <w:rsid w:val="009A7BB0"/>
    <w:rsid w:val="009B1339"/>
    <w:rsid w:val="009B5522"/>
    <w:rsid w:val="009B7C66"/>
    <w:rsid w:val="009C0BBB"/>
    <w:rsid w:val="009C23A1"/>
    <w:rsid w:val="009C3458"/>
    <w:rsid w:val="009C4CFA"/>
    <w:rsid w:val="009C55C9"/>
    <w:rsid w:val="009D009D"/>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32F4"/>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67F3D"/>
    <w:rsid w:val="00B7165E"/>
    <w:rsid w:val="00B86C0A"/>
    <w:rsid w:val="00B87595"/>
    <w:rsid w:val="00B92159"/>
    <w:rsid w:val="00B9430A"/>
    <w:rsid w:val="00B97729"/>
    <w:rsid w:val="00BA2D82"/>
    <w:rsid w:val="00BA4165"/>
    <w:rsid w:val="00BA438C"/>
    <w:rsid w:val="00BA4944"/>
    <w:rsid w:val="00BA4BA8"/>
    <w:rsid w:val="00BA616A"/>
    <w:rsid w:val="00BA7F22"/>
    <w:rsid w:val="00BB1E6F"/>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2189"/>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337"/>
    <w:rsid w:val="00D55794"/>
    <w:rsid w:val="00D56D5D"/>
    <w:rsid w:val="00D578AB"/>
    <w:rsid w:val="00D57C78"/>
    <w:rsid w:val="00D60487"/>
    <w:rsid w:val="00D61DCC"/>
    <w:rsid w:val="00D62065"/>
    <w:rsid w:val="00D6320F"/>
    <w:rsid w:val="00D6442E"/>
    <w:rsid w:val="00D65D66"/>
    <w:rsid w:val="00D66222"/>
    <w:rsid w:val="00D66C6D"/>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A772B"/>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07"/>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66B2"/>
    <w:rsid w:val="00F977D4"/>
    <w:rsid w:val="00FA0D8E"/>
    <w:rsid w:val="00FA6CE0"/>
    <w:rsid w:val="00FA6EFD"/>
    <w:rsid w:val="00FA72F9"/>
    <w:rsid w:val="00FB036C"/>
    <w:rsid w:val="00FB49C7"/>
    <w:rsid w:val="00FB518B"/>
    <w:rsid w:val="00FB6A32"/>
    <w:rsid w:val="00FB73E9"/>
    <w:rsid w:val="00FB75B5"/>
    <w:rsid w:val="00FB7796"/>
    <w:rsid w:val="00FC0A98"/>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apple-converted-space">
    <w:name w:val="apple-converted-space"/>
    <w:basedOn w:val="a1"/>
    <w:rsid w:val="007F20AB"/>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BCE44225E70BB090088E1548E62A012A0FC48EF0A265FC442AB5D24BA1E13CDEFC9671FE3DF75fDf0E" TargetMode="External"/><Relationship Id="rId13" Type="http://schemas.openxmlformats.org/officeDocument/2006/relationships/hyperlink" Target="consultantplus://offline/ref=DAFD334B6BFDEFF71EDFEA3A1ABD93907F9E003A580C39696D91EAA80C73D6BD21000EF2E031B945413A28VBj8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FD334B6BFDEFF71EDFEA3A1ABD93907F9E003A540C3B6C6091EAA80C73D6BDV2j1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AFD334B6BFDEFF71EDFF4370CD1C49F78905837530A313E34CEB1F55B7ADCEA664F57B0A43CB941V4j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3368CC035B9E8ED1DF14B6D868C3FBC0530032F2F3BD6DF6F45F084D815F97F54788CB11631C3DADlEE" TargetMode="External"/><Relationship Id="rId5" Type="http://schemas.openxmlformats.org/officeDocument/2006/relationships/webSettings" Target="webSettings.xml"/><Relationship Id="rId15" Type="http://schemas.openxmlformats.org/officeDocument/2006/relationships/hyperlink" Target="consultantplus://offline/ref=DAFD334B6BFDEFF71EDFF4370CD1C49F78905837530A313E34CEB1F55B7ADCEA664F57B0A43CB946V4j8E" TargetMode="External"/><Relationship Id="rId10" Type="http://schemas.openxmlformats.org/officeDocument/2006/relationships/hyperlink" Target="consultantplus://offline/ref=DAFD334B6BFDEFF71EDFF4370CD1C49F78905837530A313E34CEB1F55B7ADCEA664F57B0A43CB845V4j8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BCE44225E70BB090088E1548E62A012A0FC48EF0A265FC442AB5D24BA1E13CDEFC9671FE3DF75fDf0E" TargetMode="External"/><Relationship Id="rId14" Type="http://schemas.openxmlformats.org/officeDocument/2006/relationships/hyperlink" Target="consultantplus://offline/ref=DAFD334B6BFDEFF71EDFEA3A1ABD93907F9E003A56003D6C6891EAA80C73D6BD21000EF2E031B945413226VBj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7FD8-BBB0-48C8-82EF-DCB8F353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1649</Words>
  <Characters>14146</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Monah</cp:lastModifiedBy>
  <cp:revision>13</cp:revision>
  <cp:lastPrinted>2015-07-05T20:26:00Z</cp:lastPrinted>
  <dcterms:created xsi:type="dcterms:W3CDTF">2014-04-10T06:43:00Z</dcterms:created>
  <dcterms:modified xsi:type="dcterms:W3CDTF">2015-07-05T20:27:00Z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de72e961-44e9-4beb-9989-a9e598550c83</vt:lpwstr>
  </property>
</Properties>
</file>