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A" w:rsidRPr="00A353AB" w:rsidRDefault="00C42B2A" w:rsidP="00C42B2A">
      <w:pPr>
        <w:jc w:val="center"/>
        <w:rPr>
          <w:rFonts w:ascii="Bell MT" w:hAnsi="Bell MT"/>
          <w:b/>
          <w:sz w:val="32"/>
          <w:szCs w:val="32"/>
        </w:rPr>
      </w:pPr>
      <w:r w:rsidRPr="00A353AB">
        <w:rPr>
          <w:b/>
          <w:sz w:val="32"/>
          <w:szCs w:val="32"/>
        </w:rPr>
        <w:t>АДМИНИСТРАЦИЯ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СЕЛЬСКОГО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ПОСЕЛЕНИЯ</w:t>
      </w:r>
      <w:r w:rsidRPr="00A353AB">
        <w:rPr>
          <w:rFonts w:ascii="Bell MT" w:hAnsi="Bell MT"/>
          <w:b/>
          <w:sz w:val="32"/>
          <w:szCs w:val="32"/>
        </w:rPr>
        <w:t xml:space="preserve"> </w:t>
      </w:r>
      <w:r w:rsidRPr="00A353AB">
        <w:rPr>
          <w:b/>
          <w:sz w:val="32"/>
          <w:szCs w:val="32"/>
        </w:rPr>
        <w:t>АГАН</w:t>
      </w:r>
    </w:p>
    <w:p w:rsidR="00C42B2A" w:rsidRPr="00A353AB" w:rsidRDefault="00C42B2A" w:rsidP="00C42B2A">
      <w:pPr>
        <w:keepNext/>
        <w:ind w:left="2880" w:hanging="2880"/>
        <w:jc w:val="center"/>
        <w:outlineLvl w:val="0"/>
        <w:rPr>
          <w:rFonts w:ascii="Bell MT" w:hAnsi="Bell MT"/>
          <w:b/>
          <w:bCs/>
          <w:sz w:val="24"/>
          <w:szCs w:val="24"/>
        </w:rPr>
      </w:pPr>
      <w:r w:rsidRPr="00A353AB">
        <w:rPr>
          <w:b/>
          <w:bCs/>
          <w:sz w:val="24"/>
          <w:szCs w:val="24"/>
        </w:rPr>
        <w:t>Нижневартовского</w:t>
      </w:r>
      <w:r w:rsidRPr="00A353AB">
        <w:rPr>
          <w:rFonts w:ascii="Bell MT" w:hAnsi="Bell MT"/>
          <w:b/>
          <w:bCs/>
          <w:sz w:val="24"/>
          <w:szCs w:val="24"/>
        </w:rPr>
        <w:t xml:space="preserve"> </w:t>
      </w:r>
      <w:r w:rsidRPr="00A353AB">
        <w:rPr>
          <w:b/>
          <w:bCs/>
          <w:sz w:val="24"/>
          <w:szCs w:val="24"/>
        </w:rPr>
        <w:t>района</w:t>
      </w:r>
    </w:p>
    <w:p w:rsidR="00C42B2A" w:rsidRDefault="00C42B2A" w:rsidP="00C42B2A">
      <w:pPr>
        <w:keepNext/>
        <w:jc w:val="center"/>
        <w:outlineLvl w:val="6"/>
        <w:rPr>
          <w:b/>
          <w:sz w:val="24"/>
          <w:szCs w:val="24"/>
        </w:rPr>
      </w:pPr>
      <w:r w:rsidRPr="00A353AB">
        <w:rPr>
          <w:b/>
          <w:sz w:val="24"/>
          <w:szCs w:val="24"/>
        </w:rPr>
        <w:t>Ханты</w:t>
      </w:r>
      <w:r w:rsidRPr="00A353AB">
        <w:rPr>
          <w:rFonts w:ascii="Bell MT" w:hAnsi="Bell MT"/>
          <w:b/>
          <w:sz w:val="24"/>
          <w:szCs w:val="24"/>
        </w:rPr>
        <w:t>-</w:t>
      </w:r>
      <w:r w:rsidRPr="00A353AB">
        <w:rPr>
          <w:b/>
          <w:sz w:val="24"/>
          <w:szCs w:val="24"/>
        </w:rPr>
        <w:t>Мансийского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автономного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округа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–</w:t>
      </w:r>
      <w:r w:rsidRPr="00A353AB">
        <w:rPr>
          <w:rFonts w:ascii="Bell MT" w:hAnsi="Bell MT"/>
          <w:b/>
          <w:sz w:val="24"/>
          <w:szCs w:val="24"/>
        </w:rPr>
        <w:t xml:space="preserve"> </w:t>
      </w:r>
      <w:r w:rsidRPr="00A353AB">
        <w:rPr>
          <w:b/>
          <w:sz w:val="24"/>
          <w:szCs w:val="24"/>
        </w:rPr>
        <w:t>Югры</w:t>
      </w:r>
    </w:p>
    <w:p w:rsidR="00C42B2A" w:rsidRPr="00A353AB" w:rsidRDefault="00C42B2A" w:rsidP="00C42B2A">
      <w:pPr>
        <w:keepNext/>
        <w:jc w:val="center"/>
        <w:outlineLvl w:val="6"/>
        <w:rPr>
          <w:rFonts w:ascii="Bell MT" w:hAnsi="Bell MT"/>
          <w:b/>
          <w:sz w:val="24"/>
          <w:szCs w:val="24"/>
        </w:rPr>
      </w:pPr>
    </w:p>
    <w:p w:rsidR="00C42B2A" w:rsidRPr="00360CF1" w:rsidRDefault="00C42B2A" w:rsidP="00C42B2A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031E4A" w:rsidRDefault="000668DE" w:rsidP="004B6EA1">
            <w:r w:rsidRPr="00360CF1">
              <w:t xml:space="preserve">от </w:t>
            </w:r>
            <w:r w:rsidR="00A04BD1">
              <w:t>04.06.2015</w:t>
            </w:r>
          </w:p>
          <w:p w:rsidR="00C42B2A" w:rsidRPr="00360CF1" w:rsidRDefault="00C42B2A" w:rsidP="004B6EA1">
            <w:pPr>
              <w:rPr>
                <w:sz w:val="10"/>
                <w:szCs w:val="10"/>
              </w:rPr>
            </w:pPr>
          </w:p>
          <w:p w:rsidR="000668DE" w:rsidRPr="00360CF1" w:rsidRDefault="00C42B2A" w:rsidP="004B6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B66D7D" w:rsidP="00A04BD1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                                  </w:t>
            </w:r>
            <w:r w:rsidR="00031E4A">
              <w:t>№</w:t>
            </w:r>
            <w:r w:rsidR="00A04BD1">
              <w:t xml:space="preserve"> 38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D2401A" w:rsidRDefault="00D2401A" w:rsidP="00BD2690">
      <w:pPr>
        <w:pStyle w:val="22"/>
        <w:spacing w:after="0" w:line="240" w:lineRule="auto"/>
        <w:jc w:val="both"/>
      </w:pPr>
    </w:p>
    <w:p w:rsidR="00565475" w:rsidRDefault="00A8558C" w:rsidP="00C42B2A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Аган от 29.12.2014 № 88 «</w:t>
      </w:r>
      <w:r w:rsidR="00BC6E6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возмещения расходов, связанных со </w:t>
      </w:r>
      <w:bookmarkStart w:id="3" w:name="_GoBack"/>
      <w:bookmarkEnd w:id="3"/>
      <w:r w:rsidR="00BC6E61">
        <w:rPr>
          <w:rFonts w:ascii="Times New Roman" w:hAnsi="Times New Roman" w:cs="Times New Roman"/>
          <w:sz w:val="28"/>
          <w:szCs w:val="28"/>
        </w:rPr>
        <w:t xml:space="preserve">служебными командировками, </w:t>
      </w:r>
      <w:r w:rsidR="00017C62" w:rsidRPr="00017C62">
        <w:rPr>
          <w:rFonts w:ascii="Times New Roman" w:hAnsi="Times New Roman" w:cs="Times New Roman"/>
          <w:sz w:val="28"/>
          <w:szCs w:val="28"/>
        </w:rPr>
        <w:t>в</w:t>
      </w:r>
      <w:r w:rsidR="00017C62" w:rsidRPr="00017C62">
        <w:rPr>
          <w:rFonts w:ascii="Times New Roman" w:hAnsi="Times New Roman" w:cs="Times New Roman"/>
          <w:sz w:val="28"/>
          <w:szCs w:val="28"/>
        </w:rPr>
        <w:t>ы</w:t>
      </w:r>
      <w:r w:rsidR="00017C62" w:rsidRPr="00017C62">
        <w:rPr>
          <w:rFonts w:ascii="Times New Roman" w:hAnsi="Times New Roman" w:cs="Times New Roman"/>
          <w:sz w:val="28"/>
          <w:szCs w:val="28"/>
        </w:rPr>
        <w:t>борны</w:t>
      </w:r>
      <w:r w:rsidR="00017C62">
        <w:rPr>
          <w:rFonts w:ascii="Times New Roman" w:hAnsi="Times New Roman" w:cs="Times New Roman"/>
          <w:sz w:val="28"/>
          <w:szCs w:val="28"/>
        </w:rPr>
        <w:t>х</w:t>
      </w:r>
      <w:r w:rsidR="00017C62" w:rsidRPr="00017C62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017C62">
        <w:rPr>
          <w:rFonts w:ascii="Times New Roman" w:hAnsi="Times New Roman" w:cs="Times New Roman"/>
          <w:sz w:val="28"/>
          <w:szCs w:val="28"/>
        </w:rPr>
        <w:t>х</w:t>
      </w:r>
      <w:r w:rsidR="00017C62" w:rsidRPr="00017C6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самоуправления, осуществляющих свои полномочия на постоянной о</w:t>
      </w:r>
      <w:r w:rsidR="00017C62" w:rsidRPr="00017C62">
        <w:rPr>
          <w:rFonts w:ascii="Times New Roman" w:hAnsi="Times New Roman" w:cs="Times New Roman"/>
          <w:sz w:val="28"/>
          <w:szCs w:val="28"/>
        </w:rPr>
        <w:t>с</w:t>
      </w:r>
      <w:r w:rsidR="00017C62" w:rsidRPr="00017C62">
        <w:rPr>
          <w:rFonts w:ascii="Times New Roman" w:hAnsi="Times New Roman" w:cs="Times New Roman"/>
          <w:sz w:val="28"/>
          <w:szCs w:val="28"/>
        </w:rPr>
        <w:t>нове</w:t>
      </w:r>
      <w:r w:rsidR="00017C62">
        <w:rPr>
          <w:rFonts w:ascii="Times New Roman" w:hAnsi="Times New Roman" w:cs="Times New Roman"/>
          <w:sz w:val="28"/>
          <w:szCs w:val="28"/>
        </w:rPr>
        <w:t>,</w:t>
      </w:r>
      <w:r w:rsidR="00017C62" w:rsidRPr="00565475">
        <w:rPr>
          <w:rFonts w:ascii="Times New Roman" w:hAnsi="Times New Roman" w:cs="Times New Roman"/>
          <w:sz w:val="28"/>
          <w:szCs w:val="28"/>
        </w:rPr>
        <w:t xml:space="preserve"> </w:t>
      </w:r>
      <w:r w:rsidR="00565475" w:rsidRPr="00565475">
        <w:rPr>
          <w:rFonts w:ascii="Times New Roman" w:hAnsi="Times New Roman" w:cs="Times New Roman"/>
          <w:sz w:val="28"/>
          <w:szCs w:val="28"/>
        </w:rPr>
        <w:t>лицам, замещающим должн</w:t>
      </w:r>
      <w:r w:rsidR="00565475" w:rsidRPr="00565475">
        <w:rPr>
          <w:rFonts w:ascii="Times New Roman" w:hAnsi="Times New Roman" w:cs="Times New Roman"/>
          <w:sz w:val="28"/>
          <w:szCs w:val="28"/>
        </w:rPr>
        <w:t>о</w:t>
      </w:r>
      <w:r w:rsidR="00565475" w:rsidRPr="00565475">
        <w:rPr>
          <w:rFonts w:ascii="Times New Roman" w:hAnsi="Times New Roman" w:cs="Times New Roman"/>
          <w:sz w:val="28"/>
          <w:szCs w:val="28"/>
        </w:rPr>
        <w:t>сти муниципальной службы в адм</w:t>
      </w:r>
      <w:r w:rsidR="00565475" w:rsidRPr="00565475">
        <w:rPr>
          <w:rFonts w:ascii="Times New Roman" w:hAnsi="Times New Roman" w:cs="Times New Roman"/>
          <w:sz w:val="28"/>
          <w:szCs w:val="28"/>
        </w:rPr>
        <w:t>и</w:t>
      </w:r>
      <w:r w:rsidR="00565475" w:rsidRPr="00565475">
        <w:rPr>
          <w:rFonts w:ascii="Times New Roman" w:hAnsi="Times New Roman" w:cs="Times New Roman"/>
          <w:sz w:val="28"/>
          <w:szCs w:val="28"/>
        </w:rPr>
        <w:t>нистрации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:rsidR="00017C62" w:rsidRDefault="00017C62" w:rsidP="00C42B2A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58C" w:rsidRDefault="00A8558C" w:rsidP="00A8558C">
      <w:pPr>
        <w:tabs>
          <w:tab w:val="left" w:pos="709"/>
          <w:tab w:val="left" w:pos="851"/>
        </w:tabs>
        <w:ind w:firstLine="709"/>
        <w:jc w:val="both"/>
      </w:pPr>
      <w:r>
        <w:t xml:space="preserve">Руководствуясь </w:t>
      </w:r>
      <w:r w:rsidRPr="000A10AA">
        <w:t>стат</w:t>
      </w:r>
      <w:r>
        <w:t>ьей</w:t>
      </w:r>
      <w:r w:rsidRPr="000A10AA">
        <w:t xml:space="preserve"> 168 Трудового кодекса Российской Федерации, </w:t>
      </w:r>
      <w:r>
        <w:t>в целях упорядочения выплат, связанных со служебными командировками рук</w:t>
      </w:r>
      <w:r>
        <w:t>о</w:t>
      </w:r>
      <w:r>
        <w:t>водителей и работников муниципальных учреждений поселения:</w:t>
      </w:r>
    </w:p>
    <w:p w:rsidR="00A8558C" w:rsidRDefault="00A8558C" w:rsidP="00A8558C">
      <w:pPr>
        <w:tabs>
          <w:tab w:val="left" w:pos="709"/>
          <w:tab w:val="left" w:pos="851"/>
        </w:tabs>
        <w:ind w:firstLine="709"/>
        <w:jc w:val="both"/>
      </w:pPr>
    </w:p>
    <w:p w:rsidR="00A8558C" w:rsidRDefault="00A8558C" w:rsidP="00A8558C">
      <w:pPr>
        <w:tabs>
          <w:tab w:val="left" w:pos="709"/>
          <w:tab w:val="left" w:pos="851"/>
        </w:tabs>
        <w:ind w:firstLine="709"/>
        <w:jc w:val="both"/>
      </w:pPr>
      <w:r>
        <w:t xml:space="preserve">1. Внести изменения в приложение к постановлению администрации сельского поселения Аган от 29.12.2014 № 88 «Об утверждении Положения о порядке возмещения расходов, связанных со служебными командировками, </w:t>
      </w:r>
      <w:r w:rsidRPr="00017C62">
        <w:t>выборны</w:t>
      </w:r>
      <w:r>
        <w:t>х</w:t>
      </w:r>
      <w:r w:rsidRPr="00017C62">
        <w:t xml:space="preserve"> должностны</w:t>
      </w:r>
      <w:r>
        <w:t>х</w:t>
      </w:r>
      <w:r w:rsidRPr="00017C62">
        <w:t xml:space="preserve"> лиц местного самоуправления, осуществляющих свои полномочия на постоянной основе</w:t>
      </w:r>
      <w:r>
        <w:t>,</w:t>
      </w:r>
      <w:r w:rsidRPr="00565475">
        <w:t xml:space="preserve"> </w:t>
      </w:r>
      <w:r>
        <w:t xml:space="preserve"> </w:t>
      </w:r>
      <w:r w:rsidRPr="00565475">
        <w:t>лицам, замещающим должности муниц</w:t>
      </w:r>
      <w:r w:rsidRPr="00565475">
        <w:t>и</w:t>
      </w:r>
      <w:r w:rsidRPr="00565475">
        <w:t>пальной службы в администрации сельского поселения Аган</w:t>
      </w:r>
      <w:r>
        <w:t>»:</w:t>
      </w:r>
    </w:p>
    <w:p w:rsidR="00A8558C" w:rsidRDefault="00A8558C" w:rsidP="00A8558C">
      <w:pPr>
        <w:tabs>
          <w:tab w:val="left" w:pos="709"/>
          <w:tab w:val="left" w:pos="851"/>
        </w:tabs>
        <w:ind w:firstLine="709"/>
        <w:jc w:val="both"/>
      </w:pPr>
    </w:p>
    <w:p w:rsidR="00A8558C" w:rsidRPr="00A8558C" w:rsidRDefault="00A8558C" w:rsidP="00A8558C">
      <w:pPr>
        <w:pStyle w:val="afffff5"/>
        <w:numPr>
          <w:ilvl w:val="1"/>
          <w:numId w:val="50"/>
        </w:numPr>
        <w:tabs>
          <w:tab w:val="left" w:pos="709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пункте 7 исключить слова </w:t>
      </w:r>
      <w:r w:rsidRPr="00A8558C">
        <w:rPr>
          <w:sz w:val="28"/>
          <w:szCs w:val="28"/>
        </w:rPr>
        <w:t>«включая страховой взнос на обязательное личное страхование пассажиров на транспорте</w:t>
      </w:r>
      <w:proofErr w:type="gramStart"/>
      <w:r w:rsidRPr="00A8558C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8558C" w:rsidRPr="00C36C77" w:rsidRDefault="00A8558C" w:rsidP="00A8558C">
      <w:pPr>
        <w:pStyle w:val="afffff5"/>
        <w:numPr>
          <w:ilvl w:val="1"/>
          <w:numId w:val="50"/>
        </w:numPr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Пункт 10 изложить в новой редакции</w:t>
      </w:r>
      <w:r w:rsidRPr="00C36C77">
        <w:rPr>
          <w:sz w:val="28"/>
          <w:szCs w:val="28"/>
        </w:rPr>
        <w:t>:</w:t>
      </w:r>
    </w:p>
    <w:p w:rsidR="00A8558C" w:rsidRDefault="00A8558C" w:rsidP="00A8558C">
      <w:pPr>
        <w:tabs>
          <w:tab w:val="left" w:pos="0"/>
          <w:tab w:val="left" w:pos="851"/>
        </w:tabs>
        <w:jc w:val="both"/>
      </w:pPr>
      <w:r w:rsidRPr="00C36C77">
        <w:t>«</w:t>
      </w:r>
      <w:r>
        <w:t>10</w:t>
      </w:r>
      <w:r w:rsidRPr="00C36C77">
        <w:t xml:space="preserve">. По возвращении из служебной командировки </w:t>
      </w:r>
      <w:r w:rsidRPr="00BC6E61">
        <w:t>работник</w:t>
      </w:r>
      <w:r>
        <w:t xml:space="preserve"> администрации п</w:t>
      </w:r>
      <w:r>
        <w:t>о</w:t>
      </w:r>
      <w:r>
        <w:t xml:space="preserve">селения обязан представить в МКУ «УОДОМС </w:t>
      </w:r>
      <w:proofErr w:type="spellStart"/>
      <w:r>
        <w:t>с.п</w:t>
      </w:r>
      <w:proofErr w:type="spellEnd"/>
      <w:r>
        <w:t>. Аган» авансовый отчет об израсходованных в связи со служебной командировкой суммах по установле</w:t>
      </w:r>
      <w:r>
        <w:t>н</w:t>
      </w:r>
      <w:r>
        <w:t>ной форме и произвести окончательный расчет по командировочным расходам:</w:t>
      </w:r>
    </w:p>
    <w:p w:rsidR="00A8558C" w:rsidRDefault="00A8558C" w:rsidP="00A8558C">
      <w:pPr>
        <w:tabs>
          <w:tab w:val="left" w:pos="0"/>
          <w:tab w:val="left" w:pos="851"/>
        </w:tabs>
        <w:jc w:val="both"/>
      </w:pPr>
      <w:r>
        <w:tab/>
        <w:t>в течение трех рабочих дней в случае получения аванса на командир</w:t>
      </w:r>
      <w:r>
        <w:t>о</w:t>
      </w:r>
      <w:r>
        <w:t>вочные расходы;</w:t>
      </w:r>
    </w:p>
    <w:p w:rsidR="00A8558C" w:rsidRDefault="00A8558C" w:rsidP="00A8558C">
      <w:pPr>
        <w:tabs>
          <w:tab w:val="left" w:pos="0"/>
          <w:tab w:val="left" w:pos="851"/>
        </w:tabs>
        <w:jc w:val="both"/>
      </w:pPr>
      <w:r>
        <w:lastRenderedPageBreak/>
        <w:tab/>
        <w:t>в течение пяти рабочих дней без получения аванса на командировочные расходы.</w:t>
      </w:r>
    </w:p>
    <w:p w:rsidR="00A8558C" w:rsidRPr="00C36C77" w:rsidRDefault="00A8558C" w:rsidP="00A8558C">
      <w:pPr>
        <w:tabs>
          <w:tab w:val="left" w:pos="0"/>
          <w:tab w:val="left" w:pos="851"/>
        </w:tabs>
        <w:jc w:val="both"/>
      </w:pPr>
      <w:r>
        <w:tab/>
      </w:r>
      <w:proofErr w:type="gramStart"/>
      <w:r>
        <w:t>К авансовому отчету прилагаются служебное поручение для напр</w:t>
      </w:r>
      <w:r w:rsidR="00051FAE">
        <w:t>а</w:t>
      </w:r>
      <w:r>
        <w:t>вл</w:t>
      </w:r>
      <w:r>
        <w:t>е</w:t>
      </w:r>
      <w:r>
        <w:t>ния в командировку и отчет о его выполнении за период пребывания в служе</w:t>
      </w:r>
      <w:r>
        <w:t>б</w:t>
      </w:r>
      <w:r>
        <w:t>ной командировке, согласованный с руководителем муниципального учрежд</w:t>
      </w:r>
      <w:r>
        <w:t>е</w:t>
      </w:r>
      <w:r>
        <w:t>ния поселения, документы о найме жилого помещения, фактических расходах на проезд (включая оплату услуг по оформлению проездных документов, ра</w:t>
      </w:r>
      <w:r>
        <w:t>с</w:t>
      </w:r>
      <w:r>
        <w:t>ходы за пользование в поездах постельными принадлежностями), расходах на услуги связи, оплату провоза багажа сверх установленной нормы</w:t>
      </w:r>
      <w:proofErr w:type="gramEnd"/>
      <w:r>
        <w:t>, если это об</w:t>
      </w:r>
      <w:r>
        <w:t>у</w:t>
      </w:r>
      <w:r>
        <w:t>словлено выполнением служебного поручения</w:t>
      </w:r>
      <w:proofErr w:type="gramStart"/>
      <w:r>
        <w:t>.».</w:t>
      </w:r>
      <w:proofErr w:type="gramEnd"/>
    </w:p>
    <w:p w:rsidR="00A8558C" w:rsidRDefault="00A8558C" w:rsidP="00A8558C">
      <w:pPr>
        <w:widowControl w:val="0"/>
        <w:autoSpaceDE w:val="0"/>
        <w:autoSpaceDN w:val="0"/>
        <w:adjustRightInd w:val="0"/>
        <w:ind w:firstLine="709"/>
        <w:jc w:val="both"/>
      </w:pPr>
    </w:p>
    <w:p w:rsidR="00A8558C" w:rsidRDefault="00A8558C" w:rsidP="00A8558C">
      <w:pPr>
        <w:widowControl w:val="0"/>
        <w:autoSpaceDE w:val="0"/>
        <w:autoSpaceDN w:val="0"/>
        <w:adjustRightInd w:val="0"/>
        <w:ind w:firstLine="709"/>
        <w:jc w:val="both"/>
      </w:pPr>
      <w:r>
        <w:t>2. Данное постановление подлежит официальному опубликованию на официальном сайте администрации сельского поселения Аган</w:t>
      </w:r>
    </w:p>
    <w:p w:rsidR="00A8558C" w:rsidRDefault="00A8558C" w:rsidP="00A85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58C" w:rsidRDefault="00A8558C" w:rsidP="00A8558C">
      <w:pPr>
        <w:widowControl w:val="0"/>
        <w:ind w:firstLine="709"/>
        <w:jc w:val="both"/>
      </w:pPr>
      <w:r>
        <w:t>3. Постановление вступает в силу после его официального опубликования (обнародования).</w:t>
      </w:r>
    </w:p>
    <w:p w:rsidR="00A8558C" w:rsidRDefault="00A8558C" w:rsidP="00A8558C">
      <w:pPr>
        <w:widowControl w:val="0"/>
        <w:ind w:firstLine="709"/>
        <w:jc w:val="both"/>
      </w:pPr>
    </w:p>
    <w:p w:rsidR="00A8558C" w:rsidRDefault="00A8558C" w:rsidP="00A8558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A8558C" w:rsidRDefault="00A8558C" w:rsidP="00A8558C">
      <w:pPr>
        <w:autoSpaceDE w:val="0"/>
        <w:autoSpaceDN w:val="0"/>
        <w:adjustRightInd w:val="0"/>
        <w:ind w:firstLine="540"/>
        <w:jc w:val="both"/>
      </w:pPr>
    </w:p>
    <w:p w:rsidR="00A8558C" w:rsidRDefault="00A8558C" w:rsidP="00A8558C">
      <w:pPr>
        <w:autoSpaceDE w:val="0"/>
        <w:autoSpaceDN w:val="0"/>
        <w:adjustRightInd w:val="0"/>
        <w:ind w:firstLine="540"/>
        <w:jc w:val="both"/>
      </w:pPr>
    </w:p>
    <w:p w:rsidR="00A8558C" w:rsidRDefault="00A8558C" w:rsidP="00A8558C">
      <w:pPr>
        <w:autoSpaceDE w:val="0"/>
        <w:autoSpaceDN w:val="0"/>
        <w:adjustRightInd w:val="0"/>
        <w:ind w:firstLine="540"/>
        <w:jc w:val="both"/>
      </w:pPr>
    </w:p>
    <w:p w:rsidR="00A8558C" w:rsidRDefault="00A8558C" w:rsidP="00A8558C">
      <w:pPr>
        <w:autoSpaceDE w:val="0"/>
        <w:autoSpaceDN w:val="0"/>
        <w:adjustRightInd w:val="0"/>
        <w:ind w:firstLine="540"/>
        <w:jc w:val="both"/>
      </w:pPr>
    </w:p>
    <w:p w:rsidR="00A8558C" w:rsidRDefault="00A8558C" w:rsidP="00A8558C">
      <w:pPr>
        <w:jc w:val="both"/>
        <w:rPr>
          <w:bCs/>
        </w:rPr>
      </w:pPr>
      <w:r>
        <w:rPr>
          <w:bCs/>
        </w:rPr>
        <w:t>Глава сельского поселения Аган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С.А. Калиновский</w:t>
      </w:r>
    </w:p>
    <w:p w:rsidR="00A8558C" w:rsidRDefault="00A8558C" w:rsidP="00A8558C">
      <w:pPr>
        <w:widowControl w:val="0"/>
        <w:autoSpaceDE w:val="0"/>
        <w:autoSpaceDN w:val="0"/>
        <w:adjustRightInd w:val="0"/>
        <w:jc w:val="both"/>
      </w:pPr>
    </w:p>
    <w:p w:rsidR="00A8558C" w:rsidRDefault="00A8558C" w:rsidP="00A8558C">
      <w:pPr>
        <w:pStyle w:val="22"/>
        <w:spacing w:after="0" w:line="240" w:lineRule="auto"/>
        <w:ind w:firstLine="709"/>
        <w:jc w:val="both"/>
      </w:pPr>
    </w:p>
    <w:p w:rsidR="00BC6E61" w:rsidRDefault="00BC6E61" w:rsidP="00A8558C">
      <w:pPr>
        <w:tabs>
          <w:tab w:val="left" w:pos="3119"/>
        </w:tabs>
        <w:autoSpaceDE w:val="0"/>
        <w:autoSpaceDN w:val="0"/>
        <w:adjustRightInd w:val="0"/>
        <w:outlineLvl w:val="0"/>
      </w:pPr>
    </w:p>
    <w:p w:rsidR="00BC6E61" w:rsidRDefault="00BC6E61" w:rsidP="00BD2690">
      <w:pPr>
        <w:pStyle w:val="22"/>
        <w:spacing w:after="0" w:line="240" w:lineRule="auto"/>
        <w:jc w:val="both"/>
      </w:pPr>
    </w:p>
    <w:sectPr w:rsidR="00BC6E61" w:rsidSect="00BC6E61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8C" w:rsidRDefault="00A8558C">
      <w:r>
        <w:separator/>
      </w:r>
    </w:p>
  </w:endnote>
  <w:endnote w:type="continuationSeparator" w:id="0">
    <w:p w:rsidR="00A8558C" w:rsidRDefault="00A8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8C" w:rsidRDefault="00A8558C">
      <w:r>
        <w:separator/>
      </w:r>
    </w:p>
  </w:footnote>
  <w:footnote w:type="continuationSeparator" w:id="0">
    <w:p w:rsidR="00A8558C" w:rsidRDefault="00A8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AE" w:rsidRDefault="00051FAE" w:rsidP="00D401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07D71B6"/>
    <w:multiLevelType w:val="multilevel"/>
    <w:tmpl w:val="51080B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6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25"/>
  </w:num>
  <w:num w:numId="20">
    <w:abstractNumId w:val="34"/>
  </w:num>
  <w:num w:numId="21">
    <w:abstractNumId w:val="24"/>
  </w:num>
  <w:num w:numId="22">
    <w:abstractNumId w:val="18"/>
  </w:num>
  <w:num w:numId="23">
    <w:abstractNumId w:val="46"/>
  </w:num>
  <w:num w:numId="24">
    <w:abstractNumId w:val="21"/>
  </w:num>
  <w:num w:numId="25">
    <w:abstractNumId w:val="3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10"/>
  </w:num>
  <w:num w:numId="33">
    <w:abstractNumId w:val="13"/>
  </w:num>
  <w:num w:numId="34">
    <w:abstractNumId w:val="39"/>
  </w:num>
  <w:num w:numId="35">
    <w:abstractNumId w:val="12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41"/>
  </w:num>
  <w:num w:numId="5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1f9489-2d12-406e-84da-30cb69aaf84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17C62"/>
    <w:rsid w:val="00021669"/>
    <w:rsid w:val="00021A5A"/>
    <w:rsid w:val="0002396D"/>
    <w:rsid w:val="00023F47"/>
    <w:rsid w:val="000271BA"/>
    <w:rsid w:val="00030B02"/>
    <w:rsid w:val="00031794"/>
    <w:rsid w:val="00031E4A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1FAE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DC0"/>
    <w:rsid w:val="00087F93"/>
    <w:rsid w:val="00090DB9"/>
    <w:rsid w:val="00092DEF"/>
    <w:rsid w:val="00093A65"/>
    <w:rsid w:val="00094D7E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A9E"/>
    <w:rsid w:val="00173548"/>
    <w:rsid w:val="001741CD"/>
    <w:rsid w:val="001767DD"/>
    <w:rsid w:val="00192586"/>
    <w:rsid w:val="00193238"/>
    <w:rsid w:val="0019333A"/>
    <w:rsid w:val="00193550"/>
    <w:rsid w:val="00193D65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2D71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372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21E2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4EF4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15AA"/>
    <w:rsid w:val="00562798"/>
    <w:rsid w:val="00563E9F"/>
    <w:rsid w:val="00565475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5F566D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6D33"/>
    <w:rsid w:val="00767A3B"/>
    <w:rsid w:val="00771397"/>
    <w:rsid w:val="00772A3E"/>
    <w:rsid w:val="00776496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0AA0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0FB4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04BD1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3234"/>
    <w:rsid w:val="00A7409D"/>
    <w:rsid w:val="00A74546"/>
    <w:rsid w:val="00A75040"/>
    <w:rsid w:val="00A7508E"/>
    <w:rsid w:val="00A75AA5"/>
    <w:rsid w:val="00A82D7A"/>
    <w:rsid w:val="00A82F33"/>
    <w:rsid w:val="00A84D1B"/>
    <w:rsid w:val="00A8558C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21BE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66D7D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C6E61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2B2A"/>
    <w:rsid w:val="00C479BF"/>
    <w:rsid w:val="00C50073"/>
    <w:rsid w:val="00C565DD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296E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2D99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248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47E4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523F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1C2B"/>
    <w:rsid w:val="00F53031"/>
    <w:rsid w:val="00F544F3"/>
    <w:rsid w:val="00F61312"/>
    <w:rsid w:val="00F62EF4"/>
    <w:rsid w:val="00F63A60"/>
    <w:rsid w:val="00F63C3A"/>
    <w:rsid w:val="00F67166"/>
    <w:rsid w:val="00F67598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D6361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E6DF-62C8-45FD-AE16-FFEAC46B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User</cp:lastModifiedBy>
  <cp:revision>6</cp:revision>
  <cp:lastPrinted>2015-05-26T06:28:00Z</cp:lastPrinted>
  <dcterms:created xsi:type="dcterms:W3CDTF">2015-05-25T05:05:00Z</dcterms:created>
  <dcterms:modified xsi:type="dcterms:W3CDTF">2015-06-04T05:01:00Z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1b1f9489-2d12-406e-84da-30cb69aaf840</vt:lpwstr>
  </property>
</Properties>
</file>