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1D97">
        <w:rPr>
          <w:rFonts w:ascii="Times New Roman" w:hAnsi="Times New Roman"/>
          <w:b/>
          <w:sz w:val="24"/>
          <w:szCs w:val="24"/>
        </w:rPr>
        <w:t>Нижневартовский</w:t>
      </w:r>
      <w:proofErr w:type="spellEnd"/>
      <w:r w:rsidRPr="00831D97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sz w:val="28"/>
          <w:szCs w:val="28"/>
        </w:rPr>
      </w:pP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</w:p>
    <w:p w:rsidR="001A6279" w:rsidRPr="00831D97" w:rsidRDefault="001A6279" w:rsidP="001A6279">
      <w:pPr>
        <w:pStyle w:val="afffffa"/>
        <w:jc w:val="center"/>
        <w:rPr>
          <w:rFonts w:ascii="Times New Roman" w:hAnsi="Times New Roman"/>
          <w:b/>
          <w:sz w:val="40"/>
          <w:szCs w:val="40"/>
        </w:rPr>
      </w:pPr>
      <w:r w:rsidRPr="00831D97">
        <w:rPr>
          <w:rFonts w:ascii="Times New Roman" w:hAnsi="Times New Roman"/>
          <w:b/>
          <w:sz w:val="40"/>
          <w:szCs w:val="40"/>
        </w:rPr>
        <w:t>ПОСТАНОВЛЕНИЕ</w:t>
      </w:r>
    </w:p>
    <w:p w:rsidR="009C70E4" w:rsidRDefault="009C70E4" w:rsidP="001A6279">
      <w:pPr>
        <w:pStyle w:val="afffffa"/>
        <w:tabs>
          <w:tab w:val="left" w:pos="8222"/>
        </w:tabs>
        <w:rPr>
          <w:rFonts w:ascii="Times New Roman" w:hAnsi="Times New Roman"/>
          <w:sz w:val="28"/>
          <w:szCs w:val="28"/>
        </w:rPr>
      </w:pPr>
    </w:p>
    <w:p w:rsidR="001A6279" w:rsidRPr="00A37C20" w:rsidRDefault="006C0AD1" w:rsidP="001A6279">
      <w:pPr>
        <w:pStyle w:val="afffffa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62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70E4" w:rsidRPr="009C70E4">
        <w:rPr>
          <w:rFonts w:ascii="Times New Roman" w:hAnsi="Times New Roman"/>
          <w:sz w:val="28"/>
          <w:szCs w:val="28"/>
          <w:u w:val="single"/>
        </w:rPr>
        <w:t>19.05.2015</w:t>
      </w:r>
      <w:r w:rsidR="001A6279">
        <w:rPr>
          <w:rFonts w:ascii="Times New Roman" w:hAnsi="Times New Roman"/>
          <w:sz w:val="28"/>
          <w:szCs w:val="28"/>
        </w:rPr>
        <w:tab/>
      </w:r>
      <w:r w:rsidR="001A6279" w:rsidRPr="00664CD4">
        <w:rPr>
          <w:rFonts w:ascii="Times New Roman" w:hAnsi="Times New Roman"/>
          <w:sz w:val="28"/>
          <w:szCs w:val="28"/>
        </w:rPr>
        <w:t xml:space="preserve"> </w:t>
      </w:r>
      <w:r w:rsidR="001A6279" w:rsidRPr="00A37C20">
        <w:rPr>
          <w:rFonts w:ascii="Times New Roman" w:hAnsi="Times New Roman"/>
          <w:sz w:val="28"/>
          <w:szCs w:val="28"/>
        </w:rPr>
        <w:t xml:space="preserve">№  </w:t>
      </w:r>
      <w:r w:rsidR="009C70E4" w:rsidRPr="009C70E4">
        <w:rPr>
          <w:rFonts w:ascii="Times New Roman" w:hAnsi="Times New Roman"/>
          <w:sz w:val="28"/>
          <w:szCs w:val="28"/>
          <w:u w:val="single"/>
        </w:rPr>
        <w:t>33</w:t>
      </w:r>
    </w:p>
    <w:p w:rsidR="001A6279" w:rsidRPr="00831D97" w:rsidRDefault="001A6279" w:rsidP="001A6279">
      <w:pPr>
        <w:pStyle w:val="afffffa"/>
        <w:rPr>
          <w:rFonts w:ascii="Times New Roman" w:hAnsi="Times New Roman"/>
          <w:sz w:val="28"/>
          <w:szCs w:val="28"/>
        </w:rPr>
      </w:pP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A6279" w:rsidRPr="00831D97" w:rsidRDefault="001A6279" w:rsidP="001A6279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270622" w:rsidRPr="003C469B" w:rsidRDefault="00270622" w:rsidP="00270622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администрации сельского поселения Аган №</w:t>
      </w:r>
      <w:r w:rsidR="009C7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99 от 17.1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2.2013 «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 на те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ритории сельс</w:t>
      </w:r>
      <w:r w:rsidR="004D7323">
        <w:rPr>
          <w:rFonts w:ascii="Times New Roman" w:hAnsi="Times New Roman" w:cs="Times New Roman"/>
          <w:b w:val="0"/>
          <w:sz w:val="28"/>
          <w:szCs w:val="28"/>
        </w:rPr>
        <w:t>кого поселения Аган на 2014-2017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годы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D36BF" w:rsidRDefault="004D36BF" w:rsidP="004D36BF">
      <w:pPr>
        <w:ind w:firstLine="709"/>
        <w:jc w:val="both"/>
      </w:pPr>
    </w:p>
    <w:p w:rsidR="004D36BF" w:rsidRDefault="004D36BF" w:rsidP="00D4011F">
      <w:pPr>
        <w:ind w:firstLine="709"/>
        <w:jc w:val="both"/>
      </w:pPr>
    </w:p>
    <w:p w:rsidR="00EA47C5" w:rsidRDefault="00150572" w:rsidP="00EA47C5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 w:rsidRPr="009B0B71">
        <w:t>В соответствии с</w:t>
      </w:r>
      <w:r w:rsidR="00032BF2">
        <w:t xml:space="preserve">о </w:t>
      </w:r>
      <w:r w:rsidRPr="009B0B71">
        <w:t>стать</w:t>
      </w:r>
      <w:r w:rsidR="00032BF2">
        <w:t>ей</w:t>
      </w:r>
      <w:r w:rsidRPr="009B0B71">
        <w:t xml:space="preserve"> 1</w:t>
      </w:r>
      <w:r>
        <w:t>4</w:t>
      </w:r>
      <w:r w:rsidRPr="009B0B71">
        <w:t xml:space="preserve"> Федерального закона</w:t>
      </w:r>
      <w:r w:rsidR="00EA47C5" w:rsidRPr="009B0B71">
        <w:t xml:space="preserve"> от 06.10.2003 </w:t>
      </w:r>
      <w:r w:rsidR="00032BF2">
        <w:br/>
      </w:r>
      <w:r w:rsidR="00EA47C5" w:rsidRPr="009B0B71">
        <w:t>№ 131-ФЗ «Об общих принципах организации местного самоуправления в Ро</w:t>
      </w:r>
      <w:r w:rsidR="00EA47C5" w:rsidRPr="009B0B71">
        <w:t>с</w:t>
      </w:r>
      <w:r w:rsidR="00EA47C5" w:rsidRPr="009B0B71">
        <w:t>сийской Федерации»,</w:t>
      </w:r>
      <w:r w:rsidR="00EA47C5">
        <w:t xml:space="preserve"> </w:t>
      </w:r>
      <w:r w:rsidR="00EA47C5" w:rsidRPr="00575871">
        <w:t xml:space="preserve">на основании постановлений администрации сельского поселения Аган от </w:t>
      </w:r>
      <w:r w:rsidR="001A6279" w:rsidRPr="00575871">
        <w:t>02.12.2013</w:t>
      </w:r>
      <w:r w:rsidR="00EA47C5" w:rsidRPr="00575871">
        <w:t xml:space="preserve"> № </w:t>
      </w:r>
      <w:r w:rsidR="001A6279" w:rsidRPr="00575871">
        <w:t>86</w:t>
      </w:r>
      <w:r w:rsidR="00EA47C5" w:rsidRPr="00575871">
        <w:t>«</w:t>
      </w:r>
      <w:r w:rsidR="00EA47C5" w:rsidRPr="00575871">
        <w:rPr>
          <w:bCs/>
        </w:rPr>
        <w:t>О муниципальных программах сельского по</w:t>
      </w:r>
      <w:r w:rsidR="001A6279" w:rsidRPr="00575871">
        <w:rPr>
          <w:bCs/>
        </w:rPr>
        <w:t>селения Аган»:</w:t>
      </w:r>
    </w:p>
    <w:p w:rsidR="00EA47C5" w:rsidRDefault="00EA47C5" w:rsidP="00EA47C5">
      <w:pPr>
        <w:tabs>
          <w:tab w:val="left" w:pos="142"/>
        </w:tabs>
        <w:autoSpaceDE w:val="0"/>
        <w:autoSpaceDN w:val="0"/>
        <w:adjustRightInd w:val="0"/>
        <w:ind w:firstLine="540"/>
        <w:jc w:val="both"/>
      </w:pPr>
    </w:p>
    <w:p w:rsidR="004D36BF" w:rsidRDefault="004D36BF" w:rsidP="00EA47C5">
      <w:pPr>
        <w:jc w:val="both"/>
      </w:pPr>
      <w:r>
        <w:t xml:space="preserve">в целях </w:t>
      </w:r>
      <w:r w:rsidR="00CD17CC">
        <w:t xml:space="preserve">развития </w:t>
      </w:r>
      <w:r w:rsidR="00CD17CC" w:rsidRPr="00CD17CC">
        <w:t xml:space="preserve">жилищно-коммунального хозяйства </w:t>
      </w:r>
      <w:r w:rsidR="008028EC">
        <w:t xml:space="preserve"> </w:t>
      </w:r>
      <w:r w:rsidR="00CD17CC" w:rsidRPr="00CD17CC">
        <w:t xml:space="preserve"> на </w:t>
      </w:r>
      <w:r w:rsidR="00CD17CC">
        <w:t xml:space="preserve"> </w:t>
      </w:r>
      <w:r w:rsidR="00CD17CC" w:rsidRPr="00CD17CC">
        <w:t>территории сельск</w:t>
      </w:r>
      <w:r w:rsidR="00CD17CC" w:rsidRPr="00CD17CC">
        <w:t>о</w:t>
      </w:r>
      <w:r w:rsidR="00CD17CC" w:rsidRPr="00CD17CC">
        <w:t>го поселения Аган</w:t>
      </w:r>
      <w:r>
        <w:t xml:space="preserve">: </w:t>
      </w:r>
    </w:p>
    <w:p w:rsidR="004D36BF" w:rsidRDefault="004D36BF" w:rsidP="00CD17CC">
      <w:pPr>
        <w:jc w:val="both"/>
      </w:pPr>
    </w:p>
    <w:p w:rsidR="00270622" w:rsidRDefault="00AA6D56" w:rsidP="00270622">
      <w:pPr>
        <w:ind w:firstLine="708"/>
        <w:jc w:val="both"/>
      </w:pPr>
      <w:r>
        <w:t xml:space="preserve">1. </w:t>
      </w:r>
      <w:r w:rsidR="00270622" w:rsidRPr="00DA0182">
        <w:t xml:space="preserve">Внести изменения в постановление администрации </w:t>
      </w:r>
      <w:r w:rsidR="00270622">
        <w:t>сельского посел</w:t>
      </w:r>
      <w:r w:rsidR="00270622">
        <w:t>е</w:t>
      </w:r>
      <w:r w:rsidR="00270622">
        <w:t>ния Аган</w:t>
      </w:r>
      <w:r w:rsidR="00270622" w:rsidRPr="00DA0182">
        <w:t xml:space="preserve"> </w:t>
      </w:r>
      <w:r w:rsidR="00270622">
        <w:t xml:space="preserve"> </w:t>
      </w:r>
      <w:r w:rsidR="00270622" w:rsidRPr="00DA0182">
        <w:t>от</w:t>
      </w:r>
      <w:r w:rsidR="00270622">
        <w:t xml:space="preserve"> 17.12.2013</w:t>
      </w:r>
      <w:r w:rsidR="00270622" w:rsidRPr="00DA0182">
        <w:t xml:space="preserve"> № </w:t>
      </w:r>
      <w:r w:rsidR="00270622">
        <w:t>99</w:t>
      </w:r>
      <w:r w:rsidR="00270622" w:rsidRPr="00DA0182">
        <w:t xml:space="preserve"> «Об утверждении </w:t>
      </w:r>
      <w:r w:rsidR="00270622">
        <w:t xml:space="preserve">муниципальной программы </w:t>
      </w:r>
      <w:r w:rsidR="00270622" w:rsidRPr="00CD17CC">
        <w:t>«</w:t>
      </w:r>
      <w:r w:rsidR="00270622">
        <w:t xml:space="preserve">Развитие </w:t>
      </w:r>
      <w:r w:rsidR="00270622" w:rsidRPr="00CD17CC">
        <w:t xml:space="preserve">жилищно-коммунального хозяйства </w:t>
      </w:r>
      <w:r w:rsidR="00270622">
        <w:t xml:space="preserve"> </w:t>
      </w:r>
      <w:r w:rsidR="00270622" w:rsidRPr="00CD17CC">
        <w:t xml:space="preserve"> на территории сельского пос</w:t>
      </w:r>
      <w:r w:rsidR="00270622" w:rsidRPr="00CD17CC">
        <w:t>е</w:t>
      </w:r>
      <w:r w:rsidR="00270622" w:rsidRPr="00CD17CC">
        <w:t>ления Аган на 2014-201</w:t>
      </w:r>
      <w:r w:rsidR="004D7323">
        <w:t>7</w:t>
      </w:r>
      <w:r w:rsidR="00270622" w:rsidRPr="00CD17CC">
        <w:t>годы»</w:t>
      </w:r>
      <w:r w:rsidR="004D7323">
        <w:t>:</w:t>
      </w:r>
    </w:p>
    <w:p w:rsidR="00270622" w:rsidRDefault="00270622" w:rsidP="004208BD">
      <w:pPr>
        <w:ind w:firstLine="708"/>
        <w:jc w:val="both"/>
      </w:pPr>
      <w:r>
        <w:t xml:space="preserve">1.1  </w:t>
      </w:r>
      <w:r w:rsidRPr="00DA0182">
        <w:t>Пункты 3, 4 постановления изложить в новой редакции</w:t>
      </w:r>
      <w:r>
        <w:t>:</w:t>
      </w:r>
    </w:p>
    <w:p w:rsidR="00270622" w:rsidRPr="00D76C96" w:rsidRDefault="00270622" w:rsidP="00270622">
      <w:pPr>
        <w:ind w:firstLine="709"/>
        <w:jc w:val="both"/>
      </w:pPr>
      <w:r>
        <w:t>«3. Определить общий объем финансирования муниципальной програ</w:t>
      </w:r>
      <w:r>
        <w:t>м</w:t>
      </w:r>
      <w:r>
        <w:t xml:space="preserve">мы </w:t>
      </w:r>
      <w:r>
        <w:rPr>
          <w:bCs/>
        </w:rPr>
        <w:t>«</w:t>
      </w:r>
      <w:r>
        <w:t xml:space="preserve">Развитие </w:t>
      </w:r>
      <w:r w:rsidRPr="00CD17CC">
        <w:t>жилищно-коммунального хозяйства на территории сельского п</w:t>
      </w:r>
      <w:r w:rsidRPr="00CD17CC">
        <w:t>о</w:t>
      </w:r>
      <w:r w:rsidRPr="00CD17CC">
        <w:t>селения Аган на 2014-201</w:t>
      </w:r>
      <w:r>
        <w:t>7</w:t>
      </w:r>
      <w:r w:rsidRPr="00CD17CC">
        <w:t>годы»</w:t>
      </w:r>
      <w:r>
        <w:rPr>
          <w:bCs/>
        </w:rPr>
        <w:t xml:space="preserve"> </w:t>
      </w:r>
      <w:r>
        <w:t xml:space="preserve">за счет всех источников финансирования на </w:t>
      </w:r>
      <w:r w:rsidRPr="00D76C96">
        <w:t xml:space="preserve">2014–2017 годы в сумме </w:t>
      </w:r>
      <w:r w:rsidR="008D52A2" w:rsidRPr="008D52A2">
        <w:t>12</w:t>
      </w:r>
      <w:r w:rsidR="008D52A2">
        <w:t xml:space="preserve"> </w:t>
      </w:r>
      <w:r w:rsidR="008D52A2" w:rsidRPr="008D52A2">
        <w:t>22</w:t>
      </w:r>
      <w:r w:rsidR="003B45AE" w:rsidRPr="008D52A2">
        <w:t>3,7</w:t>
      </w:r>
      <w:r w:rsidRPr="008D52A2">
        <w:t xml:space="preserve"> тыс. руб.</w:t>
      </w:r>
    </w:p>
    <w:p w:rsidR="00270622" w:rsidRPr="00D76C96" w:rsidRDefault="00270622" w:rsidP="00270622">
      <w:pPr>
        <w:ind w:firstLine="709"/>
        <w:jc w:val="both"/>
      </w:pPr>
    </w:p>
    <w:p w:rsidR="00270622" w:rsidRPr="00D76C96" w:rsidRDefault="00270622" w:rsidP="00270622">
      <w:pPr>
        <w:ind w:firstLine="709"/>
        <w:jc w:val="both"/>
      </w:pPr>
      <w:r w:rsidRPr="00D76C96">
        <w:t xml:space="preserve">4. </w:t>
      </w:r>
      <w:proofErr w:type="gramStart"/>
      <w:r w:rsidRPr="00D76C96">
        <w:t>Муниципальному казенному учреждению «Учреждению по обеспеч</w:t>
      </w:r>
      <w:r w:rsidRPr="00D76C96">
        <w:t>е</w:t>
      </w:r>
      <w:r w:rsidRPr="00D76C96">
        <w:t xml:space="preserve">нию деятельности органов местного самоуправления сельского поселения Аган» включить муниципальную программу </w:t>
      </w:r>
      <w:r w:rsidRPr="00D76C96">
        <w:rPr>
          <w:bCs/>
        </w:rPr>
        <w:t>«</w:t>
      </w:r>
      <w:r w:rsidRPr="00D76C96">
        <w:t>Развитие жилищно-коммунального хозяйства   на территории сельского поселения Аган на 2014-</w:t>
      </w:r>
      <w:r w:rsidRPr="00D76C96">
        <w:lastRenderedPageBreak/>
        <w:t>2017годы</w:t>
      </w:r>
      <w:r w:rsidRPr="00D76C96">
        <w:rPr>
          <w:bCs/>
        </w:rPr>
        <w:t xml:space="preserve">» </w:t>
      </w:r>
      <w:r w:rsidRPr="00D76C96">
        <w:t>в перечень муниципальных программ поселения на 2014–2017 годы, подлежащих финансированию, с предельным объемом ассигнований в бюджете поселения:</w:t>
      </w:r>
      <w:proofErr w:type="gramEnd"/>
    </w:p>
    <w:p w:rsidR="00270622" w:rsidRPr="00D76C96" w:rsidRDefault="00270622" w:rsidP="00270622">
      <w:pPr>
        <w:ind w:firstLine="709"/>
        <w:jc w:val="both"/>
      </w:pPr>
      <w:r w:rsidRPr="00D76C96">
        <w:t xml:space="preserve">в 2014 году – </w:t>
      </w:r>
      <w:r w:rsidR="00D76C96" w:rsidRPr="00D76C96">
        <w:t>3050,7</w:t>
      </w:r>
      <w:r w:rsidRPr="00D76C96">
        <w:t xml:space="preserve"> тыс. руб.;</w:t>
      </w:r>
    </w:p>
    <w:p w:rsidR="00270622" w:rsidRPr="00336920" w:rsidRDefault="00270622" w:rsidP="00270622">
      <w:pPr>
        <w:ind w:firstLine="709"/>
        <w:jc w:val="both"/>
      </w:pPr>
      <w:r w:rsidRPr="00D76C96">
        <w:t xml:space="preserve">2015 году </w:t>
      </w:r>
      <w:r w:rsidRPr="008D52A2">
        <w:t xml:space="preserve">– </w:t>
      </w:r>
      <w:r w:rsidR="008D52A2" w:rsidRPr="008D52A2">
        <w:t>295</w:t>
      </w:r>
      <w:r w:rsidR="003B45AE" w:rsidRPr="008D52A2">
        <w:t>8,4</w:t>
      </w:r>
      <w:r w:rsidRPr="008D52A2">
        <w:t xml:space="preserve"> тыс</w:t>
      </w:r>
      <w:r w:rsidRPr="00D76C96">
        <w:t>. руб.;</w:t>
      </w:r>
    </w:p>
    <w:p w:rsidR="00270622" w:rsidRPr="00336920" w:rsidRDefault="00270622" w:rsidP="00270622">
      <w:pPr>
        <w:ind w:firstLine="709"/>
        <w:jc w:val="both"/>
      </w:pPr>
      <w:r w:rsidRPr="00336920">
        <w:t xml:space="preserve">2016 году – </w:t>
      </w:r>
      <w:r w:rsidR="003B45AE">
        <w:t>3038,8</w:t>
      </w:r>
      <w:r w:rsidRPr="00336920">
        <w:t xml:space="preserve"> тыс. руб.;</w:t>
      </w:r>
    </w:p>
    <w:p w:rsidR="00270622" w:rsidRDefault="00270622" w:rsidP="00270622">
      <w:pPr>
        <w:ind w:firstLine="709"/>
        <w:jc w:val="both"/>
      </w:pPr>
      <w:r w:rsidRPr="00336920">
        <w:t xml:space="preserve">2017 году – </w:t>
      </w:r>
      <w:r w:rsidR="003B45AE">
        <w:t>3175,8</w:t>
      </w:r>
      <w:r w:rsidRPr="00336920">
        <w:t xml:space="preserve"> тыс. руб.</w:t>
      </w:r>
    </w:p>
    <w:p w:rsidR="00270622" w:rsidRDefault="00270622" w:rsidP="00270622">
      <w:pPr>
        <w:widowControl w:val="0"/>
        <w:jc w:val="both"/>
      </w:pPr>
    </w:p>
    <w:p w:rsidR="009636CF" w:rsidRDefault="004208BD" w:rsidP="009636CF">
      <w:pPr>
        <w:autoSpaceDE w:val="0"/>
        <w:autoSpaceDN w:val="0"/>
        <w:adjustRightInd w:val="0"/>
        <w:ind w:firstLine="708"/>
        <w:jc w:val="both"/>
      </w:pPr>
      <w:r>
        <w:t>1.2</w:t>
      </w:r>
      <w:r w:rsidR="00270622">
        <w:t>.</w:t>
      </w:r>
      <w:r w:rsidR="00270622" w:rsidRPr="00894FC3">
        <w:t xml:space="preserve"> </w:t>
      </w:r>
      <w:r w:rsidR="00270622" w:rsidRPr="00DA0182">
        <w:t>В приложении</w:t>
      </w:r>
      <w:r w:rsidR="00270622">
        <w:t xml:space="preserve"> 1</w:t>
      </w:r>
      <w:r w:rsidR="00270622" w:rsidRPr="00DA0182">
        <w:t xml:space="preserve"> к постановлению раздел</w:t>
      </w:r>
      <w:r w:rsidR="00A30D54">
        <w:t xml:space="preserve"> </w:t>
      </w:r>
      <w:r w:rsidR="00270622" w:rsidRPr="00DA0182">
        <w:t xml:space="preserve"> «</w:t>
      </w:r>
      <w:r w:rsidR="00270622" w:rsidRPr="00555329">
        <w:t>Финансовое обеспечение муниципальной программы</w:t>
      </w:r>
      <w:r w:rsidR="00270622" w:rsidRPr="00DA0182">
        <w:t xml:space="preserve">» Паспорта </w:t>
      </w:r>
      <w:r w:rsidR="00270622">
        <w:t>муниципальной</w:t>
      </w:r>
      <w:r w:rsidR="00270622" w:rsidRPr="00DA0182">
        <w:t xml:space="preserve"> программы</w:t>
      </w:r>
      <w:r w:rsidR="00270622">
        <w:t xml:space="preserve"> изложить в новой редакции</w:t>
      </w:r>
      <w:r w:rsidR="004D7323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D7323" w:rsidRPr="00555329" w:rsidTr="005807DF">
        <w:tc>
          <w:tcPr>
            <w:tcW w:w="2835" w:type="dxa"/>
          </w:tcPr>
          <w:p w:rsidR="004D7323" w:rsidRDefault="004D7323" w:rsidP="005807DF">
            <w:pPr>
              <w:autoSpaceDE w:val="0"/>
              <w:autoSpaceDN w:val="0"/>
              <w:adjustRightInd w:val="0"/>
              <w:jc w:val="both"/>
            </w:pPr>
            <w:r w:rsidRPr="00555329">
              <w:t>Финансовое обесп</w:t>
            </w:r>
            <w:r w:rsidRPr="00555329">
              <w:t>е</w:t>
            </w:r>
            <w:r w:rsidRPr="00555329">
              <w:t>чение муниципал</w:t>
            </w:r>
            <w:r w:rsidRPr="00555329">
              <w:t>ь</w:t>
            </w:r>
            <w:r w:rsidRPr="00555329">
              <w:t>ной программы</w:t>
            </w:r>
          </w:p>
          <w:p w:rsidR="004D7323" w:rsidRPr="00555329" w:rsidRDefault="004D7323" w:rsidP="005807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4D7323" w:rsidRPr="008D52A2" w:rsidRDefault="004D7323" w:rsidP="005807DF">
            <w:pPr>
              <w:ind w:firstLine="318"/>
              <w:jc w:val="both"/>
            </w:pPr>
            <w:r w:rsidRPr="00A25AA2">
              <w:t xml:space="preserve">Общий объем финансирования </w:t>
            </w:r>
            <w:r>
              <w:t>муниципальной</w:t>
            </w:r>
            <w:r w:rsidRPr="00A25AA2">
              <w:t xml:space="preserve"> </w:t>
            </w:r>
            <w:r w:rsidRPr="00336920">
              <w:t xml:space="preserve">программы </w:t>
            </w:r>
            <w:r w:rsidRPr="00D76C96">
              <w:rPr>
                <w:color w:val="000000" w:themeColor="text1"/>
              </w:rPr>
              <w:t>–</w:t>
            </w:r>
            <w:r w:rsidRPr="00D76C96">
              <w:t xml:space="preserve"> </w:t>
            </w:r>
            <w:r w:rsidRPr="008D52A2">
              <w:t>12223,7 тыс. руб., в том числе:</w:t>
            </w:r>
          </w:p>
          <w:p w:rsidR="004D7323" w:rsidRPr="008D52A2" w:rsidRDefault="004D7323" w:rsidP="005807DF">
            <w:pPr>
              <w:ind w:firstLine="709"/>
              <w:jc w:val="both"/>
            </w:pPr>
            <w:r w:rsidRPr="008D52A2">
              <w:t>бюджет поселения –12223,7 тыс. руб., из них:</w:t>
            </w:r>
          </w:p>
          <w:p w:rsidR="004D7323" w:rsidRPr="008D52A2" w:rsidRDefault="004D7323" w:rsidP="005807DF">
            <w:pPr>
              <w:ind w:firstLine="709"/>
              <w:jc w:val="both"/>
            </w:pPr>
            <w:r w:rsidRPr="008D52A2">
              <w:t>2014 год – 3050,7 тыс. руб.;</w:t>
            </w:r>
          </w:p>
          <w:p w:rsidR="004D7323" w:rsidRPr="00336920" w:rsidRDefault="004D7323" w:rsidP="005807DF">
            <w:pPr>
              <w:ind w:firstLine="709"/>
              <w:jc w:val="both"/>
            </w:pPr>
            <w:r w:rsidRPr="008D52A2">
              <w:t>2015 год – 2958,4 тыс. руб</w:t>
            </w:r>
            <w:r w:rsidRPr="00D76C96">
              <w:t>.;</w:t>
            </w:r>
          </w:p>
          <w:p w:rsidR="004D7323" w:rsidRPr="00336920" w:rsidRDefault="004D7323" w:rsidP="005807DF">
            <w:pPr>
              <w:ind w:firstLine="709"/>
              <w:jc w:val="both"/>
            </w:pPr>
            <w:r w:rsidRPr="00336920">
              <w:t xml:space="preserve">2016 год – </w:t>
            </w:r>
            <w:r>
              <w:t>3038,8</w:t>
            </w:r>
            <w:r w:rsidRPr="00336920">
              <w:t xml:space="preserve"> тыс. руб.;</w:t>
            </w:r>
          </w:p>
          <w:p w:rsidR="004D7323" w:rsidRPr="00555329" w:rsidRDefault="004D7323" w:rsidP="005807DF">
            <w:pPr>
              <w:ind w:firstLine="709"/>
              <w:jc w:val="both"/>
            </w:pPr>
            <w:r w:rsidRPr="00336920">
              <w:t xml:space="preserve">2017 год – </w:t>
            </w:r>
            <w:r>
              <w:t>3175,8</w:t>
            </w:r>
            <w:r w:rsidRPr="00336920">
              <w:t xml:space="preserve"> тыс. руб.</w:t>
            </w:r>
          </w:p>
        </w:tc>
      </w:tr>
    </w:tbl>
    <w:p w:rsidR="004D7323" w:rsidRDefault="004D7323" w:rsidP="009636CF">
      <w:pPr>
        <w:autoSpaceDE w:val="0"/>
        <w:autoSpaceDN w:val="0"/>
        <w:adjustRightInd w:val="0"/>
        <w:ind w:firstLine="708"/>
        <w:jc w:val="both"/>
      </w:pPr>
    </w:p>
    <w:p w:rsidR="00A30D54" w:rsidRDefault="008D52A2" w:rsidP="00A30D54">
      <w:pPr>
        <w:autoSpaceDE w:val="0"/>
        <w:autoSpaceDN w:val="0"/>
        <w:adjustRightInd w:val="0"/>
        <w:ind w:firstLine="708"/>
        <w:jc w:val="both"/>
      </w:pPr>
      <w:r>
        <w:t>1.3</w:t>
      </w:r>
      <w:r w:rsidR="00A30D54">
        <w:t xml:space="preserve"> </w:t>
      </w:r>
      <w:r w:rsidR="00A30D54" w:rsidRPr="009636CF">
        <w:t>Приложе</w:t>
      </w:r>
      <w:r w:rsidR="00A30D54">
        <w:t>ние 2</w:t>
      </w:r>
      <w:r w:rsidR="00A30D54" w:rsidRPr="009636CF">
        <w:t xml:space="preserve"> к муниципальной программе «Развитие жилищно-коммунального хозяйства </w:t>
      </w:r>
      <w:proofErr w:type="gramStart"/>
      <w:r w:rsidR="00A30D54" w:rsidRPr="009636CF">
        <w:t>в</w:t>
      </w:r>
      <w:proofErr w:type="gramEnd"/>
      <w:r w:rsidR="00A30D54" w:rsidRPr="009636CF">
        <w:t xml:space="preserve"> </w:t>
      </w:r>
      <w:proofErr w:type="gramStart"/>
      <w:r w:rsidR="00A30D54" w:rsidRPr="009636CF">
        <w:t>Нижневартовском</w:t>
      </w:r>
      <w:proofErr w:type="gramEnd"/>
      <w:r w:rsidR="00A30D54" w:rsidRPr="009636CF">
        <w:t xml:space="preserve"> районе на территории сельского поселения Аган на 201</w:t>
      </w:r>
      <w:r w:rsidR="00A30D54">
        <w:t>4</w:t>
      </w:r>
      <w:r w:rsidR="00A30D54" w:rsidRPr="009636CF">
        <w:t>-201</w:t>
      </w:r>
      <w:r w:rsidR="004D7323">
        <w:t>7</w:t>
      </w:r>
      <w:r w:rsidR="00A30D54" w:rsidRPr="009636CF">
        <w:t>годы»</w:t>
      </w:r>
      <w:r w:rsidR="00A30D54">
        <w:t xml:space="preserve">  изложить в новой редакции согласно пр</w:t>
      </w:r>
      <w:r w:rsidR="00A30D54">
        <w:t>и</w:t>
      </w:r>
      <w:r w:rsidR="00A30D54">
        <w:t>ложению  к постановлению</w:t>
      </w:r>
    </w:p>
    <w:p w:rsidR="00A30D54" w:rsidRPr="009636CF" w:rsidRDefault="00A30D54" w:rsidP="009636CF">
      <w:pPr>
        <w:autoSpaceDE w:val="0"/>
        <w:autoSpaceDN w:val="0"/>
        <w:adjustRightInd w:val="0"/>
        <w:ind w:firstLine="708"/>
        <w:jc w:val="both"/>
      </w:pPr>
    </w:p>
    <w:p w:rsidR="00AA6D56" w:rsidRDefault="004208BD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2</w:t>
      </w:r>
      <w:r w:rsidR="00AA6D56">
        <w:t>. Настоящее постановление вступает в силу после официального опу</w:t>
      </w:r>
      <w:r w:rsidR="00AA6D56">
        <w:t>б</w:t>
      </w:r>
      <w:r w:rsidR="00AA6D56">
        <w:t>ликования.</w:t>
      </w:r>
    </w:p>
    <w:p w:rsidR="00AA6D56" w:rsidRDefault="00AA6D56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AA6D56" w:rsidRDefault="004208BD" w:rsidP="00AA6D5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3</w:t>
      </w:r>
      <w:r w:rsidR="00AA6D56">
        <w:t xml:space="preserve">. </w:t>
      </w:r>
      <w:r w:rsidR="00F52507">
        <w:t>Ведущему</w:t>
      </w:r>
      <w:r w:rsidR="00AA6D56">
        <w:t xml:space="preserve"> специалисту администрации сельского поселения Аган</w:t>
      </w:r>
      <w:r>
        <w:t xml:space="preserve"> </w:t>
      </w:r>
      <w:r w:rsidR="00AA6D56">
        <w:t>(Г.Н.</w:t>
      </w:r>
      <w:r>
        <w:t xml:space="preserve"> </w:t>
      </w:r>
      <w:proofErr w:type="spellStart"/>
      <w:r w:rsidR="00AA6D56">
        <w:t>Покась</w:t>
      </w:r>
      <w:proofErr w:type="spellEnd"/>
      <w:r w:rsidR="00AA6D56">
        <w:t xml:space="preserve">) опубликовать постановление </w:t>
      </w:r>
      <w:r>
        <w:t>на официальном сайте администрации сельского поселения Аган</w:t>
      </w:r>
      <w:r w:rsidR="00AA6D56">
        <w:t>.</w:t>
      </w:r>
    </w:p>
    <w:p w:rsidR="00AA6D56" w:rsidRDefault="00AA6D56" w:rsidP="00AA6D56">
      <w:pPr>
        <w:ind w:firstLine="709"/>
        <w:jc w:val="both"/>
      </w:pPr>
    </w:p>
    <w:p w:rsidR="00AA6D56" w:rsidRDefault="00AA6D56" w:rsidP="00AA6D56">
      <w:pPr>
        <w:ind w:firstLine="709"/>
        <w:jc w:val="both"/>
      </w:pPr>
      <w:r>
        <w:t>7. Контроль исполнения настоящего Постановления возложить на дире</w:t>
      </w:r>
      <w:r>
        <w:t>к</w:t>
      </w:r>
      <w:r>
        <w:t xml:space="preserve">тора </w:t>
      </w:r>
      <w:r w:rsidRPr="00F72D5A">
        <w:t>муниципально</w:t>
      </w:r>
      <w:r>
        <w:t>го</w:t>
      </w:r>
      <w:r w:rsidRPr="00F72D5A">
        <w:t xml:space="preserve"> казенно</w:t>
      </w:r>
      <w:r>
        <w:t>го</w:t>
      </w:r>
      <w:r w:rsidRPr="00F72D5A">
        <w:t xml:space="preserve"> учреждени</w:t>
      </w:r>
      <w:r>
        <w:t>я</w:t>
      </w:r>
      <w:r w:rsidRPr="00F72D5A">
        <w:t xml:space="preserve"> «Учреждени</w:t>
      </w:r>
      <w:r>
        <w:t>е</w:t>
      </w:r>
      <w:r w:rsidRPr="00F72D5A">
        <w:t xml:space="preserve"> по обеспечению </w:t>
      </w:r>
      <w:proofErr w:type="gramStart"/>
      <w:r w:rsidRPr="00F72D5A">
        <w:t>д</w:t>
      </w:r>
      <w:r w:rsidRPr="00F72D5A">
        <w:t>е</w:t>
      </w:r>
      <w:r w:rsidRPr="00F72D5A">
        <w:t>ятельности органов местного самоуправления сельского поселения</w:t>
      </w:r>
      <w:proofErr w:type="gramEnd"/>
      <w:r w:rsidRPr="00F72D5A">
        <w:t xml:space="preserve"> Аган»</w:t>
      </w:r>
      <w:r>
        <w:t xml:space="preserve"> Па</w:t>
      </w:r>
      <w:r>
        <w:t>в</w:t>
      </w:r>
      <w:r>
        <w:t>лову Н.П.</w:t>
      </w:r>
    </w:p>
    <w:p w:rsidR="00AA6D56" w:rsidRDefault="00AA6D56" w:rsidP="00AA6D56">
      <w:pPr>
        <w:jc w:val="both"/>
      </w:pPr>
    </w:p>
    <w:p w:rsidR="00AA6D56" w:rsidRPr="00831D97" w:rsidRDefault="00AA6D56" w:rsidP="00AA6D56">
      <w:pPr>
        <w:tabs>
          <w:tab w:val="left" w:pos="6237"/>
        </w:tabs>
        <w:jc w:val="both"/>
      </w:pPr>
      <w:r w:rsidRPr="00831D97">
        <w:t>Глава поселения</w:t>
      </w:r>
      <w:r>
        <w:t xml:space="preserve"> </w:t>
      </w:r>
      <w:r>
        <w:tab/>
        <w:t>С.А.Калиновский</w:t>
      </w:r>
    </w:p>
    <w:p w:rsidR="00E20FC4" w:rsidRDefault="00AA6D56" w:rsidP="004D7323">
      <w:pPr>
        <w:pStyle w:val="ConsPlusNormal"/>
        <w:widowControl/>
        <w:ind w:left="5670" w:firstLine="0"/>
        <w:jc w:val="both"/>
        <w:sectPr w:rsidR="00E20FC4" w:rsidSect="006D08D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  <w:r w:rsidR="004D7323">
        <w:lastRenderedPageBreak/>
        <w:t xml:space="preserve"> </w:t>
      </w:r>
    </w:p>
    <w:p w:rsidR="006B4EF0" w:rsidRDefault="006B4EF0" w:rsidP="00575871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8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03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4EF0" w:rsidRPr="009037A2" w:rsidRDefault="006B4EF0" w:rsidP="006B4EF0">
      <w:pPr>
        <w:pStyle w:val="ConsPlusNormal"/>
        <w:widowControl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сельского поселения Аган  </w:t>
      </w:r>
    </w:p>
    <w:p w:rsidR="006C0AD1" w:rsidRDefault="006C0AD1" w:rsidP="006C0AD1">
      <w:pPr>
        <w:ind w:left="10490"/>
      </w:pPr>
      <w:r>
        <w:t xml:space="preserve">от  </w:t>
      </w:r>
      <w:r w:rsidR="009C70E4">
        <w:t>19.05.2015</w:t>
      </w:r>
      <w:r w:rsidR="004208BD">
        <w:t xml:space="preserve"> №  </w:t>
      </w:r>
      <w:r w:rsidR="009C70E4">
        <w:t>33</w:t>
      </w:r>
    </w:p>
    <w:p w:rsidR="002C49D8" w:rsidRDefault="002C49D8" w:rsidP="006B4EF0">
      <w:pPr>
        <w:ind w:left="10490"/>
      </w:pPr>
    </w:p>
    <w:p w:rsidR="002C49D8" w:rsidRPr="00BD709C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2 к </w:t>
      </w:r>
      <w:proofErr w:type="gramStart"/>
      <w:r w:rsidRPr="00BD709C">
        <w:rPr>
          <w:rFonts w:ascii="Times New Roman" w:hAnsi="Times New Roman" w:cs="Times New Roman"/>
          <w:bCs/>
          <w:iCs/>
          <w:sz w:val="28"/>
          <w:szCs w:val="28"/>
        </w:rPr>
        <w:t>муниципальной</w:t>
      </w:r>
      <w:proofErr w:type="gramEnd"/>
      <w:r w:rsidRPr="00BD7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C49D8" w:rsidRPr="004724AA" w:rsidRDefault="002C49D8" w:rsidP="002C49D8">
      <w:pPr>
        <w:pStyle w:val="ConsPlusNormal"/>
        <w:widowControl/>
        <w:ind w:left="1049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724AA">
        <w:rPr>
          <w:rFonts w:ascii="Times New Roman" w:hAnsi="Times New Roman" w:cs="Times New Roman"/>
          <w:bCs/>
          <w:iCs/>
          <w:sz w:val="28"/>
          <w:szCs w:val="28"/>
        </w:rPr>
        <w:t>программе «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Развитие жилищно-коммунального хозяйства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на те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>ритории сельского поселения Аган на 2014−201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20777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Pr="004724A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C49D8" w:rsidRDefault="002C49D8" w:rsidP="006B4EF0">
      <w:pPr>
        <w:ind w:left="10490"/>
      </w:pPr>
    </w:p>
    <w:p w:rsidR="001D01F5" w:rsidRPr="001D01F5" w:rsidRDefault="001D01F5" w:rsidP="001D01F5">
      <w:pPr>
        <w:pStyle w:val="af"/>
        <w:tabs>
          <w:tab w:val="left" w:pos="5400"/>
        </w:tabs>
        <w:rPr>
          <w:b/>
          <w:szCs w:val="28"/>
        </w:rPr>
      </w:pPr>
      <w:r w:rsidRPr="001D01F5">
        <w:rPr>
          <w:b/>
          <w:szCs w:val="28"/>
        </w:rPr>
        <w:t xml:space="preserve">Перечень мероприятий муниципальной программы </w:t>
      </w:r>
    </w:p>
    <w:p w:rsidR="00A34C75" w:rsidRDefault="00A34C75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  <w:r w:rsidR="00802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75" w:rsidRDefault="00A34C75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Аган на 201</w:t>
      </w:r>
      <w:r w:rsidR="007A5188">
        <w:rPr>
          <w:rFonts w:ascii="Times New Roman" w:hAnsi="Times New Roman" w:cs="Times New Roman"/>
          <w:b/>
          <w:sz w:val="28"/>
          <w:szCs w:val="28"/>
        </w:rPr>
        <w:t>4</w:t>
      </w:r>
      <w:r w:rsidRPr="004724AA">
        <w:rPr>
          <w:rFonts w:ascii="Times New Roman" w:hAnsi="Times New Roman" w:cs="Times New Roman"/>
          <w:b/>
          <w:sz w:val="28"/>
          <w:szCs w:val="28"/>
        </w:rPr>
        <w:t>-201</w:t>
      </w:r>
      <w:r w:rsidR="00AA6D56">
        <w:rPr>
          <w:rFonts w:ascii="Times New Roman" w:hAnsi="Times New Roman" w:cs="Times New Roman"/>
          <w:b/>
          <w:sz w:val="28"/>
          <w:szCs w:val="28"/>
        </w:rPr>
        <w:t>7</w:t>
      </w:r>
      <w:r w:rsidRPr="004724AA">
        <w:rPr>
          <w:rFonts w:ascii="Times New Roman" w:hAnsi="Times New Roman" w:cs="Times New Roman"/>
          <w:b/>
          <w:sz w:val="28"/>
          <w:szCs w:val="28"/>
        </w:rPr>
        <w:t>годы</w:t>
      </w:r>
      <w:r w:rsidRPr="005565EE">
        <w:rPr>
          <w:rFonts w:ascii="Times New Roman" w:hAnsi="Times New Roman" w:cs="Times New Roman"/>
          <w:b/>
          <w:sz w:val="28"/>
          <w:szCs w:val="28"/>
        </w:rPr>
        <w:t>»</w:t>
      </w:r>
    </w:p>
    <w:p w:rsidR="00A320EA" w:rsidRPr="00A320EA" w:rsidRDefault="00A320EA" w:rsidP="00A34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616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405"/>
        <w:gridCol w:w="2550"/>
        <w:gridCol w:w="3689"/>
        <w:gridCol w:w="1135"/>
        <w:gridCol w:w="1135"/>
        <w:gridCol w:w="1135"/>
        <w:gridCol w:w="1135"/>
        <w:gridCol w:w="1133"/>
      </w:tblGrid>
      <w:tr w:rsidR="007A5188" w:rsidRPr="00A320EA" w:rsidTr="00A320EA">
        <w:tc>
          <w:tcPr>
            <w:tcW w:w="850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№</w:t>
            </w:r>
          </w:p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320EA">
              <w:rPr>
                <w:b/>
                <w:sz w:val="20"/>
                <w:szCs w:val="20"/>
              </w:rPr>
              <w:t>п</w:t>
            </w:r>
            <w:proofErr w:type="gramEnd"/>
            <w:r w:rsidRPr="00A320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5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550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Ответственный испо</w:t>
            </w:r>
            <w:r w:rsidRPr="00A320EA">
              <w:rPr>
                <w:b/>
                <w:sz w:val="20"/>
                <w:szCs w:val="20"/>
              </w:rPr>
              <w:t>л</w:t>
            </w:r>
            <w:r w:rsidRPr="00A320EA">
              <w:rPr>
                <w:b/>
                <w:sz w:val="20"/>
                <w:szCs w:val="20"/>
              </w:rPr>
              <w:t>нитель / соисполнитель</w:t>
            </w:r>
          </w:p>
        </w:tc>
        <w:tc>
          <w:tcPr>
            <w:tcW w:w="3689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 xml:space="preserve">Источники </w:t>
            </w:r>
          </w:p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5673" w:type="dxa"/>
            <w:gridSpan w:val="5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A5188" w:rsidRPr="00A320EA" w:rsidTr="00A320EA">
        <w:tc>
          <w:tcPr>
            <w:tcW w:w="8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8" w:type="dxa"/>
            <w:gridSpan w:val="4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в том числе:</w:t>
            </w:r>
          </w:p>
        </w:tc>
      </w:tr>
      <w:tr w:rsidR="007A5188" w:rsidRPr="00A320EA" w:rsidTr="00A320EA">
        <w:tc>
          <w:tcPr>
            <w:tcW w:w="8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7A5188" w:rsidRPr="00A320EA" w:rsidRDefault="007A5188" w:rsidP="009E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5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135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33" w:type="dxa"/>
          </w:tcPr>
          <w:p w:rsidR="007A5188" w:rsidRPr="00A320EA" w:rsidRDefault="007A5188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2017 год</w:t>
            </w:r>
          </w:p>
        </w:tc>
      </w:tr>
      <w:tr w:rsidR="007A5188" w:rsidRPr="00A320EA" w:rsidTr="00A320EA">
        <w:tc>
          <w:tcPr>
            <w:tcW w:w="850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20EA">
              <w:rPr>
                <w:b/>
                <w:sz w:val="20"/>
                <w:szCs w:val="20"/>
              </w:rPr>
              <w:t>9</w:t>
            </w: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Цель 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  <w:tc>
          <w:tcPr>
            <w:tcW w:w="1133" w:type="dxa"/>
          </w:tcPr>
          <w:p w:rsidR="007A5188" w:rsidRPr="00A320EA" w:rsidRDefault="007A5188" w:rsidP="001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34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Подпрограмма I. Благоустройство территории, имущества</w:t>
            </w:r>
          </w:p>
        </w:tc>
        <w:tc>
          <w:tcPr>
            <w:tcW w:w="1133" w:type="dxa"/>
          </w:tcPr>
          <w:p w:rsidR="007A5188" w:rsidRPr="00A320EA" w:rsidRDefault="007A5188" w:rsidP="0034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5188" w:rsidRPr="00A320EA" w:rsidTr="00A320EA">
        <w:tc>
          <w:tcPr>
            <w:tcW w:w="15034" w:type="dxa"/>
            <w:gridSpan w:val="8"/>
          </w:tcPr>
          <w:p w:rsidR="007A5188" w:rsidRPr="00A320EA" w:rsidRDefault="007A5188" w:rsidP="00802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1. Обеспечение необходимых объемов работ по озеленению территории поселения</w:t>
            </w:r>
          </w:p>
        </w:tc>
        <w:tc>
          <w:tcPr>
            <w:tcW w:w="1133" w:type="dxa"/>
          </w:tcPr>
          <w:p w:rsidR="007A5188" w:rsidRPr="00A320EA" w:rsidRDefault="007A5188" w:rsidP="00802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Устройство клумб, приобретение форм вертикального озеленения,  газонов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4D7323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6C96" w:rsidRPr="00A320EA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4D7323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08BD">
              <w:rPr>
                <w:sz w:val="20"/>
                <w:szCs w:val="20"/>
              </w:rPr>
              <w:t>0</w:t>
            </w:r>
            <w:r w:rsidR="00D76C96" w:rsidRPr="00A320EA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4D7323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6C96" w:rsidRPr="00A320EA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12,3</w:t>
            </w:r>
          </w:p>
        </w:tc>
        <w:tc>
          <w:tcPr>
            <w:tcW w:w="1135" w:type="dxa"/>
          </w:tcPr>
          <w:p w:rsidR="00D76C96" w:rsidRPr="00A320EA" w:rsidRDefault="004D7323" w:rsidP="00420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08BD">
              <w:rPr>
                <w:sz w:val="20"/>
                <w:szCs w:val="20"/>
              </w:rPr>
              <w:t>0</w:t>
            </w:r>
            <w:r w:rsidR="00D76C96" w:rsidRPr="00A320EA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1.1.2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 xml:space="preserve">ности органов местного самоуправления сельского </w:t>
            </w:r>
            <w:r w:rsidRPr="00A320EA">
              <w:rPr>
                <w:sz w:val="20"/>
                <w:szCs w:val="20"/>
              </w:rPr>
              <w:lastRenderedPageBreak/>
              <w:t>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D76C96" w:rsidRPr="00A320EA" w:rsidRDefault="004D7323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6C96"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4208BD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6C96" w:rsidRPr="00A320EA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4D7323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6C96"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</w:tcPr>
          <w:p w:rsidR="00D76C96" w:rsidRPr="00A320EA" w:rsidRDefault="004208BD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6C96" w:rsidRPr="00A320EA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D76C9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5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привлечение  населения, организ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ций, индивидуальных предприним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телей  к благоустройству, обеспеч</w:t>
            </w:r>
            <w:r w:rsidRPr="00A320EA">
              <w:rPr>
                <w:sz w:val="20"/>
                <w:szCs w:val="20"/>
              </w:rPr>
              <w:t>е</w:t>
            </w:r>
            <w:r w:rsidRPr="00A320EA">
              <w:rPr>
                <w:sz w:val="20"/>
                <w:szCs w:val="20"/>
              </w:rPr>
              <w:t>нию сохранности  и  организации текущего содержания объектов бл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гоустройства и озеленения</w:t>
            </w:r>
          </w:p>
        </w:tc>
        <w:tc>
          <w:tcPr>
            <w:tcW w:w="2550" w:type="dxa"/>
            <w:vMerge w:val="restart"/>
          </w:tcPr>
          <w:p w:rsidR="00D76C96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  <w:p w:rsidR="00A320EA" w:rsidRDefault="00A320EA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20EA" w:rsidRPr="00A320EA" w:rsidRDefault="00A320EA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4540" w:type="dxa"/>
            <w:gridSpan w:val="4"/>
            <w:vMerge w:val="restart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F5A36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540" w:type="dxa"/>
            <w:gridSpan w:val="4"/>
            <w:vMerge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2. Реализация мероприятий в сфере жилищно-коммунального хозяйства</w:t>
            </w:r>
          </w:p>
        </w:tc>
        <w:tc>
          <w:tcPr>
            <w:tcW w:w="1133" w:type="dxa"/>
          </w:tcPr>
          <w:p w:rsidR="00D76C96" w:rsidRPr="00A320EA" w:rsidRDefault="00D76C96" w:rsidP="002F5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1.2.1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1345,8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400,0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315,0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330,8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1345,8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400,0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315,0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330,8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BD709C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BD7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1.2.2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320EA">
              <w:rPr>
                <w:sz w:val="20"/>
                <w:szCs w:val="20"/>
              </w:rPr>
              <w:t>Обслуживание электросетей (замена ламп накаливания для освещения на энергосберегающие, текущий р</w:t>
            </w:r>
            <w:r w:rsidRPr="00A320EA">
              <w:rPr>
                <w:sz w:val="20"/>
                <w:szCs w:val="20"/>
              </w:rPr>
              <w:t>е</w:t>
            </w:r>
            <w:r w:rsidRPr="00A320EA">
              <w:rPr>
                <w:sz w:val="20"/>
                <w:szCs w:val="20"/>
              </w:rPr>
              <w:t>монт, содержание электросетей и др.)</w:t>
            </w:r>
            <w:proofErr w:type="gramEnd"/>
          </w:p>
        </w:tc>
        <w:tc>
          <w:tcPr>
            <w:tcW w:w="2550" w:type="dxa"/>
            <w:vMerge w:val="restart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300,0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83611E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836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Цель 2. Повышение надежности и качества предоставления жилищно-коммунальных услуг;  </w:t>
            </w:r>
          </w:p>
        </w:tc>
        <w:tc>
          <w:tcPr>
            <w:tcW w:w="1133" w:type="dxa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Подпрограмма II. «Создание условий для обеспечения качественными коммунальными услугами»</w:t>
            </w:r>
          </w:p>
        </w:tc>
        <w:tc>
          <w:tcPr>
            <w:tcW w:w="1133" w:type="dxa"/>
          </w:tcPr>
          <w:p w:rsidR="00D76C96" w:rsidRPr="00A320EA" w:rsidRDefault="00D76C96" w:rsidP="00F8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15034" w:type="dxa"/>
            <w:gridSpan w:val="8"/>
          </w:tcPr>
          <w:p w:rsidR="00D76C96" w:rsidRPr="00A320EA" w:rsidRDefault="00D76C96" w:rsidP="001F2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Задача 1. Обеспечение бесперебойной работы объектов жилищно-коммунального хозяйства</w:t>
            </w:r>
          </w:p>
        </w:tc>
        <w:tc>
          <w:tcPr>
            <w:tcW w:w="1133" w:type="dxa"/>
          </w:tcPr>
          <w:p w:rsidR="00D76C96" w:rsidRPr="00A320EA" w:rsidRDefault="00D76C96" w:rsidP="001F2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C96" w:rsidRPr="00A320EA" w:rsidTr="00A320EA">
        <w:tc>
          <w:tcPr>
            <w:tcW w:w="850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2.1.1</w:t>
            </w:r>
          </w:p>
        </w:tc>
        <w:tc>
          <w:tcPr>
            <w:tcW w:w="3405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Предоставление субсидий на ко</w:t>
            </w:r>
            <w:r w:rsidRPr="00A320EA">
              <w:rPr>
                <w:sz w:val="20"/>
                <w:szCs w:val="20"/>
              </w:rPr>
              <w:t>м</w:t>
            </w:r>
            <w:r w:rsidRPr="00A320EA">
              <w:rPr>
                <w:sz w:val="20"/>
                <w:szCs w:val="20"/>
              </w:rPr>
              <w:t>пенсацию выпадающих доходов о</w:t>
            </w:r>
            <w:r w:rsidRPr="00A320EA">
              <w:rPr>
                <w:sz w:val="20"/>
                <w:szCs w:val="20"/>
              </w:rPr>
              <w:t>р</w:t>
            </w:r>
            <w:r w:rsidRPr="00A320EA">
              <w:rPr>
                <w:sz w:val="20"/>
                <w:szCs w:val="20"/>
              </w:rPr>
              <w:t>ганизациям, предоставляющим населению жилищно-коммунальные услуги по тарифам, не обеспечив</w:t>
            </w:r>
            <w:r w:rsidRPr="00A320EA">
              <w:rPr>
                <w:sz w:val="20"/>
                <w:szCs w:val="20"/>
              </w:rPr>
              <w:t>а</w:t>
            </w:r>
            <w:r w:rsidRPr="00A320EA">
              <w:rPr>
                <w:sz w:val="20"/>
                <w:szCs w:val="20"/>
              </w:rPr>
              <w:t>ющим возмещение издержек</w:t>
            </w:r>
          </w:p>
        </w:tc>
        <w:tc>
          <w:tcPr>
            <w:tcW w:w="2550" w:type="dxa"/>
            <w:vMerge w:val="restart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 xml:space="preserve">муниципальное казенное учреждение «Учреждение по обеспечению </w:t>
            </w:r>
            <w:proofErr w:type="gramStart"/>
            <w:r w:rsidRPr="00A320EA">
              <w:rPr>
                <w:sz w:val="20"/>
                <w:szCs w:val="20"/>
              </w:rPr>
              <w:t>деятел</w:t>
            </w:r>
            <w:r w:rsidRPr="00A320EA">
              <w:rPr>
                <w:sz w:val="20"/>
                <w:szCs w:val="20"/>
              </w:rPr>
              <w:t>ь</w:t>
            </w:r>
            <w:r w:rsidRPr="00A320EA">
              <w:rPr>
                <w:sz w:val="20"/>
                <w:szCs w:val="20"/>
              </w:rPr>
              <w:t>ности органов местного самоуправления сельского поселения</w:t>
            </w:r>
            <w:proofErr w:type="gramEnd"/>
            <w:r w:rsidRPr="00A320EA">
              <w:rPr>
                <w:sz w:val="20"/>
                <w:szCs w:val="20"/>
              </w:rPr>
              <w:t xml:space="preserve"> Аган»</w:t>
            </w: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D76C96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9585,6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2545,0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D76C96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9585,6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2308,4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2545,0</w:t>
            </w:r>
          </w:p>
        </w:tc>
      </w:tr>
      <w:tr w:rsidR="00D76C96" w:rsidRPr="00A320EA" w:rsidTr="00A320EA">
        <w:tc>
          <w:tcPr>
            <w:tcW w:w="8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210A51">
            <w:pPr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210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 w:val="restart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Всего по муниципальной программе</w:t>
            </w:r>
          </w:p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D76C96" w:rsidRPr="00A320EA" w:rsidRDefault="004208BD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1222</w:t>
            </w:r>
            <w:r w:rsidR="00A320EA">
              <w:rPr>
                <w:color w:val="FF0000"/>
                <w:sz w:val="20"/>
                <w:szCs w:val="20"/>
              </w:rPr>
              <w:t>3,7</w:t>
            </w:r>
          </w:p>
        </w:tc>
        <w:tc>
          <w:tcPr>
            <w:tcW w:w="1135" w:type="dxa"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3050,7</w:t>
            </w:r>
          </w:p>
        </w:tc>
        <w:tc>
          <w:tcPr>
            <w:tcW w:w="1135" w:type="dxa"/>
          </w:tcPr>
          <w:p w:rsidR="00D76C96" w:rsidRPr="00A320EA" w:rsidRDefault="00A320EA" w:rsidP="004208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  <w:r w:rsidR="004208B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8,4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3038,8</w:t>
            </w:r>
          </w:p>
        </w:tc>
        <w:tc>
          <w:tcPr>
            <w:tcW w:w="1133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3175,8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D76C96" w:rsidRPr="00A320EA" w:rsidRDefault="00D76C96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A45A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района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бюджет поселений</w:t>
            </w:r>
          </w:p>
        </w:tc>
        <w:tc>
          <w:tcPr>
            <w:tcW w:w="1135" w:type="dxa"/>
          </w:tcPr>
          <w:p w:rsidR="00D76C96" w:rsidRPr="00A320EA" w:rsidRDefault="004208BD" w:rsidP="002F7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1222</w:t>
            </w:r>
            <w:r w:rsidR="00A320EA">
              <w:rPr>
                <w:color w:val="FF0000"/>
                <w:sz w:val="20"/>
                <w:szCs w:val="20"/>
              </w:rPr>
              <w:t>3,7</w:t>
            </w:r>
          </w:p>
        </w:tc>
        <w:tc>
          <w:tcPr>
            <w:tcW w:w="1135" w:type="dxa"/>
          </w:tcPr>
          <w:p w:rsidR="00D76C96" w:rsidRPr="00A320EA" w:rsidRDefault="00D76C96" w:rsidP="002706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320EA">
              <w:rPr>
                <w:color w:val="FF0000"/>
                <w:sz w:val="20"/>
                <w:szCs w:val="20"/>
              </w:rPr>
              <w:t>3050,7</w:t>
            </w:r>
          </w:p>
        </w:tc>
        <w:tc>
          <w:tcPr>
            <w:tcW w:w="1135" w:type="dxa"/>
          </w:tcPr>
          <w:p w:rsidR="00D76C96" w:rsidRPr="00A320EA" w:rsidRDefault="00A320EA" w:rsidP="004208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  <w:r w:rsidR="004208B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8,4</w:t>
            </w:r>
          </w:p>
        </w:tc>
        <w:tc>
          <w:tcPr>
            <w:tcW w:w="1135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3038,8</w:t>
            </w:r>
          </w:p>
        </w:tc>
        <w:tc>
          <w:tcPr>
            <w:tcW w:w="1133" w:type="dxa"/>
          </w:tcPr>
          <w:p w:rsidR="00D76C96" w:rsidRPr="00A320EA" w:rsidRDefault="00A320EA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3175,8</w:t>
            </w:r>
          </w:p>
        </w:tc>
      </w:tr>
      <w:tr w:rsidR="00D76C96" w:rsidRPr="00A320EA" w:rsidTr="00A320EA">
        <w:tc>
          <w:tcPr>
            <w:tcW w:w="6805" w:type="dxa"/>
            <w:gridSpan w:val="3"/>
            <w:vMerge/>
          </w:tcPr>
          <w:p w:rsidR="00D76C96" w:rsidRPr="00A320EA" w:rsidRDefault="00D76C96" w:rsidP="009C27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3689" w:type="dxa"/>
          </w:tcPr>
          <w:p w:rsidR="00D76C96" w:rsidRPr="00A320EA" w:rsidRDefault="00D76C96" w:rsidP="003435BA">
            <w:pPr>
              <w:rPr>
                <w:color w:val="00B0F0"/>
                <w:sz w:val="20"/>
                <w:szCs w:val="20"/>
              </w:rPr>
            </w:pPr>
            <w:r w:rsidRPr="00A320EA">
              <w:rPr>
                <w:color w:val="00B0F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09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D76C96" w:rsidRPr="00A320EA" w:rsidRDefault="00D76C96" w:rsidP="00D76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0EA">
              <w:rPr>
                <w:sz w:val="20"/>
                <w:szCs w:val="20"/>
              </w:rPr>
              <w:t>0,00</w:t>
            </w:r>
          </w:p>
        </w:tc>
      </w:tr>
    </w:tbl>
    <w:p w:rsidR="00C61E80" w:rsidRDefault="00C61E80" w:rsidP="00C61E80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sectPr w:rsidR="00C61E80" w:rsidSect="009E0F67">
      <w:headerReference w:type="default" r:id="rId11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BD" w:rsidRDefault="004208BD">
      <w:r>
        <w:separator/>
      </w:r>
    </w:p>
  </w:endnote>
  <w:endnote w:type="continuationSeparator" w:id="0">
    <w:p w:rsidR="004208BD" w:rsidRDefault="004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BD" w:rsidRDefault="004208BD">
    <w:pPr>
      <w:pStyle w:val="a8"/>
      <w:jc w:val="right"/>
    </w:pPr>
  </w:p>
  <w:p w:rsidR="004208BD" w:rsidRDefault="00420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BD" w:rsidRDefault="004208BD">
      <w:r>
        <w:separator/>
      </w:r>
    </w:p>
  </w:footnote>
  <w:footnote w:type="continuationSeparator" w:id="0">
    <w:p w:rsidR="004208BD" w:rsidRDefault="0042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69882"/>
      <w:docPartObj>
        <w:docPartGallery w:val="Page Numbers (Top of Page)"/>
        <w:docPartUnique/>
      </w:docPartObj>
    </w:sdtPr>
    <w:sdtEndPr/>
    <w:sdtContent>
      <w:p w:rsidR="004208BD" w:rsidRDefault="004208BD" w:rsidP="004D73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23" w:rsidRDefault="004D7323" w:rsidP="004D7323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F35DAE"/>
    <w:multiLevelType w:val="hybridMultilevel"/>
    <w:tmpl w:val="9DCE5A20"/>
    <w:lvl w:ilvl="0" w:tplc="BE86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E114BB"/>
    <w:multiLevelType w:val="hybridMultilevel"/>
    <w:tmpl w:val="2A4295C2"/>
    <w:lvl w:ilvl="0" w:tplc="8E0C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8544D"/>
    <w:multiLevelType w:val="multilevel"/>
    <w:tmpl w:val="2E9A3E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DE1E81"/>
    <w:multiLevelType w:val="hybridMultilevel"/>
    <w:tmpl w:val="B74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D5096"/>
    <w:multiLevelType w:val="hybridMultilevel"/>
    <w:tmpl w:val="9B1CFF62"/>
    <w:lvl w:ilvl="0" w:tplc="50FADF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925C2A"/>
    <w:multiLevelType w:val="hybridMultilevel"/>
    <w:tmpl w:val="DF7E68C6"/>
    <w:lvl w:ilvl="0" w:tplc="C71AB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2"/>
  </w:num>
  <w:num w:numId="21">
    <w:abstractNumId w:val="23"/>
  </w:num>
  <w:num w:numId="22">
    <w:abstractNumId w:val="18"/>
  </w:num>
  <w:num w:numId="23">
    <w:abstractNumId w:val="46"/>
  </w:num>
  <w:num w:numId="24">
    <w:abstractNumId w:val="21"/>
  </w:num>
  <w:num w:numId="25">
    <w:abstractNumId w:val="3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0"/>
  </w:num>
  <w:num w:numId="46">
    <w:abstractNumId w:val="35"/>
  </w:num>
  <w:num w:numId="47">
    <w:abstractNumId w:val="33"/>
  </w:num>
  <w:num w:numId="48">
    <w:abstractNumId w:val="42"/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303183-fe54-4733-a2ae-d9da4305b8b9"/>
  </w:docVars>
  <w:rsids>
    <w:rsidRoot w:val="00F425C0"/>
    <w:rsid w:val="00000206"/>
    <w:rsid w:val="0000103E"/>
    <w:rsid w:val="00002395"/>
    <w:rsid w:val="00004D74"/>
    <w:rsid w:val="00006D9C"/>
    <w:rsid w:val="000072F4"/>
    <w:rsid w:val="0001052C"/>
    <w:rsid w:val="00012296"/>
    <w:rsid w:val="00012721"/>
    <w:rsid w:val="0001276F"/>
    <w:rsid w:val="000128EC"/>
    <w:rsid w:val="00012D9F"/>
    <w:rsid w:val="0001444C"/>
    <w:rsid w:val="00014F36"/>
    <w:rsid w:val="0001539A"/>
    <w:rsid w:val="000153A4"/>
    <w:rsid w:val="0001571C"/>
    <w:rsid w:val="00015FB2"/>
    <w:rsid w:val="000165BC"/>
    <w:rsid w:val="000176F2"/>
    <w:rsid w:val="00020662"/>
    <w:rsid w:val="00021A5A"/>
    <w:rsid w:val="00023F47"/>
    <w:rsid w:val="00024F03"/>
    <w:rsid w:val="0002696F"/>
    <w:rsid w:val="000271BA"/>
    <w:rsid w:val="00030B02"/>
    <w:rsid w:val="00031794"/>
    <w:rsid w:val="00031905"/>
    <w:rsid w:val="00032BF2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44A9"/>
    <w:rsid w:val="00054FF9"/>
    <w:rsid w:val="00055345"/>
    <w:rsid w:val="00057117"/>
    <w:rsid w:val="00060F5D"/>
    <w:rsid w:val="00062485"/>
    <w:rsid w:val="0006267E"/>
    <w:rsid w:val="0006352D"/>
    <w:rsid w:val="00063A55"/>
    <w:rsid w:val="000640E4"/>
    <w:rsid w:val="00064213"/>
    <w:rsid w:val="00064398"/>
    <w:rsid w:val="000668DE"/>
    <w:rsid w:val="00066C89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48D"/>
    <w:rsid w:val="00090DB9"/>
    <w:rsid w:val="00092DEF"/>
    <w:rsid w:val="00093A65"/>
    <w:rsid w:val="00094E9C"/>
    <w:rsid w:val="000A0BB5"/>
    <w:rsid w:val="000A2716"/>
    <w:rsid w:val="000A273A"/>
    <w:rsid w:val="000B012D"/>
    <w:rsid w:val="000B049C"/>
    <w:rsid w:val="000B25EE"/>
    <w:rsid w:val="000B38FF"/>
    <w:rsid w:val="000C1227"/>
    <w:rsid w:val="000C171F"/>
    <w:rsid w:val="000C1E14"/>
    <w:rsid w:val="000C3C45"/>
    <w:rsid w:val="000C4561"/>
    <w:rsid w:val="000C5273"/>
    <w:rsid w:val="000C5A99"/>
    <w:rsid w:val="000C6036"/>
    <w:rsid w:val="000C78C6"/>
    <w:rsid w:val="000D109B"/>
    <w:rsid w:val="000D219C"/>
    <w:rsid w:val="000D24F2"/>
    <w:rsid w:val="000D2A33"/>
    <w:rsid w:val="000E063E"/>
    <w:rsid w:val="000E3C86"/>
    <w:rsid w:val="000E4675"/>
    <w:rsid w:val="000E6746"/>
    <w:rsid w:val="000E6C83"/>
    <w:rsid w:val="000F03CA"/>
    <w:rsid w:val="000F3259"/>
    <w:rsid w:val="001002E1"/>
    <w:rsid w:val="001017E2"/>
    <w:rsid w:val="00101E06"/>
    <w:rsid w:val="0010246A"/>
    <w:rsid w:val="00102DDA"/>
    <w:rsid w:val="00103954"/>
    <w:rsid w:val="0010413B"/>
    <w:rsid w:val="00104D02"/>
    <w:rsid w:val="0010707C"/>
    <w:rsid w:val="0011220D"/>
    <w:rsid w:val="00112E21"/>
    <w:rsid w:val="00117910"/>
    <w:rsid w:val="00117E19"/>
    <w:rsid w:val="00120B81"/>
    <w:rsid w:val="0012588F"/>
    <w:rsid w:val="00133F44"/>
    <w:rsid w:val="001350FE"/>
    <w:rsid w:val="001359AA"/>
    <w:rsid w:val="00140D6F"/>
    <w:rsid w:val="001412CA"/>
    <w:rsid w:val="00142A70"/>
    <w:rsid w:val="00143EEF"/>
    <w:rsid w:val="0014488B"/>
    <w:rsid w:val="001448CA"/>
    <w:rsid w:val="00144C10"/>
    <w:rsid w:val="00146C7E"/>
    <w:rsid w:val="001502E1"/>
    <w:rsid w:val="00150572"/>
    <w:rsid w:val="00150779"/>
    <w:rsid w:val="00151C6B"/>
    <w:rsid w:val="00153090"/>
    <w:rsid w:val="00155385"/>
    <w:rsid w:val="001561A1"/>
    <w:rsid w:val="00157C57"/>
    <w:rsid w:val="00160938"/>
    <w:rsid w:val="00160B2A"/>
    <w:rsid w:val="00161947"/>
    <w:rsid w:val="00161AD0"/>
    <w:rsid w:val="00162CAF"/>
    <w:rsid w:val="00164CEE"/>
    <w:rsid w:val="00164E66"/>
    <w:rsid w:val="001671DB"/>
    <w:rsid w:val="001678F9"/>
    <w:rsid w:val="00167A9E"/>
    <w:rsid w:val="00172BDE"/>
    <w:rsid w:val="00173548"/>
    <w:rsid w:val="001741CD"/>
    <w:rsid w:val="00175C90"/>
    <w:rsid w:val="00180BCE"/>
    <w:rsid w:val="00180D60"/>
    <w:rsid w:val="00191FA1"/>
    <w:rsid w:val="00192586"/>
    <w:rsid w:val="00192C34"/>
    <w:rsid w:val="00193238"/>
    <w:rsid w:val="0019333A"/>
    <w:rsid w:val="00193550"/>
    <w:rsid w:val="0019717E"/>
    <w:rsid w:val="001A0137"/>
    <w:rsid w:val="001A074B"/>
    <w:rsid w:val="001A130D"/>
    <w:rsid w:val="001A2FFB"/>
    <w:rsid w:val="001A40CF"/>
    <w:rsid w:val="001A5F93"/>
    <w:rsid w:val="001A6279"/>
    <w:rsid w:val="001A62C9"/>
    <w:rsid w:val="001B0CF8"/>
    <w:rsid w:val="001B22D2"/>
    <w:rsid w:val="001B51A5"/>
    <w:rsid w:val="001B6F53"/>
    <w:rsid w:val="001C0365"/>
    <w:rsid w:val="001C0798"/>
    <w:rsid w:val="001C14C3"/>
    <w:rsid w:val="001C17D8"/>
    <w:rsid w:val="001C203B"/>
    <w:rsid w:val="001C282D"/>
    <w:rsid w:val="001C3C1F"/>
    <w:rsid w:val="001C5206"/>
    <w:rsid w:val="001C57F0"/>
    <w:rsid w:val="001C5FAD"/>
    <w:rsid w:val="001C602F"/>
    <w:rsid w:val="001C7A23"/>
    <w:rsid w:val="001D01F5"/>
    <w:rsid w:val="001D0C8A"/>
    <w:rsid w:val="001D16BF"/>
    <w:rsid w:val="001D20A5"/>
    <w:rsid w:val="001D2112"/>
    <w:rsid w:val="001D2EB6"/>
    <w:rsid w:val="001D3338"/>
    <w:rsid w:val="001E0D6A"/>
    <w:rsid w:val="001E1EED"/>
    <w:rsid w:val="001E56C1"/>
    <w:rsid w:val="001E5922"/>
    <w:rsid w:val="001E6683"/>
    <w:rsid w:val="001E6F73"/>
    <w:rsid w:val="001E7A57"/>
    <w:rsid w:val="001F2BEA"/>
    <w:rsid w:val="001F57F1"/>
    <w:rsid w:val="001F6E46"/>
    <w:rsid w:val="002006CC"/>
    <w:rsid w:val="00202C09"/>
    <w:rsid w:val="002049E2"/>
    <w:rsid w:val="0020543B"/>
    <w:rsid w:val="00206E05"/>
    <w:rsid w:val="00207C5D"/>
    <w:rsid w:val="00207E58"/>
    <w:rsid w:val="00210A51"/>
    <w:rsid w:val="00213D80"/>
    <w:rsid w:val="0021455F"/>
    <w:rsid w:val="00215140"/>
    <w:rsid w:val="00215C0B"/>
    <w:rsid w:val="0022221D"/>
    <w:rsid w:val="00224837"/>
    <w:rsid w:val="00226077"/>
    <w:rsid w:val="00227D5E"/>
    <w:rsid w:val="00232C36"/>
    <w:rsid w:val="00233A8E"/>
    <w:rsid w:val="00233C54"/>
    <w:rsid w:val="002349B6"/>
    <w:rsid w:val="00237D49"/>
    <w:rsid w:val="00240230"/>
    <w:rsid w:val="00241888"/>
    <w:rsid w:val="00242854"/>
    <w:rsid w:val="00242890"/>
    <w:rsid w:val="00245C4F"/>
    <w:rsid w:val="00247EF7"/>
    <w:rsid w:val="0025357D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3AF"/>
    <w:rsid w:val="00270466"/>
    <w:rsid w:val="00270622"/>
    <w:rsid w:val="00271459"/>
    <w:rsid w:val="00271C69"/>
    <w:rsid w:val="002738FE"/>
    <w:rsid w:val="00282355"/>
    <w:rsid w:val="002834EC"/>
    <w:rsid w:val="00283F6E"/>
    <w:rsid w:val="002953DB"/>
    <w:rsid w:val="002954C9"/>
    <w:rsid w:val="002A2381"/>
    <w:rsid w:val="002A264B"/>
    <w:rsid w:val="002A51A2"/>
    <w:rsid w:val="002A6D69"/>
    <w:rsid w:val="002A7193"/>
    <w:rsid w:val="002A7CA6"/>
    <w:rsid w:val="002B01AB"/>
    <w:rsid w:val="002B2810"/>
    <w:rsid w:val="002B3AA0"/>
    <w:rsid w:val="002B59BF"/>
    <w:rsid w:val="002C0C7B"/>
    <w:rsid w:val="002C0EA0"/>
    <w:rsid w:val="002C0F4C"/>
    <w:rsid w:val="002C147A"/>
    <w:rsid w:val="002C49D8"/>
    <w:rsid w:val="002C4FD0"/>
    <w:rsid w:val="002C598B"/>
    <w:rsid w:val="002C6E40"/>
    <w:rsid w:val="002C7C18"/>
    <w:rsid w:val="002D37C2"/>
    <w:rsid w:val="002D4FAC"/>
    <w:rsid w:val="002D57BE"/>
    <w:rsid w:val="002D6893"/>
    <w:rsid w:val="002D79A9"/>
    <w:rsid w:val="002D7E33"/>
    <w:rsid w:val="002E23F7"/>
    <w:rsid w:val="002E25CB"/>
    <w:rsid w:val="002E2EFC"/>
    <w:rsid w:val="002E4597"/>
    <w:rsid w:val="002E5D98"/>
    <w:rsid w:val="002E6C54"/>
    <w:rsid w:val="002E6FDD"/>
    <w:rsid w:val="002F09B5"/>
    <w:rsid w:val="002F0B5D"/>
    <w:rsid w:val="002F1CD1"/>
    <w:rsid w:val="002F30D9"/>
    <w:rsid w:val="002F3CFF"/>
    <w:rsid w:val="002F5A36"/>
    <w:rsid w:val="002F63E6"/>
    <w:rsid w:val="002F6A75"/>
    <w:rsid w:val="002F77DA"/>
    <w:rsid w:val="002F7DB7"/>
    <w:rsid w:val="002F7E19"/>
    <w:rsid w:val="003017C9"/>
    <w:rsid w:val="0030479F"/>
    <w:rsid w:val="00306393"/>
    <w:rsid w:val="00306835"/>
    <w:rsid w:val="00306C6D"/>
    <w:rsid w:val="00307D0B"/>
    <w:rsid w:val="00307F6D"/>
    <w:rsid w:val="00311283"/>
    <w:rsid w:val="00312BCD"/>
    <w:rsid w:val="0031451E"/>
    <w:rsid w:val="0031459C"/>
    <w:rsid w:val="00315FB6"/>
    <w:rsid w:val="00317A5D"/>
    <w:rsid w:val="003201DF"/>
    <w:rsid w:val="003218C9"/>
    <w:rsid w:val="003226F5"/>
    <w:rsid w:val="00323D07"/>
    <w:rsid w:val="00323EF4"/>
    <w:rsid w:val="0032485B"/>
    <w:rsid w:val="00325149"/>
    <w:rsid w:val="00325952"/>
    <w:rsid w:val="00327666"/>
    <w:rsid w:val="003302AD"/>
    <w:rsid w:val="003321C0"/>
    <w:rsid w:val="003344B7"/>
    <w:rsid w:val="00336920"/>
    <w:rsid w:val="0033751D"/>
    <w:rsid w:val="00341A0B"/>
    <w:rsid w:val="003434A1"/>
    <w:rsid w:val="003434DE"/>
    <w:rsid w:val="003435BA"/>
    <w:rsid w:val="003442EE"/>
    <w:rsid w:val="00344CB0"/>
    <w:rsid w:val="00345330"/>
    <w:rsid w:val="00345A18"/>
    <w:rsid w:val="00345A5C"/>
    <w:rsid w:val="00346443"/>
    <w:rsid w:val="00347713"/>
    <w:rsid w:val="0035080F"/>
    <w:rsid w:val="00351E98"/>
    <w:rsid w:val="00352C02"/>
    <w:rsid w:val="0035657A"/>
    <w:rsid w:val="003570AB"/>
    <w:rsid w:val="00360105"/>
    <w:rsid w:val="00360652"/>
    <w:rsid w:val="00360CF1"/>
    <w:rsid w:val="00361B8A"/>
    <w:rsid w:val="003627BF"/>
    <w:rsid w:val="00364A98"/>
    <w:rsid w:val="00364AC8"/>
    <w:rsid w:val="00367213"/>
    <w:rsid w:val="00367C60"/>
    <w:rsid w:val="00370546"/>
    <w:rsid w:val="0037141F"/>
    <w:rsid w:val="00371EE1"/>
    <w:rsid w:val="00372BB9"/>
    <w:rsid w:val="00373322"/>
    <w:rsid w:val="00374A05"/>
    <w:rsid w:val="00375F8F"/>
    <w:rsid w:val="0038106A"/>
    <w:rsid w:val="003815A9"/>
    <w:rsid w:val="00381CED"/>
    <w:rsid w:val="00382E4B"/>
    <w:rsid w:val="00385C10"/>
    <w:rsid w:val="00387AD5"/>
    <w:rsid w:val="00391DD1"/>
    <w:rsid w:val="00393566"/>
    <w:rsid w:val="0039439F"/>
    <w:rsid w:val="00395552"/>
    <w:rsid w:val="00395E32"/>
    <w:rsid w:val="00396906"/>
    <w:rsid w:val="00397B91"/>
    <w:rsid w:val="003A0C11"/>
    <w:rsid w:val="003A2430"/>
    <w:rsid w:val="003A3969"/>
    <w:rsid w:val="003A4A55"/>
    <w:rsid w:val="003A529F"/>
    <w:rsid w:val="003A56DF"/>
    <w:rsid w:val="003A7090"/>
    <w:rsid w:val="003A70EF"/>
    <w:rsid w:val="003B1C8D"/>
    <w:rsid w:val="003B33F8"/>
    <w:rsid w:val="003B398F"/>
    <w:rsid w:val="003B45AE"/>
    <w:rsid w:val="003B45E1"/>
    <w:rsid w:val="003B46C5"/>
    <w:rsid w:val="003B6815"/>
    <w:rsid w:val="003B68BC"/>
    <w:rsid w:val="003B6AB2"/>
    <w:rsid w:val="003B732A"/>
    <w:rsid w:val="003B7988"/>
    <w:rsid w:val="003C0EEF"/>
    <w:rsid w:val="003C618E"/>
    <w:rsid w:val="003D31CA"/>
    <w:rsid w:val="003D58AF"/>
    <w:rsid w:val="003D6DD1"/>
    <w:rsid w:val="003E1424"/>
    <w:rsid w:val="003E2FE4"/>
    <w:rsid w:val="003E5077"/>
    <w:rsid w:val="003E78E1"/>
    <w:rsid w:val="003F0E6A"/>
    <w:rsid w:val="003F1567"/>
    <w:rsid w:val="003F25E9"/>
    <w:rsid w:val="003F271D"/>
    <w:rsid w:val="003F627D"/>
    <w:rsid w:val="003F6E1F"/>
    <w:rsid w:val="003F7552"/>
    <w:rsid w:val="00400423"/>
    <w:rsid w:val="00402FAB"/>
    <w:rsid w:val="00407DB1"/>
    <w:rsid w:val="00410F0C"/>
    <w:rsid w:val="00411587"/>
    <w:rsid w:val="0041416A"/>
    <w:rsid w:val="0041649D"/>
    <w:rsid w:val="00417351"/>
    <w:rsid w:val="0042041A"/>
    <w:rsid w:val="00420527"/>
    <w:rsid w:val="004208BD"/>
    <w:rsid w:val="0042155D"/>
    <w:rsid w:val="004228E7"/>
    <w:rsid w:val="00427AE7"/>
    <w:rsid w:val="00432F83"/>
    <w:rsid w:val="004331AA"/>
    <w:rsid w:val="004341C4"/>
    <w:rsid w:val="00434373"/>
    <w:rsid w:val="00436375"/>
    <w:rsid w:val="00436773"/>
    <w:rsid w:val="00436F7F"/>
    <w:rsid w:val="00444A6E"/>
    <w:rsid w:val="00445046"/>
    <w:rsid w:val="00453459"/>
    <w:rsid w:val="004574BE"/>
    <w:rsid w:val="004634AD"/>
    <w:rsid w:val="00463A57"/>
    <w:rsid w:val="0046641C"/>
    <w:rsid w:val="004702B8"/>
    <w:rsid w:val="00470507"/>
    <w:rsid w:val="004705B5"/>
    <w:rsid w:val="00471C09"/>
    <w:rsid w:val="004724AA"/>
    <w:rsid w:val="00472D29"/>
    <w:rsid w:val="00477A6B"/>
    <w:rsid w:val="00482485"/>
    <w:rsid w:val="00482AF2"/>
    <w:rsid w:val="004830DE"/>
    <w:rsid w:val="00483357"/>
    <w:rsid w:val="004845F6"/>
    <w:rsid w:val="004850C3"/>
    <w:rsid w:val="004858B2"/>
    <w:rsid w:val="00486961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57D0"/>
    <w:rsid w:val="004B64F4"/>
    <w:rsid w:val="004B676E"/>
    <w:rsid w:val="004B6EA1"/>
    <w:rsid w:val="004C04FE"/>
    <w:rsid w:val="004C116E"/>
    <w:rsid w:val="004C1FD7"/>
    <w:rsid w:val="004C480E"/>
    <w:rsid w:val="004C4852"/>
    <w:rsid w:val="004C53DB"/>
    <w:rsid w:val="004C562F"/>
    <w:rsid w:val="004C6160"/>
    <w:rsid w:val="004C6881"/>
    <w:rsid w:val="004C6D8F"/>
    <w:rsid w:val="004D0A7B"/>
    <w:rsid w:val="004D0ED5"/>
    <w:rsid w:val="004D26C8"/>
    <w:rsid w:val="004D36BF"/>
    <w:rsid w:val="004D44AE"/>
    <w:rsid w:val="004D4587"/>
    <w:rsid w:val="004D6AB1"/>
    <w:rsid w:val="004D7118"/>
    <w:rsid w:val="004D7323"/>
    <w:rsid w:val="004E09FC"/>
    <w:rsid w:val="004E10CB"/>
    <w:rsid w:val="004E2031"/>
    <w:rsid w:val="004E25D4"/>
    <w:rsid w:val="004E2685"/>
    <w:rsid w:val="004E40DC"/>
    <w:rsid w:val="004E4E76"/>
    <w:rsid w:val="004E579A"/>
    <w:rsid w:val="004E6485"/>
    <w:rsid w:val="004E7835"/>
    <w:rsid w:val="004F11A1"/>
    <w:rsid w:val="004F18A3"/>
    <w:rsid w:val="004F3261"/>
    <w:rsid w:val="004F49F5"/>
    <w:rsid w:val="00501A1C"/>
    <w:rsid w:val="00505294"/>
    <w:rsid w:val="00505DC5"/>
    <w:rsid w:val="00506547"/>
    <w:rsid w:val="0050793B"/>
    <w:rsid w:val="005109E4"/>
    <w:rsid w:val="00512160"/>
    <w:rsid w:val="005124B2"/>
    <w:rsid w:val="005124B5"/>
    <w:rsid w:val="00514B32"/>
    <w:rsid w:val="00515343"/>
    <w:rsid w:val="00515674"/>
    <w:rsid w:val="00517022"/>
    <w:rsid w:val="00517956"/>
    <w:rsid w:val="0052041A"/>
    <w:rsid w:val="00520A7F"/>
    <w:rsid w:val="00523E2E"/>
    <w:rsid w:val="0052550D"/>
    <w:rsid w:val="00525F8B"/>
    <w:rsid w:val="00526DEA"/>
    <w:rsid w:val="00527640"/>
    <w:rsid w:val="00527CF4"/>
    <w:rsid w:val="00530B64"/>
    <w:rsid w:val="0053265B"/>
    <w:rsid w:val="00532FD2"/>
    <w:rsid w:val="005337E5"/>
    <w:rsid w:val="0053585F"/>
    <w:rsid w:val="00536C6D"/>
    <w:rsid w:val="005370E4"/>
    <w:rsid w:val="00541C89"/>
    <w:rsid w:val="00542309"/>
    <w:rsid w:val="00544BDE"/>
    <w:rsid w:val="005455B1"/>
    <w:rsid w:val="005457F7"/>
    <w:rsid w:val="005504B1"/>
    <w:rsid w:val="00551935"/>
    <w:rsid w:val="005522F7"/>
    <w:rsid w:val="00553DCD"/>
    <w:rsid w:val="005565AA"/>
    <w:rsid w:val="00556C2A"/>
    <w:rsid w:val="00557039"/>
    <w:rsid w:val="0055747B"/>
    <w:rsid w:val="00560ED7"/>
    <w:rsid w:val="0056111E"/>
    <w:rsid w:val="00562798"/>
    <w:rsid w:val="00563E9F"/>
    <w:rsid w:val="00564803"/>
    <w:rsid w:val="005669B4"/>
    <w:rsid w:val="005728B3"/>
    <w:rsid w:val="0057411D"/>
    <w:rsid w:val="00575871"/>
    <w:rsid w:val="00575C02"/>
    <w:rsid w:val="00577E6F"/>
    <w:rsid w:val="005807E7"/>
    <w:rsid w:val="00585DB8"/>
    <w:rsid w:val="005869E2"/>
    <w:rsid w:val="00587AE8"/>
    <w:rsid w:val="0059101C"/>
    <w:rsid w:val="00593398"/>
    <w:rsid w:val="005948D2"/>
    <w:rsid w:val="005A4F56"/>
    <w:rsid w:val="005A5FA2"/>
    <w:rsid w:val="005A6E81"/>
    <w:rsid w:val="005A6EF7"/>
    <w:rsid w:val="005A7075"/>
    <w:rsid w:val="005A77C5"/>
    <w:rsid w:val="005A7D92"/>
    <w:rsid w:val="005B2AC8"/>
    <w:rsid w:val="005B3237"/>
    <w:rsid w:val="005B36DB"/>
    <w:rsid w:val="005B5532"/>
    <w:rsid w:val="005C2152"/>
    <w:rsid w:val="005C2C94"/>
    <w:rsid w:val="005C34BC"/>
    <w:rsid w:val="005C40B7"/>
    <w:rsid w:val="005C6F00"/>
    <w:rsid w:val="005C7ADD"/>
    <w:rsid w:val="005D0B71"/>
    <w:rsid w:val="005D44A4"/>
    <w:rsid w:val="005D55E6"/>
    <w:rsid w:val="005D73E4"/>
    <w:rsid w:val="005D7659"/>
    <w:rsid w:val="005E1675"/>
    <w:rsid w:val="005E2FF8"/>
    <w:rsid w:val="005E34D9"/>
    <w:rsid w:val="005E4BF6"/>
    <w:rsid w:val="005E796E"/>
    <w:rsid w:val="005F00C1"/>
    <w:rsid w:val="005F0A35"/>
    <w:rsid w:val="005F183E"/>
    <w:rsid w:val="005F2122"/>
    <w:rsid w:val="005F45A5"/>
    <w:rsid w:val="005F4916"/>
    <w:rsid w:val="005F7389"/>
    <w:rsid w:val="006053BD"/>
    <w:rsid w:val="006053D4"/>
    <w:rsid w:val="00605F26"/>
    <w:rsid w:val="00605F3A"/>
    <w:rsid w:val="00607CD5"/>
    <w:rsid w:val="006136B2"/>
    <w:rsid w:val="00613AC4"/>
    <w:rsid w:val="0062029D"/>
    <w:rsid w:val="0062178F"/>
    <w:rsid w:val="00622103"/>
    <w:rsid w:val="00622AB0"/>
    <w:rsid w:val="006230C2"/>
    <w:rsid w:val="00623894"/>
    <w:rsid w:val="00623C38"/>
    <w:rsid w:val="006241D5"/>
    <w:rsid w:val="00625246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2"/>
    <w:rsid w:val="0065305B"/>
    <w:rsid w:val="00653A52"/>
    <w:rsid w:val="00660380"/>
    <w:rsid w:val="006615A0"/>
    <w:rsid w:val="0066380A"/>
    <w:rsid w:val="00664B0B"/>
    <w:rsid w:val="00664E76"/>
    <w:rsid w:val="00666547"/>
    <w:rsid w:val="00667DC7"/>
    <w:rsid w:val="00670611"/>
    <w:rsid w:val="00671428"/>
    <w:rsid w:val="00672799"/>
    <w:rsid w:val="00672D4D"/>
    <w:rsid w:val="006734D7"/>
    <w:rsid w:val="00675365"/>
    <w:rsid w:val="0067542F"/>
    <w:rsid w:val="0067645C"/>
    <w:rsid w:val="00676B9E"/>
    <w:rsid w:val="00676DDC"/>
    <w:rsid w:val="00680120"/>
    <w:rsid w:val="006809FA"/>
    <w:rsid w:val="00681FE6"/>
    <w:rsid w:val="006828E8"/>
    <w:rsid w:val="00682FE5"/>
    <w:rsid w:val="0068441D"/>
    <w:rsid w:val="006870F1"/>
    <w:rsid w:val="00690274"/>
    <w:rsid w:val="00690478"/>
    <w:rsid w:val="006936A2"/>
    <w:rsid w:val="00693DE3"/>
    <w:rsid w:val="00697591"/>
    <w:rsid w:val="006A12D2"/>
    <w:rsid w:val="006A151E"/>
    <w:rsid w:val="006A322B"/>
    <w:rsid w:val="006A3C6E"/>
    <w:rsid w:val="006A3DC4"/>
    <w:rsid w:val="006A414C"/>
    <w:rsid w:val="006B00EB"/>
    <w:rsid w:val="006B0158"/>
    <w:rsid w:val="006B1624"/>
    <w:rsid w:val="006B2064"/>
    <w:rsid w:val="006B2298"/>
    <w:rsid w:val="006B3B15"/>
    <w:rsid w:val="006B4299"/>
    <w:rsid w:val="006B4EF0"/>
    <w:rsid w:val="006C08A3"/>
    <w:rsid w:val="006C0AD1"/>
    <w:rsid w:val="006C1EAF"/>
    <w:rsid w:val="006C2040"/>
    <w:rsid w:val="006C2242"/>
    <w:rsid w:val="006C2B35"/>
    <w:rsid w:val="006C399E"/>
    <w:rsid w:val="006C5511"/>
    <w:rsid w:val="006D0637"/>
    <w:rsid w:val="006D08DA"/>
    <w:rsid w:val="006D10B4"/>
    <w:rsid w:val="006D304F"/>
    <w:rsid w:val="006E12C1"/>
    <w:rsid w:val="006E1B1F"/>
    <w:rsid w:val="006E2904"/>
    <w:rsid w:val="006E2F27"/>
    <w:rsid w:val="006E4FEC"/>
    <w:rsid w:val="006E78BE"/>
    <w:rsid w:val="006F0830"/>
    <w:rsid w:val="006F0858"/>
    <w:rsid w:val="006F0E43"/>
    <w:rsid w:val="006F20FF"/>
    <w:rsid w:val="006F249D"/>
    <w:rsid w:val="006F3985"/>
    <w:rsid w:val="006F3AA5"/>
    <w:rsid w:val="006F3B6B"/>
    <w:rsid w:val="006F4E29"/>
    <w:rsid w:val="006F6CC9"/>
    <w:rsid w:val="006F7C16"/>
    <w:rsid w:val="006F7E0B"/>
    <w:rsid w:val="00701F5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288B"/>
    <w:rsid w:val="007231A4"/>
    <w:rsid w:val="007239A3"/>
    <w:rsid w:val="007240BE"/>
    <w:rsid w:val="007256B2"/>
    <w:rsid w:val="007261D6"/>
    <w:rsid w:val="00726354"/>
    <w:rsid w:val="007315E3"/>
    <w:rsid w:val="00733BC2"/>
    <w:rsid w:val="007344BF"/>
    <w:rsid w:val="0073620C"/>
    <w:rsid w:val="00737C60"/>
    <w:rsid w:val="00737D85"/>
    <w:rsid w:val="00741EA5"/>
    <w:rsid w:val="007507F8"/>
    <w:rsid w:val="007516EF"/>
    <w:rsid w:val="0075170B"/>
    <w:rsid w:val="00752EB7"/>
    <w:rsid w:val="00754261"/>
    <w:rsid w:val="007602EC"/>
    <w:rsid w:val="00764CAD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47AC"/>
    <w:rsid w:val="00795DFB"/>
    <w:rsid w:val="00797720"/>
    <w:rsid w:val="007A03F2"/>
    <w:rsid w:val="007A0E65"/>
    <w:rsid w:val="007A1EA5"/>
    <w:rsid w:val="007A4440"/>
    <w:rsid w:val="007A5188"/>
    <w:rsid w:val="007A6052"/>
    <w:rsid w:val="007A67E6"/>
    <w:rsid w:val="007A6C44"/>
    <w:rsid w:val="007B179A"/>
    <w:rsid w:val="007B2F2D"/>
    <w:rsid w:val="007B4BC7"/>
    <w:rsid w:val="007B785C"/>
    <w:rsid w:val="007C3A9B"/>
    <w:rsid w:val="007C4EDF"/>
    <w:rsid w:val="007C5E96"/>
    <w:rsid w:val="007C6C55"/>
    <w:rsid w:val="007C7065"/>
    <w:rsid w:val="007D1041"/>
    <w:rsid w:val="007D1585"/>
    <w:rsid w:val="007D1AAF"/>
    <w:rsid w:val="007D1C24"/>
    <w:rsid w:val="007D28E8"/>
    <w:rsid w:val="007D31DE"/>
    <w:rsid w:val="007D4BCE"/>
    <w:rsid w:val="007D4D49"/>
    <w:rsid w:val="007D5C22"/>
    <w:rsid w:val="007D5C69"/>
    <w:rsid w:val="007D7475"/>
    <w:rsid w:val="007D7B6F"/>
    <w:rsid w:val="007E102E"/>
    <w:rsid w:val="007E227F"/>
    <w:rsid w:val="007E2B97"/>
    <w:rsid w:val="007E366B"/>
    <w:rsid w:val="007E4727"/>
    <w:rsid w:val="007E4F0E"/>
    <w:rsid w:val="007E634E"/>
    <w:rsid w:val="007E6C48"/>
    <w:rsid w:val="007E7BF5"/>
    <w:rsid w:val="007F313A"/>
    <w:rsid w:val="007F6676"/>
    <w:rsid w:val="007F6DF0"/>
    <w:rsid w:val="007F6F3C"/>
    <w:rsid w:val="008003A7"/>
    <w:rsid w:val="00801345"/>
    <w:rsid w:val="00802567"/>
    <w:rsid w:val="008028EC"/>
    <w:rsid w:val="00803FD3"/>
    <w:rsid w:val="00804320"/>
    <w:rsid w:val="008044B0"/>
    <w:rsid w:val="00806DB6"/>
    <w:rsid w:val="00806E8D"/>
    <w:rsid w:val="00806FE1"/>
    <w:rsid w:val="00807B4B"/>
    <w:rsid w:val="008104DB"/>
    <w:rsid w:val="00812143"/>
    <w:rsid w:val="00814523"/>
    <w:rsid w:val="008166B5"/>
    <w:rsid w:val="008179DE"/>
    <w:rsid w:val="00820702"/>
    <w:rsid w:val="008210A8"/>
    <w:rsid w:val="00821101"/>
    <w:rsid w:val="00823BE0"/>
    <w:rsid w:val="008262B3"/>
    <w:rsid w:val="008263E4"/>
    <w:rsid w:val="008265B7"/>
    <w:rsid w:val="008266F0"/>
    <w:rsid w:val="00826743"/>
    <w:rsid w:val="00827ECD"/>
    <w:rsid w:val="00831AE9"/>
    <w:rsid w:val="00833B31"/>
    <w:rsid w:val="008351FF"/>
    <w:rsid w:val="0083611E"/>
    <w:rsid w:val="0084025E"/>
    <w:rsid w:val="00841375"/>
    <w:rsid w:val="00841416"/>
    <w:rsid w:val="008418DC"/>
    <w:rsid w:val="00842861"/>
    <w:rsid w:val="00842EC6"/>
    <w:rsid w:val="00843710"/>
    <w:rsid w:val="00844F01"/>
    <w:rsid w:val="00845806"/>
    <w:rsid w:val="00846A35"/>
    <w:rsid w:val="00850A14"/>
    <w:rsid w:val="008515C7"/>
    <w:rsid w:val="00851D42"/>
    <w:rsid w:val="008528DE"/>
    <w:rsid w:val="008538C1"/>
    <w:rsid w:val="00854A9B"/>
    <w:rsid w:val="00854D10"/>
    <w:rsid w:val="0085563B"/>
    <w:rsid w:val="0085654A"/>
    <w:rsid w:val="0085766E"/>
    <w:rsid w:val="008616CA"/>
    <w:rsid w:val="00862F1D"/>
    <w:rsid w:val="008643E1"/>
    <w:rsid w:val="00864E32"/>
    <w:rsid w:val="0087138D"/>
    <w:rsid w:val="00872705"/>
    <w:rsid w:val="00874D4E"/>
    <w:rsid w:val="00880348"/>
    <w:rsid w:val="00882385"/>
    <w:rsid w:val="00884984"/>
    <w:rsid w:val="00884AA2"/>
    <w:rsid w:val="0088680A"/>
    <w:rsid w:val="00891781"/>
    <w:rsid w:val="00892485"/>
    <w:rsid w:val="00892D96"/>
    <w:rsid w:val="00894BED"/>
    <w:rsid w:val="00894FC3"/>
    <w:rsid w:val="00897307"/>
    <w:rsid w:val="008A11A9"/>
    <w:rsid w:val="008A34CD"/>
    <w:rsid w:val="008A3F8A"/>
    <w:rsid w:val="008A672A"/>
    <w:rsid w:val="008B1B97"/>
    <w:rsid w:val="008B4AA5"/>
    <w:rsid w:val="008B5738"/>
    <w:rsid w:val="008B5AE1"/>
    <w:rsid w:val="008C0544"/>
    <w:rsid w:val="008C0F50"/>
    <w:rsid w:val="008C20A1"/>
    <w:rsid w:val="008C7F06"/>
    <w:rsid w:val="008D100F"/>
    <w:rsid w:val="008D1D49"/>
    <w:rsid w:val="008D3DED"/>
    <w:rsid w:val="008D403B"/>
    <w:rsid w:val="008D52A2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15B0"/>
    <w:rsid w:val="008F1E41"/>
    <w:rsid w:val="008F310E"/>
    <w:rsid w:val="008F336F"/>
    <w:rsid w:val="008F68DC"/>
    <w:rsid w:val="00901539"/>
    <w:rsid w:val="009037A2"/>
    <w:rsid w:val="00906C9D"/>
    <w:rsid w:val="00910CA2"/>
    <w:rsid w:val="00911B2C"/>
    <w:rsid w:val="00914380"/>
    <w:rsid w:val="00914C02"/>
    <w:rsid w:val="00915267"/>
    <w:rsid w:val="009169FC"/>
    <w:rsid w:val="009219AE"/>
    <w:rsid w:val="00924955"/>
    <w:rsid w:val="00924A38"/>
    <w:rsid w:val="009251E8"/>
    <w:rsid w:val="0092780D"/>
    <w:rsid w:val="00927D85"/>
    <w:rsid w:val="00932A0E"/>
    <w:rsid w:val="00933C67"/>
    <w:rsid w:val="00934157"/>
    <w:rsid w:val="0093709D"/>
    <w:rsid w:val="009415F1"/>
    <w:rsid w:val="00943E10"/>
    <w:rsid w:val="009446E5"/>
    <w:rsid w:val="0094574D"/>
    <w:rsid w:val="00946017"/>
    <w:rsid w:val="00946E93"/>
    <w:rsid w:val="0094754C"/>
    <w:rsid w:val="0094790A"/>
    <w:rsid w:val="00947F25"/>
    <w:rsid w:val="00950359"/>
    <w:rsid w:val="00951441"/>
    <w:rsid w:val="0095248D"/>
    <w:rsid w:val="00953022"/>
    <w:rsid w:val="00954999"/>
    <w:rsid w:val="00955C74"/>
    <w:rsid w:val="009563D2"/>
    <w:rsid w:val="00957A9B"/>
    <w:rsid w:val="00960F1F"/>
    <w:rsid w:val="00961523"/>
    <w:rsid w:val="00961F0A"/>
    <w:rsid w:val="009636CF"/>
    <w:rsid w:val="00963B3C"/>
    <w:rsid w:val="009640EA"/>
    <w:rsid w:val="009643E7"/>
    <w:rsid w:val="0096531B"/>
    <w:rsid w:val="00966571"/>
    <w:rsid w:val="0096771E"/>
    <w:rsid w:val="00971321"/>
    <w:rsid w:val="00971FC8"/>
    <w:rsid w:val="00973596"/>
    <w:rsid w:val="00973AA3"/>
    <w:rsid w:val="00975343"/>
    <w:rsid w:val="009761BF"/>
    <w:rsid w:val="0097679A"/>
    <w:rsid w:val="00980B8F"/>
    <w:rsid w:val="00983151"/>
    <w:rsid w:val="00983F5E"/>
    <w:rsid w:val="00986A2F"/>
    <w:rsid w:val="00993845"/>
    <w:rsid w:val="00997BC5"/>
    <w:rsid w:val="009A0EE9"/>
    <w:rsid w:val="009A13C1"/>
    <w:rsid w:val="009A3300"/>
    <w:rsid w:val="009A4F8F"/>
    <w:rsid w:val="009A6D9B"/>
    <w:rsid w:val="009A7BB0"/>
    <w:rsid w:val="009B5522"/>
    <w:rsid w:val="009B5938"/>
    <w:rsid w:val="009B7C66"/>
    <w:rsid w:val="009C0BBB"/>
    <w:rsid w:val="009C23A1"/>
    <w:rsid w:val="009C2738"/>
    <w:rsid w:val="009C3458"/>
    <w:rsid w:val="009C4CFA"/>
    <w:rsid w:val="009C55C9"/>
    <w:rsid w:val="009C70E4"/>
    <w:rsid w:val="009D0146"/>
    <w:rsid w:val="009D116D"/>
    <w:rsid w:val="009D14F8"/>
    <w:rsid w:val="009D1D12"/>
    <w:rsid w:val="009D4C63"/>
    <w:rsid w:val="009D7D59"/>
    <w:rsid w:val="009E0F67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9F7AB8"/>
    <w:rsid w:val="00A00128"/>
    <w:rsid w:val="00A00D34"/>
    <w:rsid w:val="00A015FC"/>
    <w:rsid w:val="00A030A6"/>
    <w:rsid w:val="00A03477"/>
    <w:rsid w:val="00A07CF5"/>
    <w:rsid w:val="00A11A99"/>
    <w:rsid w:val="00A12BF1"/>
    <w:rsid w:val="00A1406D"/>
    <w:rsid w:val="00A14CA1"/>
    <w:rsid w:val="00A208BC"/>
    <w:rsid w:val="00A222CB"/>
    <w:rsid w:val="00A23A42"/>
    <w:rsid w:val="00A244A2"/>
    <w:rsid w:val="00A24BDF"/>
    <w:rsid w:val="00A24E2E"/>
    <w:rsid w:val="00A25550"/>
    <w:rsid w:val="00A25BC2"/>
    <w:rsid w:val="00A268DF"/>
    <w:rsid w:val="00A270C5"/>
    <w:rsid w:val="00A278F5"/>
    <w:rsid w:val="00A30114"/>
    <w:rsid w:val="00A30D54"/>
    <w:rsid w:val="00A310BE"/>
    <w:rsid w:val="00A31123"/>
    <w:rsid w:val="00A31415"/>
    <w:rsid w:val="00A320EA"/>
    <w:rsid w:val="00A34C75"/>
    <w:rsid w:val="00A3524B"/>
    <w:rsid w:val="00A356DC"/>
    <w:rsid w:val="00A35EBF"/>
    <w:rsid w:val="00A3613A"/>
    <w:rsid w:val="00A40AD1"/>
    <w:rsid w:val="00A42496"/>
    <w:rsid w:val="00A439E2"/>
    <w:rsid w:val="00A43E0C"/>
    <w:rsid w:val="00A458B1"/>
    <w:rsid w:val="00A45A86"/>
    <w:rsid w:val="00A47AB3"/>
    <w:rsid w:val="00A5593A"/>
    <w:rsid w:val="00A55C85"/>
    <w:rsid w:val="00A56D4C"/>
    <w:rsid w:val="00A57E59"/>
    <w:rsid w:val="00A60552"/>
    <w:rsid w:val="00A6102F"/>
    <w:rsid w:val="00A61731"/>
    <w:rsid w:val="00A62239"/>
    <w:rsid w:val="00A64D13"/>
    <w:rsid w:val="00A654B0"/>
    <w:rsid w:val="00A67490"/>
    <w:rsid w:val="00A7409D"/>
    <w:rsid w:val="00A740FC"/>
    <w:rsid w:val="00A74546"/>
    <w:rsid w:val="00A7508E"/>
    <w:rsid w:val="00A75AA5"/>
    <w:rsid w:val="00A76F9D"/>
    <w:rsid w:val="00A82D7A"/>
    <w:rsid w:val="00A82F33"/>
    <w:rsid w:val="00A83B24"/>
    <w:rsid w:val="00A84D1B"/>
    <w:rsid w:val="00A84FF8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6B87"/>
    <w:rsid w:val="00AA6D56"/>
    <w:rsid w:val="00AA7581"/>
    <w:rsid w:val="00AA7CFB"/>
    <w:rsid w:val="00AB03AB"/>
    <w:rsid w:val="00AB03EC"/>
    <w:rsid w:val="00AB2683"/>
    <w:rsid w:val="00AB5C02"/>
    <w:rsid w:val="00AB769B"/>
    <w:rsid w:val="00AC0DCA"/>
    <w:rsid w:val="00AC2DB9"/>
    <w:rsid w:val="00AC356A"/>
    <w:rsid w:val="00AC5250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AC4"/>
    <w:rsid w:val="00AF2C49"/>
    <w:rsid w:val="00AF4C65"/>
    <w:rsid w:val="00AF4DF6"/>
    <w:rsid w:val="00AF66B8"/>
    <w:rsid w:val="00AF72D2"/>
    <w:rsid w:val="00AF77F3"/>
    <w:rsid w:val="00B00558"/>
    <w:rsid w:val="00B00AB0"/>
    <w:rsid w:val="00B01CD7"/>
    <w:rsid w:val="00B02074"/>
    <w:rsid w:val="00B0430A"/>
    <w:rsid w:val="00B04DDE"/>
    <w:rsid w:val="00B06A15"/>
    <w:rsid w:val="00B075A4"/>
    <w:rsid w:val="00B07CA0"/>
    <w:rsid w:val="00B07D5F"/>
    <w:rsid w:val="00B1002D"/>
    <w:rsid w:val="00B10602"/>
    <w:rsid w:val="00B108E1"/>
    <w:rsid w:val="00B109CC"/>
    <w:rsid w:val="00B10BB3"/>
    <w:rsid w:val="00B1219A"/>
    <w:rsid w:val="00B1490E"/>
    <w:rsid w:val="00B14A1A"/>
    <w:rsid w:val="00B14A3E"/>
    <w:rsid w:val="00B15591"/>
    <w:rsid w:val="00B16917"/>
    <w:rsid w:val="00B172C1"/>
    <w:rsid w:val="00B206EA"/>
    <w:rsid w:val="00B232F0"/>
    <w:rsid w:val="00B23CED"/>
    <w:rsid w:val="00B245AB"/>
    <w:rsid w:val="00B30B4C"/>
    <w:rsid w:val="00B339F1"/>
    <w:rsid w:val="00B3447F"/>
    <w:rsid w:val="00B41A6F"/>
    <w:rsid w:val="00B44254"/>
    <w:rsid w:val="00B44779"/>
    <w:rsid w:val="00B45BA5"/>
    <w:rsid w:val="00B45CB6"/>
    <w:rsid w:val="00B501F3"/>
    <w:rsid w:val="00B516A3"/>
    <w:rsid w:val="00B52303"/>
    <w:rsid w:val="00B56A04"/>
    <w:rsid w:val="00B57D8E"/>
    <w:rsid w:val="00B60BDB"/>
    <w:rsid w:val="00B60EB3"/>
    <w:rsid w:val="00B6449A"/>
    <w:rsid w:val="00B65845"/>
    <w:rsid w:val="00B66923"/>
    <w:rsid w:val="00B7165E"/>
    <w:rsid w:val="00B71810"/>
    <w:rsid w:val="00B73B35"/>
    <w:rsid w:val="00B772D8"/>
    <w:rsid w:val="00B80BEB"/>
    <w:rsid w:val="00B86C0A"/>
    <w:rsid w:val="00B87595"/>
    <w:rsid w:val="00B92159"/>
    <w:rsid w:val="00B9430A"/>
    <w:rsid w:val="00B949D3"/>
    <w:rsid w:val="00B97729"/>
    <w:rsid w:val="00BA2D82"/>
    <w:rsid w:val="00BA4165"/>
    <w:rsid w:val="00BA438C"/>
    <w:rsid w:val="00BA4944"/>
    <w:rsid w:val="00BA616A"/>
    <w:rsid w:val="00BA7F22"/>
    <w:rsid w:val="00BB0661"/>
    <w:rsid w:val="00BB0EBF"/>
    <w:rsid w:val="00BB2131"/>
    <w:rsid w:val="00BB47B0"/>
    <w:rsid w:val="00BB47E0"/>
    <w:rsid w:val="00BB496F"/>
    <w:rsid w:val="00BB5592"/>
    <w:rsid w:val="00BB6C61"/>
    <w:rsid w:val="00BB787A"/>
    <w:rsid w:val="00BC1C5A"/>
    <w:rsid w:val="00BC1E64"/>
    <w:rsid w:val="00BD05F2"/>
    <w:rsid w:val="00BD16C6"/>
    <w:rsid w:val="00BD1718"/>
    <w:rsid w:val="00BD17EE"/>
    <w:rsid w:val="00BD22E1"/>
    <w:rsid w:val="00BD23C5"/>
    <w:rsid w:val="00BD4DF8"/>
    <w:rsid w:val="00BD4EED"/>
    <w:rsid w:val="00BD524E"/>
    <w:rsid w:val="00BD709C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BF3D39"/>
    <w:rsid w:val="00BF3EFE"/>
    <w:rsid w:val="00BF5B1C"/>
    <w:rsid w:val="00C00870"/>
    <w:rsid w:val="00C01321"/>
    <w:rsid w:val="00C0312C"/>
    <w:rsid w:val="00C04FE9"/>
    <w:rsid w:val="00C0680F"/>
    <w:rsid w:val="00C0721E"/>
    <w:rsid w:val="00C119C9"/>
    <w:rsid w:val="00C12DD6"/>
    <w:rsid w:val="00C15F23"/>
    <w:rsid w:val="00C22444"/>
    <w:rsid w:val="00C23176"/>
    <w:rsid w:val="00C2323E"/>
    <w:rsid w:val="00C25104"/>
    <w:rsid w:val="00C2543F"/>
    <w:rsid w:val="00C31DBE"/>
    <w:rsid w:val="00C32104"/>
    <w:rsid w:val="00C332CD"/>
    <w:rsid w:val="00C33BFF"/>
    <w:rsid w:val="00C4004A"/>
    <w:rsid w:val="00C4055D"/>
    <w:rsid w:val="00C460B2"/>
    <w:rsid w:val="00C47893"/>
    <w:rsid w:val="00C479BF"/>
    <w:rsid w:val="00C50073"/>
    <w:rsid w:val="00C51E1E"/>
    <w:rsid w:val="00C53580"/>
    <w:rsid w:val="00C57BE4"/>
    <w:rsid w:val="00C57E1E"/>
    <w:rsid w:val="00C6072A"/>
    <w:rsid w:val="00C6189E"/>
    <w:rsid w:val="00C61E80"/>
    <w:rsid w:val="00C6229B"/>
    <w:rsid w:val="00C62497"/>
    <w:rsid w:val="00C62F70"/>
    <w:rsid w:val="00C63554"/>
    <w:rsid w:val="00C713A2"/>
    <w:rsid w:val="00C727F4"/>
    <w:rsid w:val="00C7380B"/>
    <w:rsid w:val="00C741FB"/>
    <w:rsid w:val="00C75A2A"/>
    <w:rsid w:val="00C769BD"/>
    <w:rsid w:val="00C80565"/>
    <w:rsid w:val="00C85204"/>
    <w:rsid w:val="00C85E2E"/>
    <w:rsid w:val="00C8656D"/>
    <w:rsid w:val="00C866C8"/>
    <w:rsid w:val="00C87AEC"/>
    <w:rsid w:val="00C87B05"/>
    <w:rsid w:val="00C87C9E"/>
    <w:rsid w:val="00C921F2"/>
    <w:rsid w:val="00C933DA"/>
    <w:rsid w:val="00C94021"/>
    <w:rsid w:val="00C95B87"/>
    <w:rsid w:val="00C95D51"/>
    <w:rsid w:val="00C96307"/>
    <w:rsid w:val="00C96D14"/>
    <w:rsid w:val="00CA23DE"/>
    <w:rsid w:val="00CA380B"/>
    <w:rsid w:val="00CA4324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C79CA"/>
    <w:rsid w:val="00CD1221"/>
    <w:rsid w:val="00CD17CC"/>
    <w:rsid w:val="00CD2F70"/>
    <w:rsid w:val="00CD35E3"/>
    <w:rsid w:val="00CD4E4E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AF3"/>
    <w:rsid w:val="00CE3B0A"/>
    <w:rsid w:val="00CE765A"/>
    <w:rsid w:val="00CF1DE1"/>
    <w:rsid w:val="00CF1EE8"/>
    <w:rsid w:val="00CF1FA8"/>
    <w:rsid w:val="00CF278F"/>
    <w:rsid w:val="00CF37A3"/>
    <w:rsid w:val="00CF3C0C"/>
    <w:rsid w:val="00CF3C77"/>
    <w:rsid w:val="00CF3F72"/>
    <w:rsid w:val="00CF4146"/>
    <w:rsid w:val="00CF64BE"/>
    <w:rsid w:val="00CF7903"/>
    <w:rsid w:val="00CF7E4B"/>
    <w:rsid w:val="00D00174"/>
    <w:rsid w:val="00D034E5"/>
    <w:rsid w:val="00D03E76"/>
    <w:rsid w:val="00D06FB0"/>
    <w:rsid w:val="00D12878"/>
    <w:rsid w:val="00D1466A"/>
    <w:rsid w:val="00D155FB"/>
    <w:rsid w:val="00D15F89"/>
    <w:rsid w:val="00D17D1F"/>
    <w:rsid w:val="00D206BA"/>
    <w:rsid w:val="00D21AF6"/>
    <w:rsid w:val="00D232B2"/>
    <w:rsid w:val="00D23F6D"/>
    <w:rsid w:val="00D25FDE"/>
    <w:rsid w:val="00D26BF2"/>
    <w:rsid w:val="00D27335"/>
    <w:rsid w:val="00D27DE9"/>
    <w:rsid w:val="00D27EA9"/>
    <w:rsid w:val="00D3171C"/>
    <w:rsid w:val="00D31D5F"/>
    <w:rsid w:val="00D3321F"/>
    <w:rsid w:val="00D33A44"/>
    <w:rsid w:val="00D35F93"/>
    <w:rsid w:val="00D4011F"/>
    <w:rsid w:val="00D401FC"/>
    <w:rsid w:val="00D41DDE"/>
    <w:rsid w:val="00D42784"/>
    <w:rsid w:val="00D448AF"/>
    <w:rsid w:val="00D461CE"/>
    <w:rsid w:val="00D4719D"/>
    <w:rsid w:val="00D526B1"/>
    <w:rsid w:val="00D541BF"/>
    <w:rsid w:val="00D55349"/>
    <w:rsid w:val="00D55794"/>
    <w:rsid w:val="00D56D5D"/>
    <w:rsid w:val="00D578AB"/>
    <w:rsid w:val="00D60487"/>
    <w:rsid w:val="00D61DCC"/>
    <w:rsid w:val="00D62065"/>
    <w:rsid w:val="00D6320F"/>
    <w:rsid w:val="00D63853"/>
    <w:rsid w:val="00D6442E"/>
    <w:rsid w:val="00D6597B"/>
    <w:rsid w:val="00D65D66"/>
    <w:rsid w:val="00D66222"/>
    <w:rsid w:val="00D6750A"/>
    <w:rsid w:val="00D76C96"/>
    <w:rsid w:val="00D77823"/>
    <w:rsid w:val="00D8113B"/>
    <w:rsid w:val="00D81B8F"/>
    <w:rsid w:val="00D82FD0"/>
    <w:rsid w:val="00D84435"/>
    <w:rsid w:val="00D84F72"/>
    <w:rsid w:val="00D85469"/>
    <w:rsid w:val="00D8617F"/>
    <w:rsid w:val="00D86AFF"/>
    <w:rsid w:val="00D91D0C"/>
    <w:rsid w:val="00D97457"/>
    <w:rsid w:val="00D97F66"/>
    <w:rsid w:val="00DA0155"/>
    <w:rsid w:val="00DA092B"/>
    <w:rsid w:val="00DA2A6C"/>
    <w:rsid w:val="00DA486B"/>
    <w:rsid w:val="00DA62C1"/>
    <w:rsid w:val="00DB25E9"/>
    <w:rsid w:val="00DB4A17"/>
    <w:rsid w:val="00DB52F7"/>
    <w:rsid w:val="00DC1767"/>
    <w:rsid w:val="00DC406B"/>
    <w:rsid w:val="00DC52B4"/>
    <w:rsid w:val="00DC530B"/>
    <w:rsid w:val="00DC6639"/>
    <w:rsid w:val="00DC70D0"/>
    <w:rsid w:val="00DC72B3"/>
    <w:rsid w:val="00DC7D76"/>
    <w:rsid w:val="00DD0180"/>
    <w:rsid w:val="00DD1CA5"/>
    <w:rsid w:val="00DD4FAC"/>
    <w:rsid w:val="00DD5947"/>
    <w:rsid w:val="00DD5C11"/>
    <w:rsid w:val="00DE105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4680"/>
    <w:rsid w:val="00E07334"/>
    <w:rsid w:val="00E07FC0"/>
    <w:rsid w:val="00E16D27"/>
    <w:rsid w:val="00E20542"/>
    <w:rsid w:val="00E20D17"/>
    <w:rsid w:val="00E20FC4"/>
    <w:rsid w:val="00E215BD"/>
    <w:rsid w:val="00E219A2"/>
    <w:rsid w:val="00E22309"/>
    <w:rsid w:val="00E22FDE"/>
    <w:rsid w:val="00E24C0D"/>
    <w:rsid w:val="00E2598F"/>
    <w:rsid w:val="00E27EC2"/>
    <w:rsid w:val="00E314F6"/>
    <w:rsid w:val="00E320C4"/>
    <w:rsid w:val="00E33E40"/>
    <w:rsid w:val="00E4276C"/>
    <w:rsid w:val="00E4279F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173"/>
    <w:rsid w:val="00E6187C"/>
    <w:rsid w:val="00E6306C"/>
    <w:rsid w:val="00E63D11"/>
    <w:rsid w:val="00E66F70"/>
    <w:rsid w:val="00E67167"/>
    <w:rsid w:val="00E71717"/>
    <w:rsid w:val="00E74519"/>
    <w:rsid w:val="00E75F46"/>
    <w:rsid w:val="00E772D7"/>
    <w:rsid w:val="00E81984"/>
    <w:rsid w:val="00E84894"/>
    <w:rsid w:val="00E8655C"/>
    <w:rsid w:val="00E8764A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7C5"/>
    <w:rsid w:val="00EA49FB"/>
    <w:rsid w:val="00EA74D2"/>
    <w:rsid w:val="00EB1DFA"/>
    <w:rsid w:val="00EB2085"/>
    <w:rsid w:val="00EB30EB"/>
    <w:rsid w:val="00EB3A76"/>
    <w:rsid w:val="00EB4C04"/>
    <w:rsid w:val="00EB6B7F"/>
    <w:rsid w:val="00EC08B9"/>
    <w:rsid w:val="00EC53AE"/>
    <w:rsid w:val="00EC5CB9"/>
    <w:rsid w:val="00EC6882"/>
    <w:rsid w:val="00EC6FAA"/>
    <w:rsid w:val="00ED39D7"/>
    <w:rsid w:val="00ED5B93"/>
    <w:rsid w:val="00ED5BB8"/>
    <w:rsid w:val="00ED6A13"/>
    <w:rsid w:val="00ED6E6A"/>
    <w:rsid w:val="00EE08E5"/>
    <w:rsid w:val="00EE11B0"/>
    <w:rsid w:val="00EE15E6"/>
    <w:rsid w:val="00EE1BB1"/>
    <w:rsid w:val="00EE1C32"/>
    <w:rsid w:val="00EE1C84"/>
    <w:rsid w:val="00EE3ABB"/>
    <w:rsid w:val="00EE4C4D"/>
    <w:rsid w:val="00EE4CB6"/>
    <w:rsid w:val="00EE4FD6"/>
    <w:rsid w:val="00EE6095"/>
    <w:rsid w:val="00EE68FA"/>
    <w:rsid w:val="00EE69A5"/>
    <w:rsid w:val="00EE7299"/>
    <w:rsid w:val="00EE72AD"/>
    <w:rsid w:val="00EF157A"/>
    <w:rsid w:val="00EF74BC"/>
    <w:rsid w:val="00F043E4"/>
    <w:rsid w:val="00F0562A"/>
    <w:rsid w:val="00F0658B"/>
    <w:rsid w:val="00F071A9"/>
    <w:rsid w:val="00F102B6"/>
    <w:rsid w:val="00F1084E"/>
    <w:rsid w:val="00F10B00"/>
    <w:rsid w:val="00F10B4D"/>
    <w:rsid w:val="00F10F95"/>
    <w:rsid w:val="00F11173"/>
    <w:rsid w:val="00F11638"/>
    <w:rsid w:val="00F1327E"/>
    <w:rsid w:val="00F21511"/>
    <w:rsid w:val="00F222D0"/>
    <w:rsid w:val="00F269BF"/>
    <w:rsid w:val="00F27741"/>
    <w:rsid w:val="00F279A5"/>
    <w:rsid w:val="00F31F98"/>
    <w:rsid w:val="00F32695"/>
    <w:rsid w:val="00F32FBB"/>
    <w:rsid w:val="00F35AE8"/>
    <w:rsid w:val="00F36667"/>
    <w:rsid w:val="00F37107"/>
    <w:rsid w:val="00F425C0"/>
    <w:rsid w:val="00F42ADF"/>
    <w:rsid w:val="00F4455B"/>
    <w:rsid w:val="00F46457"/>
    <w:rsid w:val="00F479B7"/>
    <w:rsid w:val="00F52507"/>
    <w:rsid w:val="00F52789"/>
    <w:rsid w:val="00F53031"/>
    <w:rsid w:val="00F544F3"/>
    <w:rsid w:val="00F61312"/>
    <w:rsid w:val="00F6234E"/>
    <w:rsid w:val="00F62991"/>
    <w:rsid w:val="00F62EF4"/>
    <w:rsid w:val="00F634DD"/>
    <w:rsid w:val="00F63A60"/>
    <w:rsid w:val="00F63C3A"/>
    <w:rsid w:val="00F65877"/>
    <w:rsid w:val="00F70050"/>
    <w:rsid w:val="00F711BC"/>
    <w:rsid w:val="00F752A2"/>
    <w:rsid w:val="00F76244"/>
    <w:rsid w:val="00F76339"/>
    <w:rsid w:val="00F8249F"/>
    <w:rsid w:val="00F82ACE"/>
    <w:rsid w:val="00F82D76"/>
    <w:rsid w:val="00F832EF"/>
    <w:rsid w:val="00F83C73"/>
    <w:rsid w:val="00F854E3"/>
    <w:rsid w:val="00F857A8"/>
    <w:rsid w:val="00F8704D"/>
    <w:rsid w:val="00F90BEF"/>
    <w:rsid w:val="00F93C9C"/>
    <w:rsid w:val="00F95C1F"/>
    <w:rsid w:val="00F977D4"/>
    <w:rsid w:val="00FA0797"/>
    <w:rsid w:val="00FA0D8E"/>
    <w:rsid w:val="00FA2EE2"/>
    <w:rsid w:val="00FA6CE0"/>
    <w:rsid w:val="00FA6EFD"/>
    <w:rsid w:val="00FA72F9"/>
    <w:rsid w:val="00FB068C"/>
    <w:rsid w:val="00FB46EF"/>
    <w:rsid w:val="00FB49C7"/>
    <w:rsid w:val="00FB518B"/>
    <w:rsid w:val="00FB5F8C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0B48"/>
    <w:rsid w:val="00FD0D13"/>
    <w:rsid w:val="00FD2190"/>
    <w:rsid w:val="00FD5523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2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aliases w:val="Основной текст Знак Знак,b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aliases w:val="Основной текст Знак Знак Знак,bt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3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u">
    <w:name w:val="u"/>
    <w:basedOn w:val="a"/>
    <w:rsid w:val="00D33A44"/>
    <w:pPr>
      <w:ind w:firstLine="435"/>
      <w:jc w:val="both"/>
    </w:pPr>
    <w:rPr>
      <w:sz w:val="24"/>
      <w:szCs w:val="24"/>
    </w:rPr>
  </w:style>
  <w:style w:type="paragraph" w:customStyle="1" w:styleId="affffff4">
    <w:name w:val="Базовый"/>
    <w:rsid w:val="00EC6FA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character" w:customStyle="1" w:styleId="52">
    <w:name w:val="Основной текст (5)_"/>
    <w:basedOn w:val="a1"/>
    <w:link w:val="53"/>
    <w:rsid w:val="00EC6FAA"/>
    <w:rPr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6FAA"/>
    <w:pPr>
      <w:shd w:val="clear" w:color="auto" w:fill="FFFFFF"/>
      <w:spacing w:before="300" w:after="120" w:line="0" w:lineRule="atLeast"/>
      <w:jc w:val="center"/>
    </w:pPr>
    <w:rPr>
      <w:sz w:val="31"/>
      <w:szCs w:val="31"/>
    </w:rPr>
  </w:style>
  <w:style w:type="character" w:customStyle="1" w:styleId="afffffb">
    <w:name w:val="Без интервала Знак"/>
    <w:link w:val="afffffa"/>
    <w:uiPriority w:val="1"/>
    <w:locked/>
    <w:rsid w:val="001A62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2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aliases w:val="Основной текст Знак Знак,b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aliases w:val="Основной текст Знак Знак Знак,bt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3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u">
    <w:name w:val="u"/>
    <w:basedOn w:val="a"/>
    <w:rsid w:val="00D33A44"/>
    <w:pPr>
      <w:ind w:firstLine="435"/>
      <w:jc w:val="both"/>
    </w:pPr>
    <w:rPr>
      <w:sz w:val="24"/>
      <w:szCs w:val="24"/>
    </w:rPr>
  </w:style>
  <w:style w:type="paragraph" w:customStyle="1" w:styleId="affffff4">
    <w:name w:val="Базовый"/>
    <w:rsid w:val="00EC6FAA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character" w:customStyle="1" w:styleId="52">
    <w:name w:val="Основной текст (5)_"/>
    <w:basedOn w:val="a1"/>
    <w:link w:val="53"/>
    <w:rsid w:val="00EC6FAA"/>
    <w:rPr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C6FAA"/>
    <w:pPr>
      <w:shd w:val="clear" w:color="auto" w:fill="FFFFFF"/>
      <w:spacing w:before="300" w:after="120" w:line="0" w:lineRule="atLeast"/>
      <w:jc w:val="center"/>
    </w:pPr>
    <w:rPr>
      <w:sz w:val="31"/>
      <w:szCs w:val="31"/>
    </w:rPr>
  </w:style>
  <w:style w:type="character" w:customStyle="1" w:styleId="afffffb">
    <w:name w:val="Без интервала Знак"/>
    <w:link w:val="afffffa"/>
    <w:uiPriority w:val="1"/>
    <w:locked/>
    <w:rsid w:val="001A62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70EE-B6A6-41EC-A996-7726A66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945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7</cp:revision>
  <cp:lastPrinted>2015-04-28T08:57:00Z</cp:lastPrinted>
  <dcterms:created xsi:type="dcterms:W3CDTF">2015-04-28T08:37:00Z</dcterms:created>
  <dcterms:modified xsi:type="dcterms:W3CDTF">2015-05-19T04:57:00Z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6e303183-fe54-4733-a2ae-d9da4305b8b9</vt:lpwstr>
  </property>
</Properties>
</file>