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42" w:rsidRPr="00A353AB" w:rsidRDefault="00D55742" w:rsidP="00D55742">
      <w:pPr>
        <w:jc w:val="center"/>
        <w:rPr>
          <w:rFonts w:ascii="Bell MT" w:hAnsi="Bell MT"/>
          <w:b/>
          <w:sz w:val="32"/>
          <w:szCs w:val="32"/>
        </w:rPr>
      </w:pPr>
      <w:r w:rsidRPr="00A353AB">
        <w:rPr>
          <w:b/>
          <w:sz w:val="32"/>
          <w:szCs w:val="32"/>
        </w:rPr>
        <w:t>АДМИНИСТРАЦИЯ</w:t>
      </w:r>
      <w:r w:rsidRPr="00A353AB">
        <w:rPr>
          <w:rFonts w:ascii="Bell MT" w:hAnsi="Bell MT"/>
          <w:b/>
          <w:sz w:val="32"/>
          <w:szCs w:val="32"/>
        </w:rPr>
        <w:t xml:space="preserve"> </w:t>
      </w:r>
      <w:r w:rsidRPr="00A353AB">
        <w:rPr>
          <w:b/>
          <w:sz w:val="32"/>
          <w:szCs w:val="32"/>
        </w:rPr>
        <w:t>СЕЛЬСКОГО</w:t>
      </w:r>
      <w:r w:rsidRPr="00A353AB">
        <w:rPr>
          <w:rFonts w:ascii="Bell MT" w:hAnsi="Bell MT"/>
          <w:b/>
          <w:sz w:val="32"/>
          <w:szCs w:val="32"/>
        </w:rPr>
        <w:t xml:space="preserve"> </w:t>
      </w:r>
      <w:r w:rsidRPr="00A353AB">
        <w:rPr>
          <w:b/>
          <w:sz w:val="32"/>
          <w:szCs w:val="32"/>
        </w:rPr>
        <w:t>ПОСЕЛЕНИЯ</w:t>
      </w:r>
      <w:r w:rsidRPr="00A353AB">
        <w:rPr>
          <w:rFonts w:ascii="Bell MT" w:hAnsi="Bell MT"/>
          <w:b/>
          <w:sz w:val="32"/>
          <w:szCs w:val="32"/>
        </w:rPr>
        <w:t xml:space="preserve"> </w:t>
      </w:r>
      <w:r w:rsidRPr="00A353AB">
        <w:rPr>
          <w:b/>
          <w:sz w:val="32"/>
          <w:szCs w:val="32"/>
        </w:rPr>
        <w:t>АГАН</w:t>
      </w:r>
    </w:p>
    <w:p w:rsidR="00D55742" w:rsidRPr="00A353AB" w:rsidRDefault="00D55742" w:rsidP="00D55742">
      <w:pPr>
        <w:keepNext/>
        <w:ind w:left="2880" w:hanging="2880"/>
        <w:jc w:val="center"/>
        <w:outlineLvl w:val="0"/>
        <w:rPr>
          <w:rFonts w:ascii="Bell MT" w:hAnsi="Bell MT"/>
          <w:b/>
          <w:bCs/>
          <w:sz w:val="24"/>
          <w:szCs w:val="24"/>
        </w:rPr>
      </w:pPr>
      <w:r w:rsidRPr="00A353AB">
        <w:rPr>
          <w:b/>
          <w:bCs/>
          <w:sz w:val="24"/>
          <w:szCs w:val="24"/>
        </w:rPr>
        <w:t>Нижневартовского</w:t>
      </w:r>
      <w:r w:rsidRPr="00A353AB">
        <w:rPr>
          <w:rFonts w:ascii="Bell MT" w:hAnsi="Bell MT"/>
          <w:b/>
          <w:bCs/>
          <w:sz w:val="24"/>
          <w:szCs w:val="24"/>
        </w:rPr>
        <w:t xml:space="preserve"> </w:t>
      </w:r>
      <w:r w:rsidRPr="00A353AB">
        <w:rPr>
          <w:b/>
          <w:bCs/>
          <w:sz w:val="24"/>
          <w:szCs w:val="24"/>
        </w:rPr>
        <w:t>района</w:t>
      </w:r>
    </w:p>
    <w:p w:rsidR="00D55742" w:rsidRDefault="00D55742" w:rsidP="00D55742">
      <w:pPr>
        <w:keepNext/>
        <w:jc w:val="center"/>
        <w:outlineLvl w:val="6"/>
        <w:rPr>
          <w:b/>
          <w:sz w:val="24"/>
          <w:szCs w:val="24"/>
        </w:rPr>
      </w:pPr>
      <w:r w:rsidRPr="00A353AB">
        <w:rPr>
          <w:b/>
          <w:sz w:val="24"/>
          <w:szCs w:val="24"/>
        </w:rPr>
        <w:t>Ханты</w:t>
      </w:r>
      <w:r w:rsidRPr="00A353AB">
        <w:rPr>
          <w:rFonts w:ascii="Bell MT" w:hAnsi="Bell MT"/>
          <w:b/>
          <w:sz w:val="24"/>
          <w:szCs w:val="24"/>
        </w:rPr>
        <w:t>-</w:t>
      </w:r>
      <w:r w:rsidRPr="00A353AB">
        <w:rPr>
          <w:b/>
          <w:sz w:val="24"/>
          <w:szCs w:val="24"/>
        </w:rPr>
        <w:t>Мансийского</w:t>
      </w:r>
      <w:r w:rsidRPr="00A353AB">
        <w:rPr>
          <w:rFonts w:ascii="Bell MT" w:hAnsi="Bell MT"/>
          <w:b/>
          <w:sz w:val="24"/>
          <w:szCs w:val="24"/>
        </w:rPr>
        <w:t xml:space="preserve"> </w:t>
      </w:r>
      <w:r w:rsidRPr="00A353AB">
        <w:rPr>
          <w:b/>
          <w:sz w:val="24"/>
          <w:szCs w:val="24"/>
        </w:rPr>
        <w:t>автономного</w:t>
      </w:r>
      <w:r w:rsidRPr="00A353AB">
        <w:rPr>
          <w:rFonts w:ascii="Bell MT" w:hAnsi="Bell MT"/>
          <w:b/>
          <w:sz w:val="24"/>
          <w:szCs w:val="24"/>
        </w:rPr>
        <w:t xml:space="preserve"> </w:t>
      </w:r>
      <w:r w:rsidRPr="00A353AB">
        <w:rPr>
          <w:b/>
          <w:sz w:val="24"/>
          <w:szCs w:val="24"/>
        </w:rPr>
        <w:t>округа</w:t>
      </w:r>
      <w:r w:rsidRPr="00A353AB">
        <w:rPr>
          <w:rFonts w:ascii="Bell MT" w:hAnsi="Bell MT"/>
          <w:b/>
          <w:sz w:val="24"/>
          <w:szCs w:val="24"/>
        </w:rPr>
        <w:t xml:space="preserve"> </w:t>
      </w:r>
      <w:r>
        <w:rPr>
          <w:rFonts w:ascii="Bell MT" w:hAnsi="Bell MT"/>
          <w:b/>
          <w:sz w:val="24"/>
          <w:szCs w:val="24"/>
        </w:rPr>
        <w:t>–</w:t>
      </w:r>
      <w:r w:rsidRPr="00A353AB">
        <w:rPr>
          <w:rFonts w:ascii="Bell MT" w:hAnsi="Bell MT"/>
          <w:b/>
          <w:sz w:val="24"/>
          <w:szCs w:val="24"/>
        </w:rPr>
        <w:t xml:space="preserve"> </w:t>
      </w:r>
      <w:r w:rsidRPr="00A353AB">
        <w:rPr>
          <w:b/>
          <w:sz w:val="24"/>
          <w:szCs w:val="24"/>
        </w:rPr>
        <w:t>Югры</w:t>
      </w:r>
    </w:p>
    <w:p w:rsidR="00D55742" w:rsidRPr="00A353AB" w:rsidRDefault="00D55742" w:rsidP="00D55742">
      <w:pPr>
        <w:keepNext/>
        <w:jc w:val="center"/>
        <w:outlineLvl w:val="6"/>
        <w:rPr>
          <w:rFonts w:ascii="Bell MT" w:hAnsi="Bell MT"/>
          <w:b/>
          <w:sz w:val="24"/>
          <w:szCs w:val="24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514232">
              <w:t>26.03</w:t>
            </w:r>
            <w:r w:rsidR="001D61AD">
              <w:t>.2015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D55742" w:rsidP="004B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п.Аган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EB64C4" w:rsidP="00EB64C4">
            <w:pPr>
              <w:tabs>
                <w:tab w:val="left" w:pos="3123"/>
                <w:tab w:val="left" w:pos="3270"/>
              </w:tabs>
              <w:jc w:val="center"/>
            </w:pPr>
            <w:r>
              <w:t xml:space="preserve">                                              </w:t>
            </w:r>
            <w:r w:rsidR="00B17233">
              <w:t xml:space="preserve">   </w:t>
            </w:r>
            <w:r w:rsidR="000668DE" w:rsidRPr="00360CF1">
              <w:t xml:space="preserve">№ </w:t>
            </w:r>
            <w:r w:rsidR="00514232">
              <w:t>26</w:t>
            </w:r>
            <w:r w:rsidR="000668DE" w:rsidRPr="00360CF1">
              <w:t xml:space="preserve"> </w:t>
            </w:r>
          </w:p>
        </w:tc>
      </w:tr>
      <w:tr w:rsidR="00EB64C4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B64C4" w:rsidRPr="00360CF1" w:rsidRDefault="00EB64C4" w:rsidP="004B6EA1"/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EB64C4" w:rsidRPr="00360CF1" w:rsidRDefault="00EB64C4" w:rsidP="00EB64C4">
            <w:pPr>
              <w:tabs>
                <w:tab w:val="left" w:pos="3123"/>
                <w:tab w:val="left" w:pos="3270"/>
              </w:tabs>
              <w:jc w:val="center"/>
            </w:pPr>
          </w:p>
        </w:tc>
      </w:tr>
    </w:tbl>
    <w:p w:rsidR="00846013" w:rsidRDefault="00846013" w:rsidP="008460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60E6" w:rsidRPr="00846013" w:rsidRDefault="006D60E6" w:rsidP="00846013">
      <w:pPr>
        <w:pStyle w:val="ConsPlusNormal"/>
        <w:widowControl/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013">
        <w:rPr>
          <w:rFonts w:ascii="Times New Roman" w:hAnsi="Times New Roman" w:cs="Times New Roman"/>
          <w:sz w:val="28"/>
          <w:szCs w:val="28"/>
        </w:rPr>
        <w:t>О</w:t>
      </w:r>
      <w:r w:rsidR="007A6101">
        <w:rPr>
          <w:rFonts w:ascii="Times New Roman" w:hAnsi="Times New Roman" w:cs="Times New Roman"/>
          <w:sz w:val="28"/>
          <w:szCs w:val="28"/>
        </w:rPr>
        <w:t xml:space="preserve"> внесении изменение в постановл</w:t>
      </w:r>
      <w:r w:rsidR="007A6101">
        <w:rPr>
          <w:rFonts w:ascii="Times New Roman" w:hAnsi="Times New Roman" w:cs="Times New Roman"/>
          <w:sz w:val="28"/>
          <w:szCs w:val="28"/>
        </w:rPr>
        <w:t>е</w:t>
      </w:r>
      <w:r w:rsidR="007A6101">
        <w:rPr>
          <w:rFonts w:ascii="Times New Roman" w:hAnsi="Times New Roman" w:cs="Times New Roman"/>
          <w:sz w:val="28"/>
          <w:szCs w:val="28"/>
        </w:rPr>
        <w:t>ние администр</w:t>
      </w:r>
      <w:r w:rsidR="00C73C82">
        <w:rPr>
          <w:rFonts w:ascii="Times New Roman" w:hAnsi="Times New Roman" w:cs="Times New Roman"/>
          <w:sz w:val="28"/>
          <w:szCs w:val="28"/>
        </w:rPr>
        <w:t>ации с.п. Аган от 04.03.2014 №13</w:t>
      </w:r>
      <w:r w:rsidR="007A6101">
        <w:rPr>
          <w:rFonts w:ascii="Times New Roman" w:hAnsi="Times New Roman" w:cs="Times New Roman"/>
          <w:sz w:val="28"/>
          <w:szCs w:val="28"/>
        </w:rPr>
        <w:t xml:space="preserve"> «</w:t>
      </w:r>
      <w:r w:rsidR="00C73C82">
        <w:rPr>
          <w:rFonts w:ascii="Times New Roman" w:hAnsi="Times New Roman" w:cs="Times New Roman"/>
          <w:sz w:val="28"/>
          <w:szCs w:val="28"/>
        </w:rPr>
        <w:t>О резерве упра</w:t>
      </w:r>
      <w:r w:rsidR="00C73C82">
        <w:rPr>
          <w:rFonts w:ascii="Times New Roman" w:hAnsi="Times New Roman" w:cs="Times New Roman"/>
          <w:sz w:val="28"/>
          <w:szCs w:val="28"/>
        </w:rPr>
        <w:t>в</w:t>
      </w:r>
      <w:r w:rsidR="00C73C82">
        <w:rPr>
          <w:rFonts w:ascii="Times New Roman" w:hAnsi="Times New Roman" w:cs="Times New Roman"/>
          <w:sz w:val="28"/>
          <w:szCs w:val="28"/>
        </w:rPr>
        <w:t>ленческих кадров руководителей м</w:t>
      </w:r>
      <w:r w:rsidR="00C73C82">
        <w:rPr>
          <w:rFonts w:ascii="Times New Roman" w:hAnsi="Times New Roman" w:cs="Times New Roman"/>
          <w:sz w:val="28"/>
          <w:szCs w:val="28"/>
        </w:rPr>
        <w:t>у</w:t>
      </w:r>
      <w:r w:rsidR="00C73C82">
        <w:rPr>
          <w:rFonts w:ascii="Times New Roman" w:hAnsi="Times New Roman" w:cs="Times New Roman"/>
          <w:sz w:val="28"/>
          <w:szCs w:val="28"/>
        </w:rPr>
        <w:t>ниципальных казенных учреждений сельского поселения Аган</w:t>
      </w:r>
      <w:r w:rsidR="001D61AD">
        <w:rPr>
          <w:rFonts w:ascii="Times New Roman" w:hAnsi="Times New Roman" w:cs="Times New Roman"/>
          <w:sz w:val="28"/>
          <w:szCs w:val="28"/>
        </w:rPr>
        <w:t>»</w:t>
      </w:r>
    </w:p>
    <w:p w:rsidR="006D60E6" w:rsidRPr="00846013" w:rsidRDefault="006D60E6" w:rsidP="00846013">
      <w:pPr>
        <w:pStyle w:val="ConsPlusNormal"/>
        <w:widowControl/>
        <w:ind w:right="510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0E6" w:rsidRPr="00846013" w:rsidRDefault="00C73C82" w:rsidP="008460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Нижневартовского района от 20.03.2015 №07-04-2015 и в целях приведения нормативного правового акта в соответствие с действующим законодательством</w:t>
      </w:r>
      <w:r w:rsidR="006D60E6" w:rsidRPr="00846013">
        <w:rPr>
          <w:rFonts w:ascii="Times New Roman" w:hAnsi="Times New Roman" w:cs="Times New Roman"/>
          <w:sz w:val="28"/>
          <w:szCs w:val="28"/>
        </w:rPr>
        <w:t>:</w:t>
      </w:r>
    </w:p>
    <w:p w:rsidR="00846013" w:rsidRDefault="00846013" w:rsidP="008460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013" w:rsidRDefault="002D527C" w:rsidP="00514232">
      <w:pPr>
        <w:pStyle w:val="ConsPlusNormal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7A6101">
        <w:rPr>
          <w:rFonts w:ascii="Times New Roman" w:hAnsi="Times New Roman" w:cs="Times New Roman"/>
          <w:sz w:val="28"/>
          <w:szCs w:val="28"/>
        </w:rPr>
        <w:t>Внести изменение в приложение</w:t>
      </w:r>
      <w:r w:rsidR="00C73C82">
        <w:rPr>
          <w:rFonts w:ascii="Times New Roman" w:hAnsi="Times New Roman" w:cs="Times New Roman"/>
          <w:sz w:val="28"/>
          <w:szCs w:val="28"/>
        </w:rPr>
        <w:t xml:space="preserve"> 2</w:t>
      </w:r>
      <w:r w:rsidR="007A6101">
        <w:rPr>
          <w:rFonts w:ascii="Times New Roman" w:hAnsi="Times New Roman" w:cs="Times New Roman"/>
          <w:sz w:val="28"/>
          <w:szCs w:val="28"/>
        </w:rPr>
        <w:t xml:space="preserve"> к </w:t>
      </w:r>
      <w:r w:rsidR="00A02B7D">
        <w:rPr>
          <w:rFonts w:ascii="Times New Roman" w:hAnsi="Times New Roman" w:cs="Times New Roman"/>
          <w:sz w:val="28"/>
          <w:szCs w:val="28"/>
        </w:rPr>
        <w:t>постановлению</w:t>
      </w:r>
      <w:r w:rsidR="007A610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Аган от </w:t>
      </w:r>
      <w:r w:rsidR="00C73C82">
        <w:rPr>
          <w:rFonts w:ascii="Times New Roman" w:hAnsi="Times New Roman" w:cs="Times New Roman"/>
          <w:sz w:val="28"/>
          <w:szCs w:val="28"/>
        </w:rPr>
        <w:t>04.03.2015 №13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3C82">
        <w:rPr>
          <w:rFonts w:ascii="Times New Roman" w:hAnsi="Times New Roman" w:cs="Times New Roman"/>
          <w:sz w:val="28"/>
          <w:szCs w:val="28"/>
        </w:rPr>
        <w:t>О резерве управленческих ка</w:t>
      </w:r>
      <w:r w:rsidR="00C73C82">
        <w:rPr>
          <w:rFonts w:ascii="Times New Roman" w:hAnsi="Times New Roman" w:cs="Times New Roman"/>
          <w:sz w:val="28"/>
          <w:szCs w:val="28"/>
        </w:rPr>
        <w:t>д</w:t>
      </w:r>
      <w:r w:rsidR="00C73C82">
        <w:rPr>
          <w:rFonts w:ascii="Times New Roman" w:hAnsi="Times New Roman" w:cs="Times New Roman"/>
          <w:sz w:val="28"/>
          <w:szCs w:val="28"/>
        </w:rPr>
        <w:t>ров руководителей муниципальных казенных учреждений сельского поселения Аган</w:t>
      </w:r>
      <w:r w:rsidR="005142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232">
        <w:rPr>
          <w:rFonts w:ascii="Times New Roman" w:hAnsi="Times New Roman" w:cs="Times New Roman"/>
          <w:sz w:val="28"/>
          <w:szCs w:val="28"/>
        </w:rPr>
        <w:t xml:space="preserve"> исключив пункты 4.15, 4.16</w:t>
      </w:r>
    </w:p>
    <w:p w:rsidR="00A02B7D" w:rsidRDefault="00A02B7D" w:rsidP="00846013">
      <w:pPr>
        <w:tabs>
          <w:tab w:val="left" w:pos="851"/>
        </w:tabs>
        <w:ind w:firstLine="709"/>
        <w:jc w:val="both"/>
      </w:pPr>
    </w:p>
    <w:p w:rsidR="00A02B7D" w:rsidRDefault="00A02B7D" w:rsidP="00846013">
      <w:pPr>
        <w:tabs>
          <w:tab w:val="left" w:pos="851"/>
        </w:tabs>
        <w:ind w:firstLine="709"/>
        <w:jc w:val="both"/>
      </w:pPr>
      <w:r>
        <w:t>2. Главному специалисту Н.И. Бабаевой внести информационную справку в оригинал</w:t>
      </w:r>
      <w:r w:rsidR="00514232">
        <w:t xml:space="preserve"> постановления от 04.03.2014 №13</w:t>
      </w:r>
    </w:p>
    <w:p w:rsidR="00514232" w:rsidRDefault="00514232" w:rsidP="00846013">
      <w:pPr>
        <w:tabs>
          <w:tab w:val="left" w:pos="851"/>
        </w:tabs>
        <w:ind w:firstLine="709"/>
        <w:jc w:val="both"/>
      </w:pPr>
    </w:p>
    <w:p w:rsidR="00846013" w:rsidRDefault="001D61AD" w:rsidP="00514232">
      <w:pPr>
        <w:tabs>
          <w:tab w:val="left" w:pos="851"/>
        </w:tabs>
        <w:ind w:firstLine="709"/>
        <w:jc w:val="both"/>
      </w:pPr>
      <w:r>
        <w:t>3</w:t>
      </w:r>
      <w:r w:rsidR="00846013" w:rsidRPr="00846013">
        <w:t xml:space="preserve">. </w:t>
      </w:r>
      <w:r w:rsidR="00D55742">
        <w:t>Ведущему специалисту администрации сельского поселения Аган (П</w:t>
      </w:r>
      <w:r w:rsidR="00D55742">
        <w:t>о</w:t>
      </w:r>
      <w:r w:rsidR="00D55742">
        <w:t>кась Г.Н.)</w:t>
      </w:r>
      <w:r w:rsidR="00846013" w:rsidRPr="00846013">
        <w:t xml:space="preserve"> </w:t>
      </w:r>
      <w:r>
        <w:t>разместить постановление на официальном сайте администрации сельского поселения Аган.</w:t>
      </w:r>
    </w:p>
    <w:p w:rsidR="00846013" w:rsidRDefault="00846013" w:rsidP="008460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0E6" w:rsidRDefault="00514232" w:rsidP="00B172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60E6" w:rsidRPr="00846013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D5574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17233" w:rsidRPr="00846013" w:rsidRDefault="00B17233" w:rsidP="00B172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0E6" w:rsidRPr="00846013" w:rsidRDefault="006D60E6" w:rsidP="008460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013" w:rsidRDefault="00D55742" w:rsidP="00846013">
      <w:pPr>
        <w:jc w:val="both"/>
      </w:pPr>
      <w:r>
        <w:t xml:space="preserve">Глава сельского поселения </w:t>
      </w:r>
      <w:r w:rsidR="006D60E6" w:rsidRPr="00846013">
        <w:t xml:space="preserve">                                                            </w:t>
      </w:r>
      <w:r>
        <w:t>С.А.Калиновский</w:t>
      </w:r>
    </w:p>
    <w:p w:rsidR="00846013" w:rsidRPr="00F31860" w:rsidRDefault="00846013" w:rsidP="00846013">
      <w:pPr>
        <w:jc w:val="both"/>
        <w:rPr>
          <w:b/>
        </w:rPr>
      </w:pPr>
    </w:p>
    <w:p w:rsidR="00D55742" w:rsidRDefault="00D55742">
      <w:r>
        <w:br w:type="page"/>
      </w:r>
    </w:p>
    <w:p w:rsidR="006D60E6" w:rsidRPr="005431D1" w:rsidRDefault="006D60E6" w:rsidP="005431D1">
      <w:pPr>
        <w:autoSpaceDE w:val="0"/>
        <w:autoSpaceDN w:val="0"/>
        <w:adjustRightInd w:val="0"/>
        <w:ind w:firstLine="709"/>
        <w:jc w:val="both"/>
      </w:pPr>
    </w:p>
    <w:sectPr w:rsidR="006D60E6" w:rsidRPr="005431D1" w:rsidSect="00505F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5C2" w:rsidRDefault="005015C2">
      <w:r>
        <w:separator/>
      </w:r>
    </w:p>
  </w:endnote>
  <w:endnote w:type="continuationSeparator" w:id="0">
    <w:p w:rsidR="005015C2" w:rsidRDefault="0050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70" w:rsidRDefault="00994E7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70" w:rsidRDefault="00994E7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70" w:rsidRDefault="00994E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5C2" w:rsidRDefault="005015C2">
      <w:r>
        <w:separator/>
      </w:r>
    </w:p>
  </w:footnote>
  <w:footnote w:type="continuationSeparator" w:id="0">
    <w:p w:rsidR="005015C2" w:rsidRDefault="00501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70" w:rsidRDefault="00994E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3F" w:rsidRDefault="004D3090" w:rsidP="00D401FC">
    <w:pPr>
      <w:pStyle w:val="a4"/>
      <w:jc w:val="center"/>
    </w:pPr>
    <w:r>
      <w:fldChar w:fldCharType="begin"/>
    </w:r>
    <w:r w:rsidR="006F6759">
      <w:instrText xml:space="preserve"> PAGE   \* MERGEFORMAT </w:instrText>
    </w:r>
    <w:r>
      <w:fldChar w:fldCharType="separate"/>
    </w:r>
    <w:r w:rsidR="00B17233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70" w:rsidRDefault="00994E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939C6"/>
    <w:multiLevelType w:val="hybridMultilevel"/>
    <w:tmpl w:val="EE04CBB2"/>
    <w:lvl w:ilvl="0" w:tplc="66EE494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2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1C055A"/>
    <w:multiLevelType w:val="multilevel"/>
    <w:tmpl w:val="17D6CA34"/>
    <w:lvl w:ilvl="0">
      <w:start w:val="1"/>
      <w:numFmt w:val="decimal"/>
      <w:lvlText w:val="%1."/>
      <w:lvlJc w:val="left"/>
      <w:pPr>
        <w:ind w:left="1320" w:hanging="1320"/>
      </w:pPr>
    </w:lvl>
    <w:lvl w:ilvl="1">
      <w:start w:val="1"/>
      <w:numFmt w:val="decimal"/>
      <w:lvlText w:val="%1.%2."/>
      <w:lvlJc w:val="left"/>
      <w:pPr>
        <w:ind w:left="1746" w:hanging="1320"/>
      </w:pPr>
    </w:lvl>
    <w:lvl w:ilvl="2">
      <w:start w:val="1"/>
      <w:numFmt w:val="decimal"/>
      <w:lvlText w:val="%1.%2.%3."/>
      <w:lvlJc w:val="left"/>
      <w:pPr>
        <w:ind w:left="2738" w:hanging="1320"/>
      </w:pPr>
    </w:lvl>
    <w:lvl w:ilvl="3">
      <w:start w:val="1"/>
      <w:numFmt w:val="decimal"/>
      <w:lvlText w:val="%1.%2.%3.%4."/>
      <w:lvlJc w:val="left"/>
      <w:pPr>
        <w:ind w:left="3447" w:hanging="1320"/>
      </w:pPr>
    </w:lvl>
    <w:lvl w:ilvl="4">
      <w:start w:val="1"/>
      <w:numFmt w:val="decimal"/>
      <w:lvlText w:val="%1.%2.%3.%4.%5."/>
      <w:lvlJc w:val="left"/>
      <w:pPr>
        <w:ind w:left="4156" w:hanging="132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0320FF"/>
    <w:multiLevelType w:val="hybridMultilevel"/>
    <w:tmpl w:val="5A107ADA"/>
    <w:lvl w:ilvl="0" w:tplc="6EDC86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225A1A"/>
    <w:multiLevelType w:val="hybridMultilevel"/>
    <w:tmpl w:val="7F80D0AA"/>
    <w:lvl w:ilvl="0" w:tplc="FBC41F2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4"/>
  </w:num>
  <w:num w:numId="7">
    <w:abstractNumId w:val="31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26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8"/>
  </w:num>
  <w:num w:numId="19">
    <w:abstractNumId w:val="25"/>
  </w:num>
  <w:num w:numId="20">
    <w:abstractNumId w:val="34"/>
  </w:num>
  <w:num w:numId="21">
    <w:abstractNumId w:val="24"/>
  </w:num>
  <w:num w:numId="22">
    <w:abstractNumId w:val="17"/>
  </w:num>
  <w:num w:numId="23">
    <w:abstractNumId w:val="46"/>
  </w:num>
  <w:num w:numId="24">
    <w:abstractNumId w:val="20"/>
  </w:num>
  <w:num w:numId="25">
    <w:abstractNumId w:val="3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9"/>
  </w:num>
  <w:num w:numId="32">
    <w:abstractNumId w:val="9"/>
  </w:num>
  <w:num w:numId="33">
    <w:abstractNumId w:val="12"/>
  </w:num>
  <w:num w:numId="34">
    <w:abstractNumId w:val="39"/>
  </w:num>
  <w:num w:numId="35">
    <w:abstractNumId w:val="11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33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35"/>
  </w:num>
  <w:num w:numId="49">
    <w:abstractNumId w:val="41"/>
  </w:num>
  <w:num w:numId="50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758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fa6e9f2-0580-4fc1-8849-0d3f28a2500c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95548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D3FB6"/>
    <w:rsid w:val="000E063E"/>
    <w:rsid w:val="000E3C86"/>
    <w:rsid w:val="000E6746"/>
    <w:rsid w:val="000E6C83"/>
    <w:rsid w:val="000F3259"/>
    <w:rsid w:val="001002E1"/>
    <w:rsid w:val="00101DF0"/>
    <w:rsid w:val="00101E06"/>
    <w:rsid w:val="0010246A"/>
    <w:rsid w:val="00102B79"/>
    <w:rsid w:val="00102DDA"/>
    <w:rsid w:val="00103954"/>
    <w:rsid w:val="0010707C"/>
    <w:rsid w:val="0011220D"/>
    <w:rsid w:val="0011688D"/>
    <w:rsid w:val="00117910"/>
    <w:rsid w:val="00117E19"/>
    <w:rsid w:val="00125422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6F66"/>
    <w:rsid w:val="00157C57"/>
    <w:rsid w:val="00160938"/>
    <w:rsid w:val="00161842"/>
    <w:rsid w:val="00161947"/>
    <w:rsid w:val="00161AD0"/>
    <w:rsid w:val="00162CAF"/>
    <w:rsid w:val="001638C0"/>
    <w:rsid w:val="00164CEE"/>
    <w:rsid w:val="00164E66"/>
    <w:rsid w:val="001671DB"/>
    <w:rsid w:val="00167607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C7AE8"/>
    <w:rsid w:val="001D20A5"/>
    <w:rsid w:val="001D2112"/>
    <w:rsid w:val="001D3338"/>
    <w:rsid w:val="001D61AD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527C"/>
    <w:rsid w:val="002D6893"/>
    <w:rsid w:val="002D79A9"/>
    <w:rsid w:val="002D7E33"/>
    <w:rsid w:val="002E23F7"/>
    <w:rsid w:val="002E2EFC"/>
    <w:rsid w:val="002E4597"/>
    <w:rsid w:val="002E5D98"/>
    <w:rsid w:val="002E5EAE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2766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4AD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29D5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2FE4"/>
    <w:rsid w:val="003E78E1"/>
    <w:rsid w:val="003F0D7D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6DA7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47DD0"/>
    <w:rsid w:val="004527EC"/>
    <w:rsid w:val="00453459"/>
    <w:rsid w:val="004574BE"/>
    <w:rsid w:val="00463A57"/>
    <w:rsid w:val="00467537"/>
    <w:rsid w:val="004702B8"/>
    <w:rsid w:val="00471C09"/>
    <w:rsid w:val="00477A6B"/>
    <w:rsid w:val="00482414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5EE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15E2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3090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4F7A96"/>
    <w:rsid w:val="005015C2"/>
    <w:rsid w:val="00505294"/>
    <w:rsid w:val="00505DC5"/>
    <w:rsid w:val="00505FFA"/>
    <w:rsid w:val="00506547"/>
    <w:rsid w:val="005101D1"/>
    <w:rsid w:val="005109E4"/>
    <w:rsid w:val="00512160"/>
    <w:rsid w:val="005124B2"/>
    <w:rsid w:val="0051423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585F"/>
    <w:rsid w:val="00541C89"/>
    <w:rsid w:val="00542309"/>
    <w:rsid w:val="005431D1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3584"/>
    <w:rsid w:val="00584906"/>
    <w:rsid w:val="00585DB8"/>
    <w:rsid w:val="005869E2"/>
    <w:rsid w:val="00587AE8"/>
    <w:rsid w:val="0059101C"/>
    <w:rsid w:val="00593398"/>
    <w:rsid w:val="005948D2"/>
    <w:rsid w:val="005949E3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47B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25D8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B6D82"/>
    <w:rsid w:val="006C08A3"/>
    <w:rsid w:val="006C1EAF"/>
    <w:rsid w:val="006C2040"/>
    <w:rsid w:val="006C2242"/>
    <w:rsid w:val="006C2B35"/>
    <w:rsid w:val="006C399E"/>
    <w:rsid w:val="006C5511"/>
    <w:rsid w:val="006D0637"/>
    <w:rsid w:val="006D60E6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4A4A"/>
    <w:rsid w:val="006F6359"/>
    <w:rsid w:val="006F6759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73F8C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101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43E50"/>
    <w:rsid w:val="00846013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8F5C3D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4E70"/>
    <w:rsid w:val="00997BC5"/>
    <w:rsid w:val="009A0EE9"/>
    <w:rsid w:val="009A13C1"/>
    <w:rsid w:val="009A3300"/>
    <w:rsid w:val="009A4F8F"/>
    <w:rsid w:val="009A7BB0"/>
    <w:rsid w:val="009A7C59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02B7D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41134"/>
    <w:rsid w:val="00A4203B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B9E"/>
    <w:rsid w:val="00A64D13"/>
    <w:rsid w:val="00A67490"/>
    <w:rsid w:val="00A7409D"/>
    <w:rsid w:val="00A74546"/>
    <w:rsid w:val="00A75040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66CE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30C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33"/>
    <w:rsid w:val="00B172C1"/>
    <w:rsid w:val="00B206EA"/>
    <w:rsid w:val="00B232F0"/>
    <w:rsid w:val="00B23CED"/>
    <w:rsid w:val="00B30B4C"/>
    <w:rsid w:val="00B339F1"/>
    <w:rsid w:val="00B3447F"/>
    <w:rsid w:val="00B41A6F"/>
    <w:rsid w:val="00B41A9B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3C82"/>
    <w:rsid w:val="00C741FB"/>
    <w:rsid w:val="00C75A2A"/>
    <w:rsid w:val="00C769BD"/>
    <w:rsid w:val="00C85A4D"/>
    <w:rsid w:val="00C85E2E"/>
    <w:rsid w:val="00C8656D"/>
    <w:rsid w:val="00C866C8"/>
    <w:rsid w:val="00C87AEC"/>
    <w:rsid w:val="00C87B05"/>
    <w:rsid w:val="00C87C9E"/>
    <w:rsid w:val="00C933DA"/>
    <w:rsid w:val="00C93562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21F"/>
    <w:rsid w:val="00D21AF6"/>
    <w:rsid w:val="00D23F6D"/>
    <w:rsid w:val="00D2401A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42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E51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4E14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A7FCD"/>
    <w:rsid w:val="00EB1DFA"/>
    <w:rsid w:val="00EB2085"/>
    <w:rsid w:val="00EB30EB"/>
    <w:rsid w:val="00EB3A76"/>
    <w:rsid w:val="00EB64C4"/>
    <w:rsid w:val="00EB6B7F"/>
    <w:rsid w:val="00EC013F"/>
    <w:rsid w:val="00EC08B9"/>
    <w:rsid w:val="00EC53AE"/>
    <w:rsid w:val="00EC5CB9"/>
    <w:rsid w:val="00ED0401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0585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1860"/>
    <w:rsid w:val="00F32FBB"/>
    <w:rsid w:val="00F35AE8"/>
    <w:rsid w:val="00F36667"/>
    <w:rsid w:val="00F425C0"/>
    <w:rsid w:val="00F4455B"/>
    <w:rsid w:val="00F4537D"/>
    <w:rsid w:val="00F46457"/>
    <w:rsid w:val="00F475E6"/>
    <w:rsid w:val="00F53031"/>
    <w:rsid w:val="00F544F3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2834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4090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5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uiPriority w:val="99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3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affffff4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uiPriority w:val="99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3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affffff4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D4600-8BAB-4C23-BF26-83A98460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Пользователь Windows</cp:lastModifiedBy>
  <cp:revision>13</cp:revision>
  <cp:lastPrinted>2015-03-26T06:29:00Z</cp:lastPrinted>
  <dcterms:created xsi:type="dcterms:W3CDTF">2014-08-25T05:36:00Z</dcterms:created>
  <dcterms:modified xsi:type="dcterms:W3CDTF">2015-04-02T08:39:00Z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3fa6e9f2-0580-4fc1-8849-0d3f28a2500c</vt:lpwstr>
  </property>
</Properties>
</file>