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2" w:rsidRPr="00A353AB" w:rsidRDefault="00D55742" w:rsidP="00D55742">
      <w:pPr>
        <w:jc w:val="center"/>
        <w:rPr>
          <w:rFonts w:ascii="Bell MT" w:hAnsi="Bell MT"/>
          <w:b/>
          <w:sz w:val="32"/>
          <w:szCs w:val="32"/>
        </w:rPr>
      </w:pPr>
      <w:r w:rsidRPr="00A353AB">
        <w:rPr>
          <w:b/>
          <w:sz w:val="32"/>
          <w:szCs w:val="32"/>
        </w:rPr>
        <w:t>АДМИНИСТРАЦИЯ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СЕЛЬСКОГО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ПОСЕЛЕНИЯ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АГАН</w:t>
      </w:r>
    </w:p>
    <w:p w:rsidR="00D55742" w:rsidRPr="00A353AB" w:rsidRDefault="00D55742" w:rsidP="00D55742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 w:rsidRPr="00A353AB">
        <w:rPr>
          <w:b/>
          <w:bCs/>
          <w:sz w:val="24"/>
          <w:szCs w:val="24"/>
        </w:rPr>
        <w:t>Нижневартовского</w:t>
      </w:r>
      <w:r w:rsidRPr="00A353AB">
        <w:rPr>
          <w:rFonts w:ascii="Bell MT" w:hAnsi="Bell MT"/>
          <w:b/>
          <w:bCs/>
          <w:sz w:val="24"/>
          <w:szCs w:val="24"/>
        </w:rPr>
        <w:t xml:space="preserve"> </w:t>
      </w:r>
      <w:r w:rsidRPr="00A353AB">
        <w:rPr>
          <w:b/>
          <w:bCs/>
          <w:sz w:val="24"/>
          <w:szCs w:val="24"/>
        </w:rPr>
        <w:t>района</w:t>
      </w:r>
    </w:p>
    <w:p w:rsidR="00D55742" w:rsidRDefault="00D55742" w:rsidP="00D55742">
      <w:pPr>
        <w:keepNext/>
        <w:jc w:val="center"/>
        <w:outlineLvl w:val="6"/>
        <w:rPr>
          <w:b/>
          <w:sz w:val="24"/>
          <w:szCs w:val="24"/>
        </w:rPr>
      </w:pPr>
      <w:r w:rsidRPr="00A353AB">
        <w:rPr>
          <w:b/>
          <w:sz w:val="24"/>
          <w:szCs w:val="24"/>
        </w:rPr>
        <w:t>Ханты</w:t>
      </w:r>
      <w:r w:rsidRPr="00A353AB">
        <w:rPr>
          <w:rFonts w:ascii="Bell MT" w:hAnsi="Bell MT"/>
          <w:b/>
          <w:sz w:val="24"/>
          <w:szCs w:val="24"/>
        </w:rPr>
        <w:t>-</w:t>
      </w:r>
      <w:r w:rsidRPr="00A353AB">
        <w:rPr>
          <w:b/>
          <w:sz w:val="24"/>
          <w:szCs w:val="24"/>
        </w:rPr>
        <w:t>Мансийского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автономного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округа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–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Югры</w:t>
      </w:r>
    </w:p>
    <w:p w:rsidR="00D55742" w:rsidRPr="00A353AB" w:rsidRDefault="00D55742" w:rsidP="00D55742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D61AD">
              <w:t>14.01.2015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D55742" w:rsidP="004B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EB64C4" w:rsidP="00EB64C4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                           </w:t>
            </w:r>
            <w:r w:rsidR="000668DE" w:rsidRPr="00360CF1">
              <w:t xml:space="preserve">№ </w:t>
            </w:r>
            <w:r w:rsidR="001D61AD">
              <w:t>01</w:t>
            </w:r>
            <w:r w:rsidR="000668DE" w:rsidRPr="00360CF1">
              <w:t xml:space="preserve"> </w:t>
            </w:r>
          </w:p>
        </w:tc>
      </w:tr>
      <w:tr w:rsidR="00EB64C4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B64C4" w:rsidRPr="00360CF1" w:rsidRDefault="00EB64C4" w:rsidP="004B6EA1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B64C4" w:rsidRPr="00360CF1" w:rsidRDefault="00EB64C4" w:rsidP="00EB64C4">
            <w:pPr>
              <w:tabs>
                <w:tab w:val="left" w:pos="3123"/>
                <w:tab w:val="left" w:pos="3270"/>
              </w:tabs>
              <w:jc w:val="center"/>
            </w:pPr>
          </w:p>
        </w:tc>
      </w:tr>
    </w:tbl>
    <w:p w:rsidR="00846013" w:rsidRDefault="00846013" w:rsidP="008460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013">
        <w:rPr>
          <w:rFonts w:ascii="Times New Roman" w:hAnsi="Times New Roman" w:cs="Times New Roman"/>
          <w:sz w:val="28"/>
          <w:szCs w:val="28"/>
        </w:rPr>
        <w:t>О</w:t>
      </w:r>
      <w:r w:rsidR="007A6101">
        <w:rPr>
          <w:rFonts w:ascii="Times New Roman" w:hAnsi="Times New Roman" w:cs="Times New Roman"/>
          <w:sz w:val="28"/>
          <w:szCs w:val="28"/>
        </w:rPr>
        <w:t xml:space="preserve"> внесении изменение в постановл</w:t>
      </w:r>
      <w:r w:rsidR="007A6101">
        <w:rPr>
          <w:rFonts w:ascii="Times New Roman" w:hAnsi="Times New Roman" w:cs="Times New Roman"/>
          <w:sz w:val="28"/>
          <w:szCs w:val="28"/>
        </w:rPr>
        <w:t>е</w:t>
      </w:r>
      <w:r w:rsidR="007A6101">
        <w:rPr>
          <w:rFonts w:ascii="Times New Roman" w:hAnsi="Times New Roman" w:cs="Times New Roman"/>
          <w:sz w:val="28"/>
          <w:szCs w:val="28"/>
        </w:rPr>
        <w:t>ние администрации с.п. Аган от 18.08.2011 №39 «Об утверждении кодекса этики и служебного повед</w:t>
      </w:r>
      <w:r w:rsidR="007A6101">
        <w:rPr>
          <w:rFonts w:ascii="Times New Roman" w:hAnsi="Times New Roman" w:cs="Times New Roman"/>
          <w:sz w:val="28"/>
          <w:szCs w:val="28"/>
        </w:rPr>
        <w:t>е</w:t>
      </w:r>
      <w:r w:rsidR="007A6101">
        <w:rPr>
          <w:rFonts w:ascii="Times New Roman" w:hAnsi="Times New Roman" w:cs="Times New Roman"/>
          <w:sz w:val="28"/>
          <w:szCs w:val="28"/>
        </w:rPr>
        <w:t>ния муниципальных служащих</w:t>
      </w:r>
      <w:r w:rsidR="001D61AD">
        <w:rPr>
          <w:rFonts w:ascii="Times New Roman" w:hAnsi="Times New Roman" w:cs="Times New Roman"/>
          <w:sz w:val="28"/>
          <w:szCs w:val="28"/>
        </w:rPr>
        <w:t>, з</w:t>
      </w:r>
      <w:r w:rsidR="001D61AD">
        <w:rPr>
          <w:rFonts w:ascii="Times New Roman" w:hAnsi="Times New Roman" w:cs="Times New Roman"/>
          <w:sz w:val="28"/>
          <w:szCs w:val="28"/>
        </w:rPr>
        <w:t>а</w:t>
      </w:r>
      <w:r w:rsidR="001D61AD">
        <w:rPr>
          <w:rFonts w:ascii="Times New Roman" w:hAnsi="Times New Roman" w:cs="Times New Roman"/>
          <w:sz w:val="28"/>
          <w:szCs w:val="28"/>
        </w:rPr>
        <w:t>мещающих должности муниципал</w:t>
      </w:r>
      <w:r w:rsidR="001D61AD">
        <w:rPr>
          <w:rFonts w:ascii="Times New Roman" w:hAnsi="Times New Roman" w:cs="Times New Roman"/>
          <w:sz w:val="28"/>
          <w:szCs w:val="28"/>
        </w:rPr>
        <w:t>ь</w:t>
      </w:r>
      <w:r w:rsidR="001D61AD">
        <w:rPr>
          <w:rFonts w:ascii="Times New Roman" w:hAnsi="Times New Roman" w:cs="Times New Roman"/>
          <w:sz w:val="28"/>
          <w:szCs w:val="28"/>
        </w:rPr>
        <w:t>ной службы и работников осущест</w:t>
      </w:r>
      <w:r w:rsidR="001D61AD">
        <w:rPr>
          <w:rFonts w:ascii="Times New Roman" w:hAnsi="Times New Roman" w:cs="Times New Roman"/>
          <w:sz w:val="28"/>
          <w:szCs w:val="28"/>
        </w:rPr>
        <w:t>в</w:t>
      </w:r>
      <w:r w:rsidR="001D61AD">
        <w:rPr>
          <w:rFonts w:ascii="Times New Roman" w:hAnsi="Times New Roman" w:cs="Times New Roman"/>
          <w:sz w:val="28"/>
          <w:szCs w:val="28"/>
        </w:rPr>
        <w:t>ляющих техническое обеспечение деятельности</w:t>
      </w:r>
      <w:r w:rsidR="007A6101"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="007A6101">
        <w:rPr>
          <w:rFonts w:ascii="Times New Roman" w:hAnsi="Times New Roman" w:cs="Times New Roman"/>
          <w:sz w:val="28"/>
          <w:szCs w:val="28"/>
        </w:rPr>
        <w:t>ь</w:t>
      </w:r>
      <w:r w:rsidR="007A6101">
        <w:rPr>
          <w:rFonts w:ascii="Times New Roman" w:hAnsi="Times New Roman" w:cs="Times New Roman"/>
          <w:sz w:val="28"/>
          <w:szCs w:val="28"/>
        </w:rPr>
        <w:t>ского поселения Аган</w:t>
      </w:r>
      <w:r w:rsidR="001D61AD">
        <w:rPr>
          <w:rFonts w:ascii="Times New Roman" w:hAnsi="Times New Roman" w:cs="Times New Roman"/>
          <w:sz w:val="28"/>
          <w:szCs w:val="28"/>
        </w:rPr>
        <w:t>»</w:t>
      </w:r>
    </w:p>
    <w:p w:rsidR="006D60E6" w:rsidRPr="00846013" w:rsidRDefault="006D60E6" w:rsidP="00846013">
      <w:pPr>
        <w:pStyle w:val="ConsPlusNormal"/>
        <w:widowControl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C85A4D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6101">
        <w:rPr>
          <w:rFonts w:ascii="Times New Roman" w:hAnsi="Times New Roman" w:cs="Times New Roman"/>
          <w:sz w:val="28"/>
          <w:szCs w:val="28"/>
        </w:rPr>
        <w:t>целях формирования в администрации поселения негативного отнош</w:t>
      </w:r>
      <w:r w:rsidR="007A6101">
        <w:rPr>
          <w:rFonts w:ascii="Times New Roman" w:hAnsi="Times New Roman" w:cs="Times New Roman"/>
          <w:sz w:val="28"/>
          <w:szCs w:val="28"/>
        </w:rPr>
        <w:t>е</w:t>
      </w:r>
      <w:r w:rsidR="007A6101">
        <w:rPr>
          <w:rFonts w:ascii="Times New Roman" w:hAnsi="Times New Roman" w:cs="Times New Roman"/>
          <w:sz w:val="28"/>
          <w:szCs w:val="28"/>
        </w:rPr>
        <w:t>ния к коррупции, создания условий</w:t>
      </w:r>
      <w:r w:rsidR="00A02B7D">
        <w:rPr>
          <w:rFonts w:ascii="Times New Roman" w:hAnsi="Times New Roman" w:cs="Times New Roman"/>
          <w:sz w:val="28"/>
          <w:szCs w:val="28"/>
        </w:rPr>
        <w:t>, затрудняющих возможность корру</w:t>
      </w:r>
      <w:r w:rsidR="007A6101">
        <w:rPr>
          <w:rFonts w:ascii="Times New Roman" w:hAnsi="Times New Roman" w:cs="Times New Roman"/>
          <w:sz w:val="28"/>
          <w:szCs w:val="28"/>
        </w:rPr>
        <w:t>пцио</w:t>
      </w:r>
      <w:r w:rsidR="007A6101">
        <w:rPr>
          <w:rFonts w:ascii="Times New Roman" w:hAnsi="Times New Roman" w:cs="Times New Roman"/>
          <w:sz w:val="28"/>
          <w:szCs w:val="28"/>
        </w:rPr>
        <w:t>н</w:t>
      </w:r>
      <w:r w:rsidR="007A6101">
        <w:rPr>
          <w:rFonts w:ascii="Times New Roman" w:hAnsi="Times New Roman" w:cs="Times New Roman"/>
          <w:sz w:val="28"/>
          <w:szCs w:val="28"/>
        </w:rPr>
        <w:t>ного поведения и обеспечивающих снижения уровня коррупции, учитывая о</w:t>
      </w:r>
      <w:r w:rsidR="007A6101">
        <w:rPr>
          <w:rFonts w:ascii="Times New Roman" w:hAnsi="Times New Roman" w:cs="Times New Roman"/>
          <w:sz w:val="28"/>
          <w:szCs w:val="28"/>
        </w:rPr>
        <w:t>б</w:t>
      </w:r>
      <w:r w:rsidR="007A6101">
        <w:rPr>
          <w:rFonts w:ascii="Times New Roman" w:hAnsi="Times New Roman" w:cs="Times New Roman"/>
          <w:sz w:val="28"/>
          <w:szCs w:val="28"/>
        </w:rPr>
        <w:t>зор рекомендаций по осуществлению комплекса организационных, разъясн</w:t>
      </w:r>
      <w:r w:rsidR="007A6101">
        <w:rPr>
          <w:rFonts w:ascii="Times New Roman" w:hAnsi="Times New Roman" w:cs="Times New Roman"/>
          <w:sz w:val="28"/>
          <w:szCs w:val="28"/>
        </w:rPr>
        <w:t>и</w:t>
      </w:r>
      <w:r w:rsidR="007A6101">
        <w:rPr>
          <w:rFonts w:ascii="Times New Roman" w:hAnsi="Times New Roman" w:cs="Times New Roman"/>
          <w:sz w:val="28"/>
          <w:szCs w:val="28"/>
        </w:rPr>
        <w:t>тельных и иных мер по недопущению должностными лицами поведения, кот</w:t>
      </w:r>
      <w:r w:rsidR="007A6101">
        <w:rPr>
          <w:rFonts w:ascii="Times New Roman" w:hAnsi="Times New Roman" w:cs="Times New Roman"/>
          <w:sz w:val="28"/>
          <w:szCs w:val="28"/>
        </w:rPr>
        <w:t>о</w:t>
      </w:r>
      <w:r w:rsidR="007A6101">
        <w:rPr>
          <w:rFonts w:ascii="Times New Roman" w:hAnsi="Times New Roman" w:cs="Times New Roman"/>
          <w:sz w:val="28"/>
          <w:szCs w:val="28"/>
        </w:rPr>
        <w:t>рое может восприниматься окружающими как обещание дачи взятки или пре</w:t>
      </w:r>
      <w:r w:rsidR="007A6101">
        <w:rPr>
          <w:rFonts w:ascii="Times New Roman" w:hAnsi="Times New Roman" w:cs="Times New Roman"/>
          <w:sz w:val="28"/>
          <w:szCs w:val="28"/>
        </w:rPr>
        <w:t>д</w:t>
      </w:r>
      <w:r w:rsidR="007A6101">
        <w:rPr>
          <w:rFonts w:ascii="Times New Roman" w:hAnsi="Times New Roman" w:cs="Times New Roman"/>
          <w:sz w:val="28"/>
          <w:szCs w:val="28"/>
        </w:rPr>
        <w:t xml:space="preserve">ложения дачи взятки либо как согласие принять взятку или как просьба о дачи взятки, подготовленный </w:t>
      </w:r>
      <w:r w:rsidR="00A02B7D">
        <w:rPr>
          <w:rFonts w:ascii="Times New Roman" w:hAnsi="Times New Roman" w:cs="Times New Roman"/>
          <w:sz w:val="28"/>
          <w:szCs w:val="28"/>
        </w:rPr>
        <w:t>Министерством</w:t>
      </w:r>
      <w:r w:rsidR="007A6101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</w:t>
      </w:r>
      <w:r w:rsidR="007A6101">
        <w:rPr>
          <w:rFonts w:ascii="Times New Roman" w:hAnsi="Times New Roman" w:cs="Times New Roman"/>
          <w:sz w:val="28"/>
          <w:szCs w:val="28"/>
        </w:rPr>
        <w:t>й</w:t>
      </w:r>
      <w:r w:rsidR="007A6101">
        <w:rPr>
          <w:rFonts w:ascii="Times New Roman" w:hAnsi="Times New Roman" w:cs="Times New Roman"/>
          <w:sz w:val="28"/>
          <w:szCs w:val="28"/>
        </w:rPr>
        <w:t>ской Федерации от 10.07.2013 №18-2/10/2-3836</w:t>
      </w:r>
      <w:r w:rsidR="006D60E6" w:rsidRPr="00846013">
        <w:rPr>
          <w:rFonts w:ascii="Times New Roman" w:hAnsi="Times New Roman" w:cs="Times New Roman"/>
          <w:sz w:val="28"/>
          <w:szCs w:val="28"/>
        </w:rPr>
        <w:t>: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7C" w:rsidRPr="002D527C" w:rsidRDefault="002D527C" w:rsidP="002D52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101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</w:t>
      </w:r>
      <w:r w:rsidR="00A02B7D">
        <w:rPr>
          <w:rFonts w:ascii="Times New Roman" w:hAnsi="Times New Roman" w:cs="Times New Roman"/>
          <w:sz w:val="28"/>
          <w:szCs w:val="28"/>
        </w:rPr>
        <w:t>постановлению</w:t>
      </w:r>
      <w:r w:rsidR="007A6101"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="007A6101">
        <w:rPr>
          <w:rFonts w:ascii="Times New Roman" w:hAnsi="Times New Roman" w:cs="Times New Roman"/>
          <w:sz w:val="28"/>
          <w:szCs w:val="28"/>
        </w:rPr>
        <w:t>ь</w:t>
      </w:r>
      <w:r w:rsidR="007A6101">
        <w:rPr>
          <w:rFonts w:ascii="Times New Roman" w:hAnsi="Times New Roman" w:cs="Times New Roman"/>
          <w:sz w:val="28"/>
          <w:szCs w:val="28"/>
        </w:rPr>
        <w:t>ского поселения Аган от 18.08.2011 №39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</w:t>
      </w:r>
      <w:r w:rsidR="001D61AD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и работников, осуществляющих техническое обесп</w:t>
      </w:r>
      <w:r w:rsidR="001D61AD">
        <w:rPr>
          <w:rFonts w:ascii="Times New Roman" w:hAnsi="Times New Roman" w:cs="Times New Roman"/>
          <w:sz w:val="28"/>
          <w:szCs w:val="28"/>
        </w:rPr>
        <w:t>е</w:t>
      </w:r>
      <w:r w:rsidR="001D61AD">
        <w:rPr>
          <w:rFonts w:ascii="Times New Roman" w:hAnsi="Times New Roman" w:cs="Times New Roman"/>
          <w:sz w:val="28"/>
          <w:szCs w:val="28"/>
        </w:rPr>
        <w:t>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Аган», дополнив пункт 10 подпунктом «х» раздела 2 «Основные принципы и правила служебн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поведения муниципальных служащих»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846013" w:rsidRDefault="00A02B7D" w:rsidP="00846013">
      <w:pPr>
        <w:tabs>
          <w:tab w:val="left" w:pos="709"/>
          <w:tab w:val="left" w:pos="851"/>
        </w:tabs>
        <w:ind w:firstLine="709"/>
        <w:jc w:val="both"/>
      </w:pPr>
      <w:r>
        <w:t>«воздерживаться от поведения (высказываний, жестов, действий), кот</w:t>
      </w:r>
      <w:r>
        <w:t>о</w:t>
      </w:r>
      <w:r>
        <w:t>рое может быть воспринято окружающими как согласие принять взятку или как просьба о дачи взятки, поведения, которое могло бы вызвать сомнение в добр</w:t>
      </w:r>
      <w:r>
        <w:t>о</w:t>
      </w:r>
      <w:r>
        <w:t>совестном исполнении муниципальными служащими должностных обязанн</w:t>
      </w:r>
      <w:r>
        <w:t>о</w:t>
      </w:r>
      <w:r>
        <w:t xml:space="preserve">стей, а так же избегать конфликтных ситуаций, способных нанести ущерб его репутации или авторитету органа местного самоуправления».  </w:t>
      </w:r>
    </w:p>
    <w:p w:rsidR="00A02B7D" w:rsidRDefault="00A02B7D" w:rsidP="00846013">
      <w:pPr>
        <w:tabs>
          <w:tab w:val="left" w:pos="851"/>
        </w:tabs>
        <w:ind w:firstLine="709"/>
        <w:jc w:val="both"/>
      </w:pPr>
    </w:p>
    <w:p w:rsidR="00A02B7D" w:rsidRDefault="00A02B7D" w:rsidP="00846013">
      <w:pPr>
        <w:tabs>
          <w:tab w:val="left" w:pos="851"/>
        </w:tabs>
        <w:ind w:firstLine="709"/>
        <w:jc w:val="both"/>
      </w:pPr>
      <w:r>
        <w:t>2. Главному специалисту Н.И. Бабаевой внести информационную справку в оригинал</w:t>
      </w:r>
      <w:r w:rsidR="001D61AD">
        <w:t xml:space="preserve"> постановления от 18.08.2011 №39</w:t>
      </w:r>
    </w:p>
    <w:p w:rsidR="00846013" w:rsidRPr="00846013" w:rsidRDefault="001D61AD" w:rsidP="00846013">
      <w:pPr>
        <w:tabs>
          <w:tab w:val="left" w:pos="851"/>
        </w:tabs>
        <w:ind w:firstLine="709"/>
        <w:jc w:val="both"/>
      </w:pPr>
      <w:r>
        <w:t>3</w:t>
      </w:r>
      <w:r w:rsidR="00846013" w:rsidRPr="00846013">
        <w:t xml:space="preserve">. </w:t>
      </w:r>
      <w:r w:rsidR="00D55742">
        <w:t>Ведущему специалисту администрации сельского поселения Аган (П</w:t>
      </w:r>
      <w:r w:rsidR="00D55742">
        <w:t>о</w:t>
      </w:r>
      <w:r w:rsidR="00D55742">
        <w:t>кась Г.Н.)</w:t>
      </w:r>
      <w:r w:rsidR="00846013" w:rsidRPr="00846013">
        <w:t xml:space="preserve"> </w:t>
      </w:r>
      <w:r>
        <w:t>разместить постановление на официальном сайте администрации сельского поселения Аган.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1D61AD" w:rsidP="00846013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6D60E6" w:rsidRPr="00846013">
        <w:t xml:space="preserve">. Постановление вступает в силу </w:t>
      </w:r>
      <w:r>
        <w:t>после его подписания.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1D61AD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0E6" w:rsidRPr="0084601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D557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Default="00D55742" w:rsidP="00846013">
      <w:pPr>
        <w:jc w:val="both"/>
      </w:pPr>
      <w:r>
        <w:t xml:space="preserve">Глава сельского поселения </w:t>
      </w:r>
      <w:r w:rsidR="006D60E6" w:rsidRPr="00846013">
        <w:t xml:space="preserve">                                                            </w:t>
      </w:r>
      <w:r>
        <w:t>С.А.Калиновский</w:t>
      </w:r>
    </w:p>
    <w:p w:rsidR="00846013" w:rsidRPr="00F31860" w:rsidRDefault="00846013" w:rsidP="00846013">
      <w:pPr>
        <w:jc w:val="both"/>
        <w:rPr>
          <w:b/>
        </w:rPr>
      </w:pPr>
    </w:p>
    <w:p w:rsidR="00D55742" w:rsidRDefault="00D55742">
      <w:r>
        <w:br w:type="page"/>
      </w:r>
    </w:p>
    <w:p w:rsidR="006D60E6" w:rsidRPr="005431D1" w:rsidRDefault="006D60E6" w:rsidP="005431D1">
      <w:pPr>
        <w:autoSpaceDE w:val="0"/>
        <w:autoSpaceDN w:val="0"/>
        <w:adjustRightInd w:val="0"/>
        <w:ind w:firstLine="709"/>
        <w:jc w:val="both"/>
      </w:pPr>
    </w:p>
    <w:sectPr w:rsidR="006D60E6" w:rsidRPr="005431D1" w:rsidSect="00505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7D" w:rsidRDefault="003F0D7D">
      <w:r>
        <w:separator/>
      </w:r>
    </w:p>
  </w:endnote>
  <w:endnote w:type="continuationSeparator" w:id="0">
    <w:p w:rsidR="003F0D7D" w:rsidRDefault="003F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7D" w:rsidRDefault="003F0D7D">
      <w:r>
        <w:separator/>
      </w:r>
    </w:p>
  </w:footnote>
  <w:footnote w:type="continuationSeparator" w:id="0">
    <w:p w:rsidR="003F0D7D" w:rsidRDefault="003F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467537" w:rsidP="00D401FC">
    <w:pPr>
      <w:pStyle w:val="a4"/>
      <w:jc w:val="center"/>
    </w:pPr>
    <w:r>
      <w:fldChar w:fldCharType="begin"/>
    </w:r>
    <w:r w:rsidR="006F6759">
      <w:instrText xml:space="preserve"> PAGE   \* MERGEFORMAT </w:instrText>
    </w:r>
    <w:r>
      <w:fldChar w:fldCharType="separate"/>
    </w:r>
    <w:r w:rsidR="00447DD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939C6"/>
    <w:multiLevelType w:val="hybridMultilevel"/>
    <w:tmpl w:val="EE04CBB2"/>
    <w:lvl w:ilvl="0" w:tplc="66EE49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5"/>
  </w:num>
  <w:num w:numId="20">
    <w:abstractNumId w:val="34"/>
  </w:num>
  <w:num w:numId="21">
    <w:abstractNumId w:val="24"/>
  </w:num>
  <w:num w:numId="22">
    <w:abstractNumId w:val="17"/>
  </w:num>
  <w:num w:numId="23">
    <w:abstractNumId w:val="46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9"/>
  </w:num>
  <w:num w:numId="33">
    <w:abstractNumId w:val="12"/>
  </w:num>
  <w:num w:numId="34">
    <w:abstractNumId w:val="39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41"/>
  </w:num>
  <w:num w:numId="5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696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fa6e9f2-0580-4fc1-8849-0d3f28a2500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DF0"/>
    <w:rsid w:val="00101E06"/>
    <w:rsid w:val="0010246A"/>
    <w:rsid w:val="00102B79"/>
    <w:rsid w:val="00102DDA"/>
    <w:rsid w:val="00103954"/>
    <w:rsid w:val="0010707C"/>
    <w:rsid w:val="0011220D"/>
    <w:rsid w:val="0011688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F66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D61AD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527C"/>
    <w:rsid w:val="002D6893"/>
    <w:rsid w:val="002D79A9"/>
    <w:rsid w:val="002D7E33"/>
    <w:rsid w:val="002E23F7"/>
    <w:rsid w:val="002E2EFC"/>
    <w:rsid w:val="002E4597"/>
    <w:rsid w:val="002E5D98"/>
    <w:rsid w:val="002E5EAE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2766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0D7D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DD0"/>
    <w:rsid w:val="004527EC"/>
    <w:rsid w:val="00453459"/>
    <w:rsid w:val="004574BE"/>
    <w:rsid w:val="00463A57"/>
    <w:rsid w:val="0046753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15E2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7A96"/>
    <w:rsid w:val="00505294"/>
    <w:rsid w:val="00505DC5"/>
    <w:rsid w:val="00505FFA"/>
    <w:rsid w:val="00506547"/>
    <w:rsid w:val="005101D1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31D1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49E3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25D8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D60E6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359"/>
    <w:rsid w:val="006F6759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3F8C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101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3E50"/>
    <w:rsid w:val="00846013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8F5C3D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4E70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2B7D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66CE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A4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42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4E14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FCD"/>
    <w:rsid w:val="00EB1DFA"/>
    <w:rsid w:val="00EB2085"/>
    <w:rsid w:val="00EB30EB"/>
    <w:rsid w:val="00EB3A76"/>
    <w:rsid w:val="00EB64C4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1860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409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33C8-03DC-4C0F-884D-B8CCF697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10</cp:revision>
  <cp:lastPrinted>2015-01-14T06:06:00Z</cp:lastPrinted>
  <dcterms:created xsi:type="dcterms:W3CDTF">2014-08-25T05:36:00Z</dcterms:created>
  <dcterms:modified xsi:type="dcterms:W3CDTF">2015-01-14T06:06:00Z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3fa6e9f2-0580-4fc1-8849-0d3f28a2500c</vt:lpwstr>
  </property>
</Properties>
</file>