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2" w:rsidRPr="00A353AB" w:rsidRDefault="00D55742" w:rsidP="00D55742">
      <w:pPr>
        <w:jc w:val="center"/>
        <w:rPr>
          <w:rFonts w:ascii="Bell MT" w:hAnsi="Bell MT"/>
          <w:b/>
          <w:sz w:val="32"/>
          <w:szCs w:val="32"/>
        </w:rPr>
      </w:pPr>
      <w:r w:rsidRPr="00A353AB">
        <w:rPr>
          <w:b/>
          <w:sz w:val="32"/>
          <w:szCs w:val="32"/>
        </w:rPr>
        <w:t>АДМИНИСТРАЦИЯ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СЕЛЬСКОГО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ПОСЕЛЕНИЯ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АГАН</w:t>
      </w:r>
    </w:p>
    <w:p w:rsidR="00D55742" w:rsidRPr="00A353AB" w:rsidRDefault="00D55742" w:rsidP="00D55742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 w:rsidRPr="00A353AB">
        <w:rPr>
          <w:b/>
          <w:bCs/>
          <w:sz w:val="24"/>
          <w:szCs w:val="24"/>
        </w:rPr>
        <w:t>Нижневартовского</w:t>
      </w:r>
      <w:r w:rsidRPr="00A353AB">
        <w:rPr>
          <w:rFonts w:ascii="Bell MT" w:hAnsi="Bell MT"/>
          <w:b/>
          <w:bCs/>
          <w:sz w:val="24"/>
          <w:szCs w:val="24"/>
        </w:rPr>
        <w:t xml:space="preserve"> </w:t>
      </w:r>
      <w:r w:rsidRPr="00A353AB">
        <w:rPr>
          <w:b/>
          <w:bCs/>
          <w:sz w:val="24"/>
          <w:szCs w:val="24"/>
        </w:rPr>
        <w:t>района</w:t>
      </w:r>
    </w:p>
    <w:p w:rsidR="00D55742" w:rsidRDefault="00D55742" w:rsidP="00D55742">
      <w:pPr>
        <w:keepNext/>
        <w:jc w:val="center"/>
        <w:outlineLvl w:val="6"/>
        <w:rPr>
          <w:b/>
          <w:sz w:val="24"/>
          <w:szCs w:val="24"/>
        </w:rPr>
      </w:pPr>
      <w:r w:rsidRPr="00A353AB">
        <w:rPr>
          <w:b/>
          <w:sz w:val="24"/>
          <w:szCs w:val="24"/>
        </w:rPr>
        <w:t>Ханты</w:t>
      </w:r>
      <w:r w:rsidRPr="00A353AB">
        <w:rPr>
          <w:rFonts w:ascii="Bell MT" w:hAnsi="Bell MT"/>
          <w:b/>
          <w:sz w:val="24"/>
          <w:szCs w:val="24"/>
        </w:rPr>
        <w:t>-</w:t>
      </w:r>
      <w:r w:rsidRPr="00A353AB">
        <w:rPr>
          <w:b/>
          <w:sz w:val="24"/>
          <w:szCs w:val="24"/>
        </w:rPr>
        <w:t>Мансийского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автономного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округа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–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Югры</w:t>
      </w:r>
    </w:p>
    <w:p w:rsidR="00D55742" w:rsidRPr="00A353AB" w:rsidRDefault="00D55742" w:rsidP="00D55742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612F4">
              <w:t>30</w:t>
            </w:r>
            <w:r w:rsidR="001D61AD">
              <w:t>.01.2015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D55742" w:rsidP="004B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EB64C4" w:rsidP="00EB64C4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                           </w:t>
            </w:r>
            <w:r w:rsidR="000668DE" w:rsidRPr="00360CF1">
              <w:t xml:space="preserve">№ </w:t>
            </w:r>
            <w:r w:rsidR="00D612F4">
              <w:t>10</w:t>
            </w:r>
          </w:p>
        </w:tc>
      </w:tr>
      <w:tr w:rsidR="00EB64C4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B64C4" w:rsidRPr="00360CF1" w:rsidRDefault="00EB64C4" w:rsidP="004B6EA1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B64C4" w:rsidRPr="00360CF1" w:rsidRDefault="00EB64C4" w:rsidP="00EB64C4">
            <w:pPr>
              <w:tabs>
                <w:tab w:val="left" w:pos="3123"/>
                <w:tab w:val="left" w:pos="3270"/>
              </w:tabs>
              <w:jc w:val="center"/>
            </w:pPr>
          </w:p>
        </w:tc>
      </w:tr>
    </w:tbl>
    <w:p w:rsidR="00846013" w:rsidRDefault="00846013" w:rsidP="008460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013">
        <w:rPr>
          <w:rFonts w:ascii="Times New Roman" w:hAnsi="Times New Roman" w:cs="Times New Roman"/>
          <w:sz w:val="28"/>
          <w:szCs w:val="28"/>
        </w:rPr>
        <w:t>О</w:t>
      </w:r>
      <w:r w:rsidR="007A6101">
        <w:rPr>
          <w:rFonts w:ascii="Times New Roman" w:hAnsi="Times New Roman" w:cs="Times New Roman"/>
          <w:sz w:val="28"/>
          <w:szCs w:val="28"/>
        </w:rPr>
        <w:t xml:space="preserve"> </w:t>
      </w:r>
      <w:r w:rsidR="00D4244C">
        <w:rPr>
          <w:rFonts w:ascii="Times New Roman" w:hAnsi="Times New Roman" w:cs="Times New Roman"/>
          <w:sz w:val="28"/>
          <w:szCs w:val="28"/>
        </w:rPr>
        <w:t>признании утратившим силу п</w:t>
      </w:r>
      <w:r w:rsidR="00D4244C">
        <w:rPr>
          <w:rFonts w:ascii="Times New Roman" w:hAnsi="Times New Roman" w:cs="Times New Roman"/>
          <w:sz w:val="28"/>
          <w:szCs w:val="28"/>
        </w:rPr>
        <w:t>о</w:t>
      </w:r>
      <w:r w:rsidR="00D4244C">
        <w:rPr>
          <w:rFonts w:ascii="Times New Roman" w:hAnsi="Times New Roman" w:cs="Times New Roman"/>
          <w:sz w:val="28"/>
          <w:szCs w:val="28"/>
        </w:rPr>
        <w:t>становления администрации сельск</w:t>
      </w:r>
      <w:r w:rsidR="00D4244C">
        <w:rPr>
          <w:rFonts w:ascii="Times New Roman" w:hAnsi="Times New Roman" w:cs="Times New Roman"/>
          <w:sz w:val="28"/>
          <w:szCs w:val="28"/>
        </w:rPr>
        <w:t>о</w:t>
      </w:r>
      <w:r w:rsidR="00D4244C">
        <w:rPr>
          <w:rFonts w:ascii="Times New Roman" w:hAnsi="Times New Roman" w:cs="Times New Roman"/>
          <w:sz w:val="28"/>
          <w:szCs w:val="28"/>
        </w:rPr>
        <w:t>го поселения Аган от 26.10.2010 №50 «Об утверждении административн</w:t>
      </w:r>
      <w:r w:rsidR="00D4244C">
        <w:rPr>
          <w:rFonts w:ascii="Times New Roman" w:hAnsi="Times New Roman" w:cs="Times New Roman"/>
          <w:sz w:val="28"/>
          <w:szCs w:val="28"/>
        </w:rPr>
        <w:t>о</w:t>
      </w:r>
      <w:r w:rsidR="00D4244C">
        <w:rPr>
          <w:rFonts w:ascii="Times New Roman" w:hAnsi="Times New Roman" w:cs="Times New Roman"/>
          <w:sz w:val="28"/>
          <w:szCs w:val="28"/>
        </w:rPr>
        <w:t>го регламента по предоставлению муниципальной услуги по выдаче справок, выписок из похозяйстве</w:t>
      </w:r>
      <w:r w:rsidR="00D4244C">
        <w:rPr>
          <w:rFonts w:ascii="Times New Roman" w:hAnsi="Times New Roman" w:cs="Times New Roman"/>
          <w:sz w:val="28"/>
          <w:szCs w:val="28"/>
        </w:rPr>
        <w:t>н</w:t>
      </w:r>
      <w:r w:rsidR="00D4244C">
        <w:rPr>
          <w:rFonts w:ascii="Times New Roman" w:hAnsi="Times New Roman" w:cs="Times New Roman"/>
          <w:sz w:val="28"/>
          <w:szCs w:val="28"/>
        </w:rPr>
        <w:t>ных книг сельского поселения Аган</w:t>
      </w:r>
      <w:r w:rsidR="00C21220">
        <w:rPr>
          <w:rFonts w:ascii="Times New Roman" w:hAnsi="Times New Roman" w:cs="Times New Roman"/>
          <w:sz w:val="28"/>
          <w:szCs w:val="28"/>
        </w:rPr>
        <w:t>»</w:t>
      </w:r>
    </w:p>
    <w:p w:rsidR="006D60E6" w:rsidRPr="00846013" w:rsidRDefault="006D60E6" w:rsidP="00846013">
      <w:pPr>
        <w:pStyle w:val="ConsPlusNormal"/>
        <w:widowControl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BF2D35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</w:t>
      </w:r>
      <w:r w:rsidR="00D4244C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D4244C">
        <w:rPr>
          <w:rFonts w:ascii="Times New Roman" w:hAnsi="Times New Roman" w:cs="Times New Roman"/>
          <w:sz w:val="28"/>
          <w:szCs w:val="28"/>
        </w:rPr>
        <w:t xml:space="preserve"> дейс</w:t>
      </w:r>
      <w:r w:rsidR="00D4244C">
        <w:rPr>
          <w:rFonts w:ascii="Times New Roman" w:hAnsi="Times New Roman" w:cs="Times New Roman"/>
          <w:sz w:val="28"/>
          <w:szCs w:val="28"/>
        </w:rPr>
        <w:t>т</w:t>
      </w:r>
      <w:r w:rsidR="00D4244C">
        <w:rPr>
          <w:rFonts w:ascii="Times New Roman" w:hAnsi="Times New Roman" w:cs="Times New Roman"/>
          <w:sz w:val="28"/>
          <w:szCs w:val="28"/>
        </w:rPr>
        <w:t>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4244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нодательством</w:t>
      </w:r>
      <w:r w:rsidR="00D4244C">
        <w:rPr>
          <w:rFonts w:ascii="Times New Roman" w:hAnsi="Times New Roman" w:cs="Times New Roman"/>
          <w:sz w:val="28"/>
          <w:szCs w:val="28"/>
        </w:rPr>
        <w:t>, в соответствии с п.1 ст.2 Федерального закона от 28.12.2013 №387-ФЗ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призн</w:t>
      </w:r>
      <w:r w:rsidR="00D4244C">
        <w:rPr>
          <w:rFonts w:ascii="Times New Roman" w:hAnsi="Times New Roman" w:cs="Times New Roman"/>
          <w:sz w:val="28"/>
          <w:szCs w:val="28"/>
        </w:rPr>
        <w:t>а</w:t>
      </w:r>
      <w:r w:rsidR="00D4244C">
        <w:rPr>
          <w:rFonts w:ascii="Times New Roman" w:hAnsi="Times New Roman" w:cs="Times New Roman"/>
          <w:sz w:val="28"/>
          <w:szCs w:val="28"/>
        </w:rPr>
        <w:t>нии утратившим силу отдельных положений законодательных актов Росси</w:t>
      </w:r>
      <w:r w:rsidR="00D4244C">
        <w:rPr>
          <w:rFonts w:ascii="Times New Roman" w:hAnsi="Times New Roman" w:cs="Times New Roman"/>
          <w:sz w:val="28"/>
          <w:szCs w:val="28"/>
        </w:rPr>
        <w:t>й</w:t>
      </w:r>
      <w:r w:rsidR="00D4244C">
        <w:rPr>
          <w:rFonts w:ascii="Times New Roman" w:hAnsi="Times New Roman" w:cs="Times New Roman"/>
          <w:sz w:val="28"/>
          <w:szCs w:val="28"/>
        </w:rPr>
        <w:t>ской Федерации»</w:t>
      </w:r>
      <w:r w:rsidR="006D60E6" w:rsidRPr="00846013">
        <w:rPr>
          <w:rFonts w:ascii="Times New Roman" w:hAnsi="Times New Roman" w:cs="Times New Roman"/>
          <w:sz w:val="28"/>
          <w:szCs w:val="28"/>
        </w:rPr>
        <w:t>: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Default="002D527C" w:rsidP="00BF2D3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BF2D3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полселения Аган от 26.10.2010 №50 «Об утверждении административного ре</w:t>
      </w:r>
      <w:r w:rsidR="00BF2D35">
        <w:rPr>
          <w:rFonts w:ascii="Times New Roman" w:hAnsi="Times New Roman" w:cs="Times New Roman"/>
          <w:sz w:val="28"/>
          <w:szCs w:val="28"/>
        </w:rPr>
        <w:t>г</w:t>
      </w:r>
      <w:r w:rsidR="00BF2D35">
        <w:rPr>
          <w:rFonts w:ascii="Times New Roman" w:hAnsi="Times New Roman" w:cs="Times New Roman"/>
          <w:sz w:val="28"/>
          <w:szCs w:val="28"/>
        </w:rPr>
        <w:t>ламента по предоставлению муниципальной услуги по выдаче справок, вып</w:t>
      </w:r>
      <w:r w:rsidR="00BF2D35">
        <w:rPr>
          <w:rFonts w:ascii="Times New Roman" w:hAnsi="Times New Roman" w:cs="Times New Roman"/>
          <w:sz w:val="28"/>
          <w:szCs w:val="28"/>
        </w:rPr>
        <w:t>и</w:t>
      </w:r>
      <w:r w:rsidR="00BF2D35">
        <w:rPr>
          <w:rFonts w:ascii="Times New Roman" w:hAnsi="Times New Roman" w:cs="Times New Roman"/>
          <w:sz w:val="28"/>
          <w:szCs w:val="28"/>
        </w:rPr>
        <w:t>сок из похозяйственных книг сельского поселения Аган» с 01.01.2015 года.</w:t>
      </w:r>
      <w:r w:rsidR="00A02B7D">
        <w:t xml:space="preserve"> </w:t>
      </w:r>
    </w:p>
    <w:p w:rsidR="00A02B7D" w:rsidRDefault="00A02B7D" w:rsidP="00846013">
      <w:pPr>
        <w:tabs>
          <w:tab w:val="left" w:pos="851"/>
        </w:tabs>
        <w:ind w:firstLine="709"/>
        <w:jc w:val="both"/>
      </w:pPr>
    </w:p>
    <w:p w:rsidR="00A02B7D" w:rsidRDefault="00A02B7D" w:rsidP="00846013">
      <w:pPr>
        <w:tabs>
          <w:tab w:val="left" w:pos="851"/>
        </w:tabs>
        <w:ind w:firstLine="709"/>
        <w:jc w:val="both"/>
      </w:pPr>
      <w:r>
        <w:t>2. Главному специалисту Н.И. Бабаевой внести информационную справку в оригинал</w:t>
      </w:r>
      <w:r w:rsidR="00BF2D35">
        <w:t xml:space="preserve"> постановления от 26.10.2010 №50</w:t>
      </w:r>
      <w:r w:rsidR="00C21220">
        <w:t>.</w:t>
      </w:r>
    </w:p>
    <w:p w:rsidR="00BF2D35" w:rsidRDefault="00BF2D35" w:rsidP="00846013">
      <w:pPr>
        <w:tabs>
          <w:tab w:val="left" w:pos="851"/>
        </w:tabs>
        <w:ind w:firstLine="709"/>
        <w:jc w:val="both"/>
      </w:pPr>
    </w:p>
    <w:p w:rsidR="00846013" w:rsidRPr="00846013" w:rsidRDefault="001D61AD" w:rsidP="00846013">
      <w:pPr>
        <w:tabs>
          <w:tab w:val="left" w:pos="851"/>
        </w:tabs>
        <w:ind w:firstLine="709"/>
        <w:jc w:val="both"/>
      </w:pPr>
      <w:r>
        <w:t>3</w:t>
      </w:r>
      <w:r w:rsidR="00846013" w:rsidRPr="00846013">
        <w:t xml:space="preserve">. </w:t>
      </w:r>
      <w:r w:rsidR="00D55742">
        <w:t>Ведущему специалисту администрации сельского поселения Аган (П</w:t>
      </w:r>
      <w:r w:rsidR="00D55742">
        <w:t>о</w:t>
      </w:r>
      <w:r w:rsidR="00D55742">
        <w:t>кась Г.Н.)</w:t>
      </w:r>
      <w:r w:rsidR="00846013" w:rsidRPr="00846013">
        <w:t xml:space="preserve"> </w:t>
      </w:r>
      <w:r>
        <w:t>разместить постановление на официальном сайте администрации сельского поселения Аган.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BF2D35" w:rsidP="00BF2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6D60E6" w:rsidRPr="0084601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D557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Default="00D55742" w:rsidP="00846013">
      <w:pPr>
        <w:jc w:val="both"/>
      </w:pPr>
      <w:r>
        <w:t xml:space="preserve">Глава сельского поселения </w:t>
      </w:r>
      <w:r w:rsidR="006D60E6" w:rsidRPr="00846013">
        <w:t xml:space="preserve">                                                            </w:t>
      </w:r>
      <w:r>
        <w:t>С.А.Калиновский</w:t>
      </w:r>
    </w:p>
    <w:p w:rsidR="00846013" w:rsidRPr="00F31860" w:rsidRDefault="00846013" w:rsidP="00846013">
      <w:pPr>
        <w:jc w:val="both"/>
        <w:rPr>
          <w:b/>
        </w:rPr>
      </w:pPr>
    </w:p>
    <w:p w:rsidR="00D55742" w:rsidRDefault="00D55742">
      <w:r>
        <w:br w:type="page"/>
      </w:r>
    </w:p>
    <w:p w:rsidR="006D60E6" w:rsidRPr="005431D1" w:rsidRDefault="006D60E6" w:rsidP="005431D1">
      <w:pPr>
        <w:autoSpaceDE w:val="0"/>
        <w:autoSpaceDN w:val="0"/>
        <w:adjustRightInd w:val="0"/>
        <w:ind w:firstLine="709"/>
        <w:jc w:val="both"/>
      </w:pPr>
    </w:p>
    <w:sectPr w:rsidR="006D60E6" w:rsidRPr="005431D1" w:rsidSect="00505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16" w:rsidRDefault="002B4D16">
      <w:r>
        <w:separator/>
      </w:r>
    </w:p>
  </w:endnote>
  <w:endnote w:type="continuationSeparator" w:id="0">
    <w:p w:rsidR="002B4D16" w:rsidRDefault="002B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16" w:rsidRDefault="002B4D16">
      <w:r>
        <w:separator/>
      </w:r>
    </w:p>
  </w:footnote>
  <w:footnote w:type="continuationSeparator" w:id="0">
    <w:p w:rsidR="002B4D16" w:rsidRDefault="002B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4316A9" w:rsidP="00D401FC">
    <w:pPr>
      <w:pStyle w:val="a4"/>
      <w:jc w:val="center"/>
    </w:pPr>
    <w:r>
      <w:fldChar w:fldCharType="begin"/>
    </w:r>
    <w:r w:rsidR="006F6759">
      <w:instrText xml:space="preserve"> PAGE   \* MERGEFORMAT </w:instrText>
    </w:r>
    <w:r>
      <w:fldChar w:fldCharType="separate"/>
    </w:r>
    <w:r w:rsidR="00C2122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939C6"/>
    <w:multiLevelType w:val="hybridMultilevel"/>
    <w:tmpl w:val="EE04CBB2"/>
    <w:lvl w:ilvl="0" w:tplc="66EE49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5"/>
  </w:num>
  <w:num w:numId="20">
    <w:abstractNumId w:val="34"/>
  </w:num>
  <w:num w:numId="21">
    <w:abstractNumId w:val="24"/>
  </w:num>
  <w:num w:numId="22">
    <w:abstractNumId w:val="17"/>
  </w:num>
  <w:num w:numId="23">
    <w:abstractNumId w:val="46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9"/>
  </w:num>
  <w:num w:numId="33">
    <w:abstractNumId w:val="12"/>
  </w:num>
  <w:num w:numId="34">
    <w:abstractNumId w:val="39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41"/>
  </w:num>
  <w:num w:numId="5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fa6e9f2-0580-4fc1-8849-0d3f28a2500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DF0"/>
    <w:rsid w:val="00101E06"/>
    <w:rsid w:val="0010246A"/>
    <w:rsid w:val="00102B79"/>
    <w:rsid w:val="00102DDA"/>
    <w:rsid w:val="00103954"/>
    <w:rsid w:val="0010707C"/>
    <w:rsid w:val="0011220D"/>
    <w:rsid w:val="0011688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F66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D61AD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4D16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527C"/>
    <w:rsid w:val="002D6893"/>
    <w:rsid w:val="002D79A9"/>
    <w:rsid w:val="002D7E33"/>
    <w:rsid w:val="002E23F7"/>
    <w:rsid w:val="002E2EFC"/>
    <w:rsid w:val="002E4597"/>
    <w:rsid w:val="002E5D98"/>
    <w:rsid w:val="002E5EAE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2766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0D7D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16A9"/>
    <w:rsid w:val="004331AA"/>
    <w:rsid w:val="004341C4"/>
    <w:rsid w:val="00434373"/>
    <w:rsid w:val="00436773"/>
    <w:rsid w:val="00436F7F"/>
    <w:rsid w:val="0044068E"/>
    <w:rsid w:val="00444A6E"/>
    <w:rsid w:val="00445046"/>
    <w:rsid w:val="00447DD0"/>
    <w:rsid w:val="004527EC"/>
    <w:rsid w:val="00453459"/>
    <w:rsid w:val="004574BE"/>
    <w:rsid w:val="00463A57"/>
    <w:rsid w:val="0046753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15E2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7A96"/>
    <w:rsid w:val="00505294"/>
    <w:rsid w:val="00505DC5"/>
    <w:rsid w:val="00505FFA"/>
    <w:rsid w:val="00506547"/>
    <w:rsid w:val="005101D1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31D1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49E3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25D8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D60E6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359"/>
    <w:rsid w:val="006F6759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3F8C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101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3E50"/>
    <w:rsid w:val="00846013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8F5C3D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4E70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2B7D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66CE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2D3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1220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A4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44C"/>
    <w:rsid w:val="00D42784"/>
    <w:rsid w:val="00D448AF"/>
    <w:rsid w:val="00D461CE"/>
    <w:rsid w:val="00D526B1"/>
    <w:rsid w:val="00D541BF"/>
    <w:rsid w:val="00D55742"/>
    <w:rsid w:val="00D55794"/>
    <w:rsid w:val="00D56D5D"/>
    <w:rsid w:val="00D578AB"/>
    <w:rsid w:val="00D60487"/>
    <w:rsid w:val="00D612F4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271A"/>
    <w:rsid w:val="00E63D11"/>
    <w:rsid w:val="00E64E14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FCD"/>
    <w:rsid w:val="00EB1DFA"/>
    <w:rsid w:val="00EB2085"/>
    <w:rsid w:val="00EB30EB"/>
    <w:rsid w:val="00EB3A76"/>
    <w:rsid w:val="00EB64C4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1860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076A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409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AAC3-5B67-4034-8EF2-EEAC1CE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14</cp:revision>
  <cp:lastPrinted>2015-02-02T07:37:00Z</cp:lastPrinted>
  <dcterms:created xsi:type="dcterms:W3CDTF">2014-08-25T05:36:00Z</dcterms:created>
  <dcterms:modified xsi:type="dcterms:W3CDTF">2015-02-04T10:16:00Z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3fa6e9f2-0580-4fc1-8849-0d3f28a2500c</vt:lpwstr>
  </property>
</Properties>
</file>